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CE" w:rsidRDefault="008169CE" w:rsidP="008169CE">
      <w:pPr>
        <w:jc w:val="center"/>
        <w:rPr>
          <w:rFonts w:hint="eastAsia"/>
        </w:rPr>
      </w:pPr>
      <w:bookmarkStart w:id="0" w:name="_GoBack"/>
      <w:bookmarkEnd w:id="0"/>
      <w:r>
        <w:rPr>
          <w:rFonts w:ascii="Times New Roman" w:eastAsia="Times New Roman" w:hAnsi="Times New Roman" w:cs="Times New Roman"/>
          <w:szCs w:val="28"/>
          <w:lang w:eastAsia="ru-RU"/>
        </w:rPr>
        <w:t>Муниципальное бюджетное общеобразовательное учреждение</w:t>
      </w:r>
    </w:p>
    <w:p w:rsidR="008169CE" w:rsidRDefault="008169CE" w:rsidP="008169CE">
      <w:pPr>
        <w:jc w:val="center"/>
        <w:rPr>
          <w:rFonts w:hint="eastAsia"/>
        </w:rPr>
      </w:pPr>
      <w:r>
        <w:rPr>
          <w:rFonts w:ascii="Times New Roman" w:eastAsia="Times New Roman" w:hAnsi="Times New Roman" w:cs="Times New Roman"/>
          <w:szCs w:val="28"/>
          <w:lang w:eastAsia="ru-RU"/>
        </w:rPr>
        <w:t>«Средняя общеобразовательная школа №42»</w:t>
      </w:r>
    </w:p>
    <w:p w:rsidR="008169CE" w:rsidRDefault="008169CE" w:rsidP="008169CE">
      <w:pPr>
        <w:jc w:val="center"/>
        <w:rPr>
          <w:rFonts w:hint="eastAsia"/>
        </w:rPr>
      </w:pPr>
      <w:r>
        <w:rPr>
          <w:rFonts w:ascii="Times New Roman" w:eastAsia="Times New Roman" w:hAnsi="Times New Roman" w:cs="Times New Roman"/>
          <w:szCs w:val="28"/>
          <w:lang w:eastAsia="ru-RU"/>
        </w:rPr>
        <w:t xml:space="preserve">  города Кирова</w:t>
      </w:r>
    </w:p>
    <w:p w:rsidR="008169CE" w:rsidRDefault="008169CE" w:rsidP="008169CE">
      <w:pPr>
        <w:jc w:val="center"/>
        <w:rPr>
          <w:rFonts w:ascii="Times New Roman" w:eastAsia="Times New Roman" w:hAnsi="Times New Roman" w:cs="Times New Roman"/>
          <w:szCs w:val="28"/>
          <w:lang w:eastAsia="ru-RU"/>
        </w:rPr>
      </w:pPr>
    </w:p>
    <w:p w:rsidR="008169CE" w:rsidRDefault="008169CE" w:rsidP="008169CE">
      <w:pPr>
        <w:jc w:val="center"/>
        <w:rPr>
          <w:rFonts w:ascii="Times New Roman" w:eastAsia="Times New Roman" w:hAnsi="Times New Roman" w:cs="Times New Roman"/>
          <w:szCs w:val="28"/>
          <w:lang w:eastAsia="ru-RU"/>
        </w:rPr>
      </w:pPr>
    </w:p>
    <w:tbl>
      <w:tblPr>
        <w:tblW w:w="0" w:type="auto"/>
        <w:tblLayout w:type="fixed"/>
        <w:tblLook w:val="0000"/>
      </w:tblPr>
      <w:tblGrid>
        <w:gridCol w:w="4785"/>
        <w:gridCol w:w="4784"/>
      </w:tblGrid>
      <w:tr w:rsidR="008169CE" w:rsidTr="008169CE">
        <w:tc>
          <w:tcPr>
            <w:tcW w:w="4785" w:type="dxa"/>
            <w:shd w:val="clear" w:color="auto" w:fill="FFFFFF"/>
          </w:tcPr>
          <w:p w:rsidR="008169CE" w:rsidRDefault="008169CE" w:rsidP="008169CE">
            <w:pPr>
              <w:rPr>
                <w:rFonts w:hint="eastAsia"/>
              </w:rPr>
            </w:pPr>
            <w:r>
              <w:rPr>
                <w:rFonts w:ascii="Times New Roman" w:eastAsia="Times New Roman" w:hAnsi="Times New Roman" w:cs="Times New Roman"/>
                <w:szCs w:val="28"/>
                <w:lang w:eastAsia="ru-RU"/>
              </w:rPr>
              <w:t>Согласовано:</w:t>
            </w:r>
          </w:p>
          <w:p w:rsidR="008169CE" w:rsidRDefault="008169CE" w:rsidP="008169CE">
            <w:pPr>
              <w:rPr>
                <w:rFonts w:hint="eastAsia"/>
              </w:rPr>
            </w:pPr>
            <w:r>
              <w:rPr>
                <w:rFonts w:ascii="Times New Roman" w:eastAsia="Times New Roman" w:hAnsi="Times New Roman" w:cs="Times New Roman"/>
                <w:szCs w:val="28"/>
                <w:lang w:eastAsia="ru-RU"/>
              </w:rPr>
              <w:t>Заместитель директора по УВР</w:t>
            </w:r>
          </w:p>
          <w:p w:rsidR="008169CE" w:rsidRDefault="008169CE" w:rsidP="008169CE">
            <w:pPr>
              <w:rPr>
                <w:rFonts w:hint="eastAsia"/>
              </w:rPr>
            </w:pPr>
            <w:r>
              <w:rPr>
                <w:rFonts w:ascii="Times New Roman" w:eastAsia="Times New Roman" w:hAnsi="Times New Roman" w:cs="Times New Roman"/>
                <w:szCs w:val="28"/>
                <w:lang w:eastAsia="ru-RU"/>
              </w:rPr>
              <w:t xml:space="preserve">И.В.Смагина </w:t>
            </w:r>
          </w:p>
          <w:p w:rsidR="008169CE" w:rsidRDefault="008169CE" w:rsidP="008169CE">
            <w:pPr>
              <w:rPr>
                <w:rFonts w:hint="eastAsia"/>
              </w:rPr>
            </w:pPr>
            <w:r>
              <w:rPr>
                <w:rFonts w:ascii="Times New Roman" w:eastAsia="Times New Roman" w:hAnsi="Times New Roman" w:cs="Times New Roman"/>
                <w:szCs w:val="28"/>
                <w:lang w:eastAsia="ru-RU"/>
              </w:rPr>
              <w:t xml:space="preserve">«__11__» ______июня___2021 г. </w:t>
            </w:r>
          </w:p>
        </w:tc>
        <w:tc>
          <w:tcPr>
            <w:tcW w:w="4784" w:type="dxa"/>
            <w:shd w:val="clear" w:color="auto" w:fill="FFFFFF"/>
          </w:tcPr>
          <w:p w:rsidR="008169CE" w:rsidRDefault="008169CE" w:rsidP="008169CE">
            <w:pPr>
              <w:rPr>
                <w:rFonts w:hint="eastAsia"/>
              </w:rPr>
            </w:pPr>
            <w:r>
              <w:rPr>
                <w:rFonts w:ascii="Times New Roman" w:eastAsia="Times New Roman" w:hAnsi="Times New Roman" w:cs="Times New Roman"/>
                <w:szCs w:val="28"/>
                <w:lang w:eastAsia="ru-RU"/>
              </w:rPr>
              <w:t>«Утверждаю»</w:t>
            </w:r>
          </w:p>
          <w:p w:rsidR="008169CE" w:rsidRDefault="008169CE" w:rsidP="008169CE">
            <w:pPr>
              <w:rPr>
                <w:rFonts w:hint="eastAsia"/>
              </w:rPr>
            </w:pPr>
            <w:r>
              <w:rPr>
                <w:rFonts w:ascii="Times New Roman" w:eastAsia="Times New Roman" w:hAnsi="Times New Roman" w:cs="Times New Roman"/>
                <w:szCs w:val="28"/>
                <w:lang w:eastAsia="ru-RU"/>
              </w:rPr>
              <w:t xml:space="preserve">Директор МБОУ СОШ №42 </w:t>
            </w:r>
          </w:p>
          <w:p w:rsidR="008169CE" w:rsidRDefault="008169CE" w:rsidP="008169CE">
            <w:pPr>
              <w:rPr>
                <w:rFonts w:hint="eastAsia"/>
              </w:rPr>
            </w:pPr>
            <w:r>
              <w:rPr>
                <w:rFonts w:ascii="Times New Roman" w:eastAsia="Times New Roman" w:hAnsi="Times New Roman" w:cs="Times New Roman"/>
                <w:szCs w:val="28"/>
                <w:lang w:eastAsia="ru-RU"/>
              </w:rPr>
              <w:t>г. Кирова</w:t>
            </w:r>
          </w:p>
          <w:p w:rsidR="008169CE" w:rsidRDefault="008169CE" w:rsidP="008169CE">
            <w:pPr>
              <w:rPr>
                <w:rFonts w:hint="eastAsia"/>
              </w:rPr>
            </w:pPr>
            <w:r>
              <w:rPr>
                <w:rFonts w:ascii="Times New Roman" w:eastAsia="Times New Roman" w:hAnsi="Times New Roman" w:cs="Times New Roman"/>
                <w:szCs w:val="28"/>
                <w:lang w:eastAsia="ru-RU"/>
              </w:rPr>
              <w:t>_______________________ М.Ю. Морозова</w:t>
            </w:r>
          </w:p>
          <w:p w:rsidR="008169CE" w:rsidRDefault="008169CE" w:rsidP="008169CE">
            <w:pPr>
              <w:rPr>
                <w:rFonts w:ascii="Times New Roman" w:eastAsia="Times New Roman" w:hAnsi="Times New Roman" w:cs="Times New Roman"/>
                <w:szCs w:val="28"/>
                <w:lang w:eastAsia="ru-RU"/>
              </w:rPr>
            </w:pPr>
          </w:p>
          <w:p w:rsidR="008169CE" w:rsidRDefault="008169CE" w:rsidP="008169CE">
            <w:pPr>
              <w:rPr>
                <w:rFonts w:hint="eastAsia"/>
              </w:rPr>
            </w:pPr>
            <w:r>
              <w:rPr>
                <w:rFonts w:ascii="Times New Roman" w:eastAsia="Times New Roman" w:hAnsi="Times New Roman" w:cs="Times New Roman"/>
                <w:szCs w:val="28"/>
                <w:lang w:eastAsia="ru-RU"/>
              </w:rPr>
              <w:t>Приказ № 84-ОД  от 11 июня 2021 г.</w:t>
            </w:r>
          </w:p>
        </w:tc>
      </w:tr>
      <w:tr w:rsidR="008169CE" w:rsidTr="008169CE">
        <w:trPr>
          <w:trHeight w:val="1069"/>
        </w:trPr>
        <w:tc>
          <w:tcPr>
            <w:tcW w:w="4785" w:type="dxa"/>
            <w:shd w:val="clear" w:color="auto" w:fill="FFFFFF"/>
          </w:tcPr>
          <w:p w:rsidR="008169CE" w:rsidRDefault="008169CE" w:rsidP="008169CE">
            <w:pPr>
              <w:snapToGrid w:val="0"/>
              <w:rPr>
                <w:rFonts w:ascii="Times New Roman" w:eastAsia="Times New Roman" w:hAnsi="Times New Roman" w:cs="Times New Roman"/>
                <w:szCs w:val="28"/>
                <w:lang w:eastAsia="ru-RU"/>
              </w:rPr>
            </w:pPr>
          </w:p>
          <w:p w:rsidR="008169CE" w:rsidRDefault="008169CE" w:rsidP="008169CE">
            <w:pPr>
              <w:rPr>
                <w:rFonts w:hint="eastAsia"/>
              </w:rPr>
            </w:pPr>
            <w:r>
              <w:rPr>
                <w:rFonts w:ascii="Times New Roman" w:eastAsia="Times New Roman" w:hAnsi="Times New Roman" w:cs="Times New Roman"/>
                <w:szCs w:val="28"/>
                <w:lang w:eastAsia="ru-RU"/>
              </w:rPr>
              <w:t>Рассмотрено на заседании</w:t>
            </w:r>
          </w:p>
          <w:p w:rsidR="008169CE" w:rsidRDefault="008169CE" w:rsidP="008169CE">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ШМО учителей математики, </w:t>
            </w:r>
          </w:p>
          <w:p w:rsidR="008169CE" w:rsidRDefault="008169CE" w:rsidP="008169CE">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информатики и физики </w:t>
            </w:r>
          </w:p>
          <w:p w:rsidR="008169CE" w:rsidRDefault="008169CE" w:rsidP="008169CE">
            <w:pPr>
              <w:rPr>
                <w:rFonts w:hint="eastAsia"/>
              </w:rPr>
            </w:pPr>
            <w:r>
              <w:rPr>
                <w:rFonts w:ascii="Times New Roman" w:eastAsia="Times New Roman" w:hAnsi="Times New Roman" w:cs="Times New Roman"/>
                <w:szCs w:val="28"/>
                <w:lang w:eastAsia="ru-RU"/>
              </w:rPr>
              <w:t>руководитель Кротова А.Д.</w:t>
            </w:r>
          </w:p>
          <w:p w:rsidR="008169CE" w:rsidRDefault="008169CE" w:rsidP="008169CE">
            <w:pPr>
              <w:rPr>
                <w:rFonts w:hint="eastAsia"/>
              </w:rPr>
            </w:pPr>
            <w:r>
              <w:rPr>
                <w:rFonts w:ascii="Times New Roman" w:eastAsia="Times New Roman" w:hAnsi="Times New Roman" w:cs="Times New Roman"/>
                <w:szCs w:val="28"/>
                <w:lang w:eastAsia="ru-RU"/>
              </w:rPr>
              <w:t>«__11__» ______июня___2021 г.</w:t>
            </w:r>
          </w:p>
        </w:tc>
        <w:tc>
          <w:tcPr>
            <w:tcW w:w="4784" w:type="dxa"/>
            <w:shd w:val="clear" w:color="auto" w:fill="FFFFFF"/>
          </w:tcPr>
          <w:p w:rsidR="008169CE" w:rsidRDefault="008169CE" w:rsidP="008169CE">
            <w:pPr>
              <w:snapToGrid w:val="0"/>
              <w:jc w:val="center"/>
              <w:rPr>
                <w:rFonts w:ascii="Times New Roman" w:eastAsia="Times New Roman" w:hAnsi="Times New Roman" w:cs="Times New Roman"/>
                <w:szCs w:val="28"/>
                <w:lang w:eastAsia="ru-RU"/>
              </w:rPr>
            </w:pPr>
          </w:p>
        </w:tc>
      </w:tr>
    </w:tbl>
    <w:p w:rsidR="008169CE" w:rsidRDefault="008169CE" w:rsidP="008169CE">
      <w:pPr>
        <w:jc w:val="center"/>
        <w:rPr>
          <w:rFonts w:hint="eastAsia"/>
        </w:rPr>
      </w:pPr>
    </w:p>
    <w:p w:rsidR="008169CE" w:rsidRDefault="008169CE" w:rsidP="008169CE">
      <w:pPr>
        <w:jc w:val="right"/>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hint="eastAsia"/>
        </w:rPr>
      </w:pPr>
      <w:r>
        <w:rPr>
          <w:rFonts w:ascii="Times New Roman" w:eastAsia="Times New Roman" w:hAnsi="Times New Roman" w:cs="Times New Roman"/>
          <w:sz w:val="28"/>
          <w:szCs w:val="28"/>
          <w:lang w:eastAsia="ru-RU"/>
        </w:rPr>
        <w:t xml:space="preserve">РАБОЧАЯ ПРОГРАММА ПО АЛГЕБРЕ  </w:t>
      </w:r>
    </w:p>
    <w:p w:rsidR="008169CE" w:rsidRDefault="008169CE" w:rsidP="008169CE">
      <w:pPr>
        <w:jc w:val="center"/>
        <w:rPr>
          <w:rFonts w:hint="eastAsia"/>
        </w:rPr>
      </w:pPr>
      <w:r>
        <w:rPr>
          <w:rFonts w:ascii="Times New Roman" w:eastAsia="Times New Roman" w:hAnsi="Times New Roman" w:cs="Times New Roman"/>
          <w:sz w:val="28"/>
          <w:szCs w:val="28"/>
          <w:lang w:eastAsia="ru-RU"/>
        </w:rPr>
        <w:t>7-9 класс</w:t>
      </w: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hint="eastAsia"/>
        </w:rPr>
      </w:pPr>
      <w:r>
        <w:rPr>
          <w:rFonts w:ascii="Times New Roman" w:eastAsia="Times New Roman" w:hAnsi="Times New Roman" w:cs="Times New Roman"/>
          <w:sz w:val="28"/>
          <w:szCs w:val="28"/>
          <w:lang w:eastAsia="ru-RU"/>
        </w:rPr>
        <w:t>на 2021-202 учебный год</w:t>
      </w: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right"/>
        <w:rPr>
          <w:rFonts w:ascii="Times New Roman" w:eastAsia="Times New Roman" w:hAnsi="Times New Roman" w:cs="Times New Roman"/>
          <w:sz w:val="28"/>
          <w:szCs w:val="28"/>
          <w:lang w:eastAsia="ru-RU"/>
        </w:rPr>
      </w:pPr>
    </w:p>
    <w:p w:rsidR="008169CE" w:rsidRDefault="008169CE" w:rsidP="008169CE">
      <w:pPr>
        <w:jc w:val="right"/>
        <w:rPr>
          <w:rFonts w:ascii="Times New Roman" w:eastAsia="Times New Roman" w:hAnsi="Times New Roman" w:cs="Times New Roman"/>
          <w:sz w:val="28"/>
          <w:szCs w:val="28"/>
          <w:lang w:eastAsia="ru-RU"/>
        </w:rPr>
      </w:pPr>
    </w:p>
    <w:p w:rsidR="008169CE" w:rsidRDefault="008169CE" w:rsidP="008169CE">
      <w:pPr>
        <w:rPr>
          <w:rFonts w:ascii="Times New Roman" w:eastAsia="Times New Roman" w:hAnsi="Times New Roman" w:cs="Times New Roman"/>
          <w:sz w:val="28"/>
          <w:szCs w:val="28"/>
          <w:lang w:eastAsia="ru-RU"/>
        </w:rPr>
      </w:pPr>
    </w:p>
    <w:p w:rsidR="008169CE" w:rsidRDefault="008169CE" w:rsidP="008169CE">
      <w:pPr>
        <w:rPr>
          <w:rFonts w:ascii="Times New Roman" w:eastAsia="Times New Roman" w:hAnsi="Times New Roman" w:cs="Times New Roman"/>
          <w:sz w:val="28"/>
          <w:szCs w:val="28"/>
          <w:lang w:eastAsia="ru-RU"/>
        </w:rPr>
      </w:pPr>
    </w:p>
    <w:p w:rsidR="008169CE" w:rsidRDefault="008169CE" w:rsidP="008169C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r w:rsidR="00AE207F">
        <w:rPr>
          <w:rFonts w:ascii="Times New Roman" w:eastAsia="Times New Roman" w:hAnsi="Times New Roman" w:cs="Times New Roman"/>
          <w:sz w:val="28"/>
          <w:szCs w:val="28"/>
          <w:lang w:eastAsia="ru-RU"/>
        </w:rPr>
        <w:t>ы-составители</w:t>
      </w:r>
      <w:r>
        <w:rPr>
          <w:rFonts w:ascii="Times New Roman" w:eastAsia="Times New Roman" w:hAnsi="Times New Roman" w:cs="Times New Roman"/>
          <w:sz w:val="28"/>
          <w:szCs w:val="28"/>
          <w:lang w:eastAsia="ru-RU"/>
        </w:rPr>
        <w:t>:</w:t>
      </w:r>
    </w:p>
    <w:p w:rsidR="008169CE" w:rsidRDefault="008169CE" w:rsidP="00AE207F">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Обухова Н.С., учитель математики</w:t>
      </w:r>
    </w:p>
    <w:p w:rsidR="00AE207F" w:rsidRDefault="00AE207F" w:rsidP="00AE207F">
      <w:pPr>
        <w:jc w:val="right"/>
        <w:rPr>
          <w:rFonts w:ascii="Times New Roman" w:hAnsi="Times New Roman" w:cs="Times New Roman"/>
          <w:sz w:val="28"/>
          <w:szCs w:val="28"/>
        </w:rPr>
      </w:pPr>
      <w:r>
        <w:rPr>
          <w:rFonts w:ascii="Times New Roman" w:hAnsi="Times New Roman" w:cs="Times New Roman"/>
          <w:sz w:val="28"/>
          <w:szCs w:val="28"/>
        </w:rPr>
        <w:t>Прокошева И.Ю., учитель математики</w:t>
      </w:r>
    </w:p>
    <w:p w:rsidR="00AE207F" w:rsidRPr="002A5F8F" w:rsidRDefault="00AE207F" w:rsidP="00AE207F">
      <w:pPr>
        <w:jc w:val="right"/>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Шулакова</w:t>
      </w:r>
      <w:proofErr w:type="spellEnd"/>
      <w:r>
        <w:rPr>
          <w:rFonts w:ascii="Times New Roman" w:hAnsi="Times New Roman" w:cs="Times New Roman"/>
          <w:sz w:val="28"/>
          <w:szCs w:val="28"/>
        </w:rPr>
        <w:t xml:space="preserve"> Н.В., учитель математики</w:t>
      </w:r>
    </w:p>
    <w:p w:rsidR="008169CE" w:rsidRDefault="008169CE" w:rsidP="008169CE">
      <w:pPr>
        <w:jc w:val="right"/>
        <w:rPr>
          <w:rFonts w:ascii="Times New Roman" w:eastAsia="Times New Roman" w:hAnsi="Times New Roman" w:cs="Times New Roman"/>
          <w:sz w:val="28"/>
          <w:szCs w:val="28"/>
          <w:lang w:eastAsia="ru-RU"/>
        </w:rPr>
      </w:pPr>
    </w:p>
    <w:p w:rsidR="008169CE" w:rsidRDefault="008169CE" w:rsidP="008169CE">
      <w:pPr>
        <w:jc w:val="right"/>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AE207F">
      <w:pP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p>
    <w:p w:rsidR="008169CE" w:rsidRDefault="008169CE" w:rsidP="008169C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 2021</w:t>
      </w:r>
    </w:p>
    <w:p w:rsidR="008169CE" w:rsidRDefault="008169CE" w:rsidP="008169CE">
      <w:pPr>
        <w:pStyle w:val="11"/>
        <w:tabs>
          <w:tab w:val="left" w:pos="1560"/>
        </w:tabs>
        <w:spacing w:after="0"/>
        <w:ind w:left="709"/>
        <w:jc w:val="center"/>
      </w:pPr>
      <w:r>
        <w:rPr>
          <w:rFonts w:ascii="Times New Roman" w:eastAsia="Times New Roman" w:hAnsi="Times New Roman" w:cs="Times New Roman"/>
          <w:sz w:val="28"/>
          <w:szCs w:val="28"/>
          <w:lang w:eastAsia="ru-RU"/>
        </w:rPr>
        <w:br w:type="page"/>
      </w:r>
      <w:r>
        <w:rPr>
          <w:rFonts w:ascii="Times New Roman" w:hAnsi="Times New Roman" w:cs="Times New Roman"/>
          <w:b/>
          <w:sz w:val="28"/>
          <w:szCs w:val="28"/>
        </w:rPr>
        <w:lastRenderedPageBreak/>
        <w:t>ПОЯСНИТЕЛЬНАЯ ЗАПИСКА</w:t>
      </w:r>
    </w:p>
    <w:p w:rsidR="008169CE" w:rsidRDefault="008169CE" w:rsidP="008169CE">
      <w:pPr>
        <w:pStyle w:val="11"/>
        <w:tabs>
          <w:tab w:val="left" w:pos="851"/>
        </w:tabs>
        <w:spacing w:after="0"/>
        <w:ind w:left="0"/>
        <w:rPr>
          <w:rFonts w:ascii="Times New Roman" w:hAnsi="Times New Roman" w:cs="Times New Roman"/>
          <w:b/>
          <w:sz w:val="28"/>
          <w:szCs w:val="28"/>
        </w:rPr>
      </w:pPr>
    </w:p>
    <w:p w:rsidR="008169CE" w:rsidRPr="00A44A70" w:rsidRDefault="008169CE" w:rsidP="00A44A70">
      <w:pPr>
        <w:spacing w:line="276" w:lineRule="auto"/>
        <w:ind w:firstLine="567"/>
        <w:jc w:val="both"/>
        <w:rPr>
          <w:rFonts w:ascii="Times New Roman" w:hAnsi="Times New Roman" w:cs="Times New Roman"/>
          <w:sz w:val="28"/>
          <w:szCs w:val="28"/>
        </w:rPr>
      </w:pPr>
      <w:r w:rsidRPr="00A44A70">
        <w:rPr>
          <w:rFonts w:ascii="Times New Roman" w:eastAsia="Calibri" w:hAnsi="Times New Roman" w:cs="Times New Roman"/>
          <w:sz w:val="28"/>
          <w:szCs w:val="28"/>
        </w:rPr>
        <w:t xml:space="preserve">Рабочая программа по алгебре </w:t>
      </w:r>
      <w:r w:rsidRPr="00A44A70">
        <w:rPr>
          <w:rFonts w:ascii="Times New Roman" w:eastAsia="Calibri" w:hAnsi="Times New Roman" w:cs="Times New Roman"/>
          <w:sz w:val="28"/>
          <w:szCs w:val="28"/>
          <w:lang w:val="en-US"/>
        </w:rPr>
        <w:t>c</w:t>
      </w:r>
      <w:r w:rsidRPr="00A44A70">
        <w:rPr>
          <w:rFonts w:ascii="Times New Roman" w:eastAsia="Calibri" w:hAnsi="Times New Roman" w:cs="Times New Roman"/>
          <w:sz w:val="28"/>
          <w:szCs w:val="28"/>
        </w:rPr>
        <w:t xml:space="preserve"> 7 по 9 класс  разработана в соответствии с федеральным компонентом государственного образовательного стандарта основного общего образования по математике, на основе примерной программы основного общего образования по математике,  в соответствии с авторской программой А.Г. Мерзляк, В.Б. Полонский, М.С. Якир, Е.В. </w:t>
      </w:r>
      <w:proofErr w:type="spellStart"/>
      <w:r w:rsidRPr="00A44A70">
        <w:rPr>
          <w:rFonts w:ascii="Times New Roman" w:eastAsia="Calibri" w:hAnsi="Times New Roman" w:cs="Times New Roman"/>
          <w:sz w:val="28"/>
          <w:szCs w:val="28"/>
        </w:rPr>
        <w:t>Буцко</w:t>
      </w:r>
      <w:proofErr w:type="spellEnd"/>
      <w:r w:rsidRPr="00A44A70">
        <w:rPr>
          <w:rFonts w:ascii="Times New Roman" w:eastAsia="Calibri" w:hAnsi="Times New Roman" w:cs="Times New Roman"/>
          <w:sz w:val="28"/>
          <w:szCs w:val="28"/>
        </w:rPr>
        <w:t xml:space="preserve"> (Математика: программы</w:t>
      </w:r>
      <w:proofErr w:type="gramStart"/>
      <w:r w:rsidRPr="00A44A70">
        <w:rPr>
          <w:rFonts w:ascii="Times New Roman" w:eastAsia="Calibri" w:hAnsi="Times New Roman" w:cs="Times New Roman"/>
          <w:sz w:val="28"/>
          <w:szCs w:val="28"/>
        </w:rPr>
        <w:t xml:space="preserve"> :</w:t>
      </w:r>
      <w:proofErr w:type="gramEnd"/>
      <w:r w:rsidRPr="00A44A70">
        <w:rPr>
          <w:rFonts w:ascii="Times New Roman" w:eastAsia="Calibri" w:hAnsi="Times New Roman" w:cs="Times New Roman"/>
          <w:sz w:val="28"/>
          <w:szCs w:val="28"/>
        </w:rPr>
        <w:t xml:space="preserve"> 5–9 классы А.Г. Мерзляк, В.Б. Полонский, М.С. Якир, Е.В. </w:t>
      </w:r>
      <w:proofErr w:type="spellStart"/>
      <w:r w:rsidRPr="00A44A70">
        <w:rPr>
          <w:rFonts w:ascii="Times New Roman" w:eastAsia="Calibri" w:hAnsi="Times New Roman" w:cs="Times New Roman"/>
          <w:sz w:val="28"/>
          <w:szCs w:val="28"/>
        </w:rPr>
        <w:t>Буцко</w:t>
      </w:r>
      <w:proofErr w:type="spellEnd"/>
      <w:r w:rsidRPr="00A44A70">
        <w:rPr>
          <w:rFonts w:ascii="Times New Roman" w:eastAsia="Calibri" w:hAnsi="Times New Roman" w:cs="Times New Roman"/>
          <w:sz w:val="28"/>
          <w:szCs w:val="28"/>
        </w:rPr>
        <w:t xml:space="preserve"> /. — М.</w:t>
      </w:r>
      <w:proofErr w:type="gramStart"/>
      <w:r w:rsidRPr="00A44A70">
        <w:rPr>
          <w:rFonts w:ascii="Times New Roman" w:eastAsia="Calibri" w:hAnsi="Times New Roman" w:cs="Times New Roman"/>
          <w:sz w:val="28"/>
          <w:szCs w:val="28"/>
        </w:rPr>
        <w:t xml:space="preserve"> :</w:t>
      </w:r>
      <w:proofErr w:type="gramEnd"/>
      <w:r w:rsidRPr="00A44A70">
        <w:rPr>
          <w:rFonts w:ascii="Times New Roman" w:eastAsia="Calibri" w:hAnsi="Times New Roman" w:cs="Times New Roman"/>
          <w:sz w:val="28"/>
          <w:szCs w:val="28"/>
        </w:rPr>
        <w:t xml:space="preserve"> </w:t>
      </w:r>
      <w:proofErr w:type="spellStart"/>
      <w:r w:rsidRPr="00A44A70">
        <w:rPr>
          <w:rFonts w:ascii="Times New Roman" w:eastAsia="Calibri" w:hAnsi="Times New Roman" w:cs="Times New Roman"/>
          <w:sz w:val="28"/>
          <w:szCs w:val="28"/>
        </w:rPr>
        <w:t>Вентана-Граф</w:t>
      </w:r>
      <w:proofErr w:type="spellEnd"/>
      <w:r w:rsidRPr="00A44A70">
        <w:rPr>
          <w:rFonts w:ascii="Times New Roman" w:eastAsia="Calibri" w:hAnsi="Times New Roman" w:cs="Times New Roman"/>
          <w:sz w:val="28"/>
          <w:szCs w:val="28"/>
        </w:rPr>
        <w:t>, 2013. — 112 с.) и УМК:</w:t>
      </w:r>
    </w:p>
    <w:p w:rsidR="008169CE" w:rsidRPr="00A44A70" w:rsidRDefault="008169CE" w:rsidP="00A44A70">
      <w:pPr>
        <w:widowControl w:val="0"/>
        <w:spacing w:line="276" w:lineRule="auto"/>
        <w:ind w:firstLine="567"/>
        <w:jc w:val="both"/>
        <w:rPr>
          <w:rFonts w:ascii="Times New Roman" w:hAnsi="Times New Roman" w:cs="Times New Roman"/>
          <w:sz w:val="28"/>
          <w:szCs w:val="28"/>
        </w:rPr>
      </w:pPr>
    </w:p>
    <w:p w:rsidR="008169CE" w:rsidRPr="00A44A70" w:rsidRDefault="008169CE" w:rsidP="00A44A70">
      <w:pPr>
        <w:widowControl w:val="0"/>
        <w:numPr>
          <w:ilvl w:val="0"/>
          <w:numId w:val="1"/>
        </w:numPr>
        <w:spacing w:line="276" w:lineRule="auto"/>
        <w:ind w:left="0" w:firstLine="0"/>
        <w:jc w:val="both"/>
        <w:rPr>
          <w:rFonts w:ascii="Times New Roman" w:hAnsi="Times New Roman" w:cs="Times New Roman"/>
          <w:sz w:val="28"/>
          <w:szCs w:val="28"/>
        </w:rPr>
      </w:pPr>
      <w:r w:rsidRPr="00A44A70">
        <w:rPr>
          <w:rFonts w:ascii="Times New Roman" w:hAnsi="Times New Roman" w:cs="Times New Roman"/>
          <w:sz w:val="28"/>
          <w:szCs w:val="28"/>
        </w:rPr>
        <w:t>Алгебра</w:t>
      </w:r>
      <w:proofErr w:type="gramStart"/>
      <w:r w:rsidRPr="00A44A70">
        <w:rPr>
          <w:rFonts w:ascii="Times New Roman" w:hAnsi="Times New Roman" w:cs="Times New Roman"/>
          <w:sz w:val="28"/>
          <w:szCs w:val="28"/>
        </w:rPr>
        <w:t xml:space="preserve"> :</w:t>
      </w:r>
      <w:proofErr w:type="gramEnd"/>
      <w:r w:rsidRPr="00A44A70">
        <w:rPr>
          <w:rFonts w:ascii="Times New Roman" w:hAnsi="Times New Roman" w:cs="Times New Roman"/>
          <w:sz w:val="28"/>
          <w:szCs w:val="28"/>
        </w:rPr>
        <w:t xml:space="preserve"> 7</w:t>
      </w:r>
      <w:r w:rsidR="00644383" w:rsidRPr="00A44A70">
        <w:rPr>
          <w:rFonts w:ascii="Times New Roman" w:hAnsi="Times New Roman" w:cs="Times New Roman"/>
          <w:sz w:val="28"/>
          <w:szCs w:val="28"/>
        </w:rPr>
        <w:t>-9</w:t>
      </w:r>
      <w:r w:rsidRPr="00A44A70">
        <w:rPr>
          <w:rFonts w:ascii="Times New Roman" w:hAnsi="Times New Roman" w:cs="Times New Roman"/>
          <w:sz w:val="28"/>
          <w:szCs w:val="28"/>
        </w:rPr>
        <w:t xml:space="preserve"> класс: учебник для учащихся общеобразовательных учреждений / А.Г. Мерзляк, В.Б. Полонский, М.С. Якир. — М.: </w:t>
      </w:r>
      <w:proofErr w:type="spellStart"/>
      <w:r w:rsidRPr="00A44A70">
        <w:rPr>
          <w:rFonts w:ascii="Times New Roman" w:hAnsi="Times New Roman" w:cs="Times New Roman"/>
          <w:sz w:val="28"/>
          <w:szCs w:val="28"/>
        </w:rPr>
        <w:t>Вентана-Граф</w:t>
      </w:r>
      <w:proofErr w:type="spellEnd"/>
      <w:r w:rsidRPr="00A44A70">
        <w:rPr>
          <w:rFonts w:ascii="Times New Roman" w:hAnsi="Times New Roman" w:cs="Times New Roman"/>
          <w:sz w:val="28"/>
          <w:szCs w:val="28"/>
        </w:rPr>
        <w:t>, 2015 г.</w:t>
      </w:r>
    </w:p>
    <w:p w:rsidR="008169CE" w:rsidRPr="00A44A70" w:rsidRDefault="008169CE" w:rsidP="00A44A70">
      <w:pPr>
        <w:widowControl w:val="0"/>
        <w:numPr>
          <w:ilvl w:val="0"/>
          <w:numId w:val="1"/>
        </w:numPr>
        <w:spacing w:line="276" w:lineRule="auto"/>
        <w:ind w:left="0" w:firstLine="0"/>
        <w:jc w:val="both"/>
        <w:rPr>
          <w:rFonts w:ascii="Times New Roman" w:hAnsi="Times New Roman" w:cs="Times New Roman"/>
          <w:sz w:val="28"/>
          <w:szCs w:val="28"/>
        </w:rPr>
      </w:pPr>
      <w:r w:rsidRPr="00A44A70">
        <w:rPr>
          <w:rFonts w:ascii="Times New Roman" w:hAnsi="Times New Roman" w:cs="Times New Roman"/>
          <w:sz w:val="28"/>
          <w:szCs w:val="28"/>
        </w:rPr>
        <w:t>Алгебра</w:t>
      </w:r>
      <w:proofErr w:type="gramStart"/>
      <w:r w:rsidRPr="00A44A70">
        <w:rPr>
          <w:rFonts w:ascii="Times New Roman" w:hAnsi="Times New Roman" w:cs="Times New Roman"/>
          <w:sz w:val="28"/>
          <w:szCs w:val="28"/>
        </w:rPr>
        <w:t xml:space="preserve"> :</w:t>
      </w:r>
      <w:proofErr w:type="gramEnd"/>
      <w:r w:rsidRPr="00A44A70">
        <w:rPr>
          <w:rFonts w:ascii="Times New Roman" w:hAnsi="Times New Roman" w:cs="Times New Roman"/>
          <w:sz w:val="28"/>
          <w:szCs w:val="28"/>
        </w:rPr>
        <w:t xml:space="preserve"> 7</w:t>
      </w:r>
      <w:r w:rsidR="00644383" w:rsidRPr="00A44A70">
        <w:rPr>
          <w:rFonts w:ascii="Times New Roman" w:hAnsi="Times New Roman" w:cs="Times New Roman"/>
          <w:sz w:val="28"/>
          <w:szCs w:val="28"/>
        </w:rPr>
        <w:t>-9</w:t>
      </w:r>
      <w:r w:rsidRPr="00A44A70">
        <w:rPr>
          <w:rFonts w:ascii="Times New Roman" w:hAnsi="Times New Roman" w:cs="Times New Roman"/>
          <w:sz w:val="28"/>
          <w:szCs w:val="28"/>
        </w:rPr>
        <w:t xml:space="preserve">класс: дидактические материалы: сборник задач и контрольных работ / А.Г. Мерзляк, В.Б. Полонский, М.С. Якир. — М.: </w:t>
      </w:r>
      <w:proofErr w:type="spellStart"/>
      <w:r w:rsidRPr="00A44A70">
        <w:rPr>
          <w:rFonts w:ascii="Times New Roman" w:hAnsi="Times New Roman" w:cs="Times New Roman"/>
          <w:sz w:val="28"/>
          <w:szCs w:val="28"/>
        </w:rPr>
        <w:t>Вентана-Граф</w:t>
      </w:r>
      <w:proofErr w:type="spellEnd"/>
      <w:r w:rsidRPr="00A44A70">
        <w:rPr>
          <w:rFonts w:ascii="Times New Roman" w:hAnsi="Times New Roman" w:cs="Times New Roman"/>
          <w:sz w:val="28"/>
          <w:szCs w:val="28"/>
        </w:rPr>
        <w:t>, 2015.</w:t>
      </w:r>
    </w:p>
    <w:p w:rsidR="008169CE" w:rsidRPr="00A44A70" w:rsidRDefault="008169CE" w:rsidP="00A44A70">
      <w:pPr>
        <w:widowControl w:val="0"/>
        <w:numPr>
          <w:ilvl w:val="0"/>
          <w:numId w:val="1"/>
        </w:numPr>
        <w:spacing w:line="276" w:lineRule="auto"/>
        <w:ind w:left="0" w:firstLine="0"/>
        <w:jc w:val="both"/>
        <w:rPr>
          <w:rFonts w:ascii="Times New Roman" w:hAnsi="Times New Roman" w:cs="Times New Roman"/>
          <w:sz w:val="28"/>
          <w:szCs w:val="28"/>
        </w:rPr>
      </w:pPr>
      <w:r w:rsidRPr="00A44A70">
        <w:rPr>
          <w:rFonts w:ascii="Times New Roman" w:hAnsi="Times New Roman" w:cs="Times New Roman"/>
          <w:sz w:val="28"/>
          <w:szCs w:val="28"/>
        </w:rPr>
        <w:t>Алгебра</w:t>
      </w:r>
      <w:proofErr w:type="gramStart"/>
      <w:r w:rsidRPr="00A44A70">
        <w:rPr>
          <w:rFonts w:ascii="Times New Roman" w:hAnsi="Times New Roman" w:cs="Times New Roman"/>
          <w:sz w:val="28"/>
          <w:szCs w:val="28"/>
        </w:rPr>
        <w:t xml:space="preserve"> :</w:t>
      </w:r>
      <w:proofErr w:type="gramEnd"/>
      <w:r w:rsidRPr="00A44A70">
        <w:rPr>
          <w:rFonts w:ascii="Times New Roman" w:hAnsi="Times New Roman" w:cs="Times New Roman"/>
          <w:sz w:val="28"/>
          <w:szCs w:val="28"/>
        </w:rPr>
        <w:t xml:space="preserve"> 7</w:t>
      </w:r>
      <w:r w:rsidR="00644383" w:rsidRPr="00A44A70">
        <w:rPr>
          <w:rFonts w:ascii="Times New Roman" w:hAnsi="Times New Roman" w:cs="Times New Roman"/>
          <w:sz w:val="28"/>
          <w:szCs w:val="28"/>
        </w:rPr>
        <w:t>-9</w:t>
      </w:r>
      <w:r w:rsidRPr="00A44A70">
        <w:rPr>
          <w:rFonts w:ascii="Times New Roman" w:hAnsi="Times New Roman" w:cs="Times New Roman"/>
          <w:sz w:val="28"/>
          <w:szCs w:val="28"/>
        </w:rPr>
        <w:t xml:space="preserve"> класс: методическое пособие / А.Г. Мерзляк, В.Б. Полонский, М.С. Якир. — М.: </w:t>
      </w:r>
      <w:proofErr w:type="spellStart"/>
      <w:r w:rsidRPr="00A44A70">
        <w:rPr>
          <w:rFonts w:ascii="Times New Roman" w:hAnsi="Times New Roman" w:cs="Times New Roman"/>
          <w:sz w:val="28"/>
          <w:szCs w:val="28"/>
        </w:rPr>
        <w:t>Вентана-Граф</w:t>
      </w:r>
      <w:proofErr w:type="spellEnd"/>
      <w:r w:rsidRPr="00A44A70">
        <w:rPr>
          <w:rFonts w:ascii="Times New Roman" w:hAnsi="Times New Roman" w:cs="Times New Roman"/>
          <w:sz w:val="28"/>
          <w:szCs w:val="28"/>
        </w:rPr>
        <w:t xml:space="preserve">, 2015. </w:t>
      </w:r>
    </w:p>
    <w:p w:rsidR="008169CE" w:rsidRPr="00A44A70" w:rsidRDefault="008169CE" w:rsidP="00A44A70">
      <w:pPr>
        <w:pStyle w:val="11"/>
        <w:tabs>
          <w:tab w:val="left" w:pos="851"/>
        </w:tabs>
        <w:spacing w:after="0"/>
        <w:ind w:left="0" w:firstLine="567"/>
        <w:jc w:val="both"/>
        <w:rPr>
          <w:rFonts w:ascii="Times New Roman" w:hAnsi="Times New Roman" w:cs="Times New Roman"/>
          <w:b/>
          <w:sz w:val="28"/>
          <w:szCs w:val="28"/>
        </w:rPr>
      </w:pPr>
    </w:p>
    <w:p w:rsidR="008169CE" w:rsidRPr="00A44A70" w:rsidRDefault="008169CE" w:rsidP="00A44A70">
      <w:pPr>
        <w:pStyle w:val="11"/>
        <w:tabs>
          <w:tab w:val="left" w:pos="851"/>
        </w:tabs>
        <w:spacing w:after="0" w:line="23" w:lineRule="atLeast"/>
        <w:ind w:left="0"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Программа ориентирована на базовый уровень основного общего образования по математике. </w:t>
      </w:r>
    </w:p>
    <w:p w:rsidR="008169CE" w:rsidRPr="00A44A70" w:rsidRDefault="008169CE" w:rsidP="00A44A70">
      <w:pPr>
        <w:pStyle w:val="11"/>
        <w:tabs>
          <w:tab w:val="left" w:pos="851"/>
        </w:tabs>
        <w:spacing w:after="0" w:line="23" w:lineRule="atLeast"/>
        <w:ind w:left="0" w:firstLine="567"/>
        <w:jc w:val="both"/>
        <w:rPr>
          <w:rFonts w:ascii="Times New Roman" w:hAnsi="Times New Roman" w:cs="Times New Roman"/>
          <w:b/>
          <w:sz w:val="28"/>
          <w:szCs w:val="28"/>
        </w:rPr>
      </w:pPr>
    </w:p>
    <w:p w:rsidR="008169CE" w:rsidRPr="00A44A70" w:rsidRDefault="008169CE" w:rsidP="00A44A70">
      <w:pPr>
        <w:spacing w:line="23" w:lineRule="atLeast"/>
        <w:ind w:firstLine="567"/>
        <w:jc w:val="both"/>
        <w:rPr>
          <w:rFonts w:ascii="Times New Roman" w:eastAsia="Times New Roman" w:hAnsi="Times New Roman" w:cs="Times New Roman"/>
          <w:bCs/>
          <w:i/>
          <w:sz w:val="28"/>
          <w:szCs w:val="28"/>
          <w:lang w:eastAsia="ru-RU"/>
        </w:rPr>
      </w:pPr>
      <w:r w:rsidRPr="00A44A70">
        <w:rPr>
          <w:rFonts w:ascii="Times New Roman" w:eastAsia="Times New Roman" w:hAnsi="Times New Roman" w:cs="Times New Roman"/>
          <w:bCs/>
          <w:sz w:val="28"/>
          <w:szCs w:val="28"/>
          <w:lang w:eastAsia="ru-RU"/>
        </w:rPr>
        <w:t>Содержание математического образования в 7-9 классах представлено в виде следующих содержательных разделов: «</w:t>
      </w:r>
      <w:r w:rsidRPr="00A44A70">
        <w:rPr>
          <w:rFonts w:ascii="Times New Roman" w:eastAsia="Times New Roman" w:hAnsi="Times New Roman" w:cs="Times New Roman"/>
          <w:bCs/>
          <w:i/>
          <w:sz w:val="28"/>
          <w:szCs w:val="28"/>
          <w:lang w:eastAsia="ru-RU"/>
        </w:rPr>
        <w:t>Числовые и буквенные выражения. Уравнения</w:t>
      </w:r>
      <w:r w:rsidRPr="00A44A70">
        <w:rPr>
          <w:rFonts w:ascii="Times New Roman" w:eastAsia="Times New Roman" w:hAnsi="Times New Roman" w:cs="Times New Roman"/>
          <w:bCs/>
          <w:sz w:val="28"/>
          <w:szCs w:val="28"/>
          <w:lang w:eastAsia="ru-RU"/>
        </w:rPr>
        <w:t xml:space="preserve">», </w:t>
      </w:r>
      <w:r w:rsidRPr="00A44A70">
        <w:rPr>
          <w:rFonts w:ascii="Times New Roman" w:eastAsia="Times New Roman" w:hAnsi="Times New Roman" w:cs="Times New Roman"/>
          <w:bCs/>
          <w:i/>
          <w:sz w:val="28"/>
          <w:szCs w:val="28"/>
          <w:lang w:eastAsia="ru-RU"/>
        </w:rPr>
        <w:t>«Числовые множества», «Функции», «Элементы прикладной математики», «Алгебра в историческом развитии»</w:t>
      </w:r>
    </w:p>
    <w:p w:rsidR="008169CE" w:rsidRPr="00A44A70" w:rsidRDefault="008169CE" w:rsidP="00A44A70">
      <w:pPr>
        <w:spacing w:line="23" w:lineRule="atLeast"/>
        <w:ind w:firstLine="567"/>
        <w:jc w:val="both"/>
        <w:rPr>
          <w:rFonts w:ascii="Times New Roman" w:hAnsi="Times New Roman" w:cs="Times New Roman"/>
          <w:sz w:val="28"/>
          <w:szCs w:val="28"/>
        </w:rPr>
      </w:pPr>
      <w:r w:rsidRPr="00A44A70">
        <w:rPr>
          <w:rFonts w:ascii="Times New Roman" w:hAnsi="Times New Roman" w:cs="Times New Roman"/>
          <w:sz w:val="28"/>
          <w:szCs w:val="28"/>
        </w:rPr>
        <w:t>Содержание раздела «</w:t>
      </w:r>
      <w:r w:rsidRPr="00A44A70">
        <w:rPr>
          <w:rFonts w:ascii="Times New Roman" w:hAnsi="Times New Roman" w:cs="Times New Roman"/>
          <w:i/>
          <w:sz w:val="28"/>
          <w:szCs w:val="28"/>
        </w:rPr>
        <w:t>Числовые и буквенные выражения. Уравнения</w:t>
      </w:r>
      <w:r w:rsidRPr="00A44A70">
        <w:rPr>
          <w:rFonts w:ascii="Times New Roman" w:hAnsi="Times New Roman" w:cs="Times New Roman"/>
          <w:sz w:val="28"/>
          <w:szCs w:val="28"/>
        </w:rPr>
        <w:t>»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8169CE" w:rsidRPr="00A44A70" w:rsidRDefault="008169CE" w:rsidP="00A44A70">
      <w:pPr>
        <w:spacing w:line="23" w:lineRule="atLeast"/>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Раздел </w:t>
      </w:r>
      <w:r w:rsidRPr="00A44A70">
        <w:rPr>
          <w:rFonts w:ascii="Times New Roman" w:eastAsia="Times New Roman" w:hAnsi="Times New Roman" w:cs="Times New Roman"/>
          <w:i/>
          <w:sz w:val="28"/>
          <w:szCs w:val="28"/>
          <w:lang w:eastAsia="ru-RU"/>
        </w:rPr>
        <w:t>«Математика в историческом развитии»</w:t>
      </w:r>
      <w:r w:rsidRPr="00A44A70">
        <w:rPr>
          <w:rFonts w:ascii="Times New Roman" w:eastAsia="Times New Roman" w:hAnsi="Times New Roman" w:cs="Times New Roman"/>
          <w:sz w:val="28"/>
          <w:szCs w:val="28"/>
          <w:lang w:eastAsia="ru-RU"/>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8169CE" w:rsidRPr="00A44A70" w:rsidRDefault="008169CE" w:rsidP="00A44A70">
      <w:pPr>
        <w:spacing w:line="23" w:lineRule="atLeast"/>
        <w:ind w:firstLine="567"/>
        <w:jc w:val="both"/>
        <w:rPr>
          <w:rFonts w:ascii="Times New Roman" w:hAnsi="Times New Roman" w:cs="Times New Roman"/>
          <w:sz w:val="28"/>
          <w:szCs w:val="28"/>
        </w:rPr>
      </w:pPr>
      <w:r w:rsidRPr="00A44A70">
        <w:rPr>
          <w:rFonts w:ascii="Times New Roman" w:hAnsi="Times New Roman" w:cs="Times New Roman"/>
          <w:sz w:val="28"/>
          <w:szCs w:val="28"/>
        </w:rPr>
        <w:t>Раздел</w:t>
      </w:r>
      <w:r w:rsidRPr="00A44A70">
        <w:rPr>
          <w:rFonts w:ascii="Times New Roman" w:hAnsi="Times New Roman" w:cs="Times New Roman"/>
          <w:i/>
          <w:sz w:val="28"/>
          <w:szCs w:val="28"/>
        </w:rPr>
        <w:t xml:space="preserve"> «Числовые множества»</w:t>
      </w:r>
      <w:r w:rsidRPr="00A44A70">
        <w:rPr>
          <w:rFonts w:ascii="Times New Roman" w:hAnsi="Times New Roman" w:cs="Times New Roman"/>
          <w:sz w:val="28"/>
          <w:szCs w:val="28"/>
        </w:rPr>
        <w:t xml:space="preserve"> нацелен  на математическое развитие учащихся, формирование у них точно, сжато и ясно излагать мысли в устной и письменной речи.</w:t>
      </w:r>
    </w:p>
    <w:p w:rsidR="008169CE" w:rsidRPr="00A44A70" w:rsidRDefault="008169CE" w:rsidP="00A44A70">
      <w:pPr>
        <w:spacing w:line="23" w:lineRule="atLeast"/>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 xml:space="preserve">Содержание раздела </w:t>
      </w:r>
      <w:r w:rsidRPr="00A44A70">
        <w:rPr>
          <w:rFonts w:ascii="Times New Roman" w:eastAsia="Times New Roman" w:hAnsi="Times New Roman" w:cs="Times New Roman"/>
          <w:i/>
          <w:sz w:val="28"/>
          <w:szCs w:val="28"/>
          <w:lang w:eastAsia="ru-RU"/>
        </w:rPr>
        <w:t>«Функции»</w:t>
      </w:r>
      <w:r w:rsidRPr="00A44A70">
        <w:rPr>
          <w:rFonts w:ascii="Times New Roman" w:eastAsia="Times New Roman" w:hAnsi="Times New Roman" w:cs="Times New Roman"/>
          <w:sz w:val="28"/>
          <w:szCs w:val="28"/>
          <w:lang w:eastAsia="ru-RU"/>
        </w:rPr>
        <w:t xml:space="preserve">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8169CE" w:rsidRPr="00A44A70" w:rsidRDefault="008169CE" w:rsidP="00A44A70">
      <w:pPr>
        <w:spacing w:line="23" w:lineRule="atLeast"/>
        <w:ind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Содержание раздела </w:t>
      </w:r>
      <w:r w:rsidRPr="00A44A70">
        <w:rPr>
          <w:rFonts w:ascii="Times New Roman" w:hAnsi="Times New Roman" w:cs="Times New Roman"/>
          <w:i/>
          <w:sz w:val="28"/>
          <w:szCs w:val="28"/>
        </w:rPr>
        <w:t>«Элементы прикладной математики»</w:t>
      </w:r>
      <w:r w:rsidRPr="00A44A70">
        <w:rPr>
          <w:rFonts w:ascii="Times New Roman" w:hAnsi="Times New Roman" w:cs="Times New Roman"/>
          <w:sz w:val="28"/>
          <w:szCs w:val="28"/>
        </w:rPr>
        <w:t xml:space="preserve"> раскрывают прикладное и практическое значения математики в современном мире. Материал способствует формированию умения представлять и анализировать информацию.</w:t>
      </w:r>
    </w:p>
    <w:p w:rsidR="008169CE" w:rsidRDefault="008169CE" w:rsidP="00A44A70">
      <w:pPr>
        <w:spacing w:line="23" w:lineRule="atLeast"/>
        <w:ind w:firstLine="567"/>
        <w:jc w:val="both"/>
        <w:rPr>
          <w:rFonts w:ascii="Times New Roman" w:hAnsi="Times New Roman" w:cs="Times New Roman"/>
          <w:sz w:val="28"/>
          <w:szCs w:val="28"/>
        </w:rPr>
      </w:pPr>
      <w:r w:rsidRPr="00A44A70">
        <w:rPr>
          <w:rFonts w:ascii="Times New Roman" w:hAnsi="Times New Roman" w:cs="Times New Roman"/>
          <w:sz w:val="28"/>
          <w:szCs w:val="28"/>
        </w:rPr>
        <w:t>Раздел «</w:t>
      </w:r>
      <w:r w:rsidRPr="00A44A70">
        <w:rPr>
          <w:rFonts w:ascii="Times New Roman" w:hAnsi="Times New Roman" w:cs="Times New Roman"/>
          <w:i/>
          <w:sz w:val="28"/>
          <w:szCs w:val="28"/>
        </w:rPr>
        <w:t>Алгебра в историческом развитии»</w:t>
      </w:r>
      <w:r w:rsidRPr="00A44A70">
        <w:rPr>
          <w:rFonts w:ascii="Times New Roman" w:hAnsi="Times New Roman" w:cs="Times New Roman"/>
          <w:sz w:val="28"/>
          <w:szCs w:val="28"/>
        </w:rPr>
        <w:t xml:space="preserve"> предназначается для формирования представлений о математике как части </w:t>
      </w:r>
      <w:proofErr w:type="spellStart"/>
      <w:r w:rsidRPr="00A44A70">
        <w:rPr>
          <w:rFonts w:ascii="Times New Roman" w:hAnsi="Times New Roman" w:cs="Times New Roman"/>
          <w:sz w:val="28"/>
          <w:szCs w:val="28"/>
        </w:rPr>
        <w:t>человеческойкультуры</w:t>
      </w:r>
      <w:proofErr w:type="spellEnd"/>
      <w:r w:rsidRPr="00A44A70">
        <w:rPr>
          <w:rFonts w:ascii="Times New Roman" w:hAnsi="Times New Roman" w:cs="Times New Roman"/>
          <w:sz w:val="28"/>
          <w:szCs w:val="28"/>
        </w:rPr>
        <w:t>, для общего развития школьников, создания культурно- исторической среды обучения.</w:t>
      </w:r>
    </w:p>
    <w:p w:rsidR="00A44A70" w:rsidRPr="00A44A70" w:rsidRDefault="00A44A70" w:rsidP="00A44A70">
      <w:pPr>
        <w:spacing w:line="23" w:lineRule="atLeast"/>
        <w:ind w:firstLine="567"/>
        <w:jc w:val="both"/>
        <w:rPr>
          <w:rFonts w:ascii="Times New Roman" w:hAnsi="Times New Roman" w:cs="Times New Roman"/>
          <w:sz w:val="28"/>
          <w:szCs w:val="28"/>
        </w:rPr>
      </w:pPr>
    </w:p>
    <w:p w:rsidR="008169CE" w:rsidRDefault="008169CE" w:rsidP="00A44A70">
      <w:pPr>
        <w:ind w:firstLine="567"/>
        <w:contextualSpacing/>
        <w:jc w:val="center"/>
        <w:rPr>
          <w:rFonts w:ascii="Times New Roman" w:eastAsia="Calibri" w:hAnsi="Times New Roman" w:cs="Times New Roman"/>
          <w:b/>
          <w:i/>
          <w:sz w:val="28"/>
          <w:szCs w:val="28"/>
        </w:rPr>
      </w:pPr>
      <w:r w:rsidRPr="00A44A70">
        <w:rPr>
          <w:rFonts w:ascii="Times New Roman" w:eastAsia="Calibri" w:hAnsi="Times New Roman" w:cs="Times New Roman"/>
          <w:b/>
          <w:i/>
          <w:sz w:val="28"/>
          <w:szCs w:val="28"/>
        </w:rPr>
        <w:t>Цели и задачи реализации учебного предмета</w:t>
      </w:r>
    </w:p>
    <w:p w:rsidR="00A44A70" w:rsidRPr="00A44A70" w:rsidRDefault="00A44A70" w:rsidP="00A44A70">
      <w:pPr>
        <w:ind w:firstLine="567"/>
        <w:contextualSpacing/>
        <w:jc w:val="center"/>
        <w:rPr>
          <w:rFonts w:ascii="Times New Roman" w:eastAsia="Calibri" w:hAnsi="Times New Roman" w:cs="Times New Roman"/>
          <w:b/>
          <w:i/>
          <w:sz w:val="28"/>
          <w:szCs w:val="28"/>
        </w:rPr>
      </w:pPr>
    </w:p>
    <w:p w:rsidR="008169CE" w:rsidRPr="00A44A70" w:rsidRDefault="008169CE" w:rsidP="00A44A70">
      <w:pPr>
        <w:contextualSpacing/>
        <w:rPr>
          <w:rFonts w:ascii="Times New Roman" w:eastAsia="Calibri" w:hAnsi="Times New Roman" w:cs="Times New Roman"/>
          <w:b/>
          <w:sz w:val="28"/>
          <w:szCs w:val="28"/>
          <w:u w:val="single"/>
        </w:rPr>
      </w:pPr>
      <w:r w:rsidRPr="00A44A70">
        <w:rPr>
          <w:rFonts w:ascii="Times New Roman" w:eastAsia="Calibri" w:hAnsi="Times New Roman" w:cs="Times New Roman"/>
          <w:b/>
          <w:sz w:val="28"/>
          <w:szCs w:val="28"/>
          <w:u w:val="single"/>
        </w:rPr>
        <w:t>Цели:</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bCs/>
          <w:sz w:val="28"/>
          <w:szCs w:val="28"/>
          <w:lang w:eastAsia="ru-RU"/>
        </w:rPr>
      </w:pPr>
      <w:r w:rsidRPr="00A44A70">
        <w:rPr>
          <w:rFonts w:ascii="Times New Roman" w:eastAsia="Times New Roman" w:hAnsi="Times New Roman" w:cs="Times New Roman"/>
          <w:b/>
          <w:bCs/>
          <w:sz w:val="28"/>
          <w:szCs w:val="28"/>
          <w:lang w:eastAsia="ru-RU"/>
        </w:rPr>
        <w:t>овладение</w:t>
      </w:r>
      <w:r w:rsidRPr="00A44A70">
        <w:rPr>
          <w:rFonts w:ascii="Times New Roman" w:eastAsia="Times New Roman" w:hAnsi="Times New Roman" w:cs="Times New Roman"/>
          <w:bCs/>
          <w:sz w:val="28"/>
          <w:szCs w:val="28"/>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bCs/>
          <w:sz w:val="28"/>
          <w:szCs w:val="28"/>
          <w:lang w:eastAsia="ru-RU"/>
        </w:rPr>
      </w:pPr>
      <w:r w:rsidRPr="00A44A70">
        <w:rPr>
          <w:rFonts w:ascii="Times New Roman" w:eastAsia="Times New Roman" w:hAnsi="Times New Roman" w:cs="Times New Roman"/>
          <w:b/>
          <w:bCs/>
          <w:sz w:val="28"/>
          <w:szCs w:val="28"/>
          <w:lang w:eastAsia="ru-RU"/>
        </w:rPr>
        <w:t xml:space="preserve">интеллектуальное развитие, </w:t>
      </w:r>
      <w:r w:rsidRPr="00A44A70">
        <w:rPr>
          <w:rFonts w:ascii="Times New Roman" w:eastAsia="Times New Roman" w:hAnsi="Times New Roman" w:cs="Times New Roman"/>
          <w:bCs/>
          <w:sz w:val="28"/>
          <w:szCs w:val="28"/>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bCs/>
          <w:sz w:val="28"/>
          <w:szCs w:val="28"/>
          <w:lang w:eastAsia="ru-RU"/>
        </w:rPr>
      </w:pPr>
      <w:r w:rsidRPr="00A44A70">
        <w:rPr>
          <w:rFonts w:ascii="Times New Roman" w:eastAsia="Times New Roman" w:hAnsi="Times New Roman" w:cs="Times New Roman"/>
          <w:b/>
          <w:bCs/>
          <w:sz w:val="28"/>
          <w:szCs w:val="28"/>
          <w:lang w:eastAsia="ru-RU"/>
        </w:rPr>
        <w:t>формирование представлений</w:t>
      </w:r>
      <w:r w:rsidRPr="00A44A70">
        <w:rPr>
          <w:rFonts w:ascii="Times New Roman" w:eastAsia="Times New Roman" w:hAnsi="Times New Roman" w:cs="Times New Roman"/>
          <w:bCs/>
          <w:sz w:val="28"/>
          <w:szCs w:val="28"/>
          <w:lang w:eastAsia="ru-RU"/>
        </w:rPr>
        <w:t xml:space="preserve"> об идеях и методах математики как универсального языка науки и техники, средства моделирования явлений и процессов;</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bCs/>
          <w:sz w:val="28"/>
          <w:szCs w:val="28"/>
          <w:lang w:eastAsia="ru-RU"/>
        </w:rPr>
      </w:pPr>
      <w:r w:rsidRPr="00A44A70">
        <w:rPr>
          <w:rFonts w:ascii="Times New Roman" w:eastAsia="Times New Roman" w:hAnsi="Times New Roman" w:cs="Times New Roman"/>
          <w:b/>
          <w:bCs/>
          <w:sz w:val="28"/>
          <w:szCs w:val="28"/>
          <w:lang w:eastAsia="ru-RU"/>
        </w:rPr>
        <w:t>воспитание</w:t>
      </w:r>
      <w:r w:rsidRPr="00A44A70">
        <w:rPr>
          <w:rFonts w:ascii="Times New Roman" w:eastAsia="Times New Roman" w:hAnsi="Times New Roman" w:cs="Times New Roman"/>
          <w:bCs/>
          <w:sz w:val="28"/>
          <w:szCs w:val="28"/>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систематическое развитие понятия числа;</w:t>
      </w:r>
    </w:p>
    <w:p w:rsidR="008169CE" w:rsidRPr="00A44A70" w:rsidRDefault="008169CE" w:rsidP="00A44A70">
      <w:pPr>
        <w:numPr>
          <w:ilvl w:val="0"/>
          <w:numId w:val="5"/>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выработка умений выполнять устно и письменно арифметические действия над числами, переводить практические задачи на язык математики;</w:t>
      </w:r>
    </w:p>
    <w:p w:rsidR="008169CE" w:rsidRPr="00A44A70" w:rsidRDefault="008169CE" w:rsidP="00A44A70">
      <w:pPr>
        <w:numPr>
          <w:ilvl w:val="0"/>
          <w:numId w:val="3"/>
        </w:numPr>
        <w:suppressAutoHyphens w:val="0"/>
        <w:ind w:left="0"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sz w:val="28"/>
          <w:szCs w:val="28"/>
          <w:lang w:eastAsia="ru-RU"/>
        </w:rPr>
        <w:t>в направлении личностного развития</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развитие логического и критического мышления, культуры речи, способности к умственному эксперименту;</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воспитание качеств личности, обеспечивающих социальную мобильность, способность принимать самостоятельные решения;</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 формирование качеств мышления, необходимых для адаптации в современном информационном обществе;</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развитие интереса к математическому творчеству и математических способностей.</w:t>
      </w:r>
    </w:p>
    <w:p w:rsidR="008169CE" w:rsidRPr="00A44A70" w:rsidRDefault="008169CE" w:rsidP="00A44A70">
      <w:pPr>
        <w:numPr>
          <w:ilvl w:val="0"/>
          <w:numId w:val="4"/>
        </w:numPr>
        <w:suppressAutoHyphens w:val="0"/>
        <w:ind w:left="0"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sz w:val="28"/>
          <w:szCs w:val="28"/>
          <w:lang w:eastAsia="ru-RU"/>
        </w:rPr>
        <w:t xml:space="preserve">в </w:t>
      </w:r>
      <w:proofErr w:type="spellStart"/>
      <w:r w:rsidRPr="00A44A70">
        <w:rPr>
          <w:rFonts w:ascii="Times New Roman" w:eastAsia="Times New Roman" w:hAnsi="Times New Roman" w:cs="Times New Roman"/>
          <w:b/>
          <w:sz w:val="28"/>
          <w:szCs w:val="28"/>
          <w:lang w:eastAsia="ru-RU"/>
        </w:rPr>
        <w:t>метапредметном</w:t>
      </w:r>
      <w:proofErr w:type="spellEnd"/>
      <w:r w:rsidRPr="00A44A70">
        <w:rPr>
          <w:rFonts w:ascii="Times New Roman" w:eastAsia="Times New Roman" w:hAnsi="Times New Roman" w:cs="Times New Roman"/>
          <w:b/>
          <w:sz w:val="28"/>
          <w:szCs w:val="28"/>
          <w:lang w:eastAsia="ru-RU"/>
        </w:rPr>
        <w:t xml:space="preserve"> направлении</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169CE" w:rsidRPr="00A44A70" w:rsidRDefault="008169CE" w:rsidP="00A44A70">
      <w:pPr>
        <w:ind w:firstLine="131"/>
        <w:jc w:val="both"/>
        <w:rPr>
          <w:rFonts w:ascii="Times New Roman" w:eastAsia="Times New Roman" w:hAnsi="Times New Roman" w:cs="Times New Roman"/>
          <w:sz w:val="28"/>
          <w:szCs w:val="28"/>
          <w:lang w:eastAsia="ru-RU"/>
        </w:rPr>
      </w:pPr>
    </w:p>
    <w:p w:rsidR="008169CE" w:rsidRPr="00A44A70" w:rsidRDefault="008169CE" w:rsidP="00A44A70">
      <w:pPr>
        <w:numPr>
          <w:ilvl w:val="0"/>
          <w:numId w:val="4"/>
        </w:numPr>
        <w:suppressAutoHyphens w:val="0"/>
        <w:ind w:left="0"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sz w:val="28"/>
          <w:szCs w:val="28"/>
          <w:lang w:eastAsia="ru-RU"/>
        </w:rPr>
        <w:t>в предметном направлении</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169CE" w:rsidRPr="00A44A70" w:rsidRDefault="008169CE" w:rsidP="00A44A70">
      <w:pPr>
        <w:ind w:firstLine="131"/>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создание фундамента для математического развития, формирования механизмов мышления, характерных для математической деятельности.</w:t>
      </w:r>
    </w:p>
    <w:p w:rsidR="00A44A70" w:rsidRDefault="00A44A70" w:rsidP="00A44A70">
      <w:pPr>
        <w:ind w:firstLine="567"/>
        <w:rPr>
          <w:rFonts w:ascii="Times New Roman" w:eastAsia="Times New Roman" w:hAnsi="Times New Roman" w:cs="Times New Roman"/>
          <w:b/>
          <w:bCs/>
          <w:spacing w:val="-1"/>
          <w:sz w:val="28"/>
          <w:szCs w:val="28"/>
          <w:u w:val="single"/>
          <w:lang w:eastAsia="ru-RU"/>
        </w:rPr>
      </w:pPr>
    </w:p>
    <w:p w:rsidR="008169CE" w:rsidRPr="00A44A70" w:rsidRDefault="008169CE" w:rsidP="00A44A70">
      <w:pPr>
        <w:ind w:firstLine="567"/>
        <w:rPr>
          <w:rFonts w:ascii="Times New Roman" w:eastAsia="Times New Roman" w:hAnsi="Times New Roman" w:cs="Times New Roman"/>
          <w:b/>
          <w:bCs/>
          <w:sz w:val="28"/>
          <w:szCs w:val="28"/>
          <w:u w:val="single"/>
          <w:lang w:eastAsia="ru-RU"/>
        </w:rPr>
      </w:pPr>
      <w:r w:rsidRPr="00A44A70">
        <w:rPr>
          <w:rFonts w:ascii="Times New Roman" w:eastAsia="Times New Roman" w:hAnsi="Times New Roman" w:cs="Times New Roman"/>
          <w:b/>
          <w:bCs/>
          <w:spacing w:val="-1"/>
          <w:sz w:val="28"/>
          <w:szCs w:val="28"/>
          <w:u w:val="single"/>
          <w:lang w:eastAsia="ru-RU"/>
        </w:rPr>
        <w:t>Задачи:</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приобретение математических знаний и умений;</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овладение обобщенными способами мыслительной, творческой деятельностей;</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169CE" w:rsidRPr="00A44A70" w:rsidRDefault="008169CE" w:rsidP="00A44A70">
      <w:pPr>
        <w:numPr>
          <w:ilvl w:val="0"/>
          <w:numId w:val="5"/>
        </w:numPr>
        <w:tabs>
          <w:tab w:val="clear" w:pos="720"/>
        </w:tabs>
        <w:suppressAutoHyphens w:val="0"/>
        <w:ind w:left="0" w:hanging="11"/>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воспитание культуры личности, отношение к математике как к части общечеловеческой культуры, играющей особую роль в общественном развитии.</w:t>
      </w:r>
    </w:p>
    <w:p w:rsidR="008169CE" w:rsidRDefault="008169CE" w:rsidP="00A44A70">
      <w:pPr>
        <w:ind w:firstLine="567"/>
        <w:jc w:val="center"/>
        <w:rPr>
          <w:rFonts w:ascii="Times New Roman" w:eastAsia="Times New Roman" w:hAnsi="Times New Roman" w:cs="Times New Roman"/>
          <w:b/>
          <w:i/>
          <w:sz w:val="28"/>
          <w:szCs w:val="28"/>
          <w:lang w:eastAsia="ru-RU"/>
        </w:rPr>
      </w:pPr>
      <w:r w:rsidRPr="00A44A70">
        <w:rPr>
          <w:rFonts w:ascii="Times New Roman" w:eastAsia="Times New Roman" w:hAnsi="Times New Roman" w:cs="Times New Roman"/>
          <w:b/>
          <w:i/>
          <w:sz w:val="28"/>
          <w:szCs w:val="28"/>
          <w:lang w:eastAsia="ru-RU"/>
        </w:rPr>
        <w:lastRenderedPageBreak/>
        <w:t>Особенности организации учебного процесса.</w:t>
      </w:r>
    </w:p>
    <w:p w:rsidR="00A44A70" w:rsidRPr="00A44A70" w:rsidRDefault="00A44A70" w:rsidP="00A44A70">
      <w:pPr>
        <w:ind w:firstLine="567"/>
        <w:jc w:val="center"/>
        <w:rPr>
          <w:rFonts w:ascii="Times New Roman" w:eastAsia="Times New Roman" w:hAnsi="Times New Roman" w:cs="Times New Roman"/>
          <w:b/>
          <w:i/>
          <w:sz w:val="28"/>
          <w:szCs w:val="28"/>
          <w:lang w:eastAsia="ru-RU"/>
        </w:rPr>
      </w:pPr>
    </w:p>
    <w:p w:rsidR="008169CE" w:rsidRPr="00A44A70" w:rsidRDefault="008169CE" w:rsidP="00A44A70">
      <w:p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Курс алгебры:</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характеризуется повышением теоретического уровня обучения, постепенным усилением роли теоретических обобщений и дедуктивных заключений.</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построен</w:t>
      </w:r>
      <w:proofErr w:type="gramEnd"/>
      <w:r w:rsidRPr="00A44A70">
        <w:rPr>
          <w:rFonts w:ascii="Times New Roman" w:eastAsia="Times New Roman" w:hAnsi="Times New Roman" w:cs="Times New Roman"/>
          <w:sz w:val="28"/>
          <w:szCs w:val="28"/>
          <w:lang w:eastAsia="ru-RU"/>
        </w:rPr>
        <w:t xml:space="preserve">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w:t>
      </w:r>
      <w:r w:rsidRPr="00A44A70">
        <w:rPr>
          <w:rFonts w:ascii="Times New Roman" w:hAnsi="Times New Roman" w:cs="Times New Roman"/>
          <w:position w:val="-4"/>
          <w:sz w:val="28"/>
          <w:szCs w:val="28"/>
          <w:lang w:eastAsia="ru-RU"/>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6" o:title=""/>
          </v:shape>
          <o:OLEObject Type="Embed" ProgID="Equation.3" ShapeID="_x0000_i1025" DrawAspect="Content" ObjectID="_1706562846" r:id="rId7"/>
        </w:object>
      </w:r>
      <w:r w:rsidRPr="00A44A70">
        <w:rPr>
          <w:rFonts w:ascii="Times New Roman" w:eastAsia="Times New Roman" w:hAnsi="Times New Roman" w:cs="Times New Roman"/>
          <w:sz w:val="28"/>
          <w:szCs w:val="28"/>
          <w:lang w:eastAsia="ru-RU"/>
        </w:rPr>
        <w:t xml:space="preserve"> или</w:t>
      </w:r>
      <w:r w:rsidRPr="00A44A70">
        <w:rPr>
          <w:rFonts w:ascii="Times New Roman" w:hAnsi="Times New Roman" w:cs="Times New Roman"/>
          <w:position w:val="-4"/>
          <w:sz w:val="28"/>
          <w:szCs w:val="28"/>
          <w:lang w:eastAsia="ru-RU"/>
        </w:rPr>
        <w:object w:dxaOrig="200" w:dyaOrig="240">
          <v:shape id="_x0000_i1026" type="#_x0000_t75" style="width:9.75pt;height:12.75pt" o:ole="">
            <v:imagedata r:id="rId8" o:title=""/>
          </v:shape>
          <o:OLEObject Type="Embed" ProgID="Equation.3" ShapeID="_x0000_i1026" DrawAspect="Content" ObjectID="_1706562847" r:id="rId9"/>
        </w:object>
      </w:r>
      <w:r w:rsidRPr="00A44A70">
        <w:rPr>
          <w:rFonts w:ascii="Times New Roman" w:eastAsia="Times New Roman" w:hAnsi="Times New Roman" w:cs="Times New Roman"/>
          <w:sz w:val="28"/>
          <w:szCs w:val="28"/>
          <w:lang w:eastAsia="ru-RU"/>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w:t>
      </w:r>
    </w:p>
    <w:p w:rsidR="008169CE" w:rsidRPr="00A44A70" w:rsidRDefault="008169CE" w:rsidP="00A44A70">
      <w:pPr>
        <w:pStyle w:val="a3"/>
        <w:numPr>
          <w:ilvl w:val="0"/>
          <w:numId w:val="6"/>
        </w:num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8169CE" w:rsidRPr="00A44A70" w:rsidRDefault="008169CE" w:rsidP="00A44A70">
      <w:pPr>
        <w:ind w:left="-142" w:firstLine="284"/>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b/>
          <w:color w:val="000000"/>
          <w:sz w:val="28"/>
          <w:szCs w:val="28"/>
          <w:lang w:eastAsia="ru-RU"/>
        </w:rPr>
        <w:t>Формы работы:</w:t>
      </w:r>
      <w:r w:rsidRPr="00A44A70">
        <w:rPr>
          <w:rFonts w:ascii="Times New Roman" w:eastAsia="Times New Roman" w:hAnsi="Times New Roman" w:cs="Times New Roman"/>
          <w:color w:val="000000"/>
          <w:sz w:val="28"/>
          <w:szCs w:val="28"/>
          <w:lang w:eastAsia="ru-RU"/>
        </w:rPr>
        <w:t xml:space="preserve"> беседа, рассказ, лекция, диспут, экскурсия (путешествие), дидактическая игра, дифференцированные задания, взаимопроверка, практическая работа, самостоятельная работа, фронтальная, индивидуальная, групповая, парная.</w:t>
      </w:r>
      <w:proofErr w:type="gramEnd"/>
    </w:p>
    <w:p w:rsidR="008169CE" w:rsidRPr="00A44A70" w:rsidRDefault="008169CE" w:rsidP="00A44A70">
      <w:pPr>
        <w:ind w:left="-142" w:firstLine="284"/>
        <w:jc w:val="both"/>
        <w:rPr>
          <w:rFonts w:ascii="Times New Roman" w:eastAsia="Times New Roman" w:hAnsi="Times New Roman" w:cs="Times New Roman"/>
          <w:color w:val="000000"/>
          <w:sz w:val="28"/>
          <w:szCs w:val="28"/>
          <w:lang w:eastAsia="ru-RU"/>
        </w:rPr>
      </w:pPr>
      <w:proofErr w:type="gramStart"/>
      <w:r w:rsidRPr="00A44A70">
        <w:rPr>
          <w:rFonts w:ascii="Times New Roman" w:eastAsia="Times New Roman" w:hAnsi="Times New Roman" w:cs="Times New Roman"/>
          <w:b/>
          <w:color w:val="000000"/>
          <w:sz w:val="28"/>
          <w:szCs w:val="28"/>
          <w:lang w:eastAsia="ru-RU"/>
        </w:rPr>
        <w:t>Методы работы:</w:t>
      </w:r>
      <w:r w:rsidRPr="00A44A70">
        <w:rPr>
          <w:rFonts w:ascii="Times New Roman" w:eastAsia="Times New Roman" w:hAnsi="Times New Roman" w:cs="Times New Roman"/>
          <w:color w:val="000000"/>
          <w:sz w:val="28"/>
          <w:szCs w:val="28"/>
          <w:lang w:eastAsia="ru-RU"/>
        </w:rPr>
        <w:t xml:space="preserve"> объяснительно-иллюстративный, репродуктивный, проблемный, эвристический, </w:t>
      </w:r>
      <w:proofErr w:type="spellStart"/>
      <w:r w:rsidRPr="00A44A70">
        <w:rPr>
          <w:rFonts w:ascii="Times New Roman" w:eastAsia="Times New Roman" w:hAnsi="Times New Roman" w:cs="Times New Roman"/>
          <w:color w:val="000000"/>
          <w:sz w:val="28"/>
          <w:szCs w:val="28"/>
          <w:lang w:eastAsia="ru-RU"/>
        </w:rPr>
        <w:t>исследовательско-творческий</w:t>
      </w:r>
      <w:proofErr w:type="spellEnd"/>
      <w:r w:rsidRPr="00A44A70">
        <w:rPr>
          <w:rFonts w:ascii="Times New Roman" w:eastAsia="Times New Roman" w:hAnsi="Times New Roman" w:cs="Times New Roman"/>
          <w:color w:val="000000"/>
          <w:sz w:val="28"/>
          <w:szCs w:val="28"/>
          <w:lang w:eastAsia="ru-RU"/>
        </w:rPr>
        <w:t>, модельный, программированный, решение проблемно-поисковых задач.</w:t>
      </w:r>
      <w:proofErr w:type="gramEnd"/>
    </w:p>
    <w:p w:rsidR="008169CE" w:rsidRPr="00A44A70" w:rsidRDefault="008169CE" w:rsidP="00A44A70">
      <w:p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color w:val="000000"/>
          <w:sz w:val="28"/>
          <w:szCs w:val="28"/>
          <w:lang w:eastAsia="ru-RU"/>
        </w:rPr>
        <w:t>Методы контроля</w:t>
      </w:r>
      <w:r w:rsidRPr="00A44A70">
        <w:rPr>
          <w:rFonts w:ascii="Times New Roman" w:eastAsia="Times New Roman" w:hAnsi="Times New Roman" w:cs="Times New Roman"/>
          <w:color w:val="000000"/>
          <w:sz w:val="28"/>
          <w:szCs w:val="28"/>
          <w:lang w:eastAsia="ru-RU"/>
        </w:rPr>
        <w:t xml:space="preserve"> усвоения материала: фронтальная устная проверка, индивидуальный устный опрос, письменный контроль (контрольные и практические работы, тестирование, письменный и устный зачет, тесты).</w:t>
      </w:r>
    </w:p>
    <w:p w:rsidR="008169CE" w:rsidRPr="00A44A70" w:rsidRDefault="008169CE" w:rsidP="00A44A70">
      <w:pPr>
        <w:ind w:left="-142" w:firstLine="284"/>
        <w:jc w:val="both"/>
        <w:rPr>
          <w:rFonts w:ascii="Times New Roman" w:eastAsia="Times New Roman" w:hAnsi="Times New Roman" w:cs="Times New Roman"/>
          <w:b/>
          <w:i/>
          <w:sz w:val="28"/>
          <w:szCs w:val="28"/>
          <w:lang w:eastAsia="ru-RU"/>
        </w:rPr>
      </w:pPr>
      <w:r w:rsidRPr="00A44A70">
        <w:rPr>
          <w:rFonts w:ascii="Times New Roman" w:eastAsia="Times New Roman" w:hAnsi="Times New Roman" w:cs="Times New Roman"/>
          <w:b/>
          <w:i/>
          <w:sz w:val="28"/>
          <w:szCs w:val="28"/>
          <w:lang w:eastAsia="ru-RU"/>
        </w:rPr>
        <w:t xml:space="preserve">Основные типы учебных занятий:    </w:t>
      </w:r>
    </w:p>
    <w:p w:rsidR="008169CE" w:rsidRPr="00A44A70" w:rsidRDefault="008169CE" w:rsidP="00A44A70">
      <w:pPr>
        <w:numPr>
          <w:ilvl w:val="0"/>
          <w:numId w:val="2"/>
        </w:numPr>
        <w:suppressAutoHyphens w:val="0"/>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урок изучения нового учебного материала;</w:t>
      </w:r>
    </w:p>
    <w:p w:rsidR="008169CE" w:rsidRPr="00A44A70" w:rsidRDefault="008169CE" w:rsidP="00A44A70">
      <w:pPr>
        <w:numPr>
          <w:ilvl w:val="0"/>
          <w:numId w:val="2"/>
        </w:numPr>
        <w:suppressAutoHyphens w:val="0"/>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урок закрепления и  применения знаний;</w:t>
      </w:r>
    </w:p>
    <w:p w:rsidR="008169CE" w:rsidRPr="00A44A70" w:rsidRDefault="008169CE" w:rsidP="00A44A70">
      <w:pPr>
        <w:numPr>
          <w:ilvl w:val="0"/>
          <w:numId w:val="2"/>
        </w:numPr>
        <w:suppressAutoHyphens w:val="0"/>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урок обобщающего повторения и систематизации знаний;</w:t>
      </w:r>
    </w:p>
    <w:p w:rsidR="008169CE" w:rsidRPr="00A44A70" w:rsidRDefault="008169CE" w:rsidP="00A44A70">
      <w:pPr>
        <w:numPr>
          <w:ilvl w:val="0"/>
          <w:numId w:val="2"/>
        </w:numPr>
        <w:suppressAutoHyphens w:val="0"/>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урок контроля знаний и умений.</w:t>
      </w:r>
    </w:p>
    <w:p w:rsidR="008169CE" w:rsidRPr="00A44A70" w:rsidRDefault="008169CE" w:rsidP="00A44A70">
      <w:p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 xml:space="preserve">Основным типом урока является </w:t>
      </w:r>
      <w:proofErr w:type="gramStart"/>
      <w:r w:rsidRPr="00A44A70">
        <w:rPr>
          <w:rFonts w:ascii="Times New Roman" w:eastAsia="Times New Roman" w:hAnsi="Times New Roman" w:cs="Times New Roman"/>
          <w:sz w:val="28"/>
          <w:szCs w:val="28"/>
          <w:lang w:eastAsia="ru-RU"/>
        </w:rPr>
        <w:t>комбинированный</w:t>
      </w:r>
      <w:proofErr w:type="gramEnd"/>
      <w:r w:rsidRPr="00A44A70">
        <w:rPr>
          <w:rFonts w:ascii="Times New Roman" w:eastAsia="Times New Roman" w:hAnsi="Times New Roman" w:cs="Times New Roman"/>
          <w:sz w:val="28"/>
          <w:szCs w:val="28"/>
          <w:lang w:eastAsia="ru-RU"/>
        </w:rPr>
        <w:t>.</w:t>
      </w:r>
    </w:p>
    <w:p w:rsidR="008169CE" w:rsidRPr="00A44A70" w:rsidRDefault="008169CE" w:rsidP="00A44A70">
      <w:p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i/>
          <w:sz w:val="28"/>
          <w:szCs w:val="28"/>
          <w:lang w:eastAsia="ru-RU"/>
        </w:rPr>
        <w:t xml:space="preserve">Формы организации учебного процесса: </w:t>
      </w:r>
      <w:r w:rsidRPr="00A44A70">
        <w:rPr>
          <w:rFonts w:ascii="Times New Roman" w:eastAsia="Times New Roman" w:hAnsi="Times New Roman" w:cs="Times New Roman"/>
          <w:sz w:val="28"/>
          <w:szCs w:val="28"/>
          <w:lang w:eastAsia="ru-RU"/>
        </w:rPr>
        <w:t>индивидуальные, индивидуально-групповые, фронтальные.</w:t>
      </w:r>
    </w:p>
    <w:p w:rsidR="008169CE" w:rsidRPr="00A44A70" w:rsidRDefault="008169CE" w:rsidP="00A44A70">
      <w:pPr>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На уроках используются такие формы занятий как: практические занятия; тренинг; консультация; исследование; игра.</w:t>
      </w:r>
    </w:p>
    <w:p w:rsidR="008169CE" w:rsidRPr="00A44A70" w:rsidRDefault="008169CE" w:rsidP="00A44A70">
      <w:pPr>
        <w:tabs>
          <w:tab w:val="left" w:pos="5400"/>
        </w:tabs>
        <w:ind w:left="-142" w:firstLine="284"/>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i/>
          <w:sz w:val="28"/>
          <w:szCs w:val="28"/>
          <w:lang w:eastAsia="ru-RU"/>
        </w:rPr>
        <w:t xml:space="preserve">Формы контроля: </w:t>
      </w:r>
      <w:r w:rsidR="00A44A70">
        <w:rPr>
          <w:rFonts w:ascii="Times New Roman" w:eastAsia="Times New Roman" w:hAnsi="Times New Roman" w:cs="Times New Roman"/>
          <w:b/>
          <w:i/>
          <w:sz w:val="28"/>
          <w:szCs w:val="28"/>
          <w:lang w:eastAsia="ru-RU"/>
        </w:rPr>
        <w:t xml:space="preserve"> </w:t>
      </w:r>
      <w:proofErr w:type="gramStart"/>
      <w:r w:rsidRPr="00A44A70">
        <w:rPr>
          <w:rFonts w:ascii="Times New Roman" w:eastAsia="Times New Roman" w:hAnsi="Times New Roman" w:cs="Times New Roman"/>
          <w:sz w:val="28"/>
          <w:szCs w:val="28"/>
          <w:lang w:eastAsia="ru-RU"/>
        </w:rPr>
        <w:t>текущий</w:t>
      </w:r>
      <w:proofErr w:type="gramEnd"/>
      <w:r w:rsidRPr="00A44A70">
        <w:rPr>
          <w:rFonts w:ascii="Times New Roman" w:eastAsia="Times New Roman" w:hAnsi="Times New Roman" w:cs="Times New Roman"/>
          <w:sz w:val="28"/>
          <w:szCs w:val="28"/>
          <w:lang w:eastAsia="ru-RU"/>
        </w:rPr>
        <w:t xml:space="preserve"> и итоговый. Проводится в форме контрольных работ, рассчитанных на 40 минут, тестов и самостоятельных работ на 15 – 20 минут с дифференцированным оцениванием.</w:t>
      </w:r>
    </w:p>
    <w:p w:rsidR="008169CE" w:rsidRPr="00A44A70" w:rsidRDefault="008169CE" w:rsidP="00A44A70">
      <w:pPr>
        <w:ind w:left="-142" w:firstLine="284"/>
        <w:jc w:val="both"/>
        <w:rPr>
          <w:rFonts w:ascii="Times New Roman" w:eastAsia="Times New Roman" w:hAnsi="Times New Roman" w:cs="Times New Roman"/>
          <w:sz w:val="28"/>
          <w:szCs w:val="28"/>
        </w:rPr>
      </w:pPr>
      <w:r w:rsidRPr="00A44A70">
        <w:rPr>
          <w:rFonts w:ascii="Times New Roman" w:eastAsia="Times New Roman" w:hAnsi="Times New Roman" w:cs="Times New Roman"/>
          <w:sz w:val="28"/>
          <w:szCs w:val="28"/>
        </w:rPr>
        <w:t xml:space="preserve">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                                                                                                                   </w:t>
      </w:r>
    </w:p>
    <w:p w:rsidR="00F12C76" w:rsidRPr="00A44A70" w:rsidRDefault="008169CE" w:rsidP="00A44A70">
      <w:pPr>
        <w:ind w:left="-142" w:firstLine="284"/>
        <w:jc w:val="both"/>
        <w:rPr>
          <w:rFonts w:ascii="Times New Roman" w:hAnsi="Times New Roman" w:cs="Times New Roman"/>
          <w:sz w:val="28"/>
          <w:szCs w:val="28"/>
        </w:rPr>
      </w:pPr>
      <w:r w:rsidRPr="00A44A70">
        <w:rPr>
          <w:rFonts w:ascii="Times New Roman" w:eastAsia="Times New Roman" w:hAnsi="Times New Roman" w:cs="Times New Roman"/>
          <w:sz w:val="28"/>
          <w:szCs w:val="28"/>
          <w:lang w:eastAsia="ru-RU"/>
        </w:rPr>
        <w:t>Повторение на уроках проводится в следующих видах и формах: повторение и контроль теоретического материала; разбор и анализ домашнего задания; устный счет; математический диктант; самостоятельная работа; контрольные срезы</w:t>
      </w:r>
      <w:r w:rsidRPr="00A44A70">
        <w:rPr>
          <w:rFonts w:ascii="Times New Roman" w:hAnsi="Times New Roman" w:cs="Times New Roman"/>
          <w:sz w:val="28"/>
          <w:szCs w:val="28"/>
        </w:rPr>
        <w:t>.</w:t>
      </w:r>
    </w:p>
    <w:p w:rsidR="008169CE" w:rsidRPr="00A44A70" w:rsidRDefault="008169CE" w:rsidP="00A44A70">
      <w:pPr>
        <w:ind w:left="-142" w:firstLine="284"/>
        <w:jc w:val="both"/>
        <w:rPr>
          <w:rFonts w:ascii="Times New Roman" w:hAnsi="Times New Roman" w:cs="Times New Roman"/>
          <w:sz w:val="28"/>
          <w:szCs w:val="28"/>
        </w:rPr>
      </w:pPr>
    </w:p>
    <w:p w:rsidR="008169CE" w:rsidRPr="00A44A70" w:rsidRDefault="008169CE" w:rsidP="00A44A70">
      <w:pPr>
        <w:ind w:left="-142" w:firstLine="284"/>
        <w:jc w:val="both"/>
        <w:rPr>
          <w:rFonts w:ascii="Times New Roman" w:hAnsi="Times New Roman" w:cs="Times New Roman"/>
          <w:sz w:val="28"/>
          <w:szCs w:val="28"/>
        </w:rPr>
      </w:pPr>
      <w:r w:rsidRPr="00A44A70">
        <w:rPr>
          <w:rFonts w:ascii="Times New Roman" w:hAnsi="Times New Roman" w:cs="Times New Roman"/>
          <w:sz w:val="28"/>
          <w:szCs w:val="28"/>
        </w:rPr>
        <w:t>Описание места учебного предмета в учебном плане</w:t>
      </w:r>
    </w:p>
    <w:p w:rsidR="008169CE" w:rsidRPr="00A44A70" w:rsidRDefault="008169CE" w:rsidP="00A44A70">
      <w:pPr>
        <w:ind w:left="-142" w:firstLine="284"/>
        <w:jc w:val="both"/>
        <w:rPr>
          <w:rFonts w:ascii="Times New Roman" w:hAnsi="Times New Roman" w:cs="Times New Roman"/>
          <w:sz w:val="28"/>
          <w:szCs w:val="28"/>
        </w:rPr>
      </w:pPr>
    </w:p>
    <w:p w:rsidR="008169CE" w:rsidRPr="00A44A70" w:rsidRDefault="008169CE" w:rsidP="00A44A70">
      <w:pPr>
        <w:ind w:left="-142" w:firstLine="284"/>
        <w:jc w:val="both"/>
        <w:rPr>
          <w:rFonts w:ascii="Times New Roman" w:hAnsi="Times New Roman" w:cs="Times New Roman"/>
          <w:sz w:val="28"/>
          <w:szCs w:val="28"/>
        </w:rPr>
      </w:pPr>
      <w:r w:rsidRPr="00A44A70">
        <w:rPr>
          <w:rFonts w:ascii="Times New Roman" w:hAnsi="Times New Roman" w:cs="Times New Roman"/>
          <w:sz w:val="28"/>
          <w:szCs w:val="28"/>
        </w:rPr>
        <w:t xml:space="preserve">В учебном плане МБОУ СОШ №42 отводится: </w:t>
      </w:r>
    </w:p>
    <w:p w:rsidR="008169CE" w:rsidRPr="00A44A70" w:rsidRDefault="008169CE" w:rsidP="00A44A70">
      <w:pPr>
        <w:ind w:left="-142" w:firstLine="284"/>
        <w:jc w:val="both"/>
        <w:rPr>
          <w:rFonts w:ascii="Times New Roman" w:hAnsi="Times New Roman" w:cs="Times New Roman"/>
          <w:sz w:val="28"/>
          <w:szCs w:val="28"/>
        </w:rPr>
      </w:pPr>
      <w:r w:rsidRPr="00A44A70">
        <w:rPr>
          <w:rFonts w:ascii="Times New Roman" w:hAnsi="Times New Roman" w:cs="Times New Roman"/>
          <w:b/>
          <w:sz w:val="28"/>
          <w:szCs w:val="28"/>
        </w:rPr>
        <w:t>7</w:t>
      </w:r>
      <w:r w:rsidRPr="00A44A70">
        <w:rPr>
          <w:rFonts w:ascii="Times New Roman" w:hAnsi="Times New Roman" w:cs="Times New Roman"/>
          <w:sz w:val="28"/>
          <w:szCs w:val="28"/>
        </w:rPr>
        <w:t xml:space="preserve"> класс - </w:t>
      </w:r>
      <w:r w:rsidRPr="00A44A70">
        <w:rPr>
          <w:rFonts w:ascii="Times New Roman" w:hAnsi="Times New Roman" w:cs="Times New Roman"/>
          <w:b/>
          <w:sz w:val="28"/>
          <w:szCs w:val="28"/>
        </w:rPr>
        <w:t>3</w:t>
      </w:r>
      <w:r w:rsidRPr="00A44A70">
        <w:rPr>
          <w:rFonts w:ascii="Times New Roman" w:hAnsi="Times New Roman" w:cs="Times New Roman"/>
          <w:sz w:val="28"/>
          <w:szCs w:val="28"/>
        </w:rPr>
        <w:t xml:space="preserve"> часа в неделю, всего </w:t>
      </w:r>
      <w:r w:rsidRPr="00A44A70">
        <w:rPr>
          <w:rFonts w:ascii="Times New Roman" w:hAnsi="Times New Roman" w:cs="Times New Roman"/>
          <w:b/>
          <w:sz w:val="28"/>
          <w:szCs w:val="28"/>
        </w:rPr>
        <w:t>102</w:t>
      </w:r>
      <w:r w:rsidRPr="00A44A70">
        <w:rPr>
          <w:rFonts w:ascii="Times New Roman" w:hAnsi="Times New Roman" w:cs="Times New Roman"/>
          <w:sz w:val="28"/>
          <w:szCs w:val="28"/>
        </w:rPr>
        <w:t xml:space="preserve">учебных часа в год 34 </w:t>
      </w:r>
      <w:proofErr w:type="gramStart"/>
      <w:r w:rsidRPr="00A44A70">
        <w:rPr>
          <w:rFonts w:ascii="Times New Roman" w:hAnsi="Times New Roman" w:cs="Times New Roman"/>
          <w:sz w:val="28"/>
          <w:szCs w:val="28"/>
        </w:rPr>
        <w:t>учебных</w:t>
      </w:r>
      <w:proofErr w:type="gramEnd"/>
      <w:r w:rsidRPr="00A44A70">
        <w:rPr>
          <w:rFonts w:ascii="Times New Roman" w:hAnsi="Times New Roman" w:cs="Times New Roman"/>
          <w:sz w:val="28"/>
          <w:szCs w:val="28"/>
        </w:rPr>
        <w:t xml:space="preserve"> недели, </w:t>
      </w:r>
    </w:p>
    <w:p w:rsidR="008169CE" w:rsidRPr="00A44A70" w:rsidRDefault="008169CE" w:rsidP="00A44A70">
      <w:pPr>
        <w:ind w:left="-142" w:firstLine="284"/>
        <w:jc w:val="both"/>
        <w:rPr>
          <w:rFonts w:ascii="Times New Roman" w:hAnsi="Times New Roman" w:cs="Times New Roman"/>
          <w:sz w:val="28"/>
          <w:szCs w:val="28"/>
        </w:rPr>
      </w:pPr>
      <w:r w:rsidRPr="00A44A70">
        <w:rPr>
          <w:rFonts w:ascii="Times New Roman" w:hAnsi="Times New Roman" w:cs="Times New Roman"/>
          <w:b/>
          <w:sz w:val="28"/>
          <w:szCs w:val="28"/>
        </w:rPr>
        <w:t>8</w:t>
      </w:r>
      <w:r w:rsidRPr="00A44A70">
        <w:rPr>
          <w:rFonts w:ascii="Times New Roman" w:hAnsi="Times New Roman" w:cs="Times New Roman"/>
          <w:sz w:val="28"/>
          <w:szCs w:val="28"/>
        </w:rPr>
        <w:t xml:space="preserve"> класс – </w:t>
      </w:r>
      <w:r w:rsidRPr="00A44A70">
        <w:rPr>
          <w:rFonts w:ascii="Times New Roman" w:hAnsi="Times New Roman" w:cs="Times New Roman"/>
          <w:b/>
          <w:sz w:val="28"/>
          <w:szCs w:val="28"/>
        </w:rPr>
        <w:t>3</w:t>
      </w:r>
      <w:r w:rsidRPr="00A44A70">
        <w:rPr>
          <w:rFonts w:ascii="Times New Roman" w:hAnsi="Times New Roman" w:cs="Times New Roman"/>
          <w:sz w:val="28"/>
          <w:szCs w:val="28"/>
        </w:rPr>
        <w:t xml:space="preserve"> часа в неделю, всего </w:t>
      </w:r>
      <w:r w:rsidRPr="00A44A70">
        <w:rPr>
          <w:rFonts w:ascii="Times New Roman" w:hAnsi="Times New Roman" w:cs="Times New Roman"/>
          <w:b/>
          <w:sz w:val="28"/>
          <w:szCs w:val="28"/>
        </w:rPr>
        <w:t xml:space="preserve">102 </w:t>
      </w:r>
      <w:proofErr w:type="gramStart"/>
      <w:r w:rsidRPr="00A44A70">
        <w:rPr>
          <w:rFonts w:ascii="Times New Roman" w:hAnsi="Times New Roman" w:cs="Times New Roman"/>
          <w:sz w:val="28"/>
          <w:szCs w:val="28"/>
        </w:rPr>
        <w:t>учебных</w:t>
      </w:r>
      <w:proofErr w:type="gramEnd"/>
      <w:r w:rsidRPr="00A44A70">
        <w:rPr>
          <w:rFonts w:ascii="Times New Roman" w:hAnsi="Times New Roman" w:cs="Times New Roman"/>
          <w:sz w:val="28"/>
          <w:szCs w:val="28"/>
        </w:rPr>
        <w:t xml:space="preserve"> часа в год, 34 учебных недели</w:t>
      </w:r>
    </w:p>
    <w:p w:rsidR="008169CE" w:rsidRPr="00A44A70" w:rsidRDefault="008169CE" w:rsidP="00A44A70">
      <w:pPr>
        <w:ind w:left="-142" w:firstLine="284"/>
        <w:jc w:val="both"/>
        <w:rPr>
          <w:rFonts w:ascii="Times New Roman" w:hAnsi="Times New Roman" w:cs="Times New Roman"/>
          <w:sz w:val="28"/>
          <w:szCs w:val="28"/>
        </w:rPr>
      </w:pPr>
      <w:r w:rsidRPr="00A44A70">
        <w:rPr>
          <w:rFonts w:ascii="Times New Roman" w:hAnsi="Times New Roman" w:cs="Times New Roman"/>
          <w:b/>
          <w:sz w:val="28"/>
          <w:szCs w:val="28"/>
        </w:rPr>
        <w:t>9</w:t>
      </w:r>
      <w:r w:rsidRPr="00A44A70">
        <w:rPr>
          <w:rFonts w:ascii="Times New Roman" w:hAnsi="Times New Roman" w:cs="Times New Roman"/>
          <w:sz w:val="28"/>
          <w:szCs w:val="28"/>
        </w:rPr>
        <w:t xml:space="preserve"> класс – </w:t>
      </w:r>
      <w:r w:rsidRPr="00A44A70">
        <w:rPr>
          <w:rFonts w:ascii="Times New Roman" w:hAnsi="Times New Roman" w:cs="Times New Roman"/>
          <w:b/>
          <w:sz w:val="28"/>
          <w:szCs w:val="28"/>
        </w:rPr>
        <w:t>3</w:t>
      </w:r>
      <w:r w:rsidRPr="00A44A70">
        <w:rPr>
          <w:rFonts w:ascii="Times New Roman" w:hAnsi="Times New Roman" w:cs="Times New Roman"/>
          <w:sz w:val="28"/>
          <w:szCs w:val="28"/>
        </w:rPr>
        <w:t xml:space="preserve"> часа в неделю, всего </w:t>
      </w:r>
      <w:r w:rsidRPr="00A44A70">
        <w:rPr>
          <w:rFonts w:ascii="Times New Roman" w:hAnsi="Times New Roman" w:cs="Times New Roman"/>
          <w:b/>
          <w:sz w:val="28"/>
          <w:szCs w:val="28"/>
        </w:rPr>
        <w:t xml:space="preserve">102 </w:t>
      </w:r>
      <w:proofErr w:type="gramStart"/>
      <w:r w:rsidRPr="00A44A70">
        <w:rPr>
          <w:rFonts w:ascii="Times New Roman" w:hAnsi="Times New Roman" w:cs="Times New Roman"/>
          <w:sz w:val="28"/>
          <w:szCs w:val="28"/>
        </w:rPr>
        <w:t>учебных</w:t>
      </w:r>
      <w:proofErr w:type="gramEnd"/>
      <w:r w:rsidRPr="00A44A70">
        <w:rPr>
          <w:rFonts w:ascii="Times New Roman" w:hAnsi="Times New Roman" w:cs="Times New Roman"/>
          <w:sz w:val="28"/>
          <w:szCs w:val="28"/>
        </w:rPr>
        <w:t xml:space="preserve"> часа в год, 34 учебных недели</w:t>
      </w:r>
    </w:p>
    <w:p w:rsidR="008169CE" w:rsidRPr="00A44A70" w:rsidRDefault="008169CE" w:rsidP="00A44A70">
      <w:pPr>
        <w:ind w:firstLine="567"/>
        <w:jc w:val="both"/>
        <w:rPr>
          <w:rFonts w:ascii="Times New Roman" w:hAnsi="Times New Roman" w:cs="Times New Roman"/>
          <w:sz w:val="28"/>
          <w:szCs w:val="28"/>
        </w:rPr>
      </w:pPr>
    </w:p>
    <w:p w:rsidR="008169CE" w:rsidRPr="00A44A70" w:rsidRDefault="008169CE" w:rsidP="00A44A70">
      <w:pPr>
        <w:ind w:firstLine="567"/>
        <w:jc w:val="center"/>
        <w:rPr>
          <w:rFonts w:ascii="Times New Roman" w:hAnsi="Times New Roman" w:cs="Times New Roman"/>
          <w:b/>
          <w:i/>
          <w:sz w:val="28"/>
          <w:szCs w:val="28"/>
        </w:rPr>
      </w:pPr>
      <w:r w:rsidRPr="00A44A70">
        <w:rPr>
          <w:rFonts w:ascii="Times New Roman" w:hAnsi="Times New Roman" w:cs="Times New Roman"/>
          <w:b/>
          <w:i/>
          <w:sz w:val="28"/>
          <w:szCs w:val="28"/>
        </w:rPr>
        <w:t>Ценностные ориентиры содержания курса</w:t>
      </w:r>
    </w:p>
    <w:p w:rsidR="008169CE" w:rsidRPr="00A44A70" w:rsidRDefault="008169CE" w:rsidP="00A44A70">
      <w:pPr>
        <w:ind w:firstLine="567"/>
        <w:jc w:val="both"/>
        <w:rPr>
          <w:rFonts w:ascii="Times New Roman" w:hAnsi="Times New Roman" w:cs="Times New Roman"/>
          <w:sz w:val="28"/>
          <w:szCs w:val="28"/>
        </w:rPr>
      </w:pPr>
    </w:p>
    <w:p w:rsidR="008169CE" w:rsidRPr="00A44A70" w:rsidRDefault="008169CE" w:rsidP="00A44A70">
      <w:pPr>
        <w:ind w:left="20" w:right="40"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Математическое образование играет важную </w:t>
      </w:r>
      <w:proofErr w:type="gramStart"/>
      <w:r w:rsidRPr="00A44A70">
        <w:rPr>
          <w:rFonts w:ascii="Times New Roman" w:hAnsi="Times New Roman" w:cs="Times New Roman"/>
          <w:sz w:val="28"/>
          <w:szCs w:val="28"/>
        </w:rPr>
        <w:t>роль</w:t>
      </w:r>
      <w:proofErr w:type="gramEnd"/>
      <w:r w:rsidRPr="00A44A70">
        <w:rPr>
          <w:rFonts w:ascii="Times New Roman" w:hAnsi="Times New Roman" w:cs="Times New Roman"/>
          <w:sz w:val="28"/>
          <w:szCs w:val="28"/>
        </w:rPr>
        <w:t xml:space="preserve"> как в практической, так и в духовной жизни общества. Практическая сторона математического образования связана с формировани</w:t>
      </w:r>
      <w:r w:rsidRPr="00A44A70">
        <w:rPr>
          <w:rFonts w:ascii="Times New Roman" w:hAnsi="Times New Roman" w:cs="Times New Roman"/>
          <w:sz w:val="28"/>
          <w:szCs w:val="28"/>
        </w:rPr>
        <w:softHyphen/>
        <w:t>ем способов деятельности, духовная — с интеллектуальным развитием человека, формированием характера и общей куль</w:t>
      </w:r>
      <w:r w:rsidRPr="00A44A70">
        <w:rPr>
          <w:rFonts w:ascii="Times New Roman" w:hAnsi="Times New Roman" w:cs="Times New Roman"/>
          <w:sz w:val="28"/>
          <w:szCs w:val="28"/>
        </w:rPr>
        <w:softHyphen/>
        <w:t>туры.</w:t>
      </w:r>
    </w:p>
    <w:p w:rsidR="008169CE" w:rsidRPr="00A44A70" w:rsidRDefault="008169CE" w:rsidP="00A44A70">
      <w:pPr>
        <w:ind w:left="20" w:right="20" w:firstLine="567"/>
        <w:jc w:val="both"/>
        <w:rPr>
          <w:rFonts w:ascii="Times New Roman" w:hAnsi="Times New Roman" w:cs="Times New Roman"/>
          <w:sz w:val="28"/>
          <w:szCs w:val="28"/>
        </w:rPr>
      </w:pPr>
      <w:r w:rsidRPr="00A44A70">
        <w:rPr>
          <w:rFonts w:ascii="Times New Roman" w:hAnsi="Times New Roman" w:cs="Times New Roman"/>
          <w:sz w:val="28"/>
          <w:szCs w:val="28"/>
        </w:rPr>
        <w:t>Изучение математики способствует эстетическому воспита</w:t>
      </w:r>
      <w:r w:rsidRPr="00A44A70">
        <w:rPr>
          <w:rFonts w:ascii="Times New Roman" w:hAnsi="Times New Roman" w:cs="Times New Roman"/>
          <w:sz w:val="28"/>
          <w:szCs w:val="28"/>
        </w:rPr>
        <w:softHyphen/>
        <w:t>нию человека, пониманию красоты и изящества математиче</w:t>
      </w:r>
      <w:r w:rsidRPr="00A44A70">
        <w:rPr>
          <w:rFonts w:ascii="Times New Roman" w:hAnsi="Times New Roman" w:cs="Times New Roman"/>
          <w:sz w:val="28"/>
          <w:szCs w:val="28"/>
        </w:rPr>
        <w:softHyphen/>
        <w:t>ских рассуждений, восприятию геометрических форм, усвое</w:t>
      </w:r>
      <w:r w:rsidRPr="00A44A70">
        <w:rPr>
          <w:rFonts w:ascii="Times New Roman" w:hAnsi="Times New Roman" w:cs="Times New Roman"/>
          <w:sz w:val="28"/>
          <w:szCs w:val="28"/>
        </w:rPr>
        <w:softHyphen/>
        <w:t>нию идеи симметрии.</w:t>
      </w:r>
    </w:p>
    <w:p w:rsidR="008169CE" w:rsidRPr="00A44A70" w:rsidRDefault="008169CE" w:rsidP="00A44A70">
      <w:pPr>
        <w:spacing w:after="200"/>
        <w:ind w:firstLine="567"/>
        <w:contextualSpacing/>
        <w:jc w:val="both"/>
        <w:rPr>
          <w:rFonts w:ascii="Times New Roman" w:hAnsi="Times New Roman" w:cs="Times New Roman"/>
          <w:color w:val="000000"/>
          <w:spacing w:val="-3"/>
          <w:sz w:val="28"/>
          <w:szCs w:val="28"/>
          <w:shd w:val="clear" w:color="auto" w:fill="FFFFFF"/>
        </w:rPr>
      </w:pPr>
      <w:r w:rsidRPr="00A44A70">
        <w:rPr>
          <w:rFonts w:ascii="Times New Roman" w:hAnsi="Times New Roman" w:cs="Times New Roman"/>
          <w:color w:val="000000"/>
          <w:spacing w:val="-3"/>
          <w:sz w:val="28"/>
          <w:szCs w:val="28"/>
          <w:shd w:val="clear" w:color="auto" w:fill="FFFFFF"/>
        </w:rPr>
        <w:t>Сознательное овладение учащимися системой алгебраиче</w:t>
      </w:r>
      <w:r w:rsidRPr="00A44A70">
        <w:rPr>
          <w:rFonts w:ascii="Times New Roman" w:hAnsi="Times New Roman" w:cs="Times New Roman"/>
          <w:color w:val="000000"/>
          <w:spacing w:val="-3"/>
          <w:sz w:val="28"/>
          <w:szCs w:val="28"/>
          <w:shd w:val="clear" w:color="auto" w:fill="FFFFFF"/>
        </w:rPr>
        <w:softHyphen/>
        <w:t>ских знаний и умений необходимо в повседневной жизни для изучения смежных дисциплин и продолжения образования.</w:t>
      </w:r>
    </w:p>
    <w:p w:rsidR="008169CE" w:rsidRPr="00A44A70" w:rsidRDefault="008169CE" w:rsidP="00A44A70">
      <w:pPr>
        <w:spacing w:after="200"/>
        <w:ind w:firstLine="567"/>
        <w:contextualSpacing/>
        <w:jc w:val="both"/>
        <w:rPr>
          <w:rFonts w:ascii="Times New Roman" w:hAnsi="Times New Roman" w:cs="Times New Roman"/>
          <w:color w:val="000000"/>
          <w:spacing w:val="-3"/>
          <w:sz w:val="28"/>
          <w:szCs w:val="28"/>
          <w:shd w:val="clear" w:color="auto" w:fill="FFFFFF"/>
        </w:rPr>
      </w:pPr>
      <w:r w:rsidRPr="00A44A70">
        <w:rPr>
          <w:rFonts w:ascii="Times New Roman" w:hAnsi="Times New Roman" w:cs="Times New Roman"/>
          <w:color w:val="000000"/>
          <w:spacing w:val="-3"/>
          <w:sz w:val="28"/>
          <w:szCs w:val="28"/>
          <w:shd w:val="clear" w:color="auto" w:fill="FFFFFF"/>
        </w:rPr>
        <w:t>Алгебра является одним из опорных предметов основной школы: она обеспечивает изучение других дисциплин. В пер</w:t>
      </w:r>
      <w:r w:rsidRPr="00A44A70">
        <w:rPr>
          <w:rFonts w:ascii="Times New Roman" w:hAnsi="Times New Roman" w:cs="Times New Roman"/>
          <w:color w:val="000000"/>
          <w:spacing w:val="-3"/>
          <w:sz w:val="28"/>
          <w:szCs w:val="28"/>
          <w:shd w:val="clear" w:color="auto" w:fill="FFFFFF"/>
        </w:rPr>
        <w:softHyphen/>
        <w:t>вую очередь это относится к предметам естественно – научного цикла, в частности к физике, информатике. Развитие логического мышления учащихся при обучении алгебре способствует усвоению пред</w:t>
      </w:r>
      <w:r w:rsidRPr="00A44A70">
        <w:rPr>
          <w:rFonts w:ascii="Times New Roman" w:hAnsi="Times New Roman" w:cs="Times New Roman"/>
          <w:color w:val="000000"/>
          <w:spacing w:val="-3"/>
          <w:sz w:val="28"/>
          <w:szCs w:val="28"/>
          <w:shd w:val="clear" w:color="auto" w:fill="FFFFFF"/>
        </w:rPr>
        <w:softHyphen/>
        <w:t>метов гуманитарного цикла. Практические умения и навыки алгебраического характера необходимы для трудовой и профес</w:t>
      </w:r>
      <w:r w:rsidRPr="00A44A70">
        <w:rPr>
          <w:rFonts w:ascii="Times New Roman" w:hAnsi="Times New Roman" w:cs="Times New Roman"/>
          <w:color w:val="000000"/>
          <w:spacing w:val="-3"/>
          <w:sz w:val="28"/>
          <w:szCs w:val="28"/>
          <w:shd w:val="clear" w:color="auto" w:fill="FFFFFF"/>
        </w:rPr>
        <w:softHyphen/>
        <w:t>сиональной подготовки школьников.</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lastRenderedPageBreak/>
        <w:t>Изучение алгебры, функций, вероятности и статистики су</w:t>
      </w:r>
      <w:r w:rsidRPr="00A44A70">
        <w:rPr>
          <w:rFonts w:ascii="Times New Roman" w:hAnsi="Times New Roman" w:cs="Times New Roman"/>
          <w:sz w:val="28"/>
          <w:szCs w:val="28"/>
        </w:rPr>
        <w:softHyphen/>
        <w:t>щественно расширяет кругозор учащихся, знакомя их с индук</w:t>
      </w:r>
      <w:r w:rsidRPr="00A44A70">
        <w:rPr>
          <w:rFonts w:ascii="Times New Roman" w:hAnsi="Times New Roman" w:cs="Times New Roman"/>
          <w:sz w:val="28"/>
          <w:szCs w:val="28"/>
        </w:rPr>
        <w:softHyphen/>
        <w:t>цией и дедукцией, обобщением и конкретизацией, анализом и синтезом, классификацией и систематизацией, абстрагировани</w:t>
      </w:r>
      <w:r w:rsidRPr="00A44A70">
        <w:rPr>
          <w:rFonts w:ascii="Times New Roman" w:hAnsi="Times New Roman" w:cs="Times New Roman"/>
          <w:sz w:val="28"/>
          <w:szCs w:val="28"/>
        </w:rPr>
        <w:softHyphen/>
        <w:t>ем, аналогией. Активное использование задач на всех этапах учебного процесса развивает творческие способности школьни</w:t>
      </w:r>
      <w:r w:rsidRPr="00A44A70">
        <w:rPr>
          <w:rFonts w:ascii="Times New Roman" w:hAnsi="Times New Roman" w:cs="Times New Roman"/>
          <w:sz w:val="28"/>
          <w:szCs w:val="28"/>
        </w:rPr>
        <w:softHyphen/>
        <w:t>ков.</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Изучение алгебры позволяет формировать умения и навыки умственного труда — планирование своей работы, поиск раци</w:t>
      </w:r>
      <w:r w:rsidRPr="00A44A70">
        <w:rPr>
          <w:rFonts w:ascii="Times New Roman" w:hAnsi="Times New Roman" w:cs="Times New Roman"/>
          <w:sz w:val="28"/>
          <w:szCs w:val="28"/>
        </w:rPr>
        <w:softHyphen/>
        <w:t>ональных путей её выполнения, критическая оценка результа</w:t>
      </w:r>
      <w:r w:rsidRPr="00A44A70">
        <w:rPr>
          <w:rFonts w:ascii="Times New Roman" w:hAnsi="Times New Roman" w:cs="Times New Roman"/>
          <w:sz w:val="28"/>
          <w:szCs w:val="28"/>
        </w:rPr>
        <w:softHyphen/>
        <w:t>тов. В процессе изучения алгебры школьники должны научить</w:t>
      </w:r>
      <w:r w:rsidRPr="00A44A70">
        <w:rPr>
          <w:rFonts w:ascii="Times New Roman" w:hAnsi="Times New Roman" w:cs="Times New Roman"/>
          <w:sz w:val="28"/>
          <w:szCs w:val="28"/>
        </w:rPr>
        <w:softHyphen/>
        <w:t xml:space="preserve">ся излагать свои мысли ясно и исчерпывающе, лаконично и ёмко, приобрести навыки чёткого, аккуратного и грамотного выполнения математических записей. </w:t>
      </w:r>
    </w:p>
    <w:p w:rsidR="008169CE" w:rsidRPr="00A44A70" w:rsidRDefault="008169CE" w:rsidP="00A44A70">
      <w:pPr>
        <w:ind w:firstLine="567"/>
        <w:jc w:val="both"/>
        <w:rPr>
          <w:rFonts w:ascii="Times New Roman" w:hAnsi="Times New Roman" w:cs="Times New Roman"/>
          <w:sz w:val="28"/>
          <w:szCs w:val="28"/>
        </w:rPr>
      </w:pPr>
    </w:p>
    <w:p w:rsidR="008169CE" w:rsidRPr="00A44A70" w:rsidRDefault="008169CE" w:rsidP="00A44A70">
      <w:pPr>
        <w:ind w:firstLine="567"/>
        <w:jc w:val="both"/>
        <w:rPr>
          <w:rFonts w:ascii="Times New Roman" w:hAnsi="Times New Roman" w:cs="Times New Roman"/>
          <w:sz w:val="28"/>
          <w:szCs w:val="28"/>
        </w:rPr>
      </w:pPr>
    </w:p>
    <w:p w:rsidR="008169CE" w:rsidRPr="00A44A70" w:rsidRDefault="008169CE" w:rsidP="00A44A70">
      <w:pPr>
        <w:ind w:firstLine="567"/>
        <w:jc w:val="center"/>
        <w:rPr>
          <w:rFonts w:ascii="Times New Roman" w:eastAsia="Times New Roman" w:hAnsi="Times New Roman" w:cs="Times New Roman"/>
          <w:b/>
          <w:i/>
          <w:sz w:val="28"/>
          <w:szCs w:val="28"/>
          <w:lang w:eastAsia="ru-RU"/>
        </w:rPr>
      </w:pPr>
      <w:r w:rsidRPr="00A44A70">
        <w:rPr>
          <w:rFonts w:ascii="Times New Roman" w:eastAsia="Times New Roman" w:hAnsi="Times New Roman" w:cs="Times New Roman"/>
          <w:b/>
          <w:i/>
          <w:sz w:val="28"/>
          <w:szCs w:val="28"/>
          <w:lang w:eastAsia="ru-RU"/>
        </w:rPr>
        <w:t xml:space="preserve">Личностные, </w:t>
      </w:r>
      <w:proofErr w:type="spellStart"/>
      <w:r w:rsidRPr="00A44A70">
        <w:rPr>
          <w:rFonts w:ascii="Times New Roman" w:eastAsia="Times New Roman" w:hAnsi="Times New Roman" w:cs="Times New Roman"/>
          <w:b/>
          <w:i/>
          <w:sz w:val="28"/>
          <w:szCs w:val="28"/>
          <w:lang w:eastAsia="ru-RU"/>
        </w:rPr>
        <w:t>метапредметные</w:t>
      </w:r>
      <w:proofErr w:type="spellEnd"/>
      <w:r w:rsidRPr="00A44A70">
        <w:rPr>
          <w:rFonts w:ascii="Times New Roman" w:eastAsia="Times New Roman" w:hAnsi="Times New Roman" w:cs="Times New Roman"/>
          <w:b/>
          <w:i/>
          <w:sz w:val="28"/>
          <w:szCs w:val="28"/>
          <w:lang w:eastAsia="ru-RU"/>
        </w:rPr>
        <w:t xml:space="preserve"> и предметные результаты освоения учебного предмета «Алгебра»</w:t>
      </w:r>
    </w:p>
    <w:p w:rsidR="00A44A70" w:rsidRPr="00A44A70" w:rsidRDefault="00A44A70" w:rsidP="00A44A70">
      <w:pPr>
        <w:ind w:firstLine="567"/>
        <w:jc w:val="center"/>
        <w:rPr>
          <w:rFonts w:ascii="Times New Roman" w:eastAsia="Times New Roman" w:hAnsi="Times New Roman" w:cs="Times New Roman"/>
          <w:b/>
          <w:sz w:val="28"/>
          <w:szCs w:val="28"/>
          <w:lang w:eastAsia="ru-RU"/>
        </w:rPr>
      </w:pPr>
    </w:p>
    <w:p w:rsidR="008169CE" w:rsidRPr="00A44A70" w:rsidRDefault="00A44A70" w:rsidP="00A44A70">
      <w:pPr>
        <w:tabs>
          <w:tab w:val="left" w:pos="0"/>
          <w:tab w:val="left" w:pos="296"/>
        </w:tabs>
        <w:ind w:right="2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8169CE" w:rsidRPr="00A44A70">
        <w:rPr>
          <w:rFonts w:ascii="Times New Roman" w:eastAsia="Times New Roman" w:hAnsi="Times New Roman" w:cs="Times New Roman"/>
          <w:b/>
          <w:sz w:val="28"/>
          <w:szCs w:val="28"/>
          <w:lang w:eastAsia="ru-RU"/>
        </w:rPr>
        <w:t>Личностными результатами</w:t>
      </w:r>
      <w:r w:rsidR="008169CE" w:rsidRPr="00A44A70">
        <w:rPr>
          <w:rFonts w:ascii="Times New Roman" w:eastAsia="Times New Roman" w:hAnsi="Times New Roman" w:cs="Times New Roman"/>
          <w:sz w:val="28"/>
          <w:szCs w:val="28"/>
          <w:lang w:eastAsia="ru-RU"/>
        </w:rPr>
        <w:t xml:space="preserve"> изучения предмета «Алгебра»  в виде учебного курса </w:t>
      </w:r>
      <w:r w:rsidR="008169CE" w:rsidRPr="00A44A70">
        <w:rPr>
          <w:rFonts w:ascii="Times New Roman" w:eastAsia="Times New Roman" w:hAnsi="Times New Roman" w:cs="Times New Roman"/>
          <w:b/>
          <w:sz w:val="28"/>
          <w:szCs w:val="28"/>
          <w:lang w:eastAsia="ru-RU"/>
        </w:rPr>
        <w:t>7– 9</w:t>
      </w:r>
      <w:r w:rsidR="008169CE" w:rsidRPr="00A44A70">
        <w:rPr>
          <w:rFonts w:ascii="Times New Roman" w:eastAsia="Times New Roman" w:hAnsi="Times New Roman" w:cs="Times New Roman"/>
          <w:sz w:val="28"/>
          <w:szCs w:val="28"/>
          <w:lang w:eastAsia="ru-RU"/>
        </w:rPr>
        <w:t xml:space="preserve"> класс являются следующие качества:</w:t>
      </w:r>
    </w:p>
    <w:p w:rsidR="008169CE" w:rsidRPr="00A44A70" w:rsidRDefault="008169CE" w:rsidP="00A44A70">
      <w:pPr>
        <w:pStyle w:val="a3"/>
        <w:numPr>
          <w:ilvl w:val="0"/>
          <w:numId w:val="8"/>
        </w:numPr>
        <w:tabs>
          <w:tab w:val="left" w:pos="0"/>
          <w:tab w:val="left" w:pos="296"/>
        </w:tabs>
        <w:ind w:right="20"/>
        <w:jc w:val="both"/>
        <w:rPr>
          <w:rFonts w:ascii="Times New Roman" w:hAnsi="Times New Roman" w:cs="Times New Roman"/>
          <w:sz w:val="28"/>
          <w:szCs w:val="28"/>
        </w:rPr>
      </w:pPr>
      <w:r w:rsidRPr="00A44A70">
        <w:rPr>
          <w:rFonts w:ascii="Times New Roman" w:hAnsi="Times New Roman" w:cs="Times New Roman"/>
          <w:sz w:val="28"/>
          <w:szCs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8169CE" w:rsidRPr="00A44A70" w:rsidRDefault="008169CE" w:rsidP="00A44A70">
      <w:pPr>
        <w:numPr>
          <w:ilvl w:val="0"/>
          <w:numId w:val="8"/>
        </w:numPr>
        <w:tabs>
          <w:tab w:val="left" w:pos="0"/>
        </w:tabs>
        <w:suppressAutoHyphens w:val="0"/>
        <w:ind w:right="20"/>
        <w:jc w:val="both"/>
        <w:rPr>
          <w:rFonts w:ascii="Times New Roman" w:hAnsi="Times New Roman" w:cs="Times New Roman"/>
          <w:sz w:val="28"/>
          <w:szCs w:val="28"/>
        </w:rPr>
      </w:pPr>
      <w:r w:rsidRPr="00A44A70">
        <w:rPr>
          <w:rFonts w:ascii="Times New Roman" w:hAnsi="Times New Roman" w:cs="Times New Roman"/>
          <w:sz w:val="28"/>
          <w:szCs w:val="28"/>
        </w:rPr>
        <w:t xml:space="preserve">ответственное отношение к учению, готовность и способность </w:t>
      </w:r>
      <w:proofErr w:type="gramStart"/>
      <w:r w:rsidRPr="00A44A70">
        <w:rPr>
          <w:rFonts w:ascii="Times New Roman" w:hAnsi="Times New Roman" w:cs="Times New Roman"/>
          <w:sz w:val="28"/>
          <w:szCs w:val="28"/>
        </w:rPr>
        <w:t>обучающихся</w:t>
      </w:r>
      <w:proofErr w:type="gramEnd"/>
      <w:r w:rsidRPr="00A44A70">
        <w:rPr>
          <w:rFonts w:ascii="Times New Roman" w:hAnsi="Times New Roman" w:cs="Times New Roman"/>
          <w:sz w:val="28"/>
          <w:szCs w:val="28"/>
        </w:rPr>
        <w:t xml:space="preserve"> к саморазвитию и самообразованию на основе мотивации к обучению и познанию;</w:t>
      </w:r>
    </w:p>
    <w:p w:rsidR="008169CE" w:rsidRPr="00A44A70" w:rsidRDefault="008169CE" w:rsidP="00A44A70">
      <w:pPr>
        <w:numPr>
          <w:ilvl w:val="0"/>
          <w:numId w:val="8"/>
        </w:numPr>
        <w:tabs>
          <w:tab w:val="left" w:pos="0"/>
        </w:tabs>
        <w:suppressAutoHyphens w:val="0"/>
        <w:ind w:right="20"/>
        <w:jc w:val="both"/>
        <w:rPr>
          <w:rFonts w:ascii="Times New Roman" w:hAnsi="Times New Roman" w:cs="Times New Roman"/>
          <w:sz w:val="28"/>
          <w:szCs w:val="28"/>
        </w:rPr>
      </w:pPr>
      <w:r w:rsidRPr="00A44A70">
        <w:rPr>
          <w:rFonts w:ascii="Times New Roman" w:hAnsi="Times New Roman" w:cs="Times New Roman"/>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8169CE" w:rsidRPr="00A44A70" w:rsidRDefault="008169CE" w:rsidP="00A44A70">
      <w:pPr>
        <w:numPr>
          <w:ilvl w:val="0"/>
          <w:numId w:val="8"/>
        </w:numPr>
        <w:tabs>
          <w:tab w:val="left" w:pos="0"/>
        </w:tabs>
        <w:suppressAutoHyphens w:val="0"/>
        <w:ind w:right="20"/>
        <w:jc w:val="both"/>
        <w:rPr>
          <w:rFonts w:ascii="Times New Roman" w:hAnsi="Times New Roman" w:cs="Times New Roman"/>
          <w:sz w:val="28"/>
          <w:szCs w:val="28"/>
        </w:rPr>
      </w:pPr>
      <w:r w:rsidRPr="00A44A70">
        <w:rPr>
          <w:rFonts w:ascii="Times New Roman" w:hAnsi="Times New Roman" w:cs="Times New Roman"/>
          <w:sz w:val="28"/>
          <w:szCs w:val="28"/>
        </w:rPr>
        <w:t>умение контролировать процесс и результат учебной и математической деятельности;</w:t>
      </w:r>
    </w:p>
    <w:p w:rsidR="008169CE" w:rsidRPr="00A44A70" w:rsidRDefault="008169CE" w:rsidP="00A44A70">
      <w:pPr>
        <w:pStyle w:val="a3"/>
        <w:numPr>
          <w:ilvl w:val="0"/>
          <w:numId w:val="8"/>
        </w:numPr>
        <w:tabs>
          <w:tab w:val="left" w:pos="0"/>
        </w:tabs>
        <w:jc w:val="both"/>
        <w:rPr>
          <w:rFonts w:ascii="Times New Roman" w:eastAsia="Calibri" w:hAnsi="Times New Roman" w:cs="Times New Roman"/>
          <w:sz w:val="28"/>
          <w:szCs w:val="28"/>
          <w:lang w:eastAsia="ru-RU"/>
        </w:rPr>
      </w:pPr>
      <w:r w:rsidRPr="00A44A70">
        <w:rPr>
          <w:rFonts w:ascii="Times New Roman" w:hAnsi="Times New Roman" w:cs="Times New Roman"/>
          <w:sz w:val="28"/>
          <w:szCs w:val="28"/>
        </w:rPr>
        <w:t>критичность мышления, инициатива, находчивость, активность при решении математических задач</w:t>
      </w:r>
    </w:p>
    <w:p w:rsidR="008169CE" w:rsidRPr="00A44A70" w:rsidRDefault="008169CE" w:rsidP="00A44A70">
      <w:pPr>
        <w:pStyle w:val="a3"/>
        <w:numPr>
          <w:ilvl w:val="0"/>
          <w:numId w:val="8"/>
        </w:numPr>
        <w:tabs>
          <w:tab w:val="left" w:pos="0"/>
        </w:tabs>
        <w:jc w:val="both"/>
        <w:rPr>
          <w:rFonts w:ascii="Times New Roman" w:eastAsia="Calibri" w:hAnsi="Times New Roman" w:cs="Times New Roman"/>
          <w:sz w:val="28"/>
          <w:szCs w:val="28"/>
          <w:lang w:eastAsia="ru-RU"/>
        </w:rPr>
      </w:pPr>
      <w:proofErr w:type="spellStart"/>
      <w:r w:rsidRPr="00A44A70">
        <w:rPr>
          <w:rFonts w:ascii="Times New Roman" w:eastAsia="Calibri" w:hAnsi="Times New Roman" w:cs="Times New Roman"/>
          <w:sz w:val="28"/>
          <w:szCs w:val="28"/>
          <w:lang w:eastAsia="ru-RU"/>
        </w:rPr>
        <w:t>сформированность</w:t>
      </w:r>
      <w:proofErr w:type="spellEnd"/>
      <w:r w:rsidRPr="00A44A70">
        <w:rPr>
          <w:rFonts w:ascii="Times New Roman" w:eastAsia="Calibri" w:hAnsi="Times New Roman" w:cs="Times New Roman"/>
          <w:sz w:val="28"/>
          <w:szCs w:val="28"/>
          <w:lang w:eastAsia="ru-RU"/>
        </w:rPr>
        <w:t xml:space="preserve"> целостного мировоззрения, соответ</w:t>
      </w:r>
      <w:r w:rsidRPr="00A44A70">
        <w:rPr>
          <w:rFonts w:ascii="Times New Roman" w:eastAsia="Calibri" w:hAnsi="Times New Roman" w:cs="Times New Roman"/>
          <w:sz w:val="28"/>
          <w:szCs w:val="28"/>
          <w:lang w:eastAsia="ru-RU"/>
        </w:rPr>
        <w:softHyphen/>
        <w:t>ствующего современному уровню развития науки и обще</w:t>
      </w:r>
      <w:r w:rsidRPr="00A44A70">
        <w:rPr>
          <w:rFonts w:ascii="Times New Roman" w:eastAsia="Calibri" w:hAnsi="Times New Roman" w:cs="Times New Roman"/>
          <w:sz w:val="28"/>
          <w:szCs w:val="28"/>
          <w:lang w:eastAsia="ru-RU"/>
        </w:rPr>
        <w:softHyphen/>
        <w:t>ственной практики;</w:t>
      </w:r>
    </w:p>
    <w:p w:rsidR="008169CE" w:rsidRPr="00A44A70" w:rsidRDefault="008169CE" w:rsidP="00A44A70">
      <w:pPr>
        <w:numPr>
          <w:ilvl w:val="0"/>
          <w:numId w:val="8"/>
        </w:numPr>
        <w:tabs>
          <w:tab w:val="left" w:pos="0"/>
          <w:tab w:val="left" w:pos="276"/>
        </w:tabs>
        <w:suppressAutoHyphens w:val="0"/>
        <w:ind w:left="280" w:right="20"/>
        <w:jc w:val="both"/>
        <w:rPr>
          <w:rFonts w:ascii="Times New Roman" w:hAnsi="Times New Roman" w:cs="Times New Roman"/>
          <w:sz w:val="28"/>
          <w:szCs w:val="28"/>
        </w:rPr>
      </w:pPr>
      <w:r w:rsidRPr="00A44A70">
        <w:rPr>
          <w:rFonts w:ascii="Times New Roman" w:eastAsia="Times New Roman" w:hAnsi="Times New Roman" w:cs="Times New Roman"/>
          <w:sz w:val="28"/>
          <w:szCs w:val="28"/>
          <w:lang w:eastAsia="ru-RU"/>
        </w:rPr>
        <w:t>воля и настойчивость в достижении цели;</w:t>
      </w:r>
    </w:p>
    <w:p w:rsidR="008169CE" w:rsidRPr="00A44A70" w:rsidRDefault="008169CE" w:rsidP="00A44A70">
      <w:pPr>
        <w:numPr>
          <w:ilvl w:val="0"/>
          <w:numId w:val="8"/>
        </w:numPr>
        <w:tabs>
          <w:tab w:val="left" w:pos="0"/>
        </w:tabs>
        <w:suppressAutoHyphens w:val="0"/>
        <w:jc w:val="both"/>
        <w:rPr>
          <w:rFonts w:ascii="Times New Roman" w:eastAsia="Calibri" w:hAnsi="Times New Roman" w:cs="Times New Roman"/>
          <w:sz w:val="28"/>
          <w:szCs w:val="28"/>
          <w:lang w:eastAsia="ru-RU"/>
        </w:rPr>
      </w:pPr>
      <w:r w:rsidRPr="00A44A70">
        <w:rPr>
          <w:rFonts w:ascii="Times New Roman" w:eastAsia="Calibri" w:hAnsi="Times New Roman" w:cs="Times New Roman"/>
          <w:sz w:val="28"/>
          <w:szCs w:val="28"/>
          <w:lang w:eastAsia="ru-RU"/>
        </w:rPr>
        <w:t>представление о математической науке как сфере челове</w:t>
      </w:r>
      <w:r w:rsidRPr="00A44A70">
        <w:rPr>
          <w:rFonts w:ascii="Times New Roman" w:eastAsia="Calibri" w:hAnsi="Times New Roman" w:cs="Times New Roman"/>
          <w:sz w:val="28"/>
          <w:szCs w:val="28"/>
          <w:lang w:eastAsia="ru-RU"/>
        </w:rPr>
        <w:softHyphen/>
        <w:t>ческой деятельности, об этапах её развития, о её значимо</w:t>
      </w:r>
      <w:r w:rsidRPr="00A44A70">
        <w:rPr>
          <w:rFonts w:ascii="Times New Roman" w:eastAsia="Calibri" w:hAnsi="Times New Roman" w:cs="Times New Roman"/>
          <w:sz w:val="28"/>
          <w:szCs w:val="28"/>
          <w:lang w:eastAsia="ru-RU"/>
        </w:rPr>
        <w:softHyphen/>
        <w:t>сти для развития цивилизации;</w:t>
      </w:r>
    </w:p>
    <w:p w:rsidR="008169CE" w:rsidRPr="00A44A70" w:rsidRDefault="008169CE" w:rsidP="00A44A70">
      <w:pPr>
        <w:numPr>
          <w:ilvl w:val="0"/>
          <w:numId w:val="8"/>
        </w:numPr>
        <w:tabs>
          <w:tab w:val="left" w:pos="0"/>
        </w:tabs>
        <w:suppressAutoHyphens w:val="0"/>
        <w:jc w:val="both"/>
        <w:rPr>
          <w:rFonts w:ascii="Times New Roman" w:eastAsia="Calibri" w:hAnsi="Times New Roman" w:cs="Times New Roman"/>
          <w:sz w:val="28"/>
          <w:szCs w:val="28"/>
          <w:lang w:eastAsia="ru-RU"/>
        </w:rPr>
      </w:pPr>
      <w:r w:rsidRPr="00A44A70">
        <w:rPr>
          <w:rFonts w:ascii="Times New Roman" w:eastAsia="Calibri" w:hAnsi="Times New Roman" w:cs="Times New Roman"/>
          <w:sz w:val="28"/>
          <w:szCs w:val="28"/>
          <w:lang w:eastAsia="ru-RU"/>
        </w:rPr>
        <w:t>способность к эмоциональному восприятию математиче</w:t>
      </w:r>
      <w:r w:rsidRPr="00A44A70">
        <w:rPr>
          <w:rFonts w:ascii="Times New Roman" w:eastAsia="Calibri" w:hAnsi="Times New Roman" w:cs="Times New Roman"/>
          <w:sz w:val="28"/>
          <w:szCs w:val="28"/>
          <w:lang w:eastAsia="ru-RU"/>
        </w:rPr>
        <w:softHyphen/>
        <w:t>ских объектов, задач, решений, рассуждений.</w:t>
      </w:r>
    </w:p>
    <w:p w:rsidR="00A44A70" w:rsidRDefault="00A44A70" w:rsidP="00A44A70">
      <w:pPr>
        <w:widowControl w:val="0"/>
        <w:spacing w:before="120" w:after="120"/>
        <w:ind w:firstLine="567"/>
        <w:contextualSpacing/>
        <w:jc w:val="both"/>
        <w:rPr>
          <w:rFonts w:ascii="Times New Roman" w:eastAsia="Times New Roman" w:hAnsi="Times New Roman" w:cs="Times New Roman"/>
          <w:b/>
          <w:sz w:val="28"/>
          <w:szCs w:val="28"/>
          <w:lang w:eastAsia="ru-RU"/>
        </w:rPr>
      </w:pPr>
    </w:p>
    <w:p w:rsidR="008169CE" w:rsidRPr="00A44A70" w:rsidRDefault="008169CE" w:rsidP="00A44A70">
      <w:pPr>
        <w:widowControl w:val="0"/>
        <w:spacing w:before="120" w:after="120"/>
        <w:ind w:firstLine="567"/>
        <w:contextualSpacing/>
        <w:jc w:val="both"/>
        <w:rPr>
          <w:rFonts w:ascii="Times New Roman" w:eastAsia="Times New Roman" w:hAnsi="Times New Roman" w:cs="Times New Roman"/>
          <w:sz w:val="28"/>
          <w:szCs w:val="28"/>
          <w:lang w:eastAsia="ru-RU"/>
        </w:rPr>
      </w:pPr>
      <w:proofErr w:type="spellStart"/>
      <w:r w:rsidRPr="00A44A70">
        <w:rPr>
          <w:rFonts w:ascii="Times New Roman" w:eastAsia="Times New Roman" w:hAnsi="Times New Roman" w:cs="Times New Roman"/>
          <w:b/>
          <w:sz w:val="28"/>
          <w:szCs w:val="28"/>
          <w:lang w:eastAsia="ru-RU"/>
        </w:rPr>
        <w:t>Метапредметными</w:t>
      </w:r>
      <w:proofErr w:type="spellEnd"/>
      <w:r w:rsidRPr="00A44A70">
        <w:rPr>
          <w:rFonts w:ascii="Times New Roman" w:eastAsia="Times New Roman" w:hAnsi="Times New Roman" w:cs="Times New Roman"/>
          <w:sz w:val="28"/>
          <w:szCs w:val="28"/>
          <w:lang w:eastAsia="ru-RU"/>
        </w:rPr>
        <w:t xml:space="preserve"> результатами изучения курса «Алгебра» является формирование универсальных учебных действий (УУД):</w:t>
      </w:r>
    </w:p>
    <w:p w:rsidR="009A38DB" w:rsidRPr="009A38DB" w:rsidRDefault="008169CE" w:rsidP="009A38DB">
      <w:pPr>
        <w:widowControl w:val="0"/>
        <w:spacing w:before="120" w:after="120"/>
        <w:ind w:firstLine="567"/>
        <w:jc w:val="both"/>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u w:val="single"/>
          <w:lang w:eastAsia="ru-RU"/>
        </w:rPr>
        <w:lastRenderedPageBreak/>
        <w:t>Регулятивные УУД</w:t>
      </w:r>
      <w:r w:rsidRPr="00A44A70">
        <w:rPr>
          <w:rFonts w:ascii="Times New Roman" w:eastAsia="Times New Roman" w:hAnsi="Times New Roman" w:cs="Times New Roman"/>
          <w:b/>
          <w:sz w:val="28"/>
          <w:szCs w:val="28"/>
          <w:lang w:eastAsia="ru-RU"/>
        </w:rPr>
        <w:t>:</w:t>
      </w:r>
    </w:p>
    <w:p w:rsidR="009A38DB" w:rsidRPr="00A44A70" w:rsidRDefault="009A38DB" w:rsidP="00A44A70">
      <w:pPr>
        <w:widowControl w:val="0"/>
        <w:ind w:firstLine="567"/>
        <w:contextualSpacing/>
        <w:jc w:val="both"/>
        <w:rPr>
          <w:rFonts w:ascii="Times New Roman" w:eastAsia="Times New Roman" w:hAnsi="Times New Roman" w:cs="Times New Roman"/>
          <w:b/>
          <w:i/>
          <w:sz w:val="28"/>
          <w:szCs w:val="28"/>
          <w:lang w:eastAsia="ru-RU"/>
        </w:rPr>
      </w:pPr>
    </w:p>
    <w:p w:rsidR="008169CE" w:rsidRPr="00A44A70" w:rsidRDefault="008169CE" w:rsidP="009A38DB">
      <w:pPr>
        <w:numPr>
          <w:ilvl w:val="0"/>
          <w:numId w:val="11"/>
        </w:numPr>
        <w:suppressAutoHyphens w:val="0"/>
        <w:ind w:left="0" w:firstLine="0"/>
        <w:contextualSpacing/>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самостоятельно </w:t>
      </w:r>
      <w:r w:rsidRPr="00A44A70">
        <w:rPr>
          <w:rFonts w:ascii="Times New Roman" w:eastAsia="Times New Roman" w:hAnsi="Times New Roman" w:cs="Times New Roman"/>
          <w:i/>
          <w:sz w:val="28"/>
          <w:szCs w:val="28"/>
          <w:lang w:eastAsia="ru-RU"/>
        </w:rPr>
        <w:t>обнаруживать</w:t>
      </w:r>
      <w:r w:rsidRPr="00A44A70">
        <w:rPr>
          <w:rFonts w:ascii="Times New Roman" w:eastAsia="Times New Roman" w:hAnsi="Times New Roman" w:cs="Times New Roman"/>
          <w:sz w:val="28"/>
          <w:szCs w:val="28"/>
          <w:lang w:eastAsia="ru-RU"/>
        </w:rPr>
        <w:t xml:space="preserve"> и формулировать учебную проблему в классной и индивидуальной учебной деятельности;</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выдвигать</w:t>
      </w:r>
      <w:r w:rsidRPr="00A44A70">
        <w:rPr>
          <w:rFonts w:ascii="Times New Roman" w:eastAsia="Times New Roman" w:hAnsi="Times New Roman" w:cs="Times New Roman"/>
          <w:sz w:val="28"/>
          <w:szCs w:val="28"/>
          <w:lang w:eastAsia="ru-RU"/>
        </w:rPr>
        <w:t xml:space="preserve"> версии решения проблемы, осознавать конечный результат, выбирать средства достижения цели </w:t>
      </w:r>
      <w:proofErr w:type="gramStart"/>
      <w:r w:rsidRPr="00A44A70">
        <w:rPr>
          <w:rFonts w:ascii="Times New Roman" w:eastAsia="Times New Roman" w:hAnsi="Times New Roman" w:cs="Times New Roman"/>
          <w:sz w:val="28"/>
          <w:szCs w:val="28"/>
          <w:lang w:eastAsia="ru-RU"/>
        </w:rPr>
        <w:t>из</w:t>
      </w:r>
      <w:proofErr w:type="gramEnd"/>
      <w:r w:rsidRPr="00A44A70">
        <w:rPr>
          <w:rFonts w:ascii="Times New Roman" w:eastAsia="Times New Roman" w:hAnsi="Times New Roman" w:cs="Times New Roman"/>
          <w:sz w:val="28"/>
          <w:szCs w:val="28"/>
          <w:lang w:eastAsia="ru-RU"/>
        </w:rPr>
        <w:t xml:space="preserve"> предложенных или их  искать самостоятельно;</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составлять</w:t>
      </w:r>
      <w:r w:rsidRPr="00A44A70">
        <w:rPr>
          <w:rFonts w:ascii="Times New Roman" w:eastAsia="Times New Roman" w:hAnsi="Times New Roman" w:cs="Times New Roman"/>
          <w:sz w:val="28"/>
          <w:szCs w:val="28"/>
          <w:lang w:eastAsia="ru-RU"/>
        </w:rPr>
        <w:t xml:space="preserve"> (индивидуально или в группе) план решения проблемы (выполнения проекта);</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работая по предложенному или самостоятельно составленному плану, </w:t>
      </w:r>
      <w:r w:rsidRPr="00A44A70">
        <w:rPr>
          <w:rFonts w:ascii="Times New Roman" w:eastAsia="Times New Roman" w:hAnsi="Times New Roman" w:cs="Times New Roman"/>
          <w:i/>
          <w:sz w:val="28"/>
          <w:szCs w:val="28"/>
          <w:lang w:eastAsia="ru-RU"/>
        </w:rPr>
        <w:t xml:space="preserve">использовать </w:t>
      </w:r>
      <w:r w:rsidRPr="00A44A70">
        <w:rPr>
          <w:rFonts w:ascii="Times New Roman" w:eastAsia="Times New Roman" w:hAnsi="Times New Roman" w:cs="Times New Roman"/>
          <w:sz w:val="28"/>
          <w:szCs w:val="28"/>
          <w:lang w:eastAsia="ru-RU"/>
        </w:rPr>
        <w:t xml:space="preserve">наряду с </w:t>
      </w:r>
      <w:proofErr w:type="gramStart"/>
      <w:r w:rsidRPr="00A44A70">
        <w:rPr>
          <w:rFonts w:ascii="Times New Roman" w:eastAsia="Times New Roman" w:hAnsi="Times New Roman" w:cs="Times New Roman"/>
          <w:sz w:val="28"/>
          <w:szCs w:val="28"/>
          <w:lang w:eastAsia="ru-RU"/>
        </w:rPr>
        <w:t>основными</w:t>
      </w:r>
      <w:proofErr w:type="gramEnd"/>
      <w:r w:rsidRPr="00A44A70">
        <w:rPr>
          <w:rFonts w:ascii="Times New Roman" w:eastAsia="Times New Roman" w:hAnsi="Times New Roman" w:cs="Times New Roman"/>
          <w:sz w:val="28"/>
          <w:szCs w:val="28"/>
          <w:lang w:eastAsia="ru-RU"/>
        </w:rPr>
        <w:t xml:space="preserve"> и дополнительные средства (справочная литература, </w:t>
      </w:r>
      <w:proofErr w:type="spellStart"/>
      <w:r w:rsidRPr="00A44A70">
        <w:rPr>
          <w:rFonts w:ascii="Times New Roman" w:eastAsia="Times New Roman" w:hAnsi="Times New Roman" w:cs="Times New Roman"/>
          <w:sz w:val="28"/>
          <w:szCs w:val="28"/>
          <w:lang w:eastAsia="ru-RU"/>
        </w:rPr>
        <w:t>сложныек</w:t>
      </w:r>
      <w:proofErr w:type="spellEnd"/>
      <w:r w:rsidRPr="00A44A70">
        <w:rPr>
          <w:rFonts w:ascii="Times New Roman" w:eastAsia="Times New Roman" w:hAnsi="Times New Roman" w:cs="Times New Roman"/>
          <w:sz w:val="28"/>
          <w:szCs w:val="28"/>
          <w:lang w:eastAsia="ru-RU"/>
        </w:rPr>
        <w:t xml:space="preserve"> приборы, компьютер);</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 xml:space="preserve">планировать </w:t>
      </w:r>
      <w:r w:rsidRPr="00A44A70">
        <w:rPr>
          <w:rFonts w:ascii="Times New Roman" w:eastAsia="Times New Roman" w:hAnsi="Times New Roman" w:cs="Times New Roman"/>
          <w:sz w:val="28"/>
          <w:szCs w:val="28"/>
          <w:lang w:eastAsia="ru-RU"/>
        </w:rPr>
        <w:t>свою индивидуальную образовательную траекторию;</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 xml:space="preserve">работать </w:t>
      </w:r>
      <w:r w:rsidRPr="00A44A70">
        <w:rPr>
          <w:rFonts w:ascii="Times New Roman" w:eastAsia="Times New Roman" w:hAnsi="Times New Roman" w:cs="Times New Roman"/>
          <w:sz w:val="28"/>
          <w:szCs w:val="28"/>
          <w:lang w:eastAsia="ru-RU"/>
        </w:rPr>
        <w:t>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свободно</w:t>
      </w:r>
      <w:r w:rsidRPr="00A44A70">
        <w:rPr>
          <w:rFonts w:ascii="Times New Roman" w:eastAsia="Times New Roman" w:hAnsi="Times New Roman" w:cs="Times New Roman"/>
          <w:i/>
          <w:sz w:val="28"/>
          <w:szCs w:val="28"/>
          <w:lang w:eastAsia="ru-RU"/>
        </w:rPr>
        <w:t xml:space="preserve"> пользоваться </w:t>
      </w:r>
      <w:r w:rsidRPr="00A44A70">
        <w:rPr>
          <w:rFonts w:ascii="Times New Roman" w:eastAsia="Times New Roman" w:hAnsi="Times New Roman" w:cs="Times New Roman"/>
          <w:sz w:val="28"/>
          <w:szCs w:val="28"/>
          <w:lang w:eastAsia="ru-RU"/>
        </w:rPr>
        <w:t>выработанными критериями оценки и самооценки, исходя из цели и имеющихся критериев, различая результат и способы действий;</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в ходе представления проекта </w:t>
      </w:r>
      <w:r w:rsidRPr="00A44A70">
        <w:rPr>
          <w:rFonts w:ascii="Times New Roman" w:eastAsia="Times New Roman" w:hAnsi="Times New Roman" w:cs="Times New Roman"/>
          <w:i/>
          <w:sz w:val="28"/>
          <w:szCs w:val="28"/>
          <w:lang w:eastAsia="ru-RU"/>
        </w:rPr>
        <w:t>давать оценку</w:t>
      </w:r>
      <w:r w:rsidRPr="00A44A70">
        <w:rPr>
          <w:rFonts w:ascii="Times New Roman" w:eastAsia="Times New Roman" w:hAnsi="Times New Roman" w:cs="Times New Roman"/>
          <w:sz w:val="28"/>
          <w:szCs w:val="28"/>
          <w:lang w:eastAsia="ru-RU"/>
        </w:rPr>
        <w:t xml:space="preserve"> его результатам;</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самостоятельно </w:t>
      </w:r>
      <w:r w:rsidRPr="00A44A70">
        <w:rPr>
          <w:rFonts w:ascii="Times New Roman" w:eastAsia="Times New Roman" w:hAnsi="Times New Roman" w:cs="Times New Roman"/>
          <w:i/>
          <w:sz w:val="28"/>
          <w:szCs w:val="28"/>
          <w:lang w:eastAsia="ru-RU"/>
        </w:rPr>
        <w:t>осознавать</w:t>
      </w:r>
      <w:r w:rsidRPr="00A44A70">
        <w:rPr>
          <w:rFonts w:ascii="Times New Roman" w:eastAsia="Times New Roman" w:hAnsi="Times New Roman" w:cs="Times New Roman"/>
          <w:sz w:val="28"/>
          <w:szCs w:val="28"/>
          <w:lang w:eastAsia="ru-RU"/>
        </w:rPr>
        <w:t xml:space="preserve"> причины своего успеха или неуспеха и находить </w:t>
      </w:r>
      <w:proofErr w:type="spellStart"/>
      <w:r w:rsidRPr="00A44A70">
        <w:rPr>
          <w:rFonts w:ascii="Times New Roman" w:eastAsia="Times New Roman" w:hAnsi="Times New Roman" w:cs="Times New Roman"/>
          <w:sz w:val="28"/>
          <w:szCs w:val="28"/>
          <w:lang w:eastAsia="ru-RU"/>
        </w:rPr>
        <w:t>способывыхода</w:t>
      </w:r>
      <w:proofErr w:type="spellEnd"/>
      <w:r w:rsidRPr="00A44A70">
        <w:rPr>
          <w:rFonts w:ascii="Times New Roman" w:eastAsia="Times New Roman" w:hAnsi="Times New Roman" w:cs="Times New Roman"/>
          <w:sz w:val="28"/>
          <w:szCs w:val="28"/>
          <w:lang w:eastAsia="ru-RU"/>
        </w:rPr>
        <w:t xml:space="preserve"> из ситуации неуспеха;</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уметь оценить</w:t>
      </w:r>
      <w:r w:rsidRPr="00A44A70">
        <w:rPr>
          <w:rFonts w:ascii="Times New Roman" w:eastAsia="Times New Roman" w:hAnsi="Times New Roman" w:cs="Times New Roman"/>
          <w:sz w:val="28"/>
          <w:szCs w:val="28"/>
          <w:lang w:eastAsia="ru-RU"/>
        </w:rPr>
        <w:t xml:space="preserve"> степень успешности своей индивидуальной образовательной деятельности;</w:t>
      </w:r>
    </w:p>
    <w:p w:rsidR="008169CE" w:rsidRPr="00A44A70" w:rsidRDefault="008169CE" w:rsidP="009A38DB">
      <w:pPr>
        <w:numPr>
          <w:ilvl w:val="0"/>
          <w:numId w:val="11"/>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давать оценку своим личным качествам и чертам характера («каков я»), определять </w:t>
      </w:r>
      <w:proofErr w:type="spellStart"/>
      <w:r w:rsidRPr="00A44A70">
        <w:rPr>
          <w:rFonts w:ascii="Times New Roman" w:eastAsia="Times New Roman" w:hAnsi="Times New Roman" w:cs="Times New Roman"/>
          <w:sz w:val="28"/>
          <w:szCs w:val="28"/>
          <w:lang w:eastAsia="ru-RU"/>
        </w:rPr>
        <w:t>напрвления</w:t>
      </w:r>
      <w:proofErr w:type="spellEnd"/>
      <w:r w:rsidRPr="00A44A70">
        <w:rPr>
          <w:rFonts w:ascii="Times New Roman" w:eastAsia="Times New Roman" w:hAnsi="Times New Roman" w:cs="Times New Roman"/>
          <w:sz w:val="28"/>
          <w:szCs w:val="28"/>
          <w:lang w:eastAsia="ru-RU"/>
        </w:rPr>
        <w:t xml:space="preserve"> своего развития («каким я хочу стать», «что мне для этого надо сделать»)</w:t>
      </w:r>
    </w:p>
    <w:p w:rsidR="008169CE" w:rsidRPr="00A44A70" w:rsidRDefault="008169CE" w:rsidP="00A44A70">
      <w:pPr>
        <w:widowControl w:val="0"/>
        <w:spacing w:before="120" w:after="120"/>
        <w:ind w:firstLine="567"/>
        <w:jc w:val="both"/>
        <w:rPr>
          <w:rFonts w:ascii="Times New Roman" w:eastAsia="Times New Roman" w:hAnsi="Times New Roman" w:cs="Times New Roman"/>
          <w:b/>
          <w:i/>
          <w:sz w:val="28"/>
          <w:szCs w:val="28"/>
          <w:u w:val="single"/>
          <w:lang w:eastAsia="ru-RU"/>
        </w:rPr>
      </w:pPr>
      <w:r w:rsidRPr="00A44A70">
        <w:rPr>
          <w:rFonts w:ascii="Times New Roman" w:eastAsia="Times New Roman" w:hAnsi="Times New Roman" w:cs="Times New Roman"/>
          <w:b/>
          <w:i/>
          <w:sz w:val="28"/>
          <w:szCs w:val="28"/>
          <w:u w:val="single"/>
          <w:lang w:eastAsia="ru-RU"/>
        </w:rPr>
        <w:t>Познавательные УУД:</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i/>
          <w:sz w:val="28"/>
          <w:szCs w:val="28"/>
          <w:lang w:eastAsia="ru-RU"/>
        </w:rPr>
        <w:t>анализировать, сравнивать, классифицировать и обобщать</w:t>
      </w:r>
      <w:r w:rsidRPr="00A44A70">
        <w:rPr>
          <w:rFonts w:ascii="Times New Roman" w:eastAsia="Times New Roman" w:hAnsi="Times New Roman" w:cs="Times New Roman"/>
          <w:sz w:val="28"/>
          <w:szCs w:val="28"/>
          <w:lang w:eastAsia="ru-RU"/>
        </w:rPr>
        <w:t xml:space="preserve"> факты и явления;</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i/>
          <w:sz w:val="28"/>
          <w:szCs w:val="28"/>
          <w:lang w:eastAsia="ru-RU"/>
        </w:rPr>
        <w:t>осуществлять</w:t>
      </w:r>
      <w:r w:rsidRPr="00A44A70">
        <w:rPr>
          <w:rFonts w:ascii="Times New Roman" w:eastAsia="Times New Roman" w:hAnsi="Times New Roman" w:cs="Times New Roman"/>
          <w:sz w:val="28"/>
          <w:szCs w:val="28"/>
          <w:lang w:eastAsia="ru-RU"/>
        </w:rPr>
        <w:t xml:space="preserve"> сравнение, </w:t>
      </w:r>
      <w:proofErr w:type="spellStart"/>
      <w:r w:rsidRPr="00A44A70">
        <w:rPr>
          <w:rFonts w:ascii="Times New Roman" w:eastAsia="Times New Roman" w:hAnsi="Times New Roman" w:cs="Times New Roman"/>
          <w:sz w:val="28"/>
          <w:szCs w:val="28"/>
          <w:lang w:eastAsia="ru-RU"/>
        </w:rPr>
        <w:t>сериацию</w:t>
      </w:r>
      <w:proofErr w:type="spellEnd"/>
      <w:r w:rsidRPr="00A44A70">
        <w:rPr>
          <w:rFonts w:ascii="Times New Roman" w:eastAsia="Times New Roman" w:hAnsi="Times New Roman" w:cs="Times New Roman"/>
          <w:sz w:val="28"/>
          <w:szCs w:val="28"/>
          <w:lang w:eastAsia="ru-RU"/>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i/>
          <w:sz w:val="28"/>
          <w:szCs w:val="28"/>
          <w:lang w:eastAsia="ru-RU"/>
        </w:rPr>
        <w:t>строить</w:t>
      </w:r>
      <w:r w:rsidRPr="00A44A70">
        <w:rPr>
          <w:rFonts w:ascii="Times New Roman" w:eastAsia="Times New Roman" w:hAnsi="Times New Roman" w:cs="Times New Roman"/>
          <w:sz w:val="28"/>
          <w:szCs w:val="28"/>
          <w:lang w:eastAsia="ru-RU"/>
        </w:rPr>
        <w:t xml:space="preserve"> логически обоснованное рассуждение, включающее установление причинно-следственных связей;</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i/>
          <w:sz w:val="28"/>
          <w:szCs w:val="28"/>
          <w:lang w:eastAsia="ru-RU"/>
        </w:rPr>
        <w:t>создавать</w:t>
      </w:r>
      <w:r w:rsidRPr="00A44A70">
        <w:rPr>
          <w:rFonts w:ascii="Times New Roman" w:eastAsia="Times New Roman" w:hAnsi="Times New Roman" w:cs="Times New Roman"/>
          <w:sz w:val="28"/>
          <w:szCs w:val="28"/>
          <w:lang w:eastAsia="ru-RU"/>
        </w:rPr>
        <w:t xml:space="preserve"> математические модели;</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sz w:val="28"/>
          <w:szCs w:val="28"/>
          <w:lang w:eastAsia="ru-RU"/>
        </w:rPr>
        <w:t>– с</w:t>
      </w:r>
      <w:r w:rsidRPr="00A44A70">
        <w:rPr>
          <w:rFonts w:ascii="Times New Roman" w:eastAsia="Times New Roman" w:hAnsi="Times New Roman" w:cs="Times New Roman"/>
          <w:sz w:val="28"/>
          <w:szCs w:val="28"/>
          <w:lang w:eastAsia="ru-RU"/>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sz w:val="28"/>
          <w:szCs w:val="28"/>
          <w:lang w:eastAsia="ru-RU"/>
        </w:rPr>
        <w:t xml:space="preserve">– </w:t>
      </w:r>
      <w:r w:rsidRPr="00A44A70">
        <w:rPr>
          <w:rFonts w:ascii="Times New Roman" w:eastAsia="Times New Roman" w:hAnsi="Times New Roman" w:cs="Times New Roman"/>
          <w:bCs/>
          <w:i/>
          <w:sz w:val="28"/>
          <w:szCs w:val="28"/>
          <w:lang w:eastAsia="ru-RU"/>
        </w:rPr>
        <w:t>в</w:t>
      </w:r>
      <w:r w:rsidRPr="00A44A70">
        <w:rPr>
          <w:rFonts w:ascii="Times New Roman" w:eastAsia="Times New Roman" w:hAnsi="Times New Roman" w:cs="Times New Roman"/>
          <w:i/>
          <w:sz w:val="28"/>
          <w:szCs w:val="28"/>
          <w:lang w:eastAsia="ru-RU"/>
        </w:rPr>
        <w:t>ычитывать</w:t>
      </w:r>
      <w:r w:rsidRPr="00A44A70">
        <w:rPr>
          <w:rFonts w:ascii="Times New Roman" w:eastAsia="Times New Roman" w:hAnsi="Times New Roman" w:cs="Times New Roman"/>
          <w:sz w:val="28"/>
          <w:szCs w:val="28"/>
          <w:lang w:eastAsia="ru-RU"/>
        </w:rPr>
        <w:t xml:space="preserve"> все уровни текстовой информации. </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sz w:val="28"/>
          <w:szCs w:val="28"/>
          <w:lang w:eastAsia="ru-RU"/>
        </w:rPr>
        <w:t xml:space="preserve">– </w:t>
      </w:r>
      <w:r w:rsidRPr="00A44A70">
        <w:rPr>
          <w:rFonts w:ascii="Times New Roman" w:eastAsia="Times New Roman" w:hAnsi="Times New Roman" w:cs="Times New Roman"/>
          <w:i/>
          <w:sz w:val="28"/>
          <w:szCs w:val="28"/>
          <w:lang w:eastAsia="ru-RU"/>
        </w:rPr>
        <w:t>уметь определять</w:t>
      </w:r>
      <w:r w:rsidRPr="00A44A70">
        <w:rPr>
          <w:rFonts w:ascii="Times New Roman" w:eastAsia="Times New Roman" w:hAnsi="Times New Roman" w:cs="Times New Roman"/>
          <w:sz w:val="28"/>
          <w:szCs w:val="28"/>
          <w:lang w:eastAsia="ru-RU"/>
        </w:rPr>
        <w:t xml:space="preserve"> возможные источники необходимых сведений, производить поиск информации, анализировать и оценивать её достоверность. </w:t>
      </w:r>
    </w:p>
    <w:p w:rsidR="008169CE" w:rsidRPr="00A44A70" w:rsidRDefault="008169CE" w:rsidP="00A44A70">
      <w:pPr>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bCs/>
          <w:sz w:val="28"/>
          <w:szCs w:val="28"/>
          <w:lang w:eastAsia="ru-RU"/>
        </w:rPr>
        <w:lastRenderedPageBreak/>
        <w:t xml:space="preserve">– </w:t>
      </w:r>
      <w:r w:rsidRPr="00A44A70">
        <w:rPr>
          <w:rFonts w:ascii="Times New Roman" w:eastAsia="Times New Roman" w:hAnsi="Times New Roman" w:cs="Times New Roman"/>
          <w:sz w:val="28"/>
          <w:szCs w:val="28"/>
          <w:lang w:eastAsia="ru-RU"/>
        </w:rPr>
        <w:t xml:space="preserve">понимая позицию другого </w:t>
      </w:r>
      <w:r w:rsidRPr="00A44A70">
        <w:rPr>
          <w:rFonts w:ascii="Times New Roman" w:eastAsia="Times New Roman" w:hAnsi="Times New Roman" w:cs="Times New Roman"/>
          <w:bCs/>
          <w:sz w:val="28"/>
          <w:szCs w:val="28"/>
          <w:lang w:eastAsia="ru-RU"/>
        </w:rPr>
        <w:t>человека</w:t>
      </w: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i/>
          <w:sz w:val="28"/>
          <w:szCs w:val="28"/>
          <w:lang w:eastAsia="ru-RU"/>
        </w:rPr>
        <w:t>различать</w:t>
      </w:r>
      <w:r w:rsidRPr="00A44A70">
        <w:rPr>
          <w:rFonts w:ascii="Times New Roman" w:eastAsia="Times New Roman" w:hAnsi="Times New Roman" w:cs="Times New Roman"/>
          <w:sz w:val="28"/>
          <w:szCs w:val="28"/>
          <w:lang w:eastAsia="ru-RU"/>
        </w:rPr>
        <w:t xml:space="preserve"> в его речи: мнение (точку зрения), доказательство (аргументы), факты; гипотезы, аксиомы, теории.</w:t>
      </w:r>
      <w:proofErr w:type="gramEnd"/>
      <w:r w:rsidRPr="00A44A70">
        <w:rPr>
          <w:rFonts w:ascii="Times New Roman" w:eastAsia="Times New Roman" w:hAnsi="Times New Roman" w:cs="Times New Roman"/>
          <w:sz w:val="28"/>
          <w:szCs w:val="28"/>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sz w:val="28"/>
          <w:szCs w:val="28"/>
          <w:lang w:eastAsia="ru-RU"/>
        </w:rPr>
        <w:t xml:space="preserve">– </w:t>
      </w:r>
      <w:r w:rsidRPr="00A44A70">
        <w:rPr>
          <w:rFonts w:ascii="Times New Roman" w:eastAsia="Times New Roman" w:hAnsi="Times New Roman" w:cs="Times New Roman"/>
          <w:sz w:val="28"/>
          <w:szCs w:val="28"/>
          <w:lang w:eastAsia="ru-RU"/>
        </w:rPr>
        <w:t xml:space="preserve">самому </w:t>
      </w:r>
      <w:r w:rsidRPr="00A44A70">
        <w:rPr>
          <w:rFonts w:ascii="Times New Roman" w:eastAsia="Times New Roman" w:hAnsi="Times New Roman" w:cs="Times New Roman"/>
          <w:i/>
          <w:sz w:val="28"/>
          <w:szCs w:val="28"/>
          <w:lang w:eastAsia="ru-RU"/>
        </w:rPr>
        <w:t>создавать</w:t>
      </w:r>
      <w:r w:rsidRPr="00A44A70">
        <w:rPr>
          <w:rFonts w:ascii="Times New Roman" w:eastAsia="Times New Roman" w:hAnsi="Times New Roman" w:cs="Times New Roman"/>
          <w:sz w:val="28"/>
          <w:szCs w:val="28"/>
          <w:lang w:eastAsia="ru-RU"/>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8169CE" w:rsidRPr="00A44A70" w:rsidRDefault="008169CE" w:rsidP="00A44A70">
      <w:pPr>
        <w:spacing w:after="120"/>
        <w:ind w:firstLine="567"/>
        <w:contextualSpacing/>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sz w:val="28"/>
          <w:szCs w:val="28"/>
          <w:lang w:eastAsia="ru-RU"/>
        </w:rPr>
        <w:t xml:space="preserve">– </w:t>
      </w:r>
      <w:r w:rsidRPr="00A44A70">
        <w:rPr>
          <w:rFonts w:ascii="Times New Roman" w:eastAsia="Times New Roman" w:hAnsi="Times New Roman" w:cs="Times New Roman"/>
          <w:i/>
          <w:sz w:val="28"/>
          <w:szCs w:val="28"/>
          <w:lang w:eastAsia="ru-RU"/>
        </w:rPr>
        <w:t>уметь использовать</w:t>
      </w:r>
      <w:r w:rsidRPr="00A44A70">
        <w:rPr>
          <w:rFonts w:ascii="Times New Roman" w:eastAsia="Times New Roman" w:hAnsi="Times New Roman" w:cs="Times New Roman"/>
          <w:sz w:val="28"/>
          <w:szCs w:val="28"/>
          <w:lang w:eastAsia="ru-RU"/>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A38DB" w:rsidRDefault="009A38DB" w:rsidP="00A44A70">
      <w:pPr>
        <w:widowControl w:val="0"/>
        <w:spacing w:before="120" w:after="120"/>
        <w:ind w:firstLine="567"/>
        <w:jc w:val="both"/>
        <w:rPr>
          <w:rFonts w:ascii="Times New Roman" w:eastAsia="Times New Roman" w:hAnsi="Times New Roman" w:cs="Times New Roman"/>
          <w:b/>
          <w:i/>
          <w:sz w:val="28"/>
          <w:szCs w:val="28"/>
          <w:u w:val="single"/>
          <w:lang w:eastAsia="ru-RU"/>
        </w:rPr>
      </w:pPr>
    </w:p>
    <w:p w:rsidR="008169CE" w:rsidRPr="00A44A70" w:rsidRDefault="008169CE" w:rsidP="00A44A70">
      <w:pPr>
        <w:widowControl w:val="0"/>
        <w:spacing w:before="120" w:after="120"/>
        <w:ind w:firstLine="567"/>
        <w:jc w:val="both"/>
        <w:rPr>
          <w:rFonts w:ascii="Times New Roman" w:eastAsia="Times New Roman" w:hAnsi="Times New Roman" w:cs="Times New Roman"/>
          <w:b/>
          <w:i/>
          <w:sz w:val="28"/>
          <w:szCs w:val="28"/>
          <w:u w:val="single"/>
          <w:lang w:eastAsia="ru-RU"/>
        </w:rPr>
      </w:pPr>
      <w:r w:rsidRPr="00A44A70">
        <w:rPr>
          <w:rFonts w:ascii="Times New Roman" w:eastAsia="Times New Roman" w:hAnsi="Times New Roman" w:cs="Times New Roman"/>
          <w:b/>
          <w:i/>
          <w:sz w:val="28"/>
          <w:szCs w:val="28"/>
          <w:u w:val="single"/>
          <w:lang w:eastAsia="ru-RU"/>
        </w:rPr>
        <w:t>Коммуникативные УУД:</w:t>
      </w:r>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самостоятельно </w:t>
      </w:r>
      <w:r w:rsidRPr="00A44A70">
        <w:rPr>
          <w:rFonts w:ascii="Times New Roman" w:eastAsia="Times New Roman" w:hAnsi="Times New Roman" w:cs="Times New Roman"/>
          <w:i/>
          <w:sz w:val="28"/>
          <w:szCs w:val="28"/>
          <w:lang w:eastAsia="ru-RU"/>
        </w:rPr>
        <w:t>организовывать</w:t>
      </w:r>
      <w:r w:rsidRPr="00A44A70">
        <w:rPr>
          <w:rFonts w:ascii="Times New Roman" w:eastAsia="Times New Roman" w:hAnsi="Times New Roman" w:cs="Times New Roman"/>
          <w:sz w:val="28"/>
          <w:szCs w:val="28"/>
          <w:lang w:eastAsia="ru-RU"/>
        </w:rPr>
        <w:t xml:space="preserve"> учебное взаимодействие в группе (определять общие цели, договариваться друг с другом и т.д.);</w:t>
      </w:r>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отстаивая свою точку зрения, </w:t>
      </w:r>
      <w:r w:rsidRPr="00A44A70">
        <w:rPr>
          <w:rFonts w:ascii="Times New Roman" w:eastAsia="Times New Roman" w:hAnsi="Times New Roman" w:cs="Times New Roman"/>
          <w:i/>
          <w:sz w:val="28"/>
          <w:szCs w:val="28"/>
          <w:lang w:eastAsia="ru-RU"/>
        </w:rPr>
        <w:t>приводить аргументы</w:t>
      </w:r>
      <w:r w:rsidRPr="00A44A70">
        <w:rPr>
          <w:rFonts w:ascii="Times New Roman" w:eastAsia="Times New Roman" w:hAnsi="Times New Roman" w:cs="Times New Roman"/>
          <w:sz w:val="28"/>
          <w:szCs w:val="28"/>
          <w:lang w:eastAsia="ru-RU"/>
        </w:rPr>
        <w:t xml:space="preserve">, подтверждая их фактами; </w:t>
      </w:r>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в дискуссии </w:t>
      </w:r>
      <w:r w:rsidRPr="00A44A70">
        <w:rPr>
          <w:rFonts w:ascii="Times New Roman" w:eastAsia="Times New Roman" w:hAnsi="Times New Roman" w:cs="Times New Roman"/>
          <w:i/>
          <w:sz w:val="28"/>
          <w:szCs w:val="28"/>
          <w:lang w:eastAsia="ru-RU"/>
        </w:rPr>
        <w:t>уметь выдвинуть</w:t>
      </w:r>
      <w:r w:rsidRPr="00A44A70">
        <w:rPr>
          <w:rFonts w:ascii="Times New Roman" w:eastAsia="Times New Roman" w:hAnsi="Times New Roman" w:cs="Times New Roman"/>
          <w:sz w:val="28"/>
          <w:szCs w:val="28"/>
          <w:lang w:eastAsia="ru-RU"/>
        </w:rPr>
        <w:t xml:space="preserve"> контраргументы;</w:t>
      </w:r>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учиться </w:t>
      </w:r>
      <w:proofErr w:type="gramStart"/>
      <w:r w:rsidRPr="00A44A70">
        <w:rPr>
          <w:rFonts w:ascii="Times New Roman" w:eastAsia="Times New Roman" w:hAnsi="Times New Roman" w:cs="Times New Roman"/>
          <w:i/>
          <w:sz w:val="28"/>
          <w:szCs w:val="28"/>
          <w:lang w:eastAsia="ru-RU"/>
        </w:rPr>
        <w:t>критично</w:t>
      </w:r>
      <w:proofErr w:type="gramEnd"/>
      <w:r w:rsidRPr="00A44A70">
        <w:rPr>
          <w:rFonts w:ascii="Times New Roman" w:eastAsia="Times New Roman" w:hAnsi="Times New Roman" w:cs="Times New Roman"/>
          <w:i/>
          <w:sz w:val="28"/>
          <w:szCs w:val="28"/>
          <w:lang w:eastAsia="ru-RU"/>
        </w:rPr>
        <w:t xml:space="preserve"> относиться</w:t>
      </w:r>
      <w:r w:rsidRPr="00A44A70">
        <w:rPr>
          <w:rFonts w:ascii="Times New Roman" w:eastAsia="Times New Roman" w:hAnsi="Times New Roman" w:cs="Times New Roman"/>
          <w:sz w:val="28"/>
          <w:szCs w:val="28"/>
          <w:lang w:eastAsia="ru-RU"/>
        </w:rPr>
        <w:t xml:space="preserve"> к своему мнению, с достоинством </w:t>
      </w:r>
      <w:r w:rsidRPr="00A44A70">
        <w:rPr>
          <w:rFonts w:ascii="Times New Roman" w:eastAsia="Times New Roman" w:hAnsi="Times New Roman" w:cs="Times New Roman"/>
          <w:i/>
          <w:sz w:val="28"/>
          <w:szCs w:val="28"/>
          <w:lang w:eastAsia="ru-RU"/>
        </w:rPr>
        <w:t>признавать</w:t>
      </w:r>
      <w:r w:rsidRPr="00A44A70">
        <w:rPr>
          <w:rFonts w:ascii="Times New Roman" w:eastAsia="Times New Roman" w:hAnsi="Times New Roman" w:cs="Times New Roman"/>
          <w:sz w:val="28"/>
          <w:szCs w:val="28"/>
          <w:lang w:eastAsia="ru-RU"/>
        </w:rPr>
        <w:t xml:space="preserve"> ошибочность своего мнения (если оно таково) и корректировать его;</w:t>
      </w:r>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 xml:space="preserve">понимая позицию другого, </w:t>
      </w:r>
      <w:r w:rsidRPr="00A44A70">
        <w:rPr>
          <w:rFonts w:ascii="Times New Roman" w:eastAsia="Times New Roman" w:hAnsi="Times New Roman" w:cs="Times New Roman"/>
          <w:i/>
          <w:sz w:val="28"/>
          <w:szCs w:val="28"/>
          <w:lang w:eastAsia="ru-RU"/>
        </w:rPr>
        <w:t>различать</w:t>
      </w:r>
      <w:r w:rsidRPr="00A44A70">
        <w:rPr>
          <w:rFonts w:ascii="Times New Roman" w:eastAsia="Times New Roman" w:hAnsi="Times New Roman" w:cs="Times New Roman"/>
          <w:sz w:val="28"/>
          <w:szCs w:val="28"/>
          <w:lang w:eastAsia="ru-RU"/>
        </w:rPr>
        <w:t xml:space="preserve"> в его речи: мнение (точку зрения), доказательство (аргументы), факты; гипотезы, аксиомы, теории;</w:t>
      </w:r>
      <w:proofErr w:type="gramEnd"/>
    </w:p>
    <w:p w:rsidR="008169CE" w:rsidRPr="00A44A70" w:rsidRDefault="008169CE" w:rsidP="009A38DB">
      <w:pPr>
        <w:numPr>
          <w:ilvl w:val="0"/>
          <w:numId w:val="12"/>
        </w:numPr>
        <w:suppressAutoHyphens w:val="0"/>
        <w:ind w:left="0" w:firstLine="0"/>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i/>
          <w:sz w:val="28"/>
          <w:szCs w:val="28"/>
          <w:lang w:eastAsia="ru-RU"/>
        </w:rPr>
        <w:t>уметь</w:t>
      </w:r>
      <w:r w:rsidRPr="00A44A70">
        <w:rPr>
          <w:rFonts w:ascii="Times New Roman" w:eastAsia="Times New Roman" w:hAnsi="Times New Roman" w:cs="Times New Roman"/>
          <w:sz w:val="28"/>
          <w:szCs w:val="28"/>
          <w:lang w:eastAsia="ru-RU"/>
        </w:rPr>
        <w:t xml:space="preserve"> взглянуть на ситуацию с иной позиции и </w:t>
      </w:r>
      <w:r w:rsidRPr="00A44A70">
        <w:rPr>
          <w:rFonts w:ascii="Times New Roman" w:eastAsia="Times New Roman" w:hAnsi="Times New Roman" w:cs="Times New Roman"/>
          <w:i/>
          <w:sz w:val="28"/>
          <w:szCs w:val="28"/>
          <w:lang w:eastAsia="ru-RU"/>
        </w:rPr>
        <w:t>договариваться</w:t>
      </w:r>
      <w:r w:rsidRPr="00A44A70">
        <w:rPr>
          <w:rFonts w:ascii="Times New Roman" w:eastAsia="Times New Roman" w:hAnsi="Times New Roman" w:cs="Times New Roman"/>
          <w:sz w:val="28"/>
          <w:szCs w:val="28"/>
          <w:lang w:eastAsia="ru-RU"/>
        </w:rPr>
        <w:t xml:space="preserve"> с людьми иных позиций.</w:t>
      </w:r>
    </w:p>
    <w:p w:rsidR="009A38DB" w:rsidRDefault="009A38DB" w:rsidP="00A44A70">
      <w:pPr>
        <w:ind w:firstLine="567"/>
        <w:jc w:val="both"/>
        <w:rPr>
          <w:rFonts w:ascii="Times New Roman" w:eastAsia="Times New Roman" w:hAnsi="Times New Roman" w:cs="Times New Roman"/>
          <w:b/>
          <w:sz w:val="28"/>
          <w:szCs w:val="28"/>
          <w:lang w:eastAsia="ru-RU"/>
        </w:rPr>
      </w:pPr>
    </w:p>
    <w:p w:rsidR="008169CE" w:rsidRPr="00A44A70" w:rsidRDefault="008169CE" w:rsidP="00A44A70">
      <w:pPr>
        <w:ind w:firstLine="567"/>
        <w:jc w:val="both"/>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Предметные:</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1)</w:t>
      </w:r>
      <w:r w:rsidRPr="00A44A70">
        <w:rPr>
          <w:rFonts w:ascii="Times New Roman" w:eastAsia="Times New Roman" w:hAnsi="Times New Roman" w:cs="Times New Roman"/>
          <w:sz w:val="28"/>
          <w:szCs w:val="28"/>
          <w:lang w:eastAsia="ru-RU"/>
        </w:rPr>
        <w:tab/>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2)</w:t>
      </w:r>
      <w:r w:rsidRPr="00A44A70">
        <w:rPr>
          <w:rFonts w:ascii="Times New Roman" w:eastAsia="Times New Roman" w:hAnsi="Times New Roman" w:cs="Times New Roman"/>
          <w:sz w:val="28"/>
          <w:szCs w:val="28"/>
          <w:lang w:eastAsia="ru-RU"/>
        </w:rPr>
        <w:tab/>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3)</w:t>
      </w:r>
      <w:r w:rsidRPr="00A44A70">
        <w:rPr>
          <w:rFonts w:ascii="Times New Roman" w:eastAsia="Times New Roman" w:hAnsi="Times New Roman" w:cs="Times New Roman"/>
          <w:sz w:val="28"/>
          <w:szCs w:val="28"/>
          <w:lang w:eastAsia="ru-RU"/>
        </w:rPr>
        <w:tab/>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4)</w:t>
      </w:r>
      <w:r w:rsidRPr="00A44A70">
        <w:rPr>
          <w:rFonts w:ascii="Times New Roman" w:eastAsia="Times New Roman" w:hAnsi="Times New Roman" w:cs="Times New Roman"/>
          <w:sz w:val="28"/>
          <w:szCs w:val="28"/>
          <w:lang w:eastAsia="ru-RU"/>
        </w:rPr>
        <w:tab/>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5)</w:t>
      </w:r>
      <w:r w:rsidRPr="00A44A70">
        <w:rPr>
          <w:rFonts w:ascii="Times New Roman" w:eastAsia="Times New Roman" w:hAnsi="Times New Roman" w:cs="Times New Roman"/>
          <w:sz w:val="28"/>
          <w:szCs w:val="28"/>
          <w:lang w:eastAsia="ru-RU"/>
        </w:rPr>
        <w:tab/>
        <w:t>умение решать линейные и квадратные уравнения, а также приводимые к ним уравнения,  системы; применять графические представления для решения и исследования уравнений,  систем; применять полученные умения для решения задач из математики, смежных предметов, практики;</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6)</w:t>
      </w:r>
      <w:r w:rsidRPr="00A44A70">
        <w:rPr>
          <w:rFonts w:ascii="Times New Roman" w:eastAsia="Times New Roman" w:hAnsi="Times New Roman" w:cs="Times New Roman"/>
          <w:sz w:val="28"/>
          <w:szCs w:val="28"/>
          <w:lang w:eastAsia="ru-RU"/>
        </w:rPr>
        <w:tab/>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8169CE" w:rsidRPr="00A44A70" w:rsidRDefault="008169CE" w:rsidP="00A44A70">
      <w:pPr>
        <w:tabs>
          <w:tab w:val="left" w:pos="0"/>
          <w:tab w:val="left" w:pos="426"/>
        </w:tabs>
        <w:ind w:right="20" w:firstLine="567"/>
        <w:jc w:val="both"/>
        <w:rPr>
          <w:rFonts w:ascii="Times New Roman" w:hAnsi="Times New Roman" w:cs="Times New Roman"/>
          <w:sz w:val="28"/>
          <w:szCs w:val="28"/>
        </w:rPr>
      </w:pPr>
      <w:r w:rsidRPr="00A44A70">
        <w:rPr>
          <w:rFonts w:ascii="Times New Roman" w:eastAsia="Times New Roman" w:hAnsi="Times New Roman" w:cs="Times New Roman"/>
          <w:sz w:val="28"/>
          <w:szCs w:val="28"/>
          <w:lang w:eastAsia="ru-RU"/>
        </w:rPr>
        <w:t>7)</w:t>
      </w:r>
      <w:r w:rsidRPr="00A44A70">
        <w:rPr>
          <w:rFonts w:ascii="Times New Roman" w:eastAsia="Times New Roman" w:hAnsi="Times New Roman" w:cs="Times New Roman"/>
          <w:sz w:val="28"/>
          <w:szCs w:val="28"/>
          <w:lang w:eastAsia="ru-RU"/>
        </w:rPr>
        <w:tab/>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roofErr w:type="gramStart"/>
      <w:r w:rsidRPr="00A44A70">
        <w:rPr>
          <w:rFonts w:ascii="Times New Roman" w:eastAsia="Times New Roman" w:hAnsi="Times New Roman" w:cs="Times New Roman"/>
          <w:sz w:val="28"/>
          <w:szCs w:val="28"/>
          <w:lang w:eastAsia="ru-RU"/>
        </w:rPr>
        <w:t>.</w:t>
      </w:r>
      <w:proofErr w:type="gramEnd"/>
      <w:r w:rsidRPr="00A44A70">
        <w:rPr>
          <w:rFonts w:ascii="Times New Roman" w:hAnsi="Times New Roman" w:cs="Times New Roman"/>
          <w:sz w:val="28"/>
          <w:szCs w:val="28"/>
        </w:rPr>
        <w:t xml:space="preserve"> </w:t>
      </w:r>
      <w:proofErr w:type="gramStart"/>
      <w:r w:rsidRPr="00A44A70">
        <w:rPr>
          <w:rFonts w:ascii="Times New Roman" w:hAnsi="Times New Roman" w:cs="Times New Roman"/>
          <w:sz w:val="28"/>
          <w:szCs w:val="28"/>
        </w:rPr>
        <w:t>о</w:t>
      </w:r>
      <w:proofErr w:type="gramEnd"/>
      <w:r w:rsidRPr="00A44A70">
        <w:rPr>
          <w:rFonts w:ascii="Times New Roman" w:hAnsi="Times New Roman" w:cs="Times New Roman"/>
          <w:sz w:val="28"/>
          <w:szCs w:val="28"/>
        </w:rPr>
        <w:t>сознание значения математики для повседневной жизни человека;</w:t>
      </w:r>
    </w:p>
    <w:p w:rsidR="009A38DB" w:rsidRDefault="009A38DB">
      <w:pPr>
        <w:suppressAutoHyphens w:val="0"/>
        <w:spacing w:after="160" w:line="259" w:lineRule="auto"/>
        <w:rPr>
          <w:rFonts w:ascii="Times New Roman" w:eastAsia="Times New Roman" w:hAnsi="Times New Roman" w:cs="Times New Roman"/>
          <w:kern w:val="0"/>
          <w:sz w:val="28"/>
          <w:szCs w:val="28"/>
          <w:lang w:eastAsia="ru-RU" w:bidi="ar-SA"/>
        </w:rPr>
      </w:pPr>
      <w:r>
        <w:rPr>
          <w:sz w:val="28"/>
          <w:szCs w:val="28"/>
        </w:rPr>
        <w:br w:type="page"/>
      </w:r>
    </w:p>
    <w:p w:rsidR="00644383" w:rsidRPr="009A38DB" w:rsidRDefault="00644383" w:rsidP="009A38DB">
      <w:pPr>
        <w:pStyle w:val="a9"/>
        <w:ind w:firstLine="567"/>
        <w:jc w:val="center"/>
        <w:rPr>
          <w:b/>
          <w:sz w:val="28"/>
          <w:szCs w:val="28"/>
        </w:rPr>
      </w:pPr>
      <w:r w:rsidRPr="009A38DB">
        <w:rPr>
          <w:b/>
          <w:sz w:val="28"/>
          <w:szCs w:val="28"/>
        </w:rPr>
        <w:lastRenderedPageBreak/>
        <w:t>Планируемые результаты для учащихся с ОВЗ</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В настоящее время государственные программы для детей с трудностями в обучении (ЗПР) не разработаны. Нормативная основа организации обучения - обязательный минимум содержания основного общего образования и разработанная на его основе Примерная программа основного общего образования. Контроль обучающихся с ОВЗ осуществляется в соответствии с «Требованиями к уровню подготовки учащихся в результате изучения курса информатики 7 – 9 класса».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Важными коррекционными задачами курса информатики для детей с ОВЗ являются: развитие у учащихся мыслительных операций (анализ, синтез, сравнение, обобщение), нормализация взаимосвязи их деятельности с речью, формирование приёмов умственной работы: анализ исходных данных, планирование материала, осуществление поэтапного и итогового самоконтроля. Большое значение придаётся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Усвоение программного материала по информатике вызывает большие затруднения у учащихся с ОВЗ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особенное внимание при изучении курса информатики уделяется постановке и организации лабораторных работ, которые развивают умение пользоваться простейшими приборами, анализировать полученные данные.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При подготовке к урокам нужно помнить о необходимости отводить достаточное количество времени на рассмотрение тем и вопросов, раскрывающих связь информатики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A44A70">
        <w:rPr>
          <w:sz w:val="28"/>
          <w:szCs w:val="28"/>
        </w:rPr>
        <w:t>межпредметные</w:t>
      </w:r>
      <w:proofErr w:type="spellEnd"/>
      <w:r w:rsidRPr="00A44A70">
        <w:rPr>
          <w:sz w:val="28"/>
          <w:szCs w:val="28"/>
        </w:rPr>
        <w:t xml:space="preserve"> связи, ибо дети с ОВЗ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Для эффективного усвоения учащимися с ОВЗ учебного материала по информатике в программу общеобразовательной школы внесены следующие изменения: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а) добавлены часы на изучение определённых тем и вопросов, имеющих практическую направленность;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б) увеличено время на проведение лабораторных работ, на повторение пройденного материала; </w:t>
      </w:r>
    </w:p>
    <w:p w:rsidR="00644383" w:rsidRPr="00A44A70" w:rsidRDefault="00644383" w:rsidP="009A38DB">
      <w:pPr>
        <w:pStyle w:val="a9"/>
        <w:spacing w:line="276" w:lineRule="auto"/>
        <w:ind w:firstLine="284"/>
        <w:contextualSpacing/>
        <w:jc w:val="both"/>
        <w:rPr>
          <w:sz w:val="28"/>
          <w:szCs w:val="28"/>
        </w:rPr>
      </w:pPr>
      <w:r w:rsidRPr="00A44A70">
        <w:rPr>
          <w:sz w:val="28"/>
          <w:szCs w:val="28"/>
        </w:rPr>
        <w:lastRenderedPageBreak/>
        <w:t xml:space="preserve">в) ряд вопросов излагается в виде обзора с акцентом на наиболее значимых выводах (требования к знаниям учащихся в данном случае ограничены);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г) часть материала изучается в ознакомительном плане (знания по такому учебному материалу не включаются в контрольные работы); </w:t>
      </w:r>
    </w:p>
    <w:p w:rsidR="00644383" w:rsidRPr="00A44A70" w:rsidRDefault="00644383" w:rsidP="009A38DB">
      <w:pPr>
        <w:pStyle w:val="a9"/>
        <w:spacing w:line="276" w:lineRule="auto"/>
        <w:ind w:firstLine="284"/>
        <w:contextualSpacing/>
        <w:jc w:val="both"/>
        <w:rPr>
          <w:sz w:val="28"/>
          <w:szCs w:val="28"/>
        </w:rPr>
      </w:pPr>
      <w:proofErr w:type="spellStart"/>
      <w:r w:rsidRPr="00A44A70">
        <w:rPr>
          <w:sz w:val="28"/>
          <w:szCs w:val="28"/>
        </w:rPr>
        <w:t>д</w:t>
      </w:r>
      <w:proofErr w:type="spellEnd"/>
      <w:r w:rsidRPr="00A44A70">
        <w:rPr>
          <w:sz w:val="28"/>
          <w:szCs w:val="28"/>
        </w:rPr>
        <w:t xml:space="preserve">) некоторые наиболее сложные вопросы исключены из рассмотрения. </w:t>
      </w:r>
    </w:p>
    <w:p w:rsidR="00644383" w:rsidRDefault="00644383" w:rsidP="009A38DB">
      <w:pPr>
        <w:pStyle w:val="a9"/>
        <w:spacing w:line="276" w:lineRule="auto"/>
        <w:ind w:firstLine="284"/>
        <w:contextualSpacing/>
        <w:jc w:val="both"/>
        <w:rPr>
          <w:sz w:val="28"/>
          <w:szCs w:val="28"/>
        </w:rPr>
      </w:pPr>
      <w:r w:rsidRPr="00A44A70">
        <w:rPr>
          <w:sz w:val="28"/>
          <w:szCs w:val="28"/>
        </w:rPr>
        <w:t xml:space="preserve">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учащихся класса, остальным достаточно преподнести данные вопросы в пассивном плане – в форме объяснения, обзора. </w:t>
      </w:r>
    </w:p>
    <w:p w:rsidR="009A38DB" w:rsidRPr="00A44A70" w:rsidRDefault="009A38DB" w:rsidP="009A38DB">
      <w:pPr>
        <w:pStyle w:val="a9"/>
        <w:spacing w:line="276" w:lineRule="auto"/>
        <w:ind w:firstLine="284"/>
        <w:contextualSpacing/>
        <w:jc w:val="both"/>
        <w:rPr>
          <w:sz w:val="28"/>
          <w:szCs w:val="28"/>
        </w:rPr>
      </w:pPr>
    </w:p>
    <w:p w:rsidR="00644383" w:rsidRPr="009A38DB" w:rsidRDefault="00644383" w:rsidP="009A38DB">
      <w:pPr>
        <w:pStyle w:val="a9"/>
        <w:spacing w:line="276" w:lineRule="auto"/>
        <w:ind w:firstLine="284"/>
        <w:contextualSpacing/>
        <w:jc w:val="center"/>
        <w:rPr>
          <w:b/>
          <w:sz w:val="28"/>
          <w:szCs w:val="28"/>
        </w:rPr>
      </w:pPr>
      <w:r w:rsidRPr="009A38DB">
        <w:rPr>
          <w:b/>
          <w:sz w:val="28"/>
          <w:szCs w:val="28"/>
        </w:rPr>
        <w:t xml:space="preserve">Методы о формы организации деятельности </w:t>
      </w:r>
      <w:proofErr w:type="gramStart"/>
      <w:r w:rsidRPr="009A38DB">
        <w:rPr>
          <w:b/>
          <w:sz w:val="28"/>
          <w:szCs w:val="28"/>
        </w:rPr>
        <w:t>обучающихся</w:t>
      </w:r>
      <w:proofErr w:type="gramEnd"/>
      <w:r w:rsidRPr="009A38DB">
        <w:rPr>
          <w:b/>
          <w:sz w:val="28"/>
          <w:szCs w:val="28"/>
        </w:rPr>
        <w:t xml:space="preserve"> с ОВЗ</w:t>
      </w:r>
    </w:p>
    <w:p w:rsidR="009A38DB" w:rsidRPr="00A44A70" w:rsidRDefault="009A38DB" w:rsidP="009A38DB">
      <w:pPr>
        <w:pStyle w:val="a9"/>
        <w:spacing w:line="276" w:lineRule="auto"/>
        <w:ind w:firstLine="284"/>
        <w:contextualSpacing/>
        <w:jc w:val="both"/>
        <w:rPr>
          <w:sz w:val="28"/>
          <w:szCs w:val="28"/>
        </w:rPr>
      </w:pP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Основными методами обучения учащихся с ОВЗ являются </w:t>
      </w:r>
      <w:proofErr w:type="gramStart"/>
      <w:r w:rsidRPr="00A44A70">
        <w:rPr>
          <w:sz w:val="28"/>
          <w:szCs w:val="28"/>
        </w:rPr>
        <w:t>объяснительно-иллюстративный</w:t>
      </w:r>
      <w:proofErr w:type="gramEnd"/>
      <w:r w:rsidRPr="00A44A70">
        <w:rPr>
          <w:sz w:val="28"/>
          <w:szCs w:val="28"/>
        </w:rPr>
        <w:t xml:space="preserve"> и репродуктивный, а основными принципами обучения – принципы доступности, от простого к сложному, от частного к общему, многократности повторения и системности обучения. Смена видов деятельности, чередование поз учащихся, проведение </w:t>
      </w:r>
      <w:proofErr w:type="spellStart"/>
      <w:r w:rsidRPr="00A44A70">
        <w:rPr>
          <w:sz w:val="28"/>
          <w:szCs w:val="28"/>
        </w:rPr>
        <w:t>физминуток</w:t>
      </w:r>
      <w:proofErr w:type="spellEnd"/>
      <w:r w:rsidRPr="00A44A70">
        <w:rPr>
          <w:sz w:val="28"/>
          <w:szCs w:val="28"/>
        </w:rPr>
        <w:t xml:space="preserve">, включение в содержательную часть урока вопросов, связанных со здоровьем и здоровым образом жизни, использование эмоциональных разрядок предполагает снизить напряжение и утомляемость учащихся, улучшить эмоциональный климат на уроках и повысить мотивацию к изучению предмета. Домашние задания должны быть небольшими по объему и не требующие усиленной мыслительной работы.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При составлении контрольных работ предусматриваются варианты разной степени сложности, предоставлять учащимся право выбора.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Средства адаптации: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изменение темпа изложения материала;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организация повторения;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использование наглядных материалов;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приемы сосредоточения внимания, опирающиеся на использование разных видов самоконтроля;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приемы поиска дополнительной информации; </w:t>
      </w:r>
    </w:p>
    <w:p w:rsidR="00644383" w:rsidRPr="00A44A70" w:rsidRDefault="00644383" w:rsidP="009A38DB">
      <w:pPr>
        <w:pStyle w:val="a9"/>
        <w:spacing w:line="276" w:lineRule="auto"/>
        <w:ind w:firstLine="284"/>
        <w:contextualSpacing/>
        <w:jc w:val="both"/>
        <w:rPr>
          <w:sz w:val="28"/>
          <w:szCs w:val="28"/>
        </w:rPr>
      </w:pPr>
      <w:r w:rsidRPr="00A44A70">
        <w:rPr>
          <w:sz w:val="28"/>
          <w:szCs w:val="28"/>
        </w:rPr>
        <w:t xml:space="preserve">• обучение порциями. </w:t>
      </w:r>
    </w:p>
    <w:p w:rsidR="00BB6F2B" w:rsidRDefault="00BB6F2B">
      <w:pPr>
        <w:suppressAutoHyphens w:val="0"/>
        <w:spacing w:after="160" w:line="259" w:lineRule="auto"/>
        <w:rPr>
          <w:rFonts w:ascii="Times New Roman" w:hAnsi="Times New Roman"/>
          <w:sz w:val="28"/>
          <w:szCs w:val="28"/>
        </w:rPr>
      </w:pPr>
      <w:r>
        <w:rPr>
          <w:rFonts w:ascii="Times New Roman" w:hAnsi="Times New Roman"/>
          <w:sz w:val="28"/>
          <w:szCs w:val="28"/>
        </w:rPr>
        <w:br w:type="page"/>
      </w:r>
    </w:p>
    <w:p w:rsidR="00BB6F2B" w:rsidRPr="00BB6F2B" w:rsidRDefault="00BB6F2B" w:rsidP="00BB6F2B">
      <w:pPr>
        <w:spacing w:before="120" w:after="216" w:line="240" w:lineRule="atLeast"/>
        <w:jc w:val="center"/>
        <w:rPr>
          <w:rFonts w:ascii="Times New Roman" w:hAnsi="Times New Roman"/>
          <w:sz w:val="28"/>
          <w:szCs w:val="28"/>
        </w:rPr>
      </w:pPr>
      <w:r w:rsidRPr="00BB6F2B">
        <w:rPr>
          <w:rFonts w:ascii="Times New Roman" w:hAnsi="Times New Roman"/>
          <w:sz w:val="28"/>
          <w:szCs w:val="28"/>
        </w:rPr>
        <w:lastRenderedPageBreak/>
        <w:t>Коррекционная работа по образовательной  программе основного общего образования, адаптированной для обучения детей с задержкой психического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2"/>
        <w:gridCol w:w="4218"/>
      </w:tblGrid>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b/>
                <w:lang w:eastAsia="en-US"/>
              </w:rPr>
            </w:pPr>
            <w:r w:rsidRPr="00CC6E31">
              <w:rPr>
                <w:rFonts w:ascii="Times New Roman" w:hAnsi="Times New Roman"/>
                <w:b/>
              </w:rPr>
              <w:t>Вид деятельности</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b/>
                <w:lang w:eastAsia="en-US"/>
              </w:rPr>
            </w:pPr>
            <w:r w:rsidRPr="00CC6E31">
              <w:rPr>
                <w:rFonts w:ascii="Times New Roman" w:hAnsi="Times New Roman"/>
                <w:b/>
              </w:rPr>
              <w:t>Сроки выполнения</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 xml:space="preserve">Работа над ошибками </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ежедневно</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Дополнительные занятия по математике</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пятница</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Подача материала (дозировано)</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При изучении материала</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Подготовительные упражнения (устный счёт)</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На каждом уроке</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Постоянное повторение и закрепление материала</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 необходимости</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Использование наглядности  и связь с жизнью</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 необходимости</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Смена видов деятельности</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На каждом уроке</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Использование ИКТ технологий</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 необходимости</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Закрепление новой темы («сделай по  образцу»), как в классе, так и дома</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На каждом уроке</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Помощь на уроке при выполнении заданий (при выполнении самостоятельных и контрольных работ)</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На каждом уроке</w:t>
            </w:r>
          </w:p>
        </w:tc>
      </w:tr>
      <w:tr w:rsidR="00BB6F2B" w:rsidRPr="00CC6E31" w:rsidTr="005D4328">
        <w:tc>
          <w:tcPr>
            <w:tcW w:w="5353"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Подведение итогов урока (оценка, самооценка)</w:t>
            </w:r>
          </w:p>
        </w:tc>
        <w:tc>
          <w:tcPr>
            <w:tcW w:w="4218" w:type="dxa"/>
            <w:tcBorders>
              <w:top w:val="single" w:sz="4" w:space="0" w:color="000000"/>
              <w:left w:val="single" w:sz="4" w:space="0" w:color="000000"/>
              <w:bottom w:val="single" w:sz="4" w:space="0" w:color="000000"/>
              <w:right w:val="single" w:sz="4" w:space="0" w:color="000000"/>
            </w:tcBorders>
            <w:hideMark/>
          </w:tcPr>
          <w:p w:rsidR="00BB6F2B" w:rsidRPr="00CC6E31" w:rsidRDefault="00BB6F2B" w:rsidP="005D4328">
            <w:pPr>
              <w:spacing w:before="120" w:after="216" w:line="240" w:lineRule="atLeast"/>
              <w:jc w:val="center"/>
              <w:rPr>
                <w:rFonts w:ascii="Times New Roman" w:hAnsi="Times New Roman"/>
                <w:lang w:eastAsia="en-US"/>
              </w:rPr>
            </w:pPr>
            <w:r w:rsidRPr="00CC6E31">
              <w:rPr>
                <w:rFonts w:ascii="Times New Roman" w:hAnsi="Times New Roman"/>
              </w:rPr>
              <w:t>По необходимости</w:t>
            </w:r>
          </w:p>
        </w:tc>
      </w:tr>
    </w:tbl>
    <w:p w:rsidR="00BB6F2B" w:rsidRPr="00CC6E31" w:rsidRDefault="00BB6F2B" w:rsidP="00BB6F2B">
      <w:pPr>
        <w:rPr>
          <w:rFonts w:ascii="Times New Roman" w:hAnsi="Times New Roman"/>
          <w:lang w:eastAsia="en-US"/>
        </w:rPr>
      </w:pPr>
    </w:p>
    <w:p w:rsidR="00644383" w:rsidRPr="00A44A70" w:rsidRDefault="00644383" w:rsidP="00A44A70">
      <w:pPr>
        <w:spacing w:before="360" w:after="200"/>
        <w:ind w:firstLine="567"/>
        <w:jc w:val="center"/>
        <w:rPr>
          <w:rFonts w:ascii="Times New Roman" w:eastAsia="Times New Roman" w:hAnsi="Times New Roman" w:cs="Times New Roman"/>
          <w:b/>
          <w:sz w:val="28"/>
          <w:szCs w:val="28"/>
          <w:lang w:eastAsia="ru-RU"/>
        </w:rPr>
      </w:pPr>
    </w:p>
    <w:p w:rsidR="009A38DB" w:rsidRDefault="009A38DB">
      <w:pPr>
        <w:suppressAutoHyphens w:val="0"/>
        <w:spacing w:after="160"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169CE" w:rsidRPr="00A44A70" w:rsidRDefault="008169CE" w:rsidP="00A44A70">
      <w:pPr>
        <w:spacing w:before="360" w:after="200"/>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lastRenderedPageBreak/>
        <w:t>Частные предметные результаты</w:t>
      </w:r>
    </w:p>
    <w:p w:rsidR="008169CE" w:rsidRPr="00A44A70" w:rsidRDefault="008169CE" w:rsidP="00A44A70">
      <w:pPr>
        <w:spacing w:before="360" w:after="200"/>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7-й класс.</w:t>
      </w:r>
    </w:p>
    <w:p w:rsidR="008169CE" w:rsidRPr="00A44A70" w:rsidRDefault="008169CE" w:rsidP="00A44A70">
      <w:pPr>
        <w:shd w:val="clear" w:color="auto" w:fill="FFFFFF"/>
        <w:spacing w:after="200"/>
        <w:ind w:firstLine="567"/>
        <w:jc w:val="both"/>
        <w:rPr>
          <w:rFonts w:ascii="Times New Roman" w:eastAsia="Times New Roman" w:hAnsi="Times New Roman" w:cs="Times New Roman"/>
          <w:bCs/>
          <w:color w:val="000000"/>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Использовать</w:t>
      </w:r>
      <w:r w:rsidRPr="00A44A70">
        <w:rPr>
          <w:rFonts w:ascii="Times New Roman" w:eastAsia="Times New Roman" w:hAnsi="Times New Roman" w:cs="Times New Roman"/>
          <w:color w:val="000000"/>
          <w:sz w:val="28"/>
          <w:szCs w:val="28"/>
          <w:lang w:eastAsia="ru-RU"/>
        </w:rPr>
        <w:t xml:space="preserve"> при решении математических задач, их обосновании и проверке найденного решения </w:t>
      </w:r>
      <w:r w:rsidRPr="00A44A70">
        <w:rPr>
          <w:rFonts w:ascii="Times New Roman" w:eastAsia="Times New Roman" w:hAnsi="Times New Roman" w:cs="Times New Roman"/>
          <w:bCs/>
          <w:color w:val="000000"/>
          <w:sz w:val="28"/>
          <w:szCs w:val="28"/>
          <w:lang w:eastAsia="ru-RU"/>
        </w:rPr>
        <w:t>знание о:</w:t>
      </w:r>
    </w:p>
    <w:p w:rsidR="008169CE" w:rsidRPr="00A44A70" w:rsidRDefault="008169CE" w:rsidP="00A44A70">
      <w:pPr>
        <w:widowControl w:val="0"/>
        <w:numPr>
          <w:ilvl w:val="0"/>
          <w:numId w:val="19"/>
        </w:numPr>
        <w:shd w:val="clear" w:color="auto" w:fill="FFFFFF"/>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натуральных, целых, рациональных, числах;</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степенях</w:t>
      </w:r>
      <w:proofErr w:type="gramEnd"/>
      <w:r w:rsidRPr="00A44A70">
        <w:rPr>
          <w:rFonts w:ascii="Times New Roman" w:eastAsia="Times New Roman" w:hAnsi="Times New Roman" w:cs="Times New Roman"/>
          <w:sz w:val="28"/>
          <w:szCs w:val="28"/>
          <w:lang w:eastAsia="ru-RU"/>
        </w:rPr>
        <w:t xml:space="preserve"> с натуральными показателями и их свойствах;</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одночленах</w:t>
      </w:r>
      <w:proofErr w:type="gramEnd"/>
      <w:r w:rsidRPr="00A44A70">
        <w:rPr>
          <w:rFonts w:ascii="Times New Roman" w:eastAsia="Times New Roman" w:hAnsi="Times New Roman" w:cs="Times New Roman"/>
          <w:sz w:val="28"/>
          <w:szCs w:val="28"/>
          <w:lang w:eastAsia="ru-RU"/>
        </w:rPr>
        <w:t xml:space="preserve"> и правилах действий с ними;</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многочленах</w:t>
      </w:r>
      <w:proofErr w:type="gramEnd"/>
      <w:r w:rsidRPr="00A44A70">
        <w:rPr>
          <w:rFonts w:ascii="Times New Roman" w:eastAsia="Times New Roman" w:hAnsi="Times New Roman" w:cs="Times New Roman"/>
          <w:sz w:val="28"/>
          <w:szCs w:val="28"/>
          <w:lang w:eastAsia="ru-RU"/>
        </w:rPr>
        <w:t xml:space="preserve"> и правилах действий с ними;</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формулах</w:t>
      </w:r>
      <w:proofErr w:type="gramEnd"/>
      <w:r w:rsidRPr="00A44A70">
        <w:rPr>
          <w:rFonts w:ascii="Times New Roman" w:eastAsia="Times New Roman" w:hAnsi="Times New Roman" w:cs="Times New Roman"/>
          <w:sz w:val="28"/>
          <w:szCs w:val="28"/>
          <w:lang w:eastAsia="ru-RU"/>
        </w:rPr>
        <w:t xml:space="preserve"> сокращённого умножения;</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тождествах</w:t>
      </w:r>
      <w:proofErr w:type="gramEnd"/>
      <w:r w:rsidRPr="00A44A70">
        <w:rPr>
          <w:rFonts w:ascii="Times New Roman" w:eastAsia="Times New Roman" w:hAnsi="Times New Roman" w:cs="Times New Roman"/>
          <w:sz w:val="28"/>
          <w:szCs w:val="28"/>
          <w:lang w:eastAsia="ru-RU"/>
        </w:rPr>
        <w:t>; методах доказательства тождеств;</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линейных </w:t>
      </w:r>
      <w:proofErr w:type="gramStart"/>
      <w:r w:rsidRPr="00A44A70">
        <w:rPr>
          <w:rFonts w:ascii="Times New Roman" w:eastAsia="Times New Roman" w:hAnsi="Times New Roman" w:cs="Times New Roman"/>
          <w:sz w:val="28"/>
          <w:szCs w:val="28"/>
          <w:lang w:eastAsia="ru-RU"/>
        </w:rPr>
        <w:t>уравнениях</w:t>
      </w:r>
      <w:proofErr w:type="gramEnd"/>
      <w:r w:rsidRPr="00A44A70">
        <w:rPr>
          <w:rFonts w:ascii="Times New Roman" w:eastAsia="Times New Roman" w:hAnsi="Times New Roman" w:cs="Times New Roman"/>
          <w:sz w:val="28"/>
          <w:szCs w:val="28"/>
          <w:lang w:eastAsia="ru-RU"/>
        </w:rPr>
        <w:t xml:space="preserve"> с одним неизвестным и методах их решения;</w:t>
      </w:r>
    </w:p>
    <w:p w:rsidR="008169CE" w:rsidRPr="00A44A70" w:rsidRDefault="008169CE" w:rsidP="00A44A70">
      <w:pPr>
        <w:widowControl w:val="0"/>
        <w:numPr>
          <w:ilvl w:val="0"/>
          <w:numId w:val="19"/>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системах</w:t>
      </w:r>
      <w:proofErr w:type="gramEnd"/>
      <w:r w:rsidRPr="00A44A70">
        <w:rPr>
          <w:rFonts w:ascii="Times New Roman" w:eastAsia="Times New Roman" w:hAnsi="Times New Roman" w:cs="Times New Roman"/>
          <w:sz w:val="28"/>
          <w:szCs w:val="28"/>
          <w:lang w:eastAsia="ru-RU"/>
        </w:rPr>
        <w:t xml:space="preserve"> двух линейных уравнений с двумя неизвестными и методах их решения.</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Выполнять</w:t>
      </w:r>
      <w:r w:rsidRPr="00A44A70">
        <w:rPr>
          <w:rFonts w:ascii="Times New Roman" w:eastAsia="Times New Roman" w:hAnsi="Times New Roman" w:cs="Times New Roman"/>
          <w:sz w:val="28"/>
          <w:szCs w:val="28"/>
          <w:lang w:eastAsia="ru-RU"/>
        </w:rPr>
        <w:t xml:space="preserve"> действия с одночленами и многочленами;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узнавать</w:t>
      </w:r>
      <w:r w:rsidRPr="00A44A70">
        <w:rPr>
          <w:rFonts w:ascii="Times New Roman" w:eastAsia="Times New Roman" w:hAnsi="Times New Roman" w:cs="Times New Roman"/>
          <w:sz w:val="28"/>
          <w:szCs w:val="28"/>
          <w:lang w:eastAsia="ru-RU"/>
        </w:rPr>
        <w:t xml:space="preserve"> в выражениях формулы сокращённого умножения и применять их;</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раскладывать</w:t>
      </w:r>
      <w:r w:rsidRPr="00A44A70">
        <w:rPr>
          <w:rFonts w:ascii="Times New Roman" w:eastAsia="Times New Roman" w:hAnsi="Times New Roman" w:cs="Times New Roman"/>
          <w:sz w:val="28"/>
          <w:szCs w:val="28"/>
          <w:lang w:eastAsia="ru-RU"/>
        </w:rPr>
        <w:t xml:space="preserve"> многочлены на множители;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выполнять</w:t>
      </w:r>
      <w:r w:rsidRPr="00A44A70">
        <w:rPr>
          <w:rFonts w:ascii="Times New Roman" w:eastAsia="Times New Roman" w:hAnsi="Times New Roman" w:cs="Times New Roman"/>
          <w:sz w:val="28"/>
          <w:szCs w:val="28"/>
          <w:lang w:eastAsia="ru-RU"/>
        </w:rPr>
        <w:t xml:space="preserve"> тождественные преобразования целых алгебраических выражений;</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доказывать</w:t>
      </w:r>
      <w:r w:rsidRPr="00A44A70">
        <w:rPr>
          <w:rFonts w:ascii="Times New Roman" w:eastAsia="Times New Roman" w:hAnsi="Times New Roman" w:cs="Times New Roman"/>
          <w:sz w:val="28"/>
          <w:szCs w:val="28"/>
          <w:lang w:eastAsia="ru-RU"/>
        </w:rPr>
        <w:t xml:space="preserve"> простейшие тождества с целыми алгебраическими выражениями;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линейные уравнения с одним неизвестным;</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системы двух линейных уравнений с двумя неизвестными методом подстановки и методом алгебраического сложения;</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текстовые задачи с помощью линейных уравнений и систем;</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решения жизненных (</w:t>
      </w:r>
      <w:proofErr w:type="spellStart"/>
      <w:r w:rsidRPr="00A44A70">
        <w:rPr>
          <w:rFonts w:ascii="Times New Roman" w:eastAsia="Times New Roman" w:hAnsi="Times New Roman" w:cs="Times New Roman"/>
          <w:sz w:val="28"/>
          <w:szCs w:val="28"/>
          <w:lang w:eastAsia="ru-RU"/>
        </w:rPr>
        <w:t>компетентностных</w:t>
      </w:r>
      <w:proofErr w:type="spellEnd"/>
      <w:r w:rsidRPr="00A44A70">
        <w:rPr>
          <w:rFonts w:ascii="Times New Roman" w:eastAsia="Times New Roman" w:hAnsi="Times New Roman" w:cs="Times New Roman"/>
          <w:sz w:val="28"/>
          <w:szCs w:val="28"/>
          <w:lang w:eastAsia="ru-RU"/>
        </w:rPr>
        <w:t>) задач, в которых используются математические средства;</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создавать</w:t>
      </w:r>
      <w:r w:rsidRPr="00A44A70">
        <w:rPr>
          <w:rFonts w:ascii="Times New Roman" w:eastAsia="Times New Roman" w:hAnsi="Times New Roman" w:cs="Times New Roman"/>
          <w:sz w:val="28"/>
          <w:szCs w:val="28"/>
          <w:lang w:eastAsia="ru-RU"/>
        </w:rPr>
        <w:t xml:space="preserve"> продукт (результат проектной деятельности), для изучения и описания которого используются математические средства.</w:t>
      </w:r>
    </w:p>
    <w:p w:rsidR="008169CE" w:rsidRPr="00A44A70" w:rsidRDefault="008169CE" w:rsidP="00A44A70">
      <w:pPr>
        <w:spacing w:before="360" w:after="200"/>
        <w:ind w:firstLine="567"/>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lastRenderedPageBreak/>
        <w:t>8-й класс.</w:t>
      </w:r>
    </w:p>
    <w:p w:rsidR="008169CE" w:rsidRPr="00A44A70" w:rsidRDefault="008169CE" w:rsidP="00A44A70">
      <w:pPr>
        <w:spacing w:after="200"/>
        <w:ind w:firstLine="567"/>
        <w:jc w:val="both"/>
        <w:rPr>
          <w:rFonts w:ascii="Times New Roman" w:eastAsia="Times New Roman" w:hAnsi="Times New Roman" w:cs="Times New Roman"/>
          <w:bCs/>
          <w:color w:val="000000"/>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Использовать</w:t>
      </w:r>
      <w:r w:rsidRPr="00A44A70">
        <w:rPr>
          <w:rFonts w:ascii="Times New Roman" w:eastAsia="Times New Roman" w:hAnsi="Times New Roman" w:cs="Times New Roman"/>
          <w:color w:val="000000"/>
          <w:sz w:val="28"/>
          <w:szCs w:val="28"/>
          <w:lang w:eastAsia="ru-RU"/>
        </w:rPr>
        <w:t xml:space="preserve"> при решении математических задач, их обосновании и проверке найденного решения </w:t>
      </w:r>
      <w:r w:rsidRPr="00A44A70">
        <w:rPr>
          <w:rFonts w:ascii="Times New Roman" w:eastAsia="Times New Roman" w:hAnsi="Times New Roman" w:cs="Times New Roman"/>
          <w:bCs/>
          <w:color w:val="000000"/>
          <w:sz w:val="28"/>
          <w:szCs w:val="28"/>
          <w:lang w:eastAsia="ru-RU"/>
        </w:rPr>
        <w:t>знание о:</w:t>
      </w:r>
    </w:p>
    <w:p w:rsidR="008169CE" w:rsidRPr="00A44A70" w:rsidRDefault="008169CE" w:rsidP="00A44A70">
      <w:pPr>
        <w:widowControl w:val="0"/>
        <w:numPr>
          <w:ilvl w:val="0"/>
          <w:numId w:val="21"/>
        </w:numPr>
        <w:shd w:val="clear" w:color="auto" w:fill="FFFFFF"/>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алгебраической дроби; основном свойстве дроби;</w:t>
      </w:r>
    </w:p>
    <w:p w:rsidR="008169CE" w:rsidRPr="00A44A70" w:rsidRDefault="008169CE" w:rsidP="00A44A70">
      <w:pPr>
        <w:widowControl w:val="0"/>
        <w:numPr>
          <w:ilvl w:val="0"/>
          <w:numId w:val="21"/>
        </w:numPr>
        <w:shd w:val="clear" w:color="auto" w:fill="FFFFFF"/>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правилах</w:t>
      </w:r>
      <w:proofErr w:type="gramEnd"/>
      <w:r w:rsidRPr="00A44A70">
        <w:rPr>
          <w:rFonts w:ascii="Times New Roman" w:eastAsia="Times New Roman" w:hAnsi="Times New Roman" w:cs="Times New Roman"/>
          <w:sz w:val="28"/>
          <w:szCs w:val="28"/>
          <w:lang w:eastAsia="ru-RU"/>
        </w:rPr>
        <w:t xml:space="preserve"> действий с алгебраическими дробями;</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степенях</w:t>
      </w:r>
      <w:proofErr w:type="gramEnd"/>
      <w:r w:rsidRPr="00A44A70">
        <w:rPr>
          <w:rFonts w:ascii="Times New Roman" w:eastAsia="Times New Roman" w:hAnsi="Times New Roman" w:cs="Times New Roman"/>
          <w:sz w:val="28"/>
          <w:szCs w:val="28"/>
          <w:lang w:eastAsia="ru-RU"/>
        </w:rPr>
        <w:t xml:space="preserve"> с целыми показателями и их свойствах;</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стандартном </w:t>
      </w:r>
      <w:proofErr w:type="gramStart"/>
      <w:r w:rsidRPr="00A44A70">
        <w:rPr>
          <w:rFonts w:ascii="Times New Roman" w:eastAsia="Times New Roman" w:hAnsi="Times New Roman" w:cs="Times New Roman"/>
          <w:sz w:val="28"/>
          <w:szCs w:val="28"/>
          <w:lang w:eastAsia="ru-RU"/>
        </w:rPr>
        <w:t>виде</w:t>
      </w:r>
      <w:proofErr w:type="gramEnd"/>
      <w:r w:rsidRPr="00A44A70">
        <w:rPr>
          <w:rFonts w:ascii="Times New Roman" w:eastAsia="Times New Roman" w:hAnsi="Times New Roman" w:cs="Times New Roman"/>
          <w:sz w:val="28"/>
          <w:szCs w:val="28"/>
          <w:lang w:eastAsia="ru-RU"/>
        </w:rPr>
        <w:t xml:space="preserve"> числа;</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функциях</w:t>
      </w:r>
      <w:proofErr w:type="gramEnd"/>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position w:val="-10"/>
          <w:sz w:val="28"/>
          <w:szCs w:val="28"/>
          <w:lang w:eastAsia="ru-RU"/>
        </w:rPr>
        <w:object w:dxaOrig="999" w:dyaOrig="320">
          <v:shape id="_x0000_i1027" type="#_x0000_t75" style="width:50.25pt;height:15.75pt" o:ole="">
            <v:imagedata r:id="rId10" o:title=""/>
          </v:shape>
          <o:OLEObject Type="Embed" ProgID="Equation.3" ShapeID="_x0000_i1027" DrawAspect="Content" ObjectID="_1706562848" r:id="rId11"/>
        </w:object>
      </w: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position w:val="-10"/>
          <w:sz w:val="28"/>
          <w:szCs w:val="28"/>
          <w:lang w:eastAsia="ru-RU"/>
        </w:rPr>
        <w:object w:dxaOrig="680" w:dyaOrig="400">
          <v:shape id="_x0000_i1028" type="#_x0000_t75" style="width:33.75pt;height:20.25pt" o:ole="">
            <v:imagedata r:id="rId12" o:title=""/>
          </v:shape>
          <o:OLEObject Type="Embed" ProgID="Equation.3" ShapeID="_x0000_i1028" DrawAspect="Content" ObjectID="_1706562849" r:id="rId13"/>
        </w:object>
      </w: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position w:val="-24"/>
          <w:sz w:val="28"/>
          <w:szCs w:val="28"/>
          <w:lang w:eastAsia="ru-RU"/>
        </w:rPr>
        <w:object w:dxaOrig="639" w:dyaOrig="620">
          <v:shape id="_x0000_i1029" type="#_x0000_t75" style="width:32.25pt;height:30.75pt" o:ole="">
            <v:imagedata r:id="rId14" o:title=""/>
          </v:shape>
          <o:OLEObject Type="Embed" ProgID="Equation.3" ShapeID="_x0000_i1029" DrawAspect="Content" ObjectID="_1706562850" r:id="rId15"/>
        </w:object>
      </w:r>
      <w:r w:rsidRPr="00A44A70">
        <w:rPr>
          <w:rFonts w:ascii="Times New Roman" w:eastAsia="Times New Roman" w:hAnsi="Times New Roman" w:cs="Times New Roman"/>
          <w:sz w:val="28"/>
          <w:szCs w:val="28"/>
          <w:lang w:eastAsia="ru-RU"/>
        </w:rPr>
        <w:t>, их свойствах и графиках;</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понятии</w:t>
      </w:r>
      <w:proofErr w:type="gramEnd"/>
      <w:r w:rsidRPr="00A44A70">
        <w:rPr>
          <w:rFonts w:ascii="Times New Roman" w:eastAsia="Times New Roman" w:hAnsi="Times New Roman" w:cs="Times New Roman"/>
          <w:sz w:val="28"/>
          <w:szCs w:val="28"/>
          <w:lang w:eastAsia="ru-RU"/>
        </w:rPr>
        <w:t xml:space="preserve"> квадратного корня и арифметического квадратного корня;</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свойствах</w:t>
      </w:r>
      <w:proofErr w:type="gramEnd"/>
      <w:r w:rsidRPr="00A44A70">
        <w:rPr>
          <w:rFonts w:ascii="Times New Roman" w:eastAsia="Times New Roman" w:hAnsi="Times New Roman" w:cs="Times New Roman"/>
          <w:sz w:val="28"/>
          <w:szCs w:val="28"/>
          <w:lang w:eastAsia="ru-RU"/>
        </w:rPr>
        <w:t xml:space="preserve"> арифметических квадратных корней;</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функции </w:t>
      </w:r>
      <w:r w:rsidRPr="00A44A70">
        <w:rPr>
          <w:rFonts w:ascii="Times New Roman" w:eastAsia="Times New Roman" w:hAnsi="Times New Roman" w:cs="Times New Roman"/>
          <w:position w:val="-10"/>
          <w:sz w:val="28"/>
          <w:szCs w:val="28"/>
          <w:lang w:eastAsia="ru-RU"/>
        </w:rPr>
        <w:object w:dxaOrig="780" w:dyaOrig="380">
          <v:shape id="_x0000_i1030" type="#_x0000_t75" style="width:39.75pt;height:18.75pt" o:ole="">
            <v:imagedata r:id="rId16" o:title=""/>
          </v:shape>
          <o:OLEObject Type="Embed" ProgID="Equation.3" ShapeID="_x0000_i1030" DrawAspect="Content" ObjectID="_1706562851" r:id="rId17"/>
        </w:object>
      </w:r>
      <w:r w:rsidRPr="00A44A70">
        <w:rPr>
          <w:rFonts w:ascii="Times New Roman" w:eastAsia="Times New Roman" w:hAnsi="Times New Roman" w:cs="Times New Roman"/>
          <w:sz w:val="28"/>
          <w:szCs w:val="28"/>
          <w:lang w:eastAsia="ru-RU"/>
        </w:rPr>
        <w:t>, её свойствах и графике;</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формуле для корней квадратного уравнения;</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теореме Виета для приведённого и общего квадратного уравнения;</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основных </w:t>
      </w: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целых рациональных уравнений: методе разложения на множители и методе замены неизвестного;</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дробных рациональных уравнений;</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основных статистических </w:t>
      </w:r>
      <w:proofErr w:type="gramStart"/>
      <w:r w:rsidRPr="00A44A70">
        <w:rPr>
          <w:rFonts w:ascii="Times New Roman" w:eastAsia="Times New Roman" w:hAnsi="Times New Roman" w:cs="Times New Roman"/>
          <w:sz w:val="28"/>
          <w:szCs w:val="28"/>
          <w:lang w:eastAsia="ru-RU"/>
        </w:rPr>
        <w:t>характеристиках</w:t>
      </w:r>
      <w:proofErr w:type="gramEnd"/>
      <w:r w:rsidRPr="00A44A70">
        <w:rPr>
          <w:rFonts w:ascii="Times New Roman" w:eastAsia="Times New Roman" w:hAnsi="Times New Roman" w:cs="Times New Roman"/>
          <w:sz w:val="28"/>
          <w:szCs w:val="28"/>
          <w:lang w:eastAsia="ru-RU"/>
        </w:rPr>
        <w:t xml:space="preserve"> наборов чисел и способах их нахождения;</w:t>
      </w:r>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интервальном методе анализа данных;</w:t>
      </w:r>
      <w:proofErr w:type="gramEnd"/>
    </w:p>
    <w:p w:rsidR="008169CE" w:rsidRPr="00A44A70" w:rsidRDefault="008169CE" w:rsidP="00A44A70">
      <w:pPr>
        <w:widowControl w:val="0"/>
        <w:numPr>
          <w:ilvl w:val="0"/>
          <w:numId w:val="21"/>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гистограмме и методе её построения.</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Сокращать</w:t>
      </w:r>
      <w:r w:rsidRPr="00A44A70">
        <w:rPr>
          <w:rFonts w:ascii="Times New Roman" w:eastAsia="Times New Roman" w:hAnsi="Times New Roman" w:cs="Times New Roman"/>
          <w:sz w:val="28"/>
          <w:szCs w:val="28"/>
          <w:lang w:eastAsia="ru-RU"/>
        </w:rPr>
        <w:t xml:space="preserve"> алгебраические дроби;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выполнять</w:t>
      </w:r>
      <w:r w:rsidRPr="00A44A70">
        <w:rPr>
          <w:rFonts w:ascii="Times New Roman" w:eastAsia="Times New Roman" w:hAnsi="Times New Roman" w:cs="Times New Roman"/>
          <w:sz w:val="28"/>
          <w:szCs w:val="28"/>
          <w:lang w:eastAsia="ru-RU"/>
        </w:rPr>
        <w:t xml:space="preserve"> арифметические действия с алгебраическими дробями;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использовать</w:t>
      </w:r>
      <w:r w:rsidRPr="00A44A70">
        <w:rPr>
          <w:rFonts w:ascii="Times New Roman" w:eastAsia="Times New Roman" w:hAnsi="Times New Roman" w:cs="Times New Roman"/>
          <w:sz w:val="28"/>
          <w:szCs w:val="28"/>
          <w:lang w:eastAsia="ru-RU"/>
        </w:rPr>
        <w:t xml:space="preserve"> свойства степеней с целыми показателями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записывать</w:t>
      </w:r>
      <w:r w:rsidRPr="00A44A70">
        <w:rPr>
          <w:rFonts w:ascii="Times New Roman" w:eastAsia="Times New Roman" w:hAnsi="Times New Roman" w:cs="Times New Roman"/>
          <w:sz w:val="28"/>
          <w:szCs w:val="28"/>
          <w:lang w:eastAsia="ru-RU"/>
        </w:rPr>
        <w:t xml:space="preserve"> числа в стандартном виде;</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 </w:t>
      </w:r>
      <w:r w:rsidRPr="00A44A70">
        <w:rPr>
          <w:rFonts w:ascii="Times New Roman" w:eastAsia="Times New Roman" w:hAnsi="Times New Roman" w:cs="Times New Roman"/>
          <w:i/>
          <w:sz w:val="28"/>
          <w:szCs w:val="28"/>
          <w:lang w:eastAsia="ru-RU"/>
        </w:rPr>
        <w:t>выполнять</w:t>
      </w:r>
      <w:r w:rsidRPr="00A44A70">
        <w:rPr>
          <w:rFonts w:ascii="Times New Roman" w:eastAsia="Times New Roman" w:hAnsi="Times New Roman" w:cs="Times New Roman"/>
          <w:sz w:val="28"/>
          <w:szCs w:val="28"/>
          <w:lang w:eastAsia="ru-RU"/>
        </w:rPr>
        <w:t xml:space="preserve"> тождественные преобразования рациональных выражений;</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доказывать</w:t>
      </w:r>
      <w:r w:rsidRPr="00A44A70">
        <w:rPr>
          <w:rFonts w:ascii="Times New Roman" w:eastAsia="Times New Roman" w:hAnsi="Times New Roman" w:cs="Times New Roman"/>
          <w:sz w:val="28"/>
          <w:szCs w:val="28"/>
          <w:lang w:eastAsia="ru-RU"/>
        </w:rPr>
        <w:t xml:space="preserve"> простейшие тождества с рациональными выражениями;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строить</w:t>
      </w:r>
      <w:r w:rsidRPr="00A44A70">
        <w:rPr>
          <w:rFonts w:ascii="Times New Roman" w:eastAsia="Times New Roman" w:hAnsi="Times New Roman" w:cs="Times New Roman"/>
          <w:sz w:val="28"/>
          <w:szCs w:val="28"/>
          <w:lang w:eastAsia="ru-RU"/>
        </w:rPr>
        <w:t xml:space="preserve"> графики функций </w:t>
      </w:r>
      <w:r w:rsidRPr="00A44A70">
        <w:rPr>
          <w:rFonts w:ascii="Times New Roman" w:eastAsia="Times New Roman" w:hAnsi="Times New Roman" w:cs="Times New Roman"/>
          <w:position w:val="-10"/>
          <w:sz w:val="28"/>
          <w:szCs w:val="28"/>
          <w:lang w:eastAsia="ru-RU"/>
        </w:rPr>
        <w:object w:dxaOrig="999" w:dyaOrig="320">
          <v:shape id="_x0000_i1031" type="#_x0000_t75" style="width:50.25pt;height:15.75pt" o:ole="">
            <v:imagedata r:id="rId10" o:title=""/>
          </v:shape>
          <o:OLEObject Type="Embed" ProgID="Equation.3" ShapeID="_x0000_i1031" DrawAspect="Content" ObjectID="_1706562852" r:id="rId18"/>
        </w:object>
      </w: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position w:val="-10"/>
          <w:sz w:val="28"/>
          <w:szCs w:val="28"/>
          <w:lang w:eastAsia="ru-RU"/>
        </w:rPr>
        <w:object w:dxaOrig="680" w:dyaOrig="400">
          <v:shape id="_x0000_i1032" type="#_x0000_t75" style="width:33.75pt;height:20.25pt" o:ole="">
            <v:imagedata r:id="rId12" o:title=""/>
          </v:shape>
          <o:OLEObject Type="Embed" ProgID="Equation.3" ShapeID="_x0000_i1032" DrawAspect="Content" ObjectID="_1706562853" r:id="rId19"/>
        </w:object>
      </w:r>
      <w:r w:rsidRPr="00A44A70">
        <w:rPr>
          <w:rFonts w:ascii="Times New Roman" w:eastAsia="Times New Roman" w:hAnsi="Times New Roman" w:cs="Times New Roman"/>
          <w:sz w:val="28"/>
          <w:szCs w:val="28"/>
          <w:lang w:eastAsia="ru-RU"/>
        </w:rPr>
        <w:t xml:space="preserve">, </w:t>
      </w:r>
      <w:r w:rsidRPr="00A44A70">
        <w:rPr>
          <w:rFonts w:ascii="Times New Roman" w:eastAsia="Times New Roman" w:hAnsi="Times New Roman" w:cs="Times New Roman"/>
          <w:position w:val="-24"/>
          <w:sz w:val="28"/>
          <w:szCs w:val="28"/>
          <w:lang w:eastAsia="ru-RU"/>
        </w:rPr>
        <w:object w:dxaOrig="639" w:dyaOrig="620">
          <v:shape id="_x0000_i1033" type="#_x0000_t75" style="width:32.25pt;height:30.75pt" o:ole="">
            <v:imagedata r:id="rId14" o:title=""/>
          </v:shape>
          <o:OLEObject Type="Embed" ProgID="Equation.3" ShapeID="_x0000_i1033" DrawAspect="Content" ObjectID="_1706562854" r:id="rId20"/>
        </w:object>
      </w:r>
      <w:r w:rsidRPr="00A44A70">
        <w:rPr>
          <w:rFonts w:ascii="Times New Roman" w:eastAsia="Times New Roman" w:hAnsi="Times New Roman" w:cs="Times New Roman"/>
          <w:sz w:val="28"/>
          <w:szCs w:val="28"/>
          <w:lang w:eastAsia="ru-RU"/>
        </w:rPr>
        <w:t xml:space="preserve"> и использовать их свойства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вычислять</w:t>
      </w:r>
      <w:r w:rsidRPr="00A44A70">
        <w:rPr>
          <w:rFonts w:ascii="Times New Roman" w:eastAsia="Times New Roman" w:hAnsi="Times New Roman" w:cs="Times New Roman"/>
          <w:sz w:val="28"/>
          <w:szCs w:val="28"/>
          <w:lang w:eastAsia="ru-RU"/>
        </w:rPr>
        <w:t xml:space="preserve"> арифметические квадратные корни;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применять</w:t>
      </w:r>
      <w:r w:rsidRPr="00A44A70">
        <w:rPr>
          <w:rFonts w:ascii="Times New Roman" w:eastAsia="Times New Roman" w:hAnsi="Times New Roman" w:cs="Times New Roman"/>
          <w:sz w:val="28"/>
          <w:szCs w:val="28"/>
          <w:lang w:eastAsia="ru-RU"/>
        </w:rPr>
        <w:t xml:space="preserve"> свойства арифметических квадратных корней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выполнять</w:t>
      </w:r>
      <w:r w:rsidRPr="00A44A70">
        <w:rPr>
          <w:rFonts w:ascii="Times New Roman" w:eastAsia="Times New Roman" w:hAnsi="Times New Roman" w:cs="Times New Roman"/>
          <w:sz w:val="28"/>
          <w:szCs w:val="28"/>
          <w:lang w:eastAsia="ru-RU"/>
        </w:rPr>
        <w:t xml:space="preserve"> тождественные преобразования выражений, содержащих квадратные корни;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строить</w:t>
      </w:r>
      <w:r w:rsidRPr="00A44A70">
        <w:rPr>
          <w:rFonts w:ascii="Times New Roman" w:eastAsia="Times New Roman" w:hAnsi="Times New Roman" w:cs="Times New Roman"/>
          <w:sz w:val="28"/>
          <w:szCs w:val="28"/>
          <w:lang w:eastAsia="ru-RU"/>
        </w:rPr>
        <w:t xml:space="preserve"> график функции </w:t>
      </w:r>
      <w:r w:rsidRPr="00A44A70">
        <w:rPr>
          <w:rFonts w:ascii="Times New Roman" w:eastAsia="Times New Roman" w:hAnsi="Times New Roman" w:cs="Times New Roman"/>
          <w:position w:val="-10"/>
          <w:sz w:val="28"/>
          <w:szCs w:val="28"/>
          <w:lang w:eastAsia="ru-RU"/>
        </w:rPr>
        <w:object w:dxaOrig="780" w:dyaOrig="380">
          <v:shape id="_x0000_i1034" type="#_x0000_t75" style="width:39.75pt;height:18.75pt" o:ole="">
            <v:imagedata r:id="rId16" o:title=""/>
          </v:shape>
          <o:OLEObject Type="Embed" ProgID="Equation.3" ShapeID="_x0000_i1034" DrawAspect="Content" ObjectID="_1706562855" r:id="rId21"/>
        </w:object>
      </w:r>
      <w:r w:rsidRPr="00A44A70">
        <w:rPr>
          <w:rFonts w:ascii="Times New Roman" w:eastAsia="Times New Roman" w:hAnsi="Times New Roman" w:cs="Times New Roman"/>
          <w:sz w:val="28"/>
          <w:szCs w:val="28"/>
          <w:lang w:eastAsia="ru-RU"/>
        </w:rPr>
        <w:t xml:space="preserve"> и использовать его свойства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квадратные уравнения;</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применять</w:t>
      </w:r>
      <w:r w:rsidRPr="00A44A70">
        <w:rPr>
          <w:rFonts w:ascii="Times New Roman" w:eastAsia="Times New Roman" w:hAnsi="Times New Roman" w:cs="Times New Roman"/>
          <w:sz w:val="28"/>
          <w:szCs w:val="28"/>
          <w:lang w:eastAsia="ru-RU"/>
        </w:rPr>
        <w:t xml:space="preserve"> теорему Виета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целые рациональные уравнения методом разложения на множители и методом замены неизвестного;</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дробные рациональные уравнения;</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текстовые задачи с помощью квадратных и рациональных уравнений;</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color w:val="000000"/>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находить</w:t>
      </w:r>
      <w:r w:rsidRPr="00A44A70">
        <w:rPr>
          <w:rFonts w:ascii="Times New Roman" w:eastAsia="Times New Roman" w:hAnsi="Times New Roman" w:cs="Times New Roman"/>
          <w:color w:val="000000"/>
          <w:sz w:val="28"/>
          <w:szCs w:val="28"/>
          <w:lang w:eastAsia="ru-RU"/>
        </w:rPr>
        <w:t xml:space="preserve"> основные статистические характеристики наборов чисел;</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 xml:space="preserve">составлять </w:t>
      </w:r>
      <w:r w:rsidRPr="00A44A70">
        <w:rPr>
          <w:rFonts w:ascii="Times New Roman" w:eastAsia="Times New Roman" w:hAnsi="Times New Roman" w:cs="Times New Roman"/>
          <w:color w:val="000000"/>
          <w:sz w:val="28"/>
          <w:szCs w:val="28"/>
          <w:lang w:eastAsia="ru-RU"/>
        </w:rPr>
        <w:t>таблицы частот (абсолютных и относительных), а также таблицы накопленных частот;</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 xml:space="preserve">применять </w:t>
      </w:r>
      <w:r w:rsidRPr="00A44A70">
        <w:rPr>
          <w:rFonts w:ascii="Times New Roman" w:eastAsia="Times New Roman" w:hAnsi="Times New Roman" w:cs="Times New Roman"/>
          <w:color w:val="000000"/>
          <w:sz w:val="28"/>
          <w:szCs w:val="28"/>
          <w:lang w:eastAsia="ru-RU"/>
        </w:rPr>
        <w:t>интервальный метод для анализа числовых данных;</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строить</w:t>
      </w:r>
      <w:r w:rsidRPr="00A44A70">
        <w:rPr>
          <w:rFonts w:ascii="Times New Roman" w:eastAsia="Times New Roman" w:hAnsi="Times New Roman" w:cs="Times New Roman"/>
          <w:color w:val="000000"/>
          <w:sz w:val="28"/>
          <w:szCs w:val="28"/>
          <w:lang w:eastAsia="ru-RU"/>
        </w:rPr>
        <w:t xml:space="preserve"> гистограммы и использовать их для анализа числовых данных;</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находить</w:t>
      </w:r>
      <w:r w:rsidRPr="00A44A70">
        <w:rPr>
          <w:rFonts w:ascii="Times New Roman" w:eastAsia="Times New Roman" w:hAnsi="Times New Roman" w:cs="Times New Roman"/>
          <w:color w:val="000000"/>
          <w:sz w:val="28"/>
          <w:szCs w:val="28"/>
          <w:lang w:eastAsia="ru-RU"/>
        </w:rPr>
        <w:t xml:space="preserve"> число сочетаний и число размещений;</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решения жизненных (</w:t>
      </w:r>
      <w:proofErr w:type="spellStart"/>
      <w:r w:rsidRPr="00A44A70">
        <w:rPr>
          <w:rFonts w:ascii="Times New Roman" w:eastAsia="Times New Roman" w:hAnsi="Times New Roman" w:cs="Times New Roman"/>
          <w:sz w:val="28"/>
          <w:szCs w:val="28"/>
          <w:lang w:eastAsia="ru-RU"/>
        </w:rPr>
        <w:t>компетентностных</w:t>
      </w:r>
      <w:proofErr w:type="spellEnd"/>
      <w:r w:rsidRPr="00A44A70">
        <w:rPr>
          <w:rFonts w:ascii="Times New Roman" w:eastAsia="Times New Roman" w:hAnsi="Times New Roman" w:cs="Times New Roman"/>
          <w:sz w:val="28"/>
          <w:szCs w:val="28"/>
          <w:lang w:eastAsia="ru-RU"/>
        </w:rPr>
        <w:t>) задач, в которых используются математические средства;</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создавать</w:t>
      </w:r>
      <w:r w:rsidRPr="00A44A70">
        <w:rPr>
          <w:rFonts w:ascii="Times New Roman" w:eastAsia="Times New Roman" w:hAnsi="Times New Roman" w:cs="Times New Roman"/>
          <w:sz w:val="28"/>
          <w:szCs w:val="28"/>
          <w:lang w:eastAsia="ru-RU"/>
        </w:rPr>
        <w:t xml:space="preserve"> продукт (результат проектной деятельности), для изучения и описания которого используются математические средства.</w:t>
      </w:r>
    </w:p>
    <w:p w:rsidR="009A38DB" w:rsidRDefault="009A38DB" w:rsidP="00A44A70">
      <w:pPr>
        <w:spacing w:before="360" w:after="200"/>
        <w:ind w:firstLine="567"/>
        <w:jc w:val="center"/>
        <w:rPr>
          <w:rFonts w:ascii="Times New Roman" w:eastAsia="Times New Roman" w:hAnsi="Times New Roman" w:cs="Times New Roman"/>
          <w:b/>
          <w:sz w:val="28"/>
          <w:szCs w:val="28"/>
          <w:lang w:eastAsia="ru-RU"/>
        </w:rPr>
      </w:pPr>
    </w:p>
    <w:p w:rsidR="008169CE" w:rsidRPr="00A44A70" w:rsidRDefault="008169CE" w:rsidP="00A44A70">
      <w:pPr>
        <w:spacing w:before="360" w:after="200"/>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lastRenderedPageBreak/>
        <w:t>9-й класс.</w:t>
      </w:r>
    </w:p>
    <w:p w:rsidR="008169CE" w:rsidRPr="00A44A70" w:rsidRDefault="008169CE" w:rsidP="00A44A70">
      <w:pPr>
        <w:shd w:val="clear" w:color="auto" w:fill="FFFFFF"/>
        <w:spacing w:after="200"/>
        <w:ind w:firstLine="567"/>
        <w:jc w:val="both"/>
        <w:rPr>
          <w:rFonts w:ascii="Times New Roman" w:eastAsia="Times New Roman" w:hAnsi="Times New Roman" w:cs="Times New Roman"/>
          <w:bCs/>
          <w:color w:val="000000"/>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color w:val="000000"/>
          <w:sz w:val="28"/>
          <w:szCs w:val="28"/>
          <w:lang w:eastAsia="ru-RU"/>
        </w:rPr>
        <w:t>Использовать</w:t>
      </w:r>
      <w:r w:rsidRPr="00A44A70">
        <w:rPr>
          <w:rFonts w:ascii="Times New Roman" w:eastAsia="Times New Roman" w:hAnsi="Times New Roman" w:cs="Times New Roman"/>
          <w:color w:val="000000"/>
          <w:sz w:val="28"/>
          <w:szCs w:val="28"/>
          <w:lang w:eastAsia="ru-RU"/>
        </w:rPr>
        <w:t xml:space="preserve"> при решении математических задач, их обосновании и проверке найденного решения </w:t>
      </w:r>
      <w:r w:rsidRPr="00A44A70">
        <w:rPr>
          <w:rFonts w:ascii="Times New Roman" w:eastAsia="Times New Roman" w:hAnsi="Times New Roman" w:cs="Times New Roman"/>
          <w:bCs/>
          <w:color w:val="000000"/>
          <w:sz w:val="28"/>
          <w:szCs w:val="28"/>
          <w:lang w:eastAsia="ru-RU"/>
        </w:rPr>
        <w:t>знание о:</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свойствах</w:t>
      </w:r>
      <w:proofErr w:type="gramEnd"/>
      <w:r w:rsidRPr="00A44A70">
        <w:rPr>
          <w:rFonts w:ascii="Times New Roman" w:eastAsia="Times New Roman" w:hAnsi="Times New Roman" w:cs="Times New Roman"/>
          <w:sz w:val="28"/>
          <w:szCs w:val="28"/>
          <w:lang w:eastAsia="ru-RU"/>
        </w:rPr>
        <w:t xml:space="preserve"> квадратичной функции;</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построения графика квадратичной функции;</w:t>
      </w:r>
    </w:p>
    <w:p w:rsidR="008169CE" w:rsidRPr="00A44A70" w:rsidRDefault="008169CE" w:rsidP="00A44A70">
      <w:pPr>
        <w:widowControl w:val="0"/>
        <w:numPr>
          <w:ilvl w:val="0"/>
          <w:numId w:val="20"/>
        </w:numPr>
        <w:shd w:val="clear" w:color="auto" w:fill="FFFFFF"/>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свойствах</w:t>
      </w:r>
      <w:proofErr w:type="gramEnd"/>
      <w:r w:rsidRPr="00A44A70">
        <w:rPr>
          <w:rFonts w:ascii="Times New Roman" w:eastAsia="Times New Roman" w:hAnsi="Times New Roman" w:cs="Times New Roman"/>
          <w:sz w:val="28"/>
          <w:szCs w:val="28"/>
          <w:lang w:eastAsia="ru-RU"/>
        </w:rPr>
        <w:t xml:space="preserve"> числовых неравенств;</w:t>
      </w:r>
    </w:p>
    <w:p w:rsidR="008169CE" w:rsidRPr="00A44A70" w:rsidRDefault="008169CE" w:rsidP="00A44A70">
      <w:pPr>
        <w:widowControl w:val="0"/>
        <w:numPr>
          <w:ilvl w:val="0"/>
          <w:numId w:val="20"/>
        </w:numPr>
        <w:shd w:val="clear" w:color="auto" w:fill="FFFFFF"/>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линейных неравенств;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квадратных неравенств;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методе интервалов для решения рациональных неравенств;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систем и совокупностей неравенств;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свойствах и графике функции</w:t>
      </w:r>
      <w:r w:rsidRPr="00A44A70">
        <w:rPr>
          <w:rFonts w:ascii="Times New Roman" w:eastAsia="Times New Roman" w:hAnsi="Times New Roman" w:cs="Times New Roman"/>
          <w:position w:val="-10"/>
          <w:sz w:val="28"/>
          <w:szCs w:val="28"/>
          <w:lang w:eastAsia="ru-RU"/>
        </w:rPr>
        <w:object w:dxaOrig="700" w:dyaOrig="400">
          <v:shape id="_x0000_i1035" type="#_x0000_t75" style="width:34.5pt;height:20.25pt" o:ole="">
            <v:imagedata r:id="rId22" o:title=""/>
          </v:shape>
          <o:OLEObject Type="Embed" ProgID="Equation.3" ShapeID="_x0000_i1035" DrawAspect="Content" ObjectID="_1706562856" r:id="rId23"/>
        </w:object>
      </w:r>
      <w:r w:rsidRPr="00A44A70">
        <w:rPr>
          <w:rFonts w:ascii="Times New Roman" w:eastAsia="Times New Roman" w:hAnsi="Times New Roman" w:cs="Times New Roman"/>
          <w:sz w:val="28"/>
          <w:szCs w:val="28"/>
          <w:lang w:eastAsia="ru-RU"/>
        </w:rPr>
        <w:t xml:space="preserve"> </w:t>
      </w:r>
      <w:proofErr w:type="gramStart"/>
      <w:r w:rsidRPr="00A44A70">
        <w:rPr>
          <w:rFonts w:ascii="Times New Roman" w:eastAsia="Times New Roman" w:hAnsi="Times New Roman" w:cs="Times New Roman"/>
          <w:sz w:val="28"/>
          <w:szCs w:val="28"/>
          <w:lang w:eastAsia="ru-RU"/>
        </w:rPr>
        <w:t>при</w:t>
      </w:r>
      <w:proofErr w:type="gramEnd"/>
      <w:r w:rsidRPr="00A44A70">
        <w:rPr>
          <w:rFonts w:ascii="Times New Roman" w:eastAsia="Times New Roman" w:hAnsi="Times New Roman" w:cs="Times New Roman"/>
          <w:sz w:val="28"/>
          <w:szCs w:val="28"/>
          <w:lang w:eastAsia="ru-RU"/>
        </w:rPr>
        <w:t xml:space="preserve"> натуральном </w:t>
      </w:r>
      <w:r w:rsidRPr="00A44A70">
        <w:rPr>
          <w:rFonts w:ascii="Times New Roman" w:eastAsia="Times New Roman" w:hAnsi="Times New Roman" w:cs="Times New Roman"/>
          <w:i/>
          <w:sz w:val="28"/>
          <w:szCs w:val="28"/>
          <w:lang w:val="en-US" w:eastAsia="ru-RU"/>
        </w:rPr>
        <w:t>n</w:t>
      </w:r>
      <w:r w:rsidRPr="00A44A70">
        <w:rPr>
          <w:rFonts w:ascii="Times New Roman" w:eastAsia="Times New Roman" w:hAnsi="Times New Roman" w:cs="Times New Roman"/>
          <w:sz w:val="28"/>
          <w:szCs w:val="28"/>
          <w:lang w:eastAsia="ru-RU"/>
        </w:rPr>
        <w:t>;</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определении</w:t>
      </w:r>
      <w:proofErr w:type="gramEnd"/>
      <w:r w:rsidRPr="00A44A70">
        <w:rPr>
          <w:rFonts w:ascii="Times New Roman" w:eastAsia="Times New Roman" w:hAnsi="Times New Roman" w:cs="Times New Roman"/>
          <w:sz w:val="28"/>
          <w:szCs w:val="28"/>
          <w:lang w:eastAsia="ru-RU"/>
        </w:rPr>
        <w:t xml:space="preserve"> и свойствах корней степени </w:t>
      </w:r>
      <w:r w:rsidRPr="00A44A70">
        <w:rPr>
          <w:rFonts w:ascii="Times New Roman" w:eastAsia="Times New Roman" w:hAnsi="Times New Roman" w:cs="Times New Roman"/>
          <w:i/>
          <w:sz w:val="28"/>
          <w:szCs w:val="28"/>
          <w:lang w:val="en-US" w:eastAsia="ru-RU"/>
        </w:rPr>
        <w:t>n</w:t>
      </w:r>
      <w:r w:rsidRPr="00A44A70">
        <w:rPr>
          <w:rFonts w:ascii="Times New Roman" w:eastAsia="Times New Roman" w:hAnsi="Times New Roman" w:cs="Times New Roman"/>
          <w:sz w:val="28"/>
          <w:szCs w:val="28"/>
          <w:lang w:eastAsia="ru-RU"/>
        </w:rPr>
        <w:t>;</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степенях</w:t>
      </w:r>
      <w:proofErr w:type="gramEnd"/>
      <w:r w:rsidRPr="00A44A70">
        <w:rPr>
          <w:rFonts w:ascii="Times New Roman" w:eastAsia="Times New Roman" w:hAnsi="Times New Roman" w:cs="Times New Roman"/>
          <w:sz w:val="28"/>
          <w:szCs w:val="28"/>
          <w:lang w:eastAsia="ru-RU"/>
        </w:rPr>
        <w:t xml:space="preserve"> с рациональными показателями и их свойствах;</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основных </w:t>
      </w:r>
      <w:proofErr w:type="gramStart"/>
      <w:r w:rsidRPr="00A44A70">
        <w:rPr>
          <w:rFonts w:ascii="Times New Roman" w:eastAsia="Times New Roman" w:hAnsi="Times New Roman" w:cs="Times New Roman"/>
          <w:sz w:val="28"/>
          <w:szCs w:val="28"/>
          <w:lang w:eastAsia="ru-RU"/>
        </w:rPr>
        <w:t>методах</w:t>
      </w:r>
      <w:proofErr w:type="gramEnd"/>
      <w:r w:rsidRPr="00A44A70">
        <w:rPr>
          <w:rFonts w:ascii="Times New Roman" w:eastAsia="Times New Roman" w:hAnsi="Times New Roman" w:cs="Times New Roman"/>
          <w:sz w:val="28"/>
          <w:szCs w:val="28"/>
          <w:lang w:eastAsia="ru-RU"/>
        </w:rPr>
        <w:t xml:space="preserve"> решения систем рациональных уравнений;</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определении</w:t>
      </w:r>
      <w:proofErr w:type="gramEnd"/>
      <w:r w:rsidRPr="00A44A70">
        <w:rPr>
          <w:rFonts w:ascii="Times New Roman" w:eastAsia="Times New Roman" w:hAnsi="Times New Roman" w:cs="Times New Roman"/>
          <w:sz w:val="28"/>
          <w:szCs w:val="28"/>
          <w:lang w:eastAsia="ru-RU"/>
        </w:rPr>
        <w:t xml:space="preserve"> и основных свойствах арифметической прогрессии; формуле для нахождения суммы её нескольких первых членов;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proofErr w:type="gramStart"/>
      <w:r w:rsidRPr="00A44A70">
        <w:rPr>
          <w:rFonts w:ascii="Times New Roman" w:eastAsia="Times New Roman" w:hAnsi="Times New Roman" w:cs="Times New Roman"/>
          <w:sz w:val="28"/>
          <w:szCs w:val="28"/>
          <w:lang w:eastAsia="ru-RU"/>
        </w:rPr>
        <w:t>определении</w:t>
      </w:r>
      <w:proofErr w:type="gramEnd"/>
      <w:r w:rsidRPr="00A44A70">
        <w:rPr>
          <w:rFonts w:ascii="Times New Roman" w:eastAsia="Times New Roman" w:hAnsi="Times New Roman" w:cs="Times New Roman"/>
          <w:sz w:val="28"/>
          <w:szCs w:val="28"/>
          <w:lang w:eastAsia="ru-RU"/>
        </w:rPr>
        <w:t xml:space="preserve"> и основных свойствах геометрической прогрессии; формуле для нахождения суммы её нескольких первых членов;</w:t>
      </w:r>
    </w:p>
    <w:p w:rsidR="008169CE" w:rsidRPr="00A44A70" w:rsidRDefault="008169CE" w:rsidP="00A44A70">
      <w:pPr>
        <w:widowControl w:val="0"/>
        <w:numPr>
          <w:ilvl w:val="0"/>
          <w:numId w:val="20"/>
        </w:numPr>
        <w:tabs>
          <w:tab w:val="left" w:pos="490"/>
        </w:tabs>
        <w:suppressAutoHyphens w:val="0"/>
        <w:autoSpaceDE w:val="0"/>
        <w:autoSpaceDN w:val="0"/>
        <w:adjustRightInd w:val="0"/>
        <w:spacing w:after="200" w:line="276" w:lineRule="auto"/>
        <w:ind w:left="499"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формуле для суммы бесконечной геометрической прогрессии со знаменателем, меньшим по модулю единицы.</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Строить</w:t>
      </w:r>
      <w:r w:rsidRPr="00A44A70">
        <w:rPr>
          <w:rFonts w:ascii="Times New Roman" w:eastAsia="Times New Roman" w:hAnsi="Times New Roman" w:cs="Times New Roman"/>
          <w:sz w:val="28"/>
          <w:szCs w:val="28"/>
          <w:lang w:eastAsia="ru-RU"/>
        </w:rPr>
        <w:t xml:space="preserve"> график квадратичной функции и использовать его при решении задач;</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использовать</w:t>
      </w:r>
      <w:r w:rsidRPr="00A44A70">
        <w:rPr>
          <w:rFonts w:ascii="Times New Roman" w:eastAsia="Times New Roman" w:hAnsi="Times New Roman" w:cs="Times New Roman"/>
          <w:sz w:val="28"/>
          <w:szCs w:val="28"/>
          <w:lang w:eastAsia="ru-RU"/>
        </w:rPr>
        <w:t xml:space="preserve"> свойства числовых неравен</w:t>
      </w:r>
      <w:proofErr w:type="gramStart"/>
      <w:r w:rsidRPr="00A44A70">
        <w:rPr>
          <w:rFonts w:ascii="Times New Roman" w:eastAsia="Times New Roman" w:hAnsi="Times New Roman" w:cs="Times New Roman"/>
          <w:sz w:val="28"/>
          <w:szCs w:val="28"/>
          <w:lang w:eastAsia="ru-RU"/>
        </w:rPr>
        <w:t>ств дл</w:t>
      </w:r>
      <w:proofErr w:type="gramEnd"/>
      <w:r w:rsidRPr="00A44A70">
        <w:rPr>
          <w:rFonts w:ascii="Times New Roman" w:eastAsia="Times New Roman" w:hAnsi="Times New Roman" w:cs="Times New Roman"/>
          <w:sz w:val="28"/>
          <w:szCs w:val="28"/>
          <w:lang w:eastAsia="ru-RU"/>
        </w:rPr>
        <w:t>я преобразования неравенств;</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доказывать</w:t>
      </w:r>
      <w:r w:rsidRPr="00A44A70">
        <w:rPr>
          <w:rFonts w:ascii="Times New Roman" w:eastAsia="Times New Roman" w:hAnsi="Times New Roman" w:cs="Times New Roman"/>
          <w:sz w:val="28"/>
          <w:szCs w:val="28"/>
          <w:lang w:eastAsia="ru-RU"/>
        </w:rPr>
        <w:t xml:space="preserve"> простейшие неравенства;</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линейные неравенства;</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квадратные неравенства;</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рациональные неравенства методом интервалов;</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lastRenderedPageBreak/>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системы и совокупности неравенств;</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строить</w:t>
      </w:r>
      <w:r w:rsidRPr="00A44A70">
        <w:rPr>
          <w:rFonts w:ascii="Times New Roman" w:eastAsia="Times New Roman" w:hAnsi="Times New Roman" w:cs="Times New Roman"/>
          <w:sz w:val="28"/>
          <w:szCs w:val="28"/>
          <w:lang w:eastAsia="ru-RU"/>
        </w:rPr>
        <w:t xml:space="preserve"> график функции</w:t>
      </w:r>
      <w:r w:rsidRPr="00A44A70">
        <w:rPr>
          <w:rFonts w:ascii="Times New Roman" w:eastAsia="Times New Roman" w:hAnsi="Times New Roman" w:cs="Times New Roman"/>
          <w:position w:val="-10"/>
          <w:sz w:val="28"/>
          <w:szCs w:val="28"/>
          <w:lang w:eastAsia="ru-RU"/>
        </w:rPr>
        <w:object w:dxaOrig="700" w:dyaOrig="400">
          <v:shape id="_x0000_i1036" type="#_x0000_t75" style="width:34.5pt;height:20.25pt" o:ole="">
            <v:imagedata r:id="rId22" o:title=""/>
          </v:shape>
          <o:OLEObject Type="Embed" ProgID="Equation.3" ShapeID="_x0000_i1036" DrawAspect="Content" ObjectID="_1706562857" r:id="rId24"/>
        </w:object>
      </w:r>
      <w:r w:rsidRPr="00A44A70">
        <w:rPr>
          <w:rFonts w:ascii="Times New Roman" w:eastAsia="Times New Roman" w:hAnsi="Times New Roman" w:cs="Times New Roman"/>
          <w:sz w:val="28"/>
          <w:szCs w:val="28"/>
          <w:lang w:eastAsia="ru-RU"/>
        </w:rPr>
        <w:t xml:space="preserve"> при натуральном </w:t>
      </w:r>
      <w:proofErr w:type="gramStart"/>
      <w:r w:rsidRPr="00A44A70">
        <w:rPr>
          <w:rFonts w:ascii="Times New Roman" w:eastAsia="Times New Roman" w:hAnsi="Times New Roman" w:cs="Times New Roman"/>
          <w:i/>
          <w:sz w:val="28"/>
          <w:szCs w:val="28"/>
          <w:lang w:val="en-US" w:eastAsia="ru-RU"/>
        </w:rPr>
        <w:t>n</w:t>
      </w:r>
      <w:proofErr w:type="gramEnd"/>
      <w:r w:rsidRPr="00A44A70">
        <w:rPr>
          <w:rFonts w:ascii="Times New Roman" w:eastAsia="Times New Roman" w:hAnsi="Times New Roman" w:cs="Times New Roman"/>
          <w:sz w:val="28"/>
          <w:szCs w:val="28"/>
          <w:lang w:eastAsia="ru-RU"/>
        </w:rPr>
        <w:t>и использовать его при решении задач;</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корни степени </w:t>
      </w:r>
      <w:r w:rsidRPr="00A44A70">
        <w:rPr>
          <w:rFonts w:ascii="Times New Roman" w:eastAsia="Times New Roman" w:hAnsi="Times New Roman" w:cs="Times New Roman"/>
          <w:i/>
          <w:sz w:val="28"/>
          <w:szCs w:val="28"/>
          <w:lang w:val="en-US" w:eastAsia="ru-RU"/>
        </w:rPr>
        <w:t>n</w:t>
      </w:r>
      <w:r w:rsidRPr="00A44A70">
        <w:rPr>
          <w:rFonts w:ascii="Times New Roman" w:eastAsia="Times New Roman" w:hAnsi="Times New Roman" w:cs="Times New Roman"/>
          <w:sz w:val="28"/>
          <w:szCs w:val="28"/>
          <w:lang w:eastAsia="ru-RU"/>
        </w:rPr>
        <w:t xml:space="preserve">; </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использовать</w:t>
      </w:r>
      <w:r w:rsidRPr="00A44A70">
        <w:rPr>
          <w:rFonts w:ascii="Times New Roman" w:eastAsia="Times New Roman" w:hAnsi="Times New Roman" w:cs="Times New Roman"/>
          <w:sz w:val="28"/>
          <w:szCs w:val="28"/>
          <w:lang w:eastAsia="ru-RU"/>
        </w:rPr>
        <w:t xml:space="preserve"> свойства корней степени </w:t>
      </w:r>
      <w:proofErr w:type="gramStart"/>
      <w:r w:rsidRPr="00A44A70">
        <w:rPr>
          <w:rFonts w:ascii="Times New Roman" w:eastAsia="Times New Roman" w:hAnsi="Times New Roman" w:cs="Times New Roman"/>
          <w:i/>
          <w:sz w:val="28"/>
          <w:szCs w:val="28"/>
          <w:lang w:val="en-US" w:eastAsia="ru-RU"/>
        </w:rPr>
        <w:t>n</w:t>
      </w:r>
      <w:proofErr w:type="gramEnd"/>
      <w:r w:rsidRPr="00A44A70">
        <w:rPr>
          <w:rFonts w:ascii="Times New Roman" w:eastAsia="Times New Roman" w:hAnsi="Times New Roman" w:cs="Times New Roman"/>
          <w:sz w:val="28"/>
          <w:szCs w:val="28"/>
          <w:lang w:eastAsia="ru-RU"/>
        </w:rPr>
        <w:t>при тождественных преобразованиях;</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значения степеней с рациональными показателями;</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системы рациональных уравнений;</w:t>
      </w:r>
    </w:p>
    <w:p w:rsidR="008169CE" w:rsidRPr="00A44A70" w:rsidRDefault="008169CE" w:rsidP="00A44A70">
      <w:pPr>
        <w:widowControl w:val="0"/>
        <w:shd w:val="clear" w:color="auto" w:fill="FFFFFF"/>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текстовые задачи с помощью систем рациональных уравнений;</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решать</w:t>
      </w:r>
      <w:r w:rsidRPr="00A44A70">
        <w:rPr>
          <w:rFonts w:ascii="Times New Roman" w:eastAsia="Times New Roman" w:hAnsi="Times New Roman" w:cs="Times New Roman"/>
          <w:sz w:val="28"/>
          <w:szCs w:val="28"/>
          <w:lang w:eastAsia="ru-RU"/>
        </w:rPr>
        <w:t xml:space="preserve"> основные задачи на арифметическую и геометрическую прогрессии;</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сумму бесконечной геометрической прогрессии со знаменателем, меньшим по модулю единицы;</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находить</w:t>
      </w:r>
      <w:r w:rsidRPr="00A44A70">
        <w:rPr>
          <w:rFonts w:ascii="Times New Roman" w:eastAsia="Times New Roman" w:hAnsi="Times New Roman" w:cs="Times New Roman"/>
          <w:sz w:val="28"/>
          <w:szCs w:val="28"/>
          <w:lang w:eastAsia="ru-RU"/>
        </w:rPr>
        <w:t xml:space="preserve"> решения жизненных (</w:t>
      </w:r>
      <w:proofErr w:type="spellStart"/>
      <w:r w:rsidRPr="00A44A70">
        <w:rPr>
          <w:rFonts w:ascii="Times New Roman" w:eastAsia="Times New Roman" w:hAnsi="Times New Roman" w:cs="Times New Roman"/>
          <w:sz w:val="28"/>
          <w:szCs w:val="28"/>
          <w:lang w:eastAsia="ru-RU"/>
        </w:rPr>
        <w:t>компетентностных</w:t>
      </w:r>
      <w:proofErr w:type="spellEnd"/>
      <w:r w:rsidRPr="00A44A70">
        <w:rPr>
          <w:rFonts w:ascii="Times New Roman" w:eastAsia="Times New Roman" w:hAnsi="Times New Roman" w:cs="Times New Roman"/>
          <w:sz w:val="28"/>
          <w:szCs w:val="28"/>
          <w:lang w:eastAsia="ru-RU"/>
        </w:rPr>
        <w:t>) задач, в которых используются математические средства;</w:t>
      </w:r>
    </w:p>
    <w:p w:rsidR="008169CE" w:rsidRPr="00A44A70" w:rsidRDefault="008169CE" w:rsidP="00A44A70">
      <w:pPr>
        <w:widowControl w:val="0"/>
        <w:tabs>
          <w:tab w:val="left" w:pos="490"/>
        </w:tabs>
        <w:autoSpaceDE w:val="0"/>
        <w:autoSpaceDN w:val="0"/>
        <w:adjustRightInd w:val="0"/>
        <w:spacing w:after="20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w:t>
      </w:r>
      <w:r w:rsidRPr="00A44A70">
        <w:rPr>
          <w:rFonts w:ascii="Times New Roman" w:eastAsia="Times New Roman" w:hAnsi="Times New Roman" w:cs="Times New Roman"/>
          <w:i/>
          <w:sz w:val="28"/>
          <w:szCs w:val="28"/>
          <w:lang w:eastAsia="ru-RU"/>
        </w:rPr>
        <w:t>создавать</w:t>
      </w:r>
      <w:r w:rsidRPr="00A44A70">
        <w:rPr>
          <w:rFonts w:ascii="Times New Roman" w:eastAsia="Times New Roman" w:hAnsi="Times New Roman" w:cs="Times New Roman"/>
          <w:sz w:val="28"/>
          <w:szCs w:val="28"/>
          <w:lang w:eastAsia="ru-RU"/>
        </w:rPr>
        <w:t xml:space="preserve"> продукт (результат проектной деятельности), для изучения и описания которого используются математические средства.</w:t>
      </w:r>
    </w:p>
    <w:p w:rsidR="009A38DB" w:rsidRDefault="009A38DB" w:rsidP="00A44A70">
      <w:pPr>
        <w:ind w:firstLine="567"/>
        <w:jc w:val="both"/>
        <w:rPr>
          <w:rFonts w:ascii="Times New Roman" w:eastAsia="Times New Roman" w:hAnsi="Times New Roman" w:cs="Times New Roman"/>
          <w:b/>
          <w:sz w:val="28"/>
          <w:szCs w:val="28"/>
          <w:u w:val="single"/>
          <w:lang w:bidi="en-US"/>
        </w:rPr>
      </w:pPr>
    </w:p>
    <w:p w:rsidR="008169CE" w:rsidRPr="00A44A70" w:rsidRDefault="008169CE" w:rsidP="00A44A70">
      <w:pPr>
        <w:ind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b/>
          <w:sz w:val="28"/>
          <w:szCs w:val="28"/>
          <w:u w:val="single"/>
          <w:lang w:bidi="en-US"/>
        </w:rPr>
        <w:t>Выпускник научится в 7-9 классах</w:t>
      </w:r>
      <w:r w:rsidRPr="00A44A70">
        <w:rPr>
          <w:rFonts w:ascii="Times New Roman" w:eastAsia="Times New Roman" w:hAnsi="Times New Roman" w:cs="Times New Roman"/>
          <w:sz w:val="28"/>
          <w:szCs w:val="28"/>
          <w:lang w:bidi="en-US"/>
        </w:rPr>
        <w:t xml:space="preserve"> (для использования в повседневной жизни и обеспечения возможности успешного продолжения образования на базовом уровне)</w:t>
      </w: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Элементы теории множеств и математической логики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на базовом уровне  понятиями: множество, элемент множества, подмножество, принадлежность;</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задавать множества перечислением их элементов;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находить пересечение, объединение, подмножество в простейших ситуациях;</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приводить примеры и </w:t>
      </w:r>
      <w:proofErr w:type="spellStart"/>
      <w:r w:rsidRPr="00A44A70">
        <w:rPr>
          <w:rFonts w:ascii="Times New Roman" w:eastAsia="Times New Roman" w:hAnsi="Times New Roman" w:cs="Times New Roman"/>
          <w:sz w:val="28"/>
          <w:szCs w:val="28"/>
          <w:lang w:bidi="en-US"/>
        </w:rPr>
        <w:t>контрпримеры</w:t>
      </w:r>
      <w:proofErr w:type="spellEnd"/>
      <w:r w:rsidRPr="00A44A70">
        <w:rPr>
          <w:rFonts w:ascii="Times New Roman" w:eastAsia="Times New Roman" w:hAnsi="Times New Roman" w:cs="Times New Roman"/>
          <w:sz w:val="28"/>
          <w:szCs w:val="28"/>
          <w:lang w:bidi="en-US"/>
        </w:rPr>
        <w:t xml:space="preserve"> для подтверждения своих высказываний.</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графическое представление множе</w:t>
      </w:r>
      <w:proofErr w:type="gramStart"/>
      <w:r w:rsidRPr="00A44A70">
        <w:rPr>
          <w:rFonts w:ascii="Times New Roman" w:eastAsia="Times New Roman" w:hAnsi="Times New Roman" w:cs="Times New Roman"/>
          <w:sz w:val="28"/>
          <w:szCs w:val="28"/>
          <w:lang w:bidi="en-US"/>
        </w:rPr>
        <w:t>ств дл</w:t>
      </w:r>
      <w:proofErr w:type="gramEnd"/>
      <w:r w:rsidRPr="00A44A70">
        <w:rPr>
          <w:rFonts w:ascii="Times New Roman" w:eastAsia="Times New Roman" w:hAnsi="Times New Roman" w:cs="Times New Roman"/>
          <w:sz w:val="28"/>
          <w:szCs w:val="28"/>
          <w:lang w:bidi="en-US"/>
        </w:rPr>
        <w:t>я описания реальных процессов и явлений, при решении задач других учебных предметов.</w:t>
      </w: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Числа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рациональное число, арифметический квадратный корень;</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оценивать значение квадратного корня из положительного целого числа;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lastRenderedPageBreak/>
        <w:t>•</w:t>
      </w:r>
      <w:r w:rsidRPr="00A44A70">
        <w:rPr>
          <w:rFonts w:ascii="Times New Roman" w:eastAsia="Times New Roman" w:hAnsi="Times New Roman" w:cs="Times New Roman"/>
          <w:sz w:val="28"/>
          <w:szCs w:val="28"/>
          <w:lang w:bidi="en-US"/>
        </w:rPr>
        <w:tab/>
        <w:t>распознавать рациональные и иррациональные числа;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сравнивать числа.</w:t>
      </w:r>
    </w:p>
    <w:p w:rsidR="008169CE" w:rsidRPr="00A44A70" w:rsidRDefault="008169CE" w:rsidP="00A44A70">
      <w:pPr>
        <w:ind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r w:rsidRPr="00A44A70">
        <w:rPr>
          <w:rFonts w:ascii="Times New Roman" w:eastAsia="Times New Roman" w:hAnsi="Times New Roman" w:cs="Times New Roman"/>
          <w:sz w:val="28"/>
          <w:szCs w:val="28"/>
          <w:lang w:bidi="en-US"/>
        </w:rPr>
        <w:t>:</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оценивать результаты вычислений при решении практических задач;</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сравнение чисел в реальных ситуациях;</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составлять числовые выражения при решении практических задач и задач из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Тождественные преобразования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несложные преобразования дробно-линейных выражений и выражений с квадратными корнями.</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понимать смысл записи числа в стандартном виде;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на базовом уровне понятием «стандартная запись числа».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Уравнения и неравенства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на базовом уровне понятиями: равенство, числовое равенство, уравнение, корень уравнения, решение уравнения;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проверять справедливость числовых равенств;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квадратные уравнения по формуле корней квадратного уравнения;</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составлять и решать линейные уравнения при решении задач, возникающих в других учебных предметах.</w:t>
      </w:r>
    </w:p>
    <w:p w:rsidR="008169CE" w:rsidRPr="00A44A70" w:rsidRDefault="008169CE" w:rsidP="00A44A70">
      <w:pPr>
        <w:ind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Функции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Находить значение функции по заданному значению аргумента;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находить значение аргумента по заданному значению функции в несложных ситуациях;</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определять положение точки по ее координатам, координаты точки по ее положению на координатной плоскости;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по графику находить область определения, множество значений, нули функции, промежутки </w:t>
      </w:r>
      <w:proofErr w:type="spellStart"/>
      <w:r w:rsidRPr="00A44A70">
        <w:rPr>
          <w:rFonts w:ascii="Times New Roman" w:eastAsia="Times New Roman" w:hAnsi="Times New Roman" w:cs="Times New Roman"/>
          <w:sz w:val="28"/>
          <w:szCs w:val="28"/>
          <w:lang w:bidi="en-US"/>
        </w:rPr>
        <w:t>знакопостоянства</w:t>
      </w:r>
      <w:proofErr w:type="spellEnd"/>
      <w:r w:rsidRPr="00A44A70">
        <w:rPr>
          <w:rFonts w:ascii="Times New Roman" w:eastAsia="Times New Roman" w:hAnsi="Times New Roman" w:cs="Times New Roman"/>
          <w:sz w:val="28"/>
          <w:szCs w:val="28"/>
          <w:lang w:bidi="en-US"/>
        </w:rPr>
        <w:t>, промежутки возрастания и убывания, наибольшее и наименьшее значения функции;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строить график линейной функции;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проверять, является ли данный график графиком заданной функции (линейной, квадратичной, обратной пропорциональности);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определять приближенные значения </w:t>
      </w:r>
      <w:proofErr w:type="gramStart"/>
      <w:r w:rsidRPr="00A44A70">
        <w:rPr>
          <w:rFonts w:ascii="Times New Roman" w:eastAsia="Times New Roman" w:hAnsi="Times New Roman" w:cs="Times New Roman"/>
          <w:sz w:val="28"/>
          <w:szCs w:val="28"/>
          <w:lang w:bidi="en-US"/>
        </w:rPr>
        <w:t>координат точки пересечения графиков функций</w:t>
      </w:r>
      <w:proofErr w:type="gramEnd"/>
      <w:r w:rsidRPr="00A44A70">
        <w:rPr>
          <w:rFonts w:ascii="Times New Roman" w:eastAsia="Times New Roman" w:hAnsi="Times New Roman" w:cs="Times New Roman"/>
          <w:sz w:val="28"/>
          <w:szCs w:val="28"/>
          <w:lang w:bidi="en-US"/>
        </w:rPr>
        <w:t>;</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lastRenderedPageBreak/>
        <w:t>•</w:t>
      </w:r>
      <w:r w:rsidRPr="00A44A70">
        <w:rPr>
          <w:rFonts w:ascii="Times New Roman" w:eastAsia="Times New Roman" w:hAnsi="Times New Roman" w:cs="Times New Roman"/>
          <w:sz w:val="28"/>
          <w:szCs w:val="28"/>
          <w:lang w:bidi="en-US"/>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свойства линейной функц</w:t>
      </w:r>
      <w:proofErr w:type="gramStart"/>
      <w:r w:rsidRPr="00A44A70">
        <w:rPr>
          <w:rFonts w:ascii="Times New Roman" w:eastAsia="Times New Roman" w:hAnsi="Times New Roman" w:cs="Times New Roman"/>
          <w:sz w:val="28"/>
          <w:szCs w:val="28"/>
          <w:lang w:bidi="en-US"/>
        </w:rPr>
        <w:t>ии и ее</w:t>
      </w:r>
      <w:proofErr w:type="gramEnd"/>
      <w:r w:rsidRPr="00A44A70">
        <w:rPr>
          <w:rFonts w:ascii="Times New Roman" w:eastAsia="Times New Roman" w:hAnsi="Times New Roman" w:cs="Times New Roman"/>
          <w:sz w:val="28"/>
          <w:szCs w:val="28"/>
          <w:lang w:bidi="en-US"/>
        </w:rPr>
        <w:t xml:space="preserve"> график при решении задач из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Текстовые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несложные сюжетные задачи разных типов на все арифметические действия;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осуществлять способ поиска решения задачи, в котором рассуждение строится от условия к требованию или от требования к условию;</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составлять план решения задачи;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выделять этапы решения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интерпретировать вычислительные результаты в задаче, исследовать полученное решение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несложные логические задачи методом рассуждений.</w:t>
      </w:r>
    </w:p>
    <w:p w:rsidR="008169CE" w:rsidRPr="00A44A70" w:rsidRDefault="008169CE" w:rsidP="00A44A70">
      <w:pPr>
        <w:ind w:left="284"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выдвигать гипотезы о возможных предельных значениях искомых в задаче величин (делать прикидку).</w:t>
      </w: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История математики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Описывать отдельные выдающиеся результаты, полученные в ходе развития математики как науки;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знать примеры математических открытий и их авторов, в связи с отечественной и всемирной историей;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понимать роль математики в развитии России.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Методы математики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Выбирать подходящий изученный метод для решения изученных типов математических задач;</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Приводить примеры математических закономерностей в окружающей действительности и произведениях искусства.</w:t>
      </w:r>
    </w:p>
    <w:p w:rsidR="008169CE" w:rsidRPr="00A44A70" w:rsidRDefault="008169CE" w:rsidP="00A44A70">
      <w:pPr>
        <w:ind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b/>
          <w:sz w:val="28"/>
          <w:szCs w:val="28"/>
          <w:u w:val="single"/>
          <w:lang w:bidi="en-US"/>
        </w:rPr>
        <w:t>Выпускник получит возможность научиться в 7-9 классах</w:t>
      </w:r>
      <w:r w:rsidRPr="00A44A70">
        <w:rPr>
          <w:rFonts w:ascii="Times New Roman" w:eastAsia="Times New Roman" w:hAnsi="Times New Roman" w:cs="Times New Roman"/>
          <w:sz w:val="28"/>
          <w:szCs w:val="28"/>
          <w:lang w:bidi="en-US"/>
        </w:rPr>
        <w:t xml:space="preserve"> (для обеспечения возможности успешного продолжения образования на базовом и углубленном уровнях)</w:t>
      </w:r>
    </w:p>
    <w:p w:rsidR="008169CE" w:rsidRPr="00A44A70" w:rsidRDefault="008169CE" w:rsidP="00A44A70">
      <w:pPr>
        <w:ind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Элементы теории множеств и математической логики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roofErr w:type="gramStart"/>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lastRenderedPageBreak/>
        <w:t>•</w:t>
      </w:r>
      <w:r w:rsidRPr="00A44A70">
        <w:rPr>
          <w:rFonts w:ascii="Times New Roman" w:eastAsia="Times New Roman" w:hAnsi="Times New Roman" w:cs="Times New Roman"/>
          <w:sz w:val="28"/>
          <w:szCs w:val="28"/>
          <w:lang w:bidi="en-US"/>
        </w:rPr>
        <w:tab/>
        <w:t>изображать множества и отношение множеств с помощью кругов Эйлера;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определять принадлежность элемента множеству, объединению и пересечению множеств;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задавать множество с помощью перечисления элементов, словесного описания;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roofErr w:type="gramStart"/>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строить высказывания, отрицания высказываний.</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строить цепочки умозаключений на основе использования правил логики;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множества, операции с множествами, их графическое представление для описания реальных процессов и явлений.</w:t>
      </w:r>
    </w:p>
    <w:p w:rsidR="008169CE" w:rsidRPr="00A44A70" w:rsidRDefault="008169CE" w:rsidP="00A44A70">
      <w:pPr>
        <w:ind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Числа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округление рациональных чисел с заданной точностью;</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сравнивать рациональные и иррациональные числа;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представлять рациональное число в виде десятичной дроби</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применять правила приближенных вычислений при решении практических задач и решении задач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сравнение результатов вычислений при решении практических задач, в том числе приближенных вычислений;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составлять и оценивать числовые выражения при решении практических задач и задач из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записывать и округлять числовые значения реальных величин с использованием разных систем измерения.</w:t>
      </w:r>
    </w:p>
    <w:p w:rsidR="008169CE" w:rsidRPr="00A44A70" w:rsidRDefault="008169CE" w:rsidP="00A44A70">
      <w:pPr>
        <w:ind w:left="284" w:firstLine="567"/>
        <w:jc w:val="center"/>
        <w:rPr>
          <w:rFonts w:ascii="Times New Roman" w:eastAsia="Times New Roman" w:hAnsi="Times New Roman" w:cs="Times New Roman"/>
          <w:b/>
          <w:i/>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Тождественные преобразования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раскладывать на множители квадратный   трехчлен;</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отрицательную степень;</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преобразования выражений, содержащих квадратные корни;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выделять квадрат суммы или разности двучлена в выражениях, содержащих квадратные корни;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lastRenderedPageBreak/>
        <w:t>•</w:t>
      </w:r>
      <w:r w:rsidRPr="00A44A70">
        <w:rPr>
          <w:rFonts w:ascii="Times New Roman" w:eastAsia="Times New Roman" w:hAnsi="Times New Roman" w:cs="Times New Roman"/>
          <w:sz w:val="28"/>
          <w:szCs w:val="28"/>
          <w:lang w:bidi="en-US"/>
        </w:rPr>
        <w:tab/>
        <w:t>выполнять преобразования выражений, содержащих модуль.</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преобразования алгебраических выражений при решении задач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 xml:space="preserve">Уравнения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Оперировать понятиями: уравнение, корень уравнения, равносильные уравнения, область определения уравнения;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решать квадратные уравнения и уравнения, сводимые к </w:t>
      </w:r>
      <w:proofErr w:type="gramStart"/>
      <w:r w:rsidRPr="00A44A70">
        <w:rPr>
          <w:rFonts w:ascii="Times New Roman" w:eastAsia="Times New Roman" w:hAnsi="Times New Roman" w:cs="Times New Roman"/>
          <w:sz w:val="28"/>
          <w:szCs w:val="28"/>
          <w:lang w:bidi="en-US"/>
        </w:rPr>
        <w:t>квадратным</w:t>
      </w:r>
      <w:proofErr w:type="gramEnd"/>
      <w:r w:rsidRPr="00A44A70">
        <w:rPr>
          <w:rFonts w:ascii="Times New Roman" w:eastAsia="Times New Roman" w:hAnsi="Times New Roman" w:cs="Times New Roman"/>
          <w:sz w:val="28"/>
          <w:szCs w:val="28"/>
          <w:lang w:bidi="en-US"/>
        </w:rPr>
        <w:t xml:space="preserve"> с помощью тождественных преобразований;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дробно-линейные уравнения;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простейшие иррациональные уравнения;</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уравнения способом разложения на множители и замены переменной;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несложные квадратные уравнения с параметром;</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решать несложные системы линейных уравнений с параметрами.</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составлять и решать квадратные уравнения, уравнения, к ним сводящиеся, системы линейных уравнений, при решении задач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выполнять оценку правдоподобия результатов, получаемых при решении линейных и квадратных уравнений и систем линейных уравнений при решении задач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выбирать соответствующие уравнения, или их системы для составления математической модели заданной реальной ситуации или прикладной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уметь интерпретировать полученный при решении уравнения, или системы результат в контексте заданной реальной ситуации или прикладной задачи.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Функции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A44A70">
        <w:rPr>
          <w:rFonts w:ascii="Times New Roman" w:eastAsia="Times New Roman" w:hAnsi="Times New Roman" w:cs="Times New Roman"/>
          <w:sz w:val="28"/>
          <w:szCs w:val="28"/>
          <w:lang w:bidi="en-US"/>
        </w:rPr>
        <w:t>знакопостоянства</w:t>
      </w:r>
      <w:proofErr w:type="spellEnd"/>
      <w:r w:rsidRPr="00A44A70">
        <w:rPr>
          <w:rFonts w:ascii="Times New Roman" w:eastAsia="Times New Roman" w:hAnsi="Times New Roman" w:cs="Times New Roman"/>
          <w:sz w:val="28"/>
          <w:szCs w:val="28"/>
          <w:lang w:bidi="en-US"/>
        </w:rPr>
        <w:t xml:space="preserve">;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строить графики квадратичной функций, обратной пропорциональности, функции вида: </w:t>
      </w:r>
      <m:oMath>
        <m:r>
          <w:rPr>
            <w:rFonts w:ascii="Cambria Math" w:eastAsia="Times New Roman" w:hAnsi="Times New Roman" w:cs="Times New Roman"/>
            <w:sz w:val="28"/>
            <w:szCs w:val="28"/>
            <w:lang w:bidi="en-US"/>
          </w:rPr>
          <m:t>у</m:t>
        </m:r>
        <m:r>
          <w:rPr>
            <w:rFonts w:ascii="Cambria Math" w:eastAsia="Times New Roman" w:hAnsi="Times New Roman" w:cs="Times New Roman"/>
            <w:sz w:val="28"/>
            <w:szCs w:val="28"/>
            <w:lang w:bidi="en-US"/>
          </w:rPr>
          <m:t>=</m:t>
        </m:r>
        <m:rad>
          <m:radPr>
            <m:degHide m:val="on"/>
            <m:ctrlPr>
              <w:rPr>
                <w:rFonts w:ascii="Cambria Math" w:eastAsia="Times New Roman" w:hAnsi="Times New Roman" w:cs="Times New Roman"/>
                <w:i/>
                <w:sz w:val="28"/>
                <w:szCs w:val="28"/>
                <w:lang w:bidi="en-US"/>
              </w:rPr>
            </m:ctrlPr>
          </m:radPr>
          <m:deg/>
          <m:e>
            <m:r>
              <w:rPr>
                <w:rFonts w:ascii="Cambria Math" w:eastAsia="Times New Roman" w:hAnsi="Times New Roman" w:cs="Times New Roman"/>
                <w:sz w:val="28"/>
                <w:szCs w:val="28"/>
                <w:lang w:bidi="en-US"/>
              </w:rPr>
              <m:t>х</m:t>
            </m:r>
          </m:e>
        </m:rad>
        <w:proofErr w:type="gramStart"/>
      </m:oMath>
      <w:r w:rsidRPr="00A44A70">
        <w:rPr>
          <w:rFonts w:ascii="Times New Roman" w:eastAsia="Times New Roman" w:hAnsi="Times New Roman" w:cs="Times New Roman"/>
          <w:sz w:val="28"/>
          <w:szCs w:val="28"/>
          <w:lang w:bidi="en-US"/>
        </w:rPr>
        <w:t xml:space="preserve"> ;</w:t>
      </w:r>
      <w:proofErr w:type="gramEnd"/>
      <w:r w:rsidRPr="00A44A70">
        <w:rPr>
          <w:rFonts w:ascii="Times New Roman" w:eastAsia="Times New Roman" w:hAnsi="Times New Roman" w:cs="Times New Roman"/>
          <w:sz w:val="28"/>
          <w:szCs w:val="28"/>
          <w:lang w:bidi="en-US"/>
        </w:rPr>
        <w:t xml:space="preserve"> </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исследовать функцию по ее графику;</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 xml:space="preserve">находить множество значений, нули, промежутки </w:t>
      </w:r>
      <w:proofErr w:type="spellStart"/>
      <w:r w:rsidRPr="00A44A70">
        <w:rPr>
          <w:rFonts w:ascii="Times New Roman" w:eastAsia="Times New Roman" w:hAnsi="Times New Roman" w:cs="Times New Roman"/>
          <w:sz w:val="28"/>
          <w:szCs w:val="28"/>
          <w:lang w:bidi="en-US"/>
        </w:rPr>
        <w:t>знакопостоянства</w:t>
      </w:r>
      <w:proofErr w:type="spellEnd"/>
      <w:r w:rsidRPr="00A44A70">
        <w:rPr>
          <w:rFonts w:ascii="Times New Roman" w:eastAsia="Times New Roman" w:hAnsi="Times New Roman" w:cs="Times New Roman"/>
          <w:sz w:val="28"/>
          <w:szCs w:val="28"/>
          <w:lang w:bidi="en-US"/>
        </w:rPr>
        <w:t>, монотонности квадратичной функции;</w:t>
      </w:r>
    </w:p>
    <w:p w:rsidR="008169CE" w:rsidRPr="00A44A70" w:rsidRDefault="008169CE" w:rsidP="00A44A70">
      <w:pPr>
        <w:ind w:firstLine="567"/>
        <w:jc w:val="both"/>
        <w:rPr>
          <w:rFonts w:ascii="Times New Roman" w:eastAsia="Times New Roman" w:hAnsi="Times New Roman" w:cs="Times New Roman"/>
          <w:i/>
          <w:sz w:val="28"/>
          <w:szCs w:val="28"/>
          <w:lang w:bidi="en-US"/>
        </w:rPr>
      </w:pPr>
      <w:r w:rsidRPr="00A44A70">
        <w:rPr>
          <w:rFonts w:ascii="Times New Roman" w:eastAsia="Times New Roman" w:hAnsi="Times New Roman" w:cs="Times New Roman"/>
          <w:i/>
          <w:sz w:val="28"/>
          <w:szCs w:val="28"/>
          <w:lang w:bidi="en-US"/>
        </w:rPr>
        <w:t>В повседневной жизни и при изучении других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иллюстрировать с помощью графика реальную зависимость или процесс по их характеристикам;</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свойства и график квадратичной функции при решении задач из других учебных предметов.</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История математики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Характеризовать вклад выдающихся математиков в развитие математики и иных научных областей;</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понимать роль математики в развитии России.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p>
    <w:p w:rsidR="008169CE" w:rsidRPr="00A44A70" w:rsidRDefault="008169CE" w:rsidP="00A44A70">
      <w:pPr>
        <w:ind w:firstLine="567"/>
        <w:jc w:val="center"/>
        <w:rPr>
          <w:rFonts w:ascii="Times New Roman" w:eastAsia="Times New Roman" w:hAnsi="Times New Roman" w:cs="Times New Roman"/>
          <w:b/>
          <w:i/>
          <w:sz w:val="28"/>
          <w:szCs w:val="28"/>
          <w:lang w:bidi="en-US"/>
        </w:rPr>
      </w:pPr>
      <w:r w:rsidRPr="00A44A70">
        <w:rPr>
          <w:rFonts w:ascii="Times New Roman" w:eastAsia="Times New Roman" w:hAnsi="Times New Roman" w:cs="Times New Roman"/>
          <w:b/>
          <w:i/>
          <w:sz w:val="28"/>
          <w:szCs w:val="28"/>
          <w:lang w:bidi="en-US"/>
        </w:rPr>
        <w:t>Методы математики</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Используя изученные методы, проводить доказательство, выполнять опровержение;</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выбирать изученные методы и их комбинации для решения математических задач;</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использовать математические знания для описания закономерностей в окружающей действительности и произведениях искусства;</w:t>
      </w:r>
    </w:p>
    <w:p w:rsidR="008169CE" w:rsidRPr="00A44A70" w:rsidRDefault="008169CE" w:rsidP="00A44A70">
      <w:pPr>
        <w:ind w:left="284" w:firstLine="567"/>
        <w:jc w:val="both"/>
        <w:rPr>
          <w:rFonts w:ascii="Times New Roman" w:eastAsia="Times New Roman" w:hAnsi="Times New Roman" w:cs="Times New Roman"/>
          <w:sz w:val="28"/>
          <w:szCs w:val="28"/>
          <w:lang w:bidi="en-US"/>
        </w:rPr>
      </w:pPr>
      <w:r w:rsidRPr="00A44A70">
        <w:rPr>
          <w:rFonts w:ascii="Times New Roman" w:eastAsia="Times New Roman" w:hAnsi="Times New Roman" w:cs="Times New Roman"/>
          <w:sz w:val="28"/>
          <w:szCs w:val="28"/>
          <w:lang w:bidi="en-US"/>
        </w:rPr>
        <w:t>•</w:t>
      </w:r>
      <w:r w:rsidRPr="00A44A70">
        <w:rPr>
          <w:rFonts w:ascii="Times New Roman" w:eastAsia="Times New Roman" w:hAnsi="Times New Roman" w:cs="Times New Roman"/>
          <w:sz w:val="28"/>
          <w:szCs w:val="28"/>
          <w:lang w:bidi="en-US"/>
        </w:rPr>
        <w:tab/>
        <w:t>применять простейшие программные средства и электронно-коммуникационные системы при решении математических задач.</w:t>
      </w:r>
    </w:p>
    <w:p w:rsidR="009A38DB" w:rsidRDefault="009A38DB" w:rsidP="00A44A70">
      <w:pPr>
        <w:ind w:right="600" w:firstLine="567"/>
        <w:rPr>
          <w:rFonts w:ascii="Times New Roman" w:eastAsia="Franklin Gothic Book" w:hAnsi="Times New Roman" w:cs="Times New Roman"/>
          <w:b/>
          <w:sz w:val="28"/>
          <w:szCs w:val="28"/>
          <w:u w:val="single"/>
        </w:rPr>
      </w:pPr>
    </w:p>
    <w:p w:rsidR="008169CE" w:rsidRPr="00A44A70" w:rsidRDefault="008169CE" w:rsidP="00A44A70">
      <w:pPr>
        <w:ind w:right="600" w:firstLine="567"/>
        <w:rPr>
          <w:rFonts w:ascii="Times New Roman" w:eastAsia="Franklin Gothic Book" w:hAnsi="Times New Roman" w:cs="Times New Roman"/>
          <w:b/>
          <w:sz w:val="28"/>
          <w:szCs w:val="28"/>
          <w:u w:val="single"/>
        </w:rPr>
      </w:pPr>
      <w:r w:rsidRPr="00A44A70">
        <w:rPr>
          <w:rFonts w:ascii="Times New Roman" w:eastAsia="Franklin Gothic Book" w:hAnsi="Times New Roman" w:cs="Times New Roman"/>
          <w:b/>
          <w:sz w:val="28"/>
          <w:szCs w:val="28"/>
          <w:u w:val="single"/>
        </w:rPr>
        <w:t>Планируемые результаты обучения алгебре в 7 классе</w:t>
      </w:r>
    </w:p>
    <w:p w:rsidR="008169CE" w:rsidRPr="00A44A70" w:rsidRDefault="008169CE" w:rsidP="00A44A70">
      <w:pPr>
        <w:keepNext/>
        <w:keepLines/>
        <w:ind w:left="520" w:firstLine="567"/>
        <w:jc w:val="both"/>
        <w:outlineLvl w:val="2"/>
        <w:rPr>
          <w:rFonts w:ascii="Times New Roman" w:eastAsia="Franklin Gothic Book" w:hAnsi="Times New Roman" w:cs="Times New Roman"/>
          <w:b/>
          <w:sz w:val="28"/>
          <w:szCs w:val="28"/>
        </w:rPr>
      </w:pPr>
      <w:r w:rsidRPr="00A44A70">
        <w:rPr>
          <w:rFonts w:ascii="Times New Roman" w:eastAsia="Franklin Gothic Book" w:hAnsi="Times New Roman" w:cs="Times New Roman"/>
          <w:b/>
          <w:sz w:val="28"/>
          <w:szCs w:val="28"/>
        </w:rPr>
        <w:t xml:space="preserve">Алгебраические выражения </w:t>
      </w:r>
    </w:p>
    <w:p w:rsidR="008169CE" w:rsidRPr="00A44A70" w:rsidRDefault="008169CE" w:rsidP="00A44A70">
      <w:pPr>
        <w:ind w:left="240" w:firstLine="567"/>
        <w:jc w:val="both"/>
        <w:rPr>
          <w:rFonts w:ascii="Times New Roman" w:hAnsi="Times New Roman" w:cs="Times New Roman"/>
          <w:sz w:val="28"/>
          <w:szCs w:val="28"/>
        </w:rPr>
      </w:pPr>
      <w:r w:rsidRPr="00A44A70">
        <w:rPr>
          <w:rFonts w:ascii="Times New Roman" w:hAnsi="Times New Roman" w:cs="Times New Roman"/>
          <w:sz w:val="28"/>
          <w:szCs w:val="28"/>
        </w:rPr>
        <w:t>Учащийся научится:</w:t>
      </w:r>
    </w:p>
    <w:p w:rsidR="008169CE" w:rsidRPr="00A44A70" w:rsidRDefault="008169CE" w:rsidP="00A44A70">
      <w:pPr>
        <w:numPr>
          <w:ilvl w:val="0"/>
          <w:numId w:val="9"/>
        </w:numPr>
        <w:tabs>
          <w:tab w:val="left" w:pos="473"/>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8169CE" w:rsidRPr="00A44A70" w:rsidRDefault="008169CE" w:rsidP="00A44A70">
      <w:pPr>
        <w:numPr>
          <w:ilvl w:val="0"/>
          <w:numId w:val="9"/>
        </w:numPr>
        <w:tabs>
          <w:tab w:val="left" w:pos="473"/>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выполнять преобразование выражений, содержащих степени с натуральными показателями;</w:t>
      </w:r>
    </w:p>
    <w:p w:rsidR="008169CE" w:rsidRPr="00A44A70" w:rsidRDefault="008169CE" w:rsidP="00A44A70">
      <w:pPr>
        <w:numPr>
          <w:ilvl w:val="0"/>
          <w:numId w:val="9"/>
        </w:numPr>
        <w:tabs>
          <w:tab w:val="left" w:pos="473"/>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выполнять тождественные преобразования рациональных выражений на основе правил действий над многочленами;</w:t>
      </w:r>
    </w:p>
    <w:p w:rsidR="008169CE" w:rsidRPr="00A44A70" w:rsidRDefault="008169CE" w:rsidP="00A44A70">
      <w:pPr>
        <w:numPr>
          <w:ilvl w:val="0"/>
          <w:numId w:val="9"/>
        </w:numPr>
        <w:tabs>
          <w:tab w:val="left" w:pos="473"/>
        </w:tabs>
        <w:suppressAutoHyphens w:val="0"/>
        <w:ind w:left="520" w:firstLine="567"/>
        <w:jc w:val="both"/>
        <w:rPr>
          <w:rFonts w:ascii="Times New Roman" w:hAnsi="Times New Roman" w:cs="Times New Roman"/>
          <w:sz w:val="28"/>
          <w:szCs w:val="28"/>
        </w:rPr>
      </w:pPr>
      <w:r w:rsidRPr="00A44A70">
        <w:rPr>
          <w:rFonts w:ascii="Times New Roman" w:hAnsi="Times New Roman" w:cs="Times New Roman"/>
          <w:sz w:val="28"/>
          <w:szCs w:val="28"/>
        </w:rPr>
        <w:t>выполнять разложение многочленов на множители.</w:t>
      </w:r>
    </w:p>
    <w:p w:rsidR="008169CE" w:rsidRPr="00A44A70" w:rsidRDefault="008169CE" w:rsidP="00A44A70">
      <w:pPr>
        <w:ind w:left="520" w:firstLine="567"/>
        <w:jc w:val="both"/>
        <w:rPr>
          <w:rFonts w:ascii="Times New Roman" w:hAnsi="Times New Roman" w:cs="Times New Roman"/>
          <w:sz w:val="28"/>
          <w:szCs w:val="28"/>
        </w:rPr>
      </w:pPr>
      <w:r w:rsidRPr="00A44A70">
        <w:rPr>
          <w:rFonts w:ascii="Times New Roman" w:hAnsi="Times New Roman" w:cs="Times New Roman"/>
          <w:sz w:val="28"/>
          <w:szCs w:val="28"/>
        </w:rPr>
        <w:t>Учащийся получит возможность:</w:t>
      </w:r>
    </w:p>
    <w:p w:rsidR="008169CE" w:rsidRPr="00A44A70" w:rsidRDefault="008169CE" w:rsidP="00A44A70">
      <w:pPr>
        <w:numPr>
          <w:ilvl w:val="0"/>
          <w:numId w:val="9"/>
        </w:numPr>
        <w:tabs>
          <w:tab w:val="left" w:pos="760"/>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выполнять многошаговые преобразования рациональных выражений, применяя широкий набор способов и приёмов;</w:t>
      </w:r>
    </w:p>
    <w:p w:rsidR="008169CE" w:rsidRPr="00A44A70" w:rsidRDefault="008169CE" w:rsidP="00A44A70">
      <w:pPr>
        <w:numPr>
          <w:ilvl w:val="0"/>
          <w:numId w:val="9"/>
        </w:numPr>
        <w:tabs>
          <w:tab w:val="left" w:pos="758"/>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применять тождественные преобразования для решения задач из различных разделов курса.</w:t>
      </w:r>
    </w:p>
    <w:p w:rsidR="008169CE" w:rsidRPr="00A44A70" w:rsidRDefault="008169CE" w:rsidP="00A44A70">
      <w:pPr>
        <w:keepNext/>
        <w:keepLines/>
        <w:tabs>
          <w:tab w:val="left" w:pos="3770"/>
          <w:tab w:val="left" w:leader="hyphen" w:pos="4529"/>
        </w:tabs>
        <w:ind w:firstLine="567"/>
        <w:outlineLvl w:val="2"/>
        <w:rPr>
          <w:rFonts w:ascii="Times New Roman" w:eastAsia="Franklin Gothic Book" w:hAnsi="Times New Roman" w:cs="Times New Roman"/>
          <w:b/>
          <w:sz w:val="28"/>
          <w:szCs w:val="28"/>
        </w:rPr>
      </w:pPr>
      <w:r w:rsidRPr="00A44A70">
        <w:rPr>
          <w:rFonts w:ascii="Times New Roman" w:eastAsia="Franklin Gothic Book" w:hAnsi="Times New Roman" w:cs="Times New Roman"/>
          <w:b/>
          <w:sz w:val="28"/>
          <w:szCs w:val="28"/>
        </w:rPr>
        <w:t xml:space="preserve"> Уравнения</w:t>
      </w:r>
    </w:p>
    <w:p w:rsidR="008169CE" w:rsidRPr="00A44A70" w:rsidRDefault="008169CE" w:rsidP="00A44A70">
      <w:pPr>
        <w:ind w:left="520" w:firstLine="567"/>
        <w:jc w:val="both"/>
        <w:rPr>
          <w:rFonts w:ascii="Times New Roman" w:hAnsi="Times New Roman" w:cs="Times New Roman"/>
          <w:sz w:val="28"/>
          <w:szCs w:val="28"/>
        </w:rPr>
      </w:pPr>
      <w:r w:rsidRPr="00A44A70">
        <w:rPr>
          <w:rFonts w:ascii="Times New Roman" w:hAnsi="Times New Roman" w:cs="Times New Roman"/>
          <w:sz w:val="28"/>
          <w:szCs w:val="28"/>
        </w:rPr>
        <w:t>Учащийся научится:</w:t>
      </w:r>
    </w:p>
    <w:p w:rsidR="008169CE" w:rsidRPr="00A44A70" w:rsidRDefault="008169CE" w:rsidP="00A44A70">
      <w:pPr>
        <w:numPr>
          <w:ilvl w:val="0"/>
          <w:numId w:val="9"/>
        </w:numPr>
        <w:tabs>
          <w:tab w:val="left" w:pos="758"/>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решать линейные уравнения с одной переменной, системы двух уравнений с двумя переменными;</w:t>
      </w:r>
    </w:p>
    <w:p w:rsidR="008169CE" w:rsidRPr="00A44A70" w:rsidRDefault="008169CE" w:rsidP="00A44A70">
      <w:pPr>
        <w:numPr>
          <w:ilvl w:val="0"/>
          <w:numId w:val="9"/>
        </w:numPr>
        <w:tabs>
          <w:tab w:val="left" w:pos="760"/>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169CE" w:rsidRPr="00A44A70" w:rsidRDefault="008169CE" w:rsidP="00A44A70">
      <w:pPr>
        <w:numPr>
          <w:ilvl w:val="0"/>
          <w:numId w:val="9"/>
        </w:numPr>
        <w:tabs>
          <w:tab w:val="left" w:pos="755"/>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8169CE" w:rsidRPr="00A44A70" w:rsidRDefault="008169CE" w:rsidP="00A44A70">
      <w:pPr>
        <w:ind w:left="520" w:firstLine="567"/>
        <w:jc w:val="both"/>
        <w:rPr>
          <w:rFonts w:ascii="Times New Roman" w:hAnsi="Times New Roman" w:cs="Times New Roman"/>
          <w:sz w:val="28"/>
          <w:szCs w:val="28"/>
        </w:rPr>
      </w:pPr>
      <w:r w:rsidRPr="00A44A70">
        <w:rPr>
          <w:rFonts w:ascii="Times New Roman" w:hAnsi="Times New Roman" w:cs="Times New Roman"/>
          <w:sz w:val="28"/>
          <w:szCs w:val="28"/>
        </w:rPr>
        <w:t>Учащийся получит возможность:</w:t>
      </w:r>
    </w:p>
    <w:p w:rsidR="008169CE" w:rsidRPr="00A44A70" w:rsidRDefault="008169CE" w:rsidP="00A44A70">
      <w:pPr>
        <w:numPr>
          <w:ilvl w:val="0"/>
          <w:numId w:val="9"/>
        </w:numPr>
        <w:tabs>
          <w:tab w:val="left" w:pos="758"/>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lastRenderedPageBreak/>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169CE" w:rsidRPr="00A44A70" w:rsidRDefault="008169CE" w:rsidP="00A44A70">
      <w:pPr>
        <w:numPr>
          <w:ilvl w:val="0"/>
          <w:numId w:val="9"/>
        </w:numPr>
        <w:tabs>
          <w:tab w:val="left" w:pos="758"/>
        </w:tabs>
        <w:suppressAutoHyphens w:val="0"/>
        <w:ind w:left="520" w:right="20" w:firstLine="567"/>
        <w:jc w:val="both"/>
        <w:rPr>
          <w:rFonts w:ascii="Times New Roman" w:hAnsi="Times New Roman" w:cs="Times New Roman"/>
          <w:sz w:val="28"/>
          <w:szCs w:val="28"/>
        </w:rPr>
      </w:pPr>
      <w:r w:rsidRPr="00A44A70">
        <w:rPr>
          <w:rFonts w:ascii="Times New Roman" w:hAnsi="Times New Roman" w:cs="Times New Roman"/>
          <w:sz w:val="28"/>
          <w:szCs w:val="28"/>
        </w:rPr>
        <w:t>применять графические представления для исследования уравнений, систем уравнений, содержащих буквенные коэффициенты.</w:t>
      </w:r>
    </w:p>
    <w:p w:rsidR="008169CE" w:rsidRPr="00A44A70" w:rsidRDefault="008169CE" w:rsidP="00A44A70">
      <w:pPr>
        <w:keepNext/>
        <w:keepLines/>
        <w:tabs>
          <w:tab w:val="left" w:pos="3703"/>
          <w:tab w:val="left" w:leader="hyphen" w:pos="4459"/>
        </w:tabs>
        <w:ind w:firstLine="567"/>
        <w:outlineLvl w:val="2"/>
        <w:rPr>
          <w:rFonts w:ascii="Times New Roman" w:eastAsia="Franklin Gothic Book" w:hAnsi="Times New Roman" w:cs="Times New Roman"/>
          <w:b/>
          <w:sz w:val="28"/>
          <w:szCs w:val="28"/>
        </w:rPr>
      </w:pPr>
      <w:r w:rsidRPr="00A44A70">
        <w:rPr>
          <w:rFonts w:ascii="Times New Roman" w:eastAsia="Franklin Gothic Book" w:hAnsi="Times New Roman" w:cs="Times New Roman"/>
          <w:b/>
          <w:sz w:val="28"/>
          <w:szCs w:val="28"/>
        </w:rPr>
        <w:t>Функции</w:t>
      </w:r>
    </w:p>
    <w:p w:rsidR="008169CE" w:rsidRPr="00A44A70" w:rsidRDefault="008169CE" w:rsidP="00A44A70">
      <w:pPr>
        <w:ind w:left="420" w:firstLine="567"/>
        <w:jc w:val="both"/>
        <w:rPr>
          <w:rFonts w:ascii="Times New Roman" w:hAnsi="Times New Roman" w:cs="Times New Roman"/>
          <w:sz w:val="28"/>
          <w:szCs w:val="28"/>
        </w:rPr>
      </w:pPr>
      <w:r w:rsidRPr="00A44A70">
        <w:rPr>
          <w:rFonts w:ascii="Times New Roman" w:hAnsi="Times New Roman" w:cs="Times New Roman"/>
          <w:sz w:val="28"/>
          <w:szCs w:val="28"/>
        </w:rPr>
        <w:t>Учащийся научится:</w:t>
      </w:r>
    </w:p>
    <w:p w:rsidR="008169CE" w:rsidRPr="00A44A70" w:rsidRDefault="008169CE" w:rsidP="00A44A70">
      <w:pPr>
        <w:ind w:right="20" w:firstLine="567"/>
        <w:jc w:val="both"/>
        <w:rPr>
          <w:rFonts w:ascii="Times New Roman" w:hAnsi="Times New Roman" w:cs="Times New Roman"/>
          <w:sz w:val="28"/>
          <w:szCs w:val="28"/>
        </w:rPr>
      </w:pPr>
      <w:r w:rsidRPr="00A44A70">
        <w:rPr>
          <w:rFonts w:ascii="Times New Roman" w:hAnsi="Times New Roman" w:cs="Times New Roman"/>
          <w:sz w:val="28"/>
          <w:szCs w:val="28"/>
        </w:rPr>
        <w:t>• понимать и использовать функциональные понятия, язык (термины, символические обозначения);</w:t>
      </w:r>
    </w:p>
    <w:p w:rsidR="008169CE" w:rsidRPr="00A44A70" w:rsidRDefault="008169CE" w:rsidP="00A44A70">
      <w:pPr>
        <w:numPr>
          <w:ilvl w:val="0"/>
          <w:numId w:val="9"/>
        </w:numPr>
        <w:tabs>
          <w:tab w:val="left" w:pos="240"/>
        </w:tabs>
        <w:suppressAutoHyphens w:val="0"/>
        <w:ind w:left="240" w:right="60" w:firstLine="567"/>
        <w:jc w:val="both"/>
        <w:rPr>
          <w:rFonts w:ascii="Times New Roman" w:hAnsi="Times New Roman" w:cs="Times New Roman"/>
          <w:sz w:val="28"/>
          <w:szCs w:val="28"/>
        </w:rPr>
      </w:pPr>
      <w:r w:rsidRPr="00A44A70">
        <w:rPr>
          <w:rFonts w:ascii="Times New Roman" w:hAnsi="Times New Roman" w:cs="Times New Roman"/>
          <w:sz w:val="28"/>
          <w:szCs w:val="28"/>
        </w:rPr>
        <w:t>строить графики линейной функций, исследовать свойства числовых функций на основе изучения поведения их графиков;</w:t>
      </w:r>
    </w:p>
    <w:p w:rsidR="008169CE" w:rsidRPr="00A44A70" w:rsidRDefault="008169CE" w:rsidP="00A44A70">
      <w:pPr>
        <w:numPr>
          <w:ilvl w:val="0"/>
          <w:numId w:val="9"/>
        </w:numPr>
        <w:tabs>
          <w:tab w:val="left" w:pos="240"/>
        </w:tabs>
        <w:suppressAutoHyphens w:val="0"/>
        <w:ind w:left="240" w:right="60" w:firstLine="567"/>
        <w:jc w:val="both"/>
        <w:rPr>
          <w:rFonts w:ascii="Times New Roman" w:hAnsi="Times New Roman" w:cs="Times New Roman"/>
          <w:sz w:val="28"/>
          <w:szCs w:val="28"/>
        </w:rPr>
      </w:pPr>
      <w:r w:rsidRPr="00A44A70">
        <w:rPr>
          <w:rFonts w:ascii="Times New Roman" w:hAnsi="Times New Roman" w:cs="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169CE" w:rsidRPr="00A44A70" w:rsidRDefault="008169CE" w:rsidP="00A44A70">
      <w:pPr>
        <w:ind w:left="240" w:firstLine="567"/>
        <w:rPr>
          <w:rFonts w:ascii="Times New Roman" w:hAnsi="Times New Roman" w:cs="Times New Roman"/>
          <w:sz w:val="28"/>
          <w:szCs w:val="28"/>
        </w:rPr>
      </w:pPr>
      <w:r w:rsidRPr="00A44A70">
        <w:rPr>
          <w:rFonts w:ascii="Times New Roman" w:hAnsi="Times New Roman" w:cs="Times New Roman"/>
          <w:sz w:val="28"/>
          <w:szCs w:val="28"/>
        </w:rPr>
        <w:t>Учащийся получит возможность:</w:t>
      </w:r>
    </w:p>
    <w:p w:rsidR="008169CE" w:rsidRPr="00A44A70" w:rsidRDefault="008169CE" w:rsidP="00A44A70">
      <w:pPr>
        <w:numPr>
          <w:ilvl w:val="0"/>
          <w:numId w:val="9"/>
        </w:numPr>
        <w:tabs>
          <w:tab w:val="left" w:pos="235"/>
        </w:tabs>
        <w:suppressAutoHyphens w:val="0"/>
        <w:ind w:left="240" w:right="60"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проводить исследования, связанные с изучением свойств функций, в том числе с использованием компьютера; </w:t>
      </w:r>
      <w:proofErr w:type="spellStart"/>
      <w:r w:rsidRPr="00A44A70">
        <w:rPr>
          <w:rFonts w:ascii="Times New Roman" w:hAnsi="Times New Roman" w:cs="Times New Roman"/>
          <w:sz w:val="28"/>
          <w:szCs w:val="28"/>
        </w:rPr>
        <w:t>н</w:t>
      </w:r>
      <w:proofErr w:type="spellEnd"/>
      <w:r w:rsidRPr="00A44A70">
        <w:rPr>
          <w:rFonts w:ascii="Times New Roman" w:hAnsi="Times New Roman" w:cs="Times New Roman"/>
          <w:sz w:val="28"/>
          <w:szCs w:val="28"/>
        </w:rPr>
        <w:t xml:space="preserve"> основе графиков изученных функций строить боле сложные графики (кусочно-заданные, с «выколотыми» точками и т. п.);</w:t>
      </w:r>
    </w:p>
    <w:p w:rsidR="008169CE" w:rsidRPr="00A44A70" w:rsidRDefault="008169CE" w:rsidP="00A44A70">
      <w:pPr>
        <w:numPr>
          <w:ilvl w:val="0"/>
          <w:numId w:val="9"/>
        </w:numPr>
        <w:tabs>
          <w:tab w:val="left" w:pos="240"/>
        </w:tabs>
        <w:suppressAutoHyphens w:val="0"/>
        <w:spacing w:after="480"/>
        <w:ind w:left="240" w:right="60"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использовать функциональные представления и свойства функций для решения математических задач </w:t>
      </w:r>
      <w:proofErr w:type="gramStart"/>
      <w:r w:rsidRPr="00A44A70">
        <w:rPr>
          <w:rFonts w:ascii="Times New Roman" w:hAnsi="Times New Roman" w:cs="Times New Roman"/>
          <w:sz w:val="28"/>
          <w:szCs w:val="28"/>
        </w:rPr>
        <w:t>из</w:t>
      </w:r>
      <w:proofErr w:type="gramEnd"/>
      <w:r w:rsidRPr="00A44A70">
        <w:rPr>
          <w:rFonts w:ascii="Times New Roman" w:hAnsi="Times New Roman" w:cs="Times New Roman"/>
          <w:sz w:val="28"/>
          <w:szCs w:val="28"/>
        </w:rPr>
        <w:t xml:space="preserve"> </w:t>
      </w:r>
      <w:proofErr w:type="gramStart"/>
      <w:r w:rsidRPr="00A44A70">
        <w:rPr>
          <w:rFonts w:ascii="Times New Roman" w:hAnsi="Times New Roman" w:cs="Times New Roman"/>
          <w:sz w:val="28"/>
          <w:szCs w:val="28"/>
        </w:rPr>
        <w:t>раз</w:t>
      </w:r>
      <w:proofErr w:type="gramEnd"/>
      <w:r w:rsidRPr="00A44A70">
        <w:rPr>
          <w:rFonts w:ascii="Times New Roman" w:hAnsi="Times New Roman" w:cs="Times New Roman"/>
          <w:sz w:val="28"/>
          <w:szCs w:val="28"/>
        </w:rPr>
        <w:t xml:space="preserve"> личных разделов курса.</w:t>
      </w:r>
    </w:p>
    <w:p w:rsidR="008169CE" w:rsidRPr="00A44A70" w:rsidRDefault="008169CE" w:rsidP="00A44A70">
      <w:pPr>
        <w:tabs>
          <w:tab w:val="left" w:pos="240"/>
        </w:tabs>
        <w:spacing w:after="480"/>
        <w:ind w:right="60" w:firstLine="567"/>
        <w:jc w:val="both"/>
        <w:rPr>
          <w:rFonts w:ascii="Times New Roman" w:eastAsia="Franklin Gothic Book" w:hAnsi="Times New Roman" w:cs="Times New Roman"/>
          <w:b/>
          <w:sz w:val="28"/>
          <w:szCs w:val="28"/>
          <w:u w:val="single"/>
        </w:rPr>
      </w:pPr>
      <w:r w:rsidRPr="00A44A70">
        <w:rPr>
          <w:rFonts w:ascii="Times New Roman" w:eastAsia="Franklin Gothic Book" w:hAnsi="Times New Roman" w:cs="Times New Roman"/>
          <w:b/>
          <w:sz w:val="28"/>
          <w:szCs w:val="28"/>
          <w:u w:val="single"/>
        </w:rPr>
        <w:t>Планируемые результаты обучения алгебре в 8 классе</w:t>
      </w:r>
    </w:p>
    <w:p w:rsidR="008169CE" w:rsidRPr="00A44A70" w:rsidRDefault="008169CE" w:rsidP="009A38DB">
      <w:pPr>
        <w:tabs>
          <w:tab w:val="left" w:pos="240"/>
        </w:tabs>
        <w:spacing w:after="480" w:line="23" w:lineRule="atLeast"/>
        <w:ind w:right="62" w:firstLine="284"/>
        <w:contextualSpacing/>
        <w:jc w:val="both"/>
        <w:rPr>
          <w:rFonts w:ascii="Times New Roman" w:hAnsi="Times New Roman" w:cs="Times New Roman"/>
          <w:b/>
          <w:i/>
          <w:sz w:val="28"/>
          <w:szCs w:val="28"/>
        </w:rPr>
      </w:pPr>
      <w:r w:rsidRPr="00A44A70">
        <w:rPr>
          <w:rFonts w:ascii="Times New Roman" w:hAnsi="Times New Roman" w:cs="Times New Roman"/>
          <w:b/>
          <w:i/>
          <w:sz w:val="28"/>
          <w:szCs w:val="28"/>
        </w:rPr>
        <w:t>Алгебраические выражения</w:t>
      </w:r>
    </w:p>
    <w:p w:rsidR="008169CE" w:rsidRPr="009A38DB" w:rsidRDefault="008169CE" w:rsidP="009A38DB">
      <w:pPr>
        <w:tabs>
          <w:tab w:val="left" w:pos="240"/>
        </w:tabs>
        <w:spacing w:after="480" w:line="23" w:lineRule="atLeast"/>
        <w:ind w:right="62" w:firstLine="284"/>
        <w:contextualSpacing/>
        <w:jc w:val="both"/>
        <w:rPr>
          <w:rFonts w:ascii="Times New Roman" w:hAnsi="Times New Roman" w:cs="Times New Roman"/>
          <w:b/>
          <w:sz w:val="28"/>
          <w:szCs w:val="28"/>
        </w:rPr>
      </w:pPr>
      <w:r w:rsidRPr="009A38DB">
        <w:rPr>
          <w:rFonts w:ascii="Times New Roman" w:hAnsi="Times New Roman" w:cs="Times New Roman"/>
          <w:sz w:val="28"/>
          <w:szCs w:val="28"/>
        </w:rPr>
        <w:t>Выпускник научится:</w:t>
      </w:r>
    </w:p>
    <w:p w:rsidR="008169CE" w:rsidRPr="00A44A70" w:rsidRDefault="008169CE" w:rsidP="009A38DB">
      <w:pPr>
        <w:pStyle w:val="a3"/>
        <w:numPr>
          <w:ilvl w:val="0"/>
          <w:numId w:val="15"/>
        </w:numPr>
        <w:spacing w:line="23" w:lineRule="atLeast"/>
        <w:ind w:left="284" w:firstLine="284"/>
        <w:jc w:val="both"/>
        <w:rPr>
          <w:rFonts w:ascii="Times New Roman" w:eastAsia="SimSun" w:hAnsi="Times New Roman" w:cs="Times New Roman"/>
          <w:sz w:val="28"/>
          <w:szCs w:val="28"/>
          <w:lang w:eastAsia="zh-CN"/>
        </w:rPr>
      </w:pPr>
      <w:r w:rsidRPr="00A44A70">
        <w:rPr>
          <w:rFonts w:ascii="Times New Roman" w:eastAsia="SimSun" w:hAnsi="Times New Roman" w:cs="Times New Roman"/>
          <w:sz w:val="28"/>
          <w:szCs w:val="28"/>
          <w:lang w:eastAsia="zh-CN"/>
        </w:rPr>
        <w:t>выполнять преобразования выражений, содержащих степени с целыми показателями и квадратные корни;</w:t>
      </w:r>
    </w:p>
    <w:p w:rsidR="008169CE" w:rsidRPr="00A44A70" w:rsidRDefault="008169CE" w:rsidP="009A38DB">
      <w:pPr>
        <w:pStyle w:val="a3"/>
        <w:numPr>
          <w:ilvl w:val="0"/>
          <w:numId w:val="13"/>
        </w:numPr>
        <w:spacing w:line="23" w:lineRule="atLeast"/>
        <w:ind w:left="284" w:firstLine="284"/>
        <w:jc w:val="both"/>
        <w:rPr>
          <w:rFonts w:ascii="Times New Roman" w:eastAsia="SimSun" w:hAnsi="Times New Roman" w:cs="Times New Roman"/>
          <w:sz w:val="28"/>
          <w:szCs w:val="28"/>
          <w:lang w:eastAsia="zh-CN"/>
        </w:rPr>
      </w:pPr>
      <w:r w:rsidRPr="00A44A70">
        <w:rPr>
          <w:rFonts w:ascii="Times New Roman" w:eastAsia="SimSun" w:hAnsi="Times New Roman" w:cs="Times New Roman"/>
          <w:sz w:val="28"/>
          <w:szCs w:val="28"/>
          <w:lang w:eastAsia="zh-CN"/>
        </w:rPr>
        <w:t>выполнять тождественные преобразования рациональных выражений на основе правил действий над многочленами и алгебраическими дробями;</w:t>
      </w:r>
    </w:p>
    <w:p w:rsidR="008169CE" w:rsidRPr="00A44A70" w:rsidRDefault="008169CE" w:rsidP="009A38DB">
      <w:pPr>
        <w:spacing w:line="23" w:lineRule="atLeast"/>
        <w:ind w:left="284" w:firstLine="284"/>
        <w:jc w:val="both"/>
        <w:rPr>
          <w:rFonts w:ascii="Times New Roman" w:hAnsi="Times New Roman" w:cs="Times New Roman"/>
          <w:i/>
          <w:sz w:val="28"/>
          <w:szCs w:val="28"/>
        </w:rPr>
      </w:pPr>
      <w:r w:rsidRPr="00A44A70">
        <w:rPr>
          <w:rFonts w:ascii="Times New Roman" w:hAnsi="Times New Roman" w:cs="Times New Roman"/>
          <w:i/>
          <w:sz w:val="28"/>
          <w:szCs w:val="28"/>
        </w:rPr>
        <w:t xml:space="preserve">Выпускник получит возможность научиться: </w:t>
      </w:r>
    </w:p>
    <w:p w:rsidR="008169CE" w:rsidRPr="00A44A70" w:rsidRDefault="008169CE" w:rsidP="009A38DB">
      <w:pPr>
        <w:pStyle w:val="a3"/>
        <w:numPr>
          <w:ilvl w:val="0"/>
          <w:numId w:val="14"/>
        </w:numPr>
        <w:spacing w:line="23" w:lineRule="atLeast"/>
        <w:ind w:left="284" w:firstLine="284"/>
        <w:jc w:val="both"/>
        <w:rPr>
          <w:rFonts w:ascii="Times New Roman" w:eastAsia="SimSun" w:hAnsi="Times New Roman" w:cs="Times New Roman"/>
          <w:i/>
          <w:sz w:val="28"/>
          <w:szCs w:val="28"/>
          <w:lang w:eastAsia="zh-CN"/>
        </w:rPr>
      </w:pPr>
      <w:r w:rsidRPr="00A44A70">
        <w:rPr>
          <w:rFonts w:ascii="Times New Roman" w:eastAsia="SimSun" w:hAnsi="Times New Roman" w:cs="Times New Roman"/>
          <w:i/>
          <w:sz w:val="28"/>
          <w:szCs w:val="28"/>
          <w:lang w:eastAsia="zh-CN"/>
        </w:rPr>
        <w:t xml:space="preserve">выполнять многошаговые преобразования рациональных выражений, применяя широкий набор способов и приёмов; </w:t>
      </w:r>
    </w:p>
    <w:p w:rsidR="008169CE" w:rsidRPr="00A44A70" w:rsidRDefault="008169CE" w:rsidP="009A38DB">
      <w:pPr>
        <w:pStyle w:val="a3"/>
        <w:numPr>
          <w:ilvl w:val="0"/>
          <w:numId w:val="14"/>
        </w:numPr>
        <w:spacing w:line="23" w:lineRule="atLeast"/>
        <w:ind w:left="284" w:firstLine="284"/>
        <w:jc w:val="both"/>
        <w:rPr>
          <w:rFonts w:ascii="Times New Roman" w:eastAsia="SimSun" w:hAnsi="Times New Roman" w:cs="Times New Roman"/>
          <w:i/>
          <w:sz w:val="28"/>
          <w:szCs w:val="28"/>
          <w:lang w:eastAsia="zh-CN"/>
        </w:rPr>
      </w:pPr>
      <w:r w:rsidRPr="00A44A70">
        <w:rPr>
          <w:rFonts w:ascii="Times New Roman" w:eastAsia="SimSun" w:hAnsi="Times New Roman" w:cs="Times New Roman"/>
          <w:i/>
          <w:sz w:val="28"/>
          <w:szCs w:val="28"/>
          <w:lang w:eastAsia="zh-CN"/>
        </w:rPr>
        <w:t>применять тождественные преобразования для решения задач из различных разделов курса.</w:t>
      </w:r>
    </w:p>
    <w:p w:rsidR="009A38DB" w:rsidRDefault="009A38DB" w:rsidP="009A38DB">
      <w:pPr>
        <w:spacing w:line="23" w:lineRule="atLeast"/>
        <w:ind w:firstLine="284"/>
        <w:jc w:val="both"/>
        <w:outlineLvl w:val="0"/>
        <w:rPr>
          <w:rFonts w:ascii="Times New Roman" w:hAnsi="Times New Roman" w:cs="Times New Roman"/>
          <w:b/>
          <w:i/>
          <w:sz w:val="28"/>
          <w:szCs w:val="28"/>
        </w:rPr>
      </w:pPr>
    </w:p>
    <w:p w:rsidR="008169CE" w:rsidRPr="00A44A70" w:rsidRDefault="008169CE" w:rsidP="009A38DB">
      <w:pPr>
        <w:spacing w:line="23" w:lineRule="atLeast"/>
        <w:ind w:firstLine="284"/>
        <w:jc w:val="both"/>
        <w:outlineLvl w:val="0"/>
        <w:rPr>
          <w:rFonts w:ascii="Times New Roman" w:hAnsi="Times New Roman" w:cs="Times New Roman"/>
          <w:b/>
          <w:i/>
          <w:sz w:val="28"/>
          <w:szCs w:val="28"/>
        </w:rPr>
      </w:pPr>
      <w:r w:rsidRPr="00A44A70">
        <w:rPr>
          <w:rFonts w:ascii="Times New Roman" w:hAnsi="Times New Roman" w:cs="Times New Roman"/>
          <w:b/>
          <w:i/>
          <w:sz w:val="28"/>
          <w:szCs w:val="28"/>
        </w:rPr>
        <w:t>Уравнения</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Выпускник научится:</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 решать основные виды рациональных уравнений с одной переменной,</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lastRenderedPageBreak/>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A38DB" w:rsidRDefault="008169CE" w:rsidP="009A38DB">
      <w:pPr>
        <w:spacing w:line="23" w:lineRule="atLeast"/>
        <w:ind w:firstLine="284"/>
        <w:jc w:val="both"/>
        <w:rPr>
          <w:rFonts w:ascii="Times New Roman" w:hAnsi="Times New Roman" w:cs="Times New Roman"/>
          <w:i/>
          <w:sz w:val="28"/>
          <w:szCs w:val="28"/>
        </w:rPr>
      </w:pPr>
      <w:r w:rsidRPr="00A44A70">
        <w:rPr>
          <w:rFonts w:ascii="Times New Roman" w:hAnsi="Times New Roman" w:cs="Times New Roman"/>
          <w:sz w:val="28"/>
          <w:szCs w:val="28"/>
        </w:rPr>
        <w:t>• применять графические представления для исследования уравнений,</w:t>
      </w:r>
      <w:r w:rsidRPr="00A44A70">
        <w:rPr>
          <w:rFonts w:ascii="Times New Roman" w:hAnsi="Times New Roman" w:cs="Times New Roman"/>
          <w:i/>
          <w:sz w:val="28"/>
          <w:szCs w:val="28"/>
        </w:rPr>
        <w:t xml:space="preserve"> </w:t>
      </w:r>
    </w:p>
    <w:p w:rsidR="009A38DB" w:rsidRDefault="009A38DB" w:rsidP="009A38DB">
      <w:pPr>
        <w:spacing w:line="23" w:lineRule="atLeast"/>
        <w:ind w:firstLine="284"/>
        <w:jc w:val="both"/>
        <w:rPr>
          <w:rFonts w:ascii="Times New Roman" w:hAnsi="Times New Roman" w:cs="Times New Roman"/>
          <w:i/>
          <w:sz w:val="28"/>
          <w:szCs w:val="28"/>
        </w:rPr>
      </w:pP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i/>
          <w:sz w:val="28"/>
          <w:szCs w:val="28"/>
        </w:rPr>
        <w:t>Выпускник получит возможность</w:t>
      </w:r>
      <w:r w:rsidRPr="00A44A70">
        <w:rPr>
          <w:rFonts w:ascii="Times New Roman" w:hAnsi="Times New Roman" w:cs="Times New Roman"/>
          <w:sz w:val="28"/>
          <w:szCs w:val="28"/>
        </w:rPr>
        <w:t>:</w:t>
      </w:r>
    </w:p>
    <w:p w:rsidR="008169CE" w:rsidRPr="00A44A70" w:rsidRDefault="008169CE" w:rsidP="009A38DB">
      <w:pPr>
        <w:spacing w:line="23" w:lineRule="atLeast"/>
        <w:ind w:firstLine="284"/>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169CE" w:rsidRPr="00A44A70" w:rsidRDefault="008169CE" w:rsidP="009A38DB">
      <w:pPr>
        <w:spacing w:line="23" w:lineRule="atLeast"/>
        <w:ind w:firstLine="284"/>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9A38DB" w:rsidRDefault="009A38DB" w:rsidP="009A38DB">
      <w:pPr>
        <w:spacing w:line="23" w:lineRule="atLeast"/>
        <w:ind w:firstLine="284"/>
        <w:jc w:val="both"/>
        <w:outlineLvl w:val="0"/>
        <w:rPr>
          <w:rFonts w:ascii="Times New Roman" w:hAnsi="Times New Roman" w:cs="Times New Roman"/>
          <w:b/>
          <w:i/>
          <w:sz w:val="28"/>
          <w:szCs w:val="28"/>
        </w:rPr>
      </w:pPr>
    </w:p>
    <w:p w:rsidR="008169CE" w:rsidRPr="00A44A70" w:rsidRDefault="008169CE" w:rsidP="009A38DB">
      <w:pPr>
        <w:spacing w:line="23" w:lineRule="atLeast"/>
        <w:ind w:firstLine="284"/>
        <w:jc w:val="both"/>
        <w:outlineLvl w:val="0"/>
        <w:rPr>
          <w:rFonts w:ascii="Times New Roman" w:hAnsi="Times New Roman" w:cs="Times New Roman"/>
          <w:b/>
          <w:i/>
          <w:sz w:val="28"/>
          <w:szCs w:val="28"/>
        </w:rPr>
      </w:pPr>
      <w:r w:rsidRPr="00A44A70">
        <w:rPr>
          <w:rFonts w:ascii="Times New Roman" w:hAnsi="Times New Roman" w:cs="Times New Roman"/>
          <w:b/>
          <w:i/>
          <w:sz w:val="28"/>
          <w:szCs w:val="28"/>
        </w:rPr>
        <w:t>Числовые множества</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Выпускник научится:</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 понимать терминологию и символику, связанные с понятием множества, выполнять операции над множествами;</w:t>
      </w:r>
    </w:p>
    <w:p w:rsidR="008169CE"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 использовать начальные представления о множестве действительных чисел.</w:t>
      </w:r>
    </w:p>
    <w:p w:rsidR="009A38DB" w:rsidRPr="00A44A70" w:rsidRDefault="009A38DB" w:rsidP="009A38DB">
      <w:pPr>
        <w:spacing w:line="23" w:lineRule="atLeast"/>
        <w:ind w:firstLine="284"/>
        <w:jc w:val="both"/>
        <w:rPr>
          <w:rFonts w:ascii="Times New Roman" w:hAnsi="Times New Roman" w:cs="Times New Roman"/>
          <w:sz w:val="28"/>
          <w:szCs w:val="28"/>
        </w:rPr>
      </w:pP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i/>
          <w:sz w:val="28"/>
          <w:szCs w:val="28"/>
        </w:rPr>
        <w:t>Выпускник получит возможность</w:t>
      </w:r>
      <w:r w:rsidRPr="00A44A70">
        <w:rPr>
          <w:rFonts w:ascii="Times New Roman" w:hAnsi="Times New Roman" w:cs="Times New Roman"/>
          <w:sz w:val="28"/>
          <w:szCs w:val="28"/>
        </w:rPr>
        <w:t>:</w:t>
      </w:r>
    </w:p>
    <w:p w:rsidR="008169CE" w:rsidRPr="00A44A70" w:rsidRDefault="008169CE" w:rsidP="009A38DB">
      <w:pPr>
        <w:spacing w:line="23" w:lineRule="atLeast"/>
        <w:ind w:firstLine="284"/>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развивать представление о множествах;</w:t>
      </w:r>
    </w:p>
    <w:p w:rsidR="008169CE" w:rsidRPr="00A44A70" w:rsidRDefault="008169CE" w:rsidP="009A38DB">
      <w:pPr>
        <w:spacing w:line="23" w:lineRule="atLeast"/>
        <w:ind w:firstLine="284"/>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развивать представление о числе и числовых системах от натуральных до действительных чисел; о роли вычислений в практике;</w:t>
      </w:r>
    </w:p>
    <w:p w:rsidR="008169CE" w:rsidRPr="00A44A70" w:rsidRDefault="008169CE" w:rsidP="009A38DB">
      <w:pPr>
        <w:spacing w:line="23" w:lineRule="atLeast"/>
        <w:ind w:firstLine="284"/>
        <w:jc w:val="both"/>
        <w:rPr>
          <w:rFonts w:ascii="Times New Roman" w:hAnsi="Times New Roman" w:cs="Times New Roman"/>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развить и углубить знания о десятичной записи действительных чисел (периодические и непериодические дроби).</w:t>
      </w:r>
    </w:p>
    <w:p w:rsidR="009A38DB" w:rsidRDefault="009A38DB" w:rsidP="009A38DB">
      <w:pPr>
        <w:spacing w:line="360" w:lineRule="auto"/>
        <w:ind w:firstLine="567"/>
        <w:jc w:val="both"/>
        <w:outlineLvl w:val="0"/>
        <w:rPr>
          <w:rFonts w:ascii="Times New Roman" w:hAnsi="Times New Roman" w:cs="Times New Roman"/>
          <w:b/>
          <w:i/>
          <w:sz w:val="28"/>
          <w:szCs w:val="28"/>
        </w:rPr>
      </w:pPr>
    </w:p>
    <w:p w:rsidR="008169CE" w:rsidRPr="00A44A70" w:rsidRDefault="008169CE" w:rsidP="009A38DB">
      <w:pPr>
        <w:spacing w:line="360" w:lineRule="auto"/>
        <w:ind w:firstLine="567"/>
        <w:jc w:val="both"/>
        <w:outlineLvl w:val="0"/>
        <w:rPr>
          <w:rFonts w:ascii="Times New Roman" w:hAnsi="Times New Roman" w:cs="Times New Roman"/>
          <w:b/>
          <w:i/>
          <w:sz w:val="28"/>
          <w:szCs w:val="28"/>
        </w:rPr>
      </w:pPr>
      <w:r w:rsidRPr="00A44A70">
        <w:rPr>
          <w:rFonts w:ascii="Times New Roman" w:hAnsi="Times New Roman" w:cs="Times New Roman"/>
          <w:b/>
          <w:i/>
          <w:sz w:val="28"/>
          <w:szCs w:val="28"/>
        </w:rPr>
        <w:t>Функции</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Выпускник научится:</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 понимать и использовать функциональные понятия, язык (термины, символические обозначения);</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 понимать и использовать язык последовательностей (термины, символические обозначения)</w:t>
      </w:r>
    </w:p>
    <w:p w:rsidR="008169CE" w:rsidRPr="00A44A70" w:rsidRDefault="008169CE" w:rsidP="009A38DB">
      <w:pPr>
        <w:spacing w:line="276" w:lineRule="auto"/>
        <w:ind w:firstLine="567"/>
        <w:contextualSpacing/>
        <w:jc w:val="both"/>
        <w:rPr>
          <w:rFonts w:ascii="Times New Roman" w:eastAsia="Calibri" w:hAnsi="Times New Roman" w:cs="Times New Roman"/>
          <w:sz w:val="28"/>
          <w:szCs w:val="28"/>
        </w:rPr>
      </w:pPr>
      <w:proofErr w:type="gramStart"/>
      <w:r w:rsidRPr="00A44A70">
        <w:rPr>
          <w:rFonts w:ascii="Times New Roman" w:eastAsia="Calibri" w:hAnsi="Times New Roman" w:cs="Times New Roman"/>
          <w:sz w:val="28"/>
          <w:szCs w:val="28"/>
        </w:rPr>
        <w:t>•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9A38DB" w:rsidRDefault="009A38DB" w:rsidP="009A38DB">
      <w:pPr>
        <w:spacing w:line="276" w:lineRule="auto"/>
        <w:ind w:firstLine="567"/>
        <w:jc w:val="both"/>
        <w:rPr>
          <w:rFonts w:ascii="Times New Roman" w:hAnsi="Times New Roman" w:cs="Times New Roman"/>
          <w:i/>
          <w:sz w:val="28"/>
          <w:szCs w:val="28"/>
        </w:rPr>
      </w:pPr>
    </w:p>
    <w:p w:rsidR="008169CE" w:rsidRPr="00A44A70" w:rsidRDefault="008169CE" w:rsidP="009A38DB">
      <w:pPr>
        <w:spacing w:line="276" w:lineRule="auto"/>
        <w:ind w:firstLine="567"/>
        <w:jc w:val="both"/>
        <w:rPr>
          <w:rFonts w:ascii="Times New Roman" w:hAnsi="Times New Roman" w:cs="Times New Roman"/>
          <w:sz w:val="28"/>
          <w:szCs w:val="28"/>
        </w:rPr>
      </w:pPr>
      <w:r w:rsidRPr="00A44A70">
        <w:rPr>
          <w:rFonts w:ascii="Times New Roman" w:hAnsi="Times New Roman" w:cs="Times New Roman"/>
          <w:i/>
          <w:sz w:val="28"/>
          <w:szCs w:val="28"/>
        </w:rPr>
        <w:lastRenderedPageBreak/>
        <w:t>Выпускник получит возможность</w:t>
      </w:r>
      <w:r w:rsidRPr="00A44A70">
        <w:rPr>
          <w:rFonts w:ascii="Times New Roman" w:hAnsi="Times New Roman" w:cs="Times New Roman"/>
          <w:sz w:val="28"/>
          <w:szCs w:val="28"/>
        </w:rPr>
        <w:t>:</w:t>
      </w:r>
    </w:p>
    <w:p w:rsidR="008169CE" w:rsidRPr="00A44A70" w:rsidRDefault="008169CE" w:rsidP="009A38DB">
      <w:pPr>
        <w:spacing w:line="276" w:lineRule="auto"/>
        <w:ind w:firstLine="567"/>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8169CE" w:rsidRPr="00A44A70" w:rsidRDefault="008169CE" w:rsidP="009A38DB">
      <w:pPr>
        <w:spacing w:line="276" w:lineRule="auto"/>
        <w:ind w:firstLine="567"/>
        <w:jc w:val="both"/>
        <w:rPr>
          <w:rFonts w:ascii="Times New Roman" w:hAnsi="Times New Roman" w:cs="Times New Roman"/>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использовать функциональные представления и свойства функций решения математических задач из различных разделов курса;</w:t>
      </w:r>
    </w:p>
    <w:p w:rsidR="008169CE" w:rsidRPr="00A44A70" w:rsidRDefault="008169CE" w:rsidP="009A38DB">
      <w:pPr>
        <w:spacing w:line="276" w:lineRule="auto"/>
        <w:ind w:firstLine="567"/>
        <w:jc w:val="both"/>
        <w:rPr>
          <w:rFonts w:ascii="Times New Roman" w:eastAsia="Times New Roman" w:hAnsi="Times New Roman" w:cs="Times New Roman"/>
          <w:bCs/>
          <w:i/>
          <w:sz w:val="28"/>
          <w:szCs w:val="28"/>
          <w:lang w:eastAsia="ru-RU"/>
        </w:rPr>
      </w:pPr>
      <w:r w:rsidRPr="00A44A70">
        <w:rPr>
          <w:rFonts w:ascii="Times New Roman" w:eastAsia="Times New Roman" w:hAnsi="Times New Roman" w:cs="Times New Roman"/>
          <w:b/>
          <w:bCs/>
          <w:sz w:val="28"/>
          <w:szCs w:val="28"/>
          <w:lang w:eastAsia="ru-RU"/>
        </w:rPr>
        <w:t>• </w:t>
      </w:r>
      <w:r w:rsidRPr="00A44A70">
        <w:rPr>
          <w:rFonts w:ascii="Times New Roman" w:eastAsia="Times New Roman" w:hAnsi="Times New Roman" w:cs="Times New Roman"/>
          <w:bCs/>
          <w:i/>
          <w:sz w:val="28"/>
          <w:szCs w:val="28"/>
          <w:lang w:eastAsia="ru-RU"/>
        </w:rPr>
        <w:t xml:space="preserve">решать комбинированные задачи с применением формул </w:t>
      </w:r>
      <w:r w:rsidRPr="00A44A70">
        <w:rPr>
          <w:rFonts w:ascii="Times New Roman" w:eastAsia="Times New Roman" w:hAnsi="Times New Roman" w:cs="Times New Roman"/>
          <w:bCs/>
          <w:i/>
          <w:sz w:val="28"/>
          <w:szCs w:val="28"/>
          <w:lang w:val="en-US" w:eastAsia="ru-RU"/>
        </w:rPr>
        <w:t>n</w:t>
      </w:r>
      <w:r w:rsidRPr="00A44A70">
        <w:rPr>
          <w:rFonts w:ascii="Times New Roman" w:eastAsia="Times New Roman" w:hAnsi="Times New Roman" w:cs="Times New Roman"/>
          <w:bCs/>
          <w:i/>
          <w:sz w:val="28"/>
          <w:szCs w:val="28"/>
          <w:lang w:eastAsia="ru-RU"/>
        </w:rPr>
        <w:t xml:space="preserve">-го члена и суммы первых </w:t>
      </w:r>
      <w:r w:rsidRPr="00A44A70">
        <w:rPr>
          <w:rFonts w:ascii="Times New Roman" w:eastAsia="Times New Roman" w:hAnsi="Times New Roman" w:cs="Times New Roman"/>
          <w:bCs/>
          <w:i/>
          <w:sz w:val="28"/>
          <w:szCs w:val="28"/>
          <w:lang w:val="en-US" w:eastAsia="ru-RU"/>
        </w:rPr>
        <w:t>n</w:t>
      </w:r>
      <w:r w:rsidRPr="00A44A70">
        <w:rPr>
          <w:rFonts w:ascii="Times New Roman" w:eastAsia="Times New Roman" w:hAnsi="Times New Roman" w:cs="Times New Roman"/>
          <w:bCs/>
          <w:i/>
          <w:sz w:val="28"/>
          <w:szCs w:val="28"/>
          <w:lang w:eastAsia="ru-RU"/>
        </w:rPr>
        <w:t xml:space="preserve"> членов арифметической и геометрической прогрессий, применяя при этом аппарат уравнений и неравенств;</w:t>
      </w:r>
    </w:p>
    <w:p w:rsidR="008169CE" w:rsidRPr="00A44A70" w:rsidRDefault="008169CE" w:rsidP="009A38DB">
      <w:pPr>
        <w:spacing w:line="276" w:lineRule="auto"/>
        <w:ind w:firstLine="567"/>
        <w:jc w:val="both"/>
        <w:rPr>
          <w:rFonts w:ascii="Times New Roman" w:eastAsia="Times New Roman" w:hAnsi="Times New Roman" w:cs="Times New Roman"/>
          <w:bCs/>
          <w:i/>
          <w:sz w:val="28"/>
          <w:szCs w:val="28"/>
          <w:lang w:eastAsia="ru-RU"/>
        </w:rPr>
      </w:pPr>
      <w:r w:rsidRPr="00A44A70">
        <w:rPr>
          <w:rFonts w:ascii="Times New Roman" w:eastAsia="Times New Roman" w:hAnsi="Times New Roman" w:cs="Times New Roman"/>
          <w:b/>
          <w:bCs/>
          <w:sz w:val="28"/>
          <w:szCs w:val="28"/>
          <w:lang w:eastAsia="ru-RU"/>
        </w:rPr>
        <w:t xml:space="preserve">• </w:t>
      </w:r>
      <w:r w:rsidRPr="00A44A70">
        <w:rPr>
          <w:rFonts w:ascii="Times New Roman" w:eastAsia="Times New Roman" w:hAnsi="Times New Roman" w:cs="Times New Roman"/>
          <w:bCs/>
          <w:i/>
          <w:sz w:val="28"/>
          <w:szCs w:val="28"/>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9A38DB" w:rsidRDefault="009A38DB" w:rsidP="00A44A70">
      <w:pPr>
        <w:tabs>
          <w:tab w:val="left" w:pos="240"/>
        </w:tabs>
        <w:spacing w:after="320"/>
        <w:ind w:right="60" w:firstLine="567"/>
        <w:jc w:val="both"/>
        <w:rPr>
          <w:rFonts w:ascii="Times New Roman" w:eastAsia="Franklin Gothic Book" w:hAnsi="Times New Roman" w:cs="Times New Roman"/>
          <w:b/>
          <w:sz w:val="28"/>
          <w:szCs w:val="28"/>
          <w:u w:val="single"/>
        </w:rPr>
      </w:pPr>
    </w:p>
    <w:p w:rsidR="008169CE" w:rsidRPr="00A44A70" w:rsidRDefault="008169CE" w:rsidP="00A44A70">
      <w:pPr>
        <w:tabs>
          <w:tab w:val="left" w:pos="240"/>
        </w:tabs>
        <w:spacing w:after="320"/>
        <w:ind w:right="60" w:firstLine="567"/>
        <w:jc w:val="both"/>
        <w:rPr>
          <w:rFonts w:ascii="Times New Roman" w:eastAsia="Franklin Gothic Book" w:hAnsi="Times New Roman" w:cs="Times New Roman"/>
          <w:b/>
          <w:sz w:val="28"/>
          <w:szCs w:val="28"/>
          <w:u w:val="single"/>
        </w:rPr>
      </w:pPr>
      <w:r w:rsidRPr="00A44A70">
        <w:rPr>
          <w:rFonts w:ascii="Times New Roman" w:eastAsia="Franklin Gothic Book" w:hAnsi="Times New Roman" w:cs="Times New Roman"/>
          <w:b/>
          <w:sz w:val="28"/>
          <w:szCs w:val="28"/>
          <w:u w:val="single"/>
        </w:rPr>
        <w:t>Планируемые результаты обучения алгебре в 9 классе</w:t>
      </w:r>
    </w:p>
    <w:p w:rsidR="008169CE" w:rsidRPr="00A44A70" w:rsidRDefault="008169CE" w:rsidP="00A44A70">
      <w:pPr>
        <w:tabs>
          <w:tab w:val="left" w:pos="240"/>
        </w:tabs>
        <w:spacing w:after="320"/>
        <w:ind w:right="60" w:firstLine="567"/>
        <w:jc w:val="both"/>
        <w:rPr>
          <w:rFonts w:ascii="Times New Roman" w:eastAsia="Franklin Gothic Book" w:hAnsi="Times New Roman" w:cs="Times New Roman"/>
          <w:b/>
          <w:i/>
          <w:sz w:val="28"/>
          <w:szCs w:val="28"/>
        </w:rPr>
      </w:pPr>
      <w:r w:rsidRPr="00A44A70">
        <w:rPr>
          <w:rFonts w:ascii="Times New Roman" w:eastAsia="Franklin Gothic Book" w:hAnsi="Times New Roman" w:cs="Times New Roman"/>
          <w:b/>
          <w:i/>
          <w:sz w:val="28"/>
          <w:szCs w:val="28"/>
        </w:rPr>
        <w:t>Неравенства</w:t>
      </w:r>
    </w:p>
    <w:p w:rsidR="008169CE" w:rsidRPr="00A44A70" w:rsidRDefault="008169CE" w:rsidP="00A44A70">
      <w:pPr>
        <w:tabs>
          <w:tab w:val="left" w:pos="240"/>
        </w:tabs>
        <w:spacing w:after="320"/>
        <w:ind w:right="60" w:firstLine="567"/>
        <w:jc w:val="both"/>
        <w:rPr>
          <w:rFonts w:ascii="Times New Roman" w:eastAsia="Franklin Gothic Book" w:hAnsi="Times New Roman" w:cs="Times New Roman"/>
          <w:sz w:val="28"/>
          <w:szCs w:val="28"/>
        </w:rPr>
      </w:pPr>
      <w:r w:rsidRPr="00A44A70">
        <w:rPr>
          <w:rFonts w:ascii="Times New Roman" w:eastAsia="Franklin Gothic Book" w:hAnsi="Times New Roman" w:cs="Times New Roman"/>
          <w:sz w:val="28"/>
          <w:szCs w:val="28"/>
        </w:rPr>
        <w:t>Выпускник научится:</w:t>
      </w:r>
    </w:p>
    <w:p w:rsidR="008169CE" w:rsidRPr="00A44A70" w:rsidRDefault="008169CE" w:rsidP="00A44A70">
      <w:pPr>
        <w:pStyle w:val="a3"/>
        <w:numPr>
          <w:ilvl w:val="0"/>
          <w:numId w:val="17"/>
        </w:numPr>
        <w:tabs>
          <w:tab w:val="left" w:pos="240"/>
        </w:tabs>
        <w:spacing w:after="320"/>
        <w:ind w:right="60" w:firstLine="567"/>
        <w:jc w:val="both"/>
        <w:rPr>
          <w:rFonts w:ascii="Times New Roman" w:eastAsia="Franklin Gothic Book" w:hAnsi="Times New Roman" w:cs="Times New Roman"/>
          <w:sz w:val="28"/>
          <w:szCs w:val="28"/>
        </w:rPr>
      </w:pPr>
      <w:r w:rsidRPr="00A44A70">
        <w:rPr>
          <w:rFonts w:ascii="Times New Roman" w:eastAsia="Franklin Gothic Book" w:hAnsi="Times New Roman" w:cs="Times New Roman"/>
          <w:sz w:val="28"/>
          <w:szCs w:val="28"/>
        </w:rPr>
        <w:t>понимать терминологию и символику, связанные с отношением неравенства, свойства числовых неравенств;</w:t>
      </w:r>
    </w:p>
    <w:p w:rsidR="008169CE" w:rsidRPr="00A44A70" w:rsidRDefault="008169CE" w:rsidP="00A44A70">
      <w:pPr>
        <w:pStyle w:val="a3"/>
        <w:numPr>
          <w:ilvl w:val="0"/>
          <w:numId w:val="17"/>
        </w:numPr>
        <w:tabs>
          <w:tab w:val="left" w:pos="240"/>
        </w:tabs>
        <w:spacing w:after="320"/>
        <w:ind w:right="60" w:firstLine="567"/>
        <w:jc w:val="both"/>
        <w:rPr>
          <w:rFonts w:ascii="Times New Roman" w:eastAsia="Franklin Gothic Book" w:hAnsi="Times New Roman" w:cs="Times New Roman"/>
          <w:sz w:val="28"/>
          <w:szCs w:val="28"/>
        </w:rPr>
      </w:pPr>
      <w:r w:rsidRPr="00A44A70">
        <w:rPr>
          <w:rFonts w:ascii="Times New Roman" w:eastAsia="Franklin Gothic Book" w:hAnsi="Times New Roman" w:cs="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8169CE" w:rsidRPr="00A44A70" w:rsidRDefault="008169CE" w:rsidP="00A44A70">
      <w:pPr>
        <w:pStyle w:val="a3"/>
        <w:numPr>
          <w:ilvl w:val="0"/>
          <w:numId w:val="17"/>
        </w:numPr>
        <w:tabs>
          <w:tab w:val="left" w:pos="240"/>
        </w:tabs>
        <w:spacing w:after="320"/>
        <w:ind w:right="60" w:firstLine="567"/>
        <w:jc w:val="both"/>
        <w:rPr>
          <w:rFonts w:ascii="Times New Roman" w:eastAsia="Franklin Gothic Book" w:hAnsi="Times New Roman" w:cs="Times New Roman"/>
          <w:sz w:val="28"/>
          <w:szCs w:val="28"/>
        </w:rPr>
      </w:pPr>
      <w:r w:rsidRPr="00A44A70">
        <w:rPr>
          <w:rFonts w:ascii="Times New Roman" w:eastAsia="Franklin Gothic Book" w:hAnsi="Times New Roman" w:cs="Times New Roman"/>
          <w:sz w:val="28"/>
          <w:szCs w:val="28"/>
        </w:rPr>
        <w:t>применять аппарат неравен</w:t>
      </w:r>
      <w:proofErr w:type="gramStart"/>
      <w:r w:rsidRPr="00A44A70">
        <w:rPr>
          <w:rFonts w:ascii="Times New Roman" w:eastAsia="Franklin Gothic Book" w:hAnsi="Times New Roman" w:cs="Times New Roman"/>
          <w:sz w:val="28"/>
          <w:szCs w:val="28"/>
        </w:rPr>
        <w:t>ств дл</w:t>
      </w:r>
      <w:proofErr w:type="gramEnd"/>
      <w:r w:rsidRPr="00A44A70">
        <w:rPr>
          <w:rFonts w:ascii="Times New Roman" w:eastAsia="Franklin Gothic Book" w:hAnsi="Times New Roman" w:cs="Times New Roman"/>
          <w:sz w:val="28"/>
          <w:szCs w:val="28"/>
        </w:rPr>
        <w:t>я решения задач из различных разделов курса.</w:t>
      </w:r>
    </w:p>
    <w:p w:rsidR="008169CE" w:rsidRPr="00A44A70" w:rsidRDefault="008169CE" w:rsidP="00A44A70">
      <w:pPr>
        <w:tabs>
          <w:tab w:val="left" w:pos="240"/>
        </w:tabs>
        <w:spacing w:after="480"/>
        <w:ind w:right="60" w:firstLine="567"/>
        <w:jc w:val="both"/>
        <w:rPr>
          <w:rFonts w:ascii="Times New Roman" w:eastAsia="Franklin Gothic Book" w:hAnsi="Times New Roman" w:cs="Times New Roman"/>
          <w:i/>
          <w:sz w:val="28"/>
          <w:szCs w:val="28"/>
        </w:rPr>
      </w:pPr>
      <w:r w:rsidRPr="00A44A70">
        <w:rPr>
          <w:rFonts w:ascii="Times New Roman" w:eastAsia="Franklin Gothic Book" w:hAnsi="Times New Roman" w:cs="Times New Roman"/>
          <w:i/>
          <w:sz w:val="28"/>
          <w:szCs w:val="28"/>
        </w:rPr>
        <w:t>Выпускник получит возможность:</w:t>
      </w:r>
    </w:p>
    <w:p w:rsidR="008169CE" w:rsidRPr="00A44A70" w:rsidRDefault="008169CE" w:rsidP="00A44A70">
      <w:pPr>
        <w:pStyle w:val="a3"/>
        <w:numPr>
          <w:ilvl w:val="0"/>
          <w:numId w:val="18"/>
        </w:numPr>
        <w:tabs>
          <w:tab w:val="left" w:pos="240"/>
        </w:tabs>
        <w:spacing w:after="480"/>
        <w:ind w:right="60" w:firstLine="567"/>
        <w:jc w:val="both"/>
        <w:rPr>
          <w:rFonts w:ascii="Times New Roman" w:eastAsia="Franklin Gothic Book" w:hAnsi="Times New Roman" w:cs="Times New Roman"/>
          <w:i/>
          <w:sz w:val="28"/>
          <w:szCs w:val="28"/>
        </w:rPr>
      </w:pPr>
      <w:r w:rsidRPr="00A44A70">
        <w:rPr>
          <w:rFonts w:ascii="Times New Roman" w:eastAsia="Franklin Gothic Book" w:hAnsi="Times New Roman" w:cs="Times New Roman"/>
          <w:i/>
          <w:sz w:val="28"/>
          <w:szCs w:val="28"/>
        </w:rPr>
        <w:t>освоить разнообразные приёмы доказательства неравенств; уверенно применять аппарат неравен</w:t>
      </w:r>
      <w:proofErr w:type="gramStart"/>
      <w:r w:rsidRPr="00A44A70">
        <w:rPr>
          <w:rFonts w:ascii="Times New Roman" w:eastAsia="Franklin Gothic Book" w:hAnsi="Times New Roman" w:cs="Times New Roman"/>
          <w:i/>
          <w:sz w:val="28"/>
          <w:szCs w:val="28"/>
        </w:rPr>
        <w:t>ств дл</w:t>
      </w:r>
      <w:proofErr w:type="gramEnd"/>
      <w:r w:rsidRPr="00A44A70">
        <w:rPr>
          <w:rFonts w:ascii="Times New Roman" w:eastAsia="Franklin Gothic Book" w:hAnsi="Times New Roman" w:cs="Times New Roman"/>
          <w:i/>
          <w:sz w:val="28"/>
          <w:szCs w:val="28"/>
        </w:rPr>
        <w:t>я решения разнообразных математических задач, задач из смежных предметов и практики;</w:t>
      </w:r>
    </w:p>
    <w:p w:rsidR="008169CE" w:rsidRPr="00A44A70" w:rsidRDefault="008169CE" w:rsidP="00A44A70">
      <w:pPr>
        <w:pStyle w:val="a3"/>
        <w:numPr>
          <w:ilvl w:val="0"/>
          <w:numId w:val="18"/>
        </w:numPr>
        <w:tabs>
          <w:tab w:val="left" w:pos="240"/>
        </w:tabs>
        <w:spacing w:after="480"/>
        <w:ind w:right="60" w:firstLine="567"/>
        <w:jc w:val="both"/>
        <w:rPr>
          <w:rFonts w:ascii="Times New Roman" w:eastAsia="Franklin Gothic Book" w:hAnsi="Times New Roman" w:cs="Times New Roman"/>
          <w:i/>
          <w:sz w:val="28"/>
          <w:szCs w:val="28"/>
        </w:rPr>
      </w:pPr>
      <w:proofErr w:type="gramStart"/>
      <w:r w:rsidRPr="00A44A70">
        <w:rPr>
          <w:rFonts w:ascii="Times New Roman" w:eastAsia="Franklin Gothic Book" w:hAnsi="Times New Roman" w:cs="Times New Roman"/>
          <w:i/>
          <w:sz w:val="28"/>
          <w:szCs w:val="28"/>
        </w:rPr>
        <w:t xml:space="preserve">применять графическое представление для исследования неравенств, систем неравенств, содержащих буквенные </w:t>
      </w:r>
      <w:proofErr w:type="spellStart"/>
      <w:r w:rsidRPr="00A44A70">
        <w:rPr>
          <w:rFonts w:ascii="Times New Roman" w:eastAsia="Franklin Gothic Book" w:hAnsi="Times New Roman" w:cs="Times New Roman"/>
          <w:i/>
          <w:sz w:val="28"/>
          <w:szCs w:val="28"/>
        </w:rPr>
        <w:t>коэффциенты</w:t>
      </w:r>
      <w:proofErr w:type="spellEnd"/>
      <w:proofErr w:type="gramEnd"/>
    </w:p>
    <w:p w:rsidR="009A38DB" w:rsidRDefault="009A38DB" w:rsidP="00A44A70">
      <w:pPr>
        <w:pStyle w:val="a3"/>
        <w:tabs>
          <w:tab w:val="left" w:pos="240"/>
        </w:tabs>
        <w:spacing w:after="480"/>
        <w:ind w:right="60" w:firstLine="567"/>
        <w:jc w:val="both"/>
        <w:rPr>
          <w:rFonts w:ascii="Times New Roman" w:hAnsi="Times New Roman" w:cs="Times New Roman"/>
          <w:b/>
          <w:sz w:val="28"/>
          <w:szCs w:val="28"/>
        </w:rPr>
      </w:pPr>
    </w:p>
    <w:p w:rsidR="009A38DB" w:rsidRDefault="009A38DB" w:rsidP="00A44A70">
      <w:pPr>
        <w:pStyle w:val="a3"/>
        <w:tabs>
          <w:tab w:val="left" w:pos="240"/>
        </w:tabs>
        <w:spacing w:after="480"/>
        <w:ind w:right="60" w:firstLine="567"/>
        <w:jc w:val="both"/>
        <w:rPr>
          <w:rFonts w:ascii="Times New Roman" w:hAnsi="Times New Roman" w:cs="Times New Roman"/>
          <w:b/>
          <w:sz w:val="28"/>
          <w:szCs w:val="28"/>
        </w:rPr>
      </w:pPr>
    </w:p>
    <w:p w:rsidR="009A38DB" w:rsidRDefault="009A38DB" w:rsidP="00A44A70">
      <w:pPr>
        <w:pStyle w:val="a3"/>
        <w:tabs>
          <w:tab w:val="left" w:pos="240"/>
        </w:tabs>
        <w:spacing w:after="480"/>
        <w:ind w:right="60" w:firstLine="567"/>
        <w:jc w:val="both"/>
        <w:rPr>
          <w:rFonts w:ascii="Times New Roman" w:hAnsi="Times New Roman" w:cs="Times New Roman"/>
          <w:b/>
          <w:sz w:val="28"/>
          <w:szCs w:val="28"/>
        </w:rPr>
      </w:pPr>
    </w:p>
    <w:p w:rsidR="009A38DB" w:rsidRDefault="009A38DB" w:rsidP="00A44A70">
      <w:pPr>
        <w:pStyle w:val="a3"/>
        <w:tabs>
          <w:tab w:val="left" w:pos="240"/>
        </w:tabs>
        <w:spacing w:after="480"/>
        <w:ind w:right="60" w:firstLine="567"/>
        <w:jc w:val="both"/>
        <w:rPr>
          <w:rFonts w:ascii="Times New Roman" w:hAnsi="Times New Roman" w:cs="Times New Roman"/>
          <w:b/>
          <w:sz w:val="28"/>
          <w:szCs w:val="28"/>
        </w:rPr>
      </w:pPr>
    </w:p>
    <w:p w:rsidR="009A38DB" w:rsidRDefault="009A38DB" w:rsidP="00A44A70">
      <w:pPr>
        <w:pStyle w:val="a3"/>
        <w:tabs>
          <w:tab w:val="left" w:pos="240"/>
        </w:tabs>
        <w:spacing w:after="480"/>
        <w:ind w:right="60" w:firstLine="567"/>
        <w:jc w:val="both"/>
        <w:rPr>
          <w:rFonts w:ascii="Times New Roman" w:hAnsi="Times New Roman" w:cs="Times New Roman"/>
          <w:b/>
          <w:sz w:val="28"/>
          <w:szCs w:val="28"/>
        </w:rPr>
      </w:pPr>
    </w:p>
    <w:p w:rsidR="008169CE" w:rsidRPr="00A44A70" w:rsidRDefault="008169CE" w:rsidP="009A38DB">
      <w:pPr>
        <w:pStyle w:val="a3"/>
        <w:tabs>
          <w:tab w:val="left" w:pos="240"/>
        </w:tabs>
        <w:spacing w:after="480"/>
        <w:ind w:right="60" w:hanging="11"/>
        <w:jc w:val="both"/>
        <w:rPr>
          <w:rFonts w:ascii="Times New Roman" w:hAnsi="Times New Roman" w:cs="Times New Roman"/>
          <w:b/>
          <w:sz w:val="28"/>
          <w:szCs w:val="28"/>
        </w:rPr>
      </w:pPr>
      <w:r w:rsidRPr="00A44A70">
        <w:rPr>
          <w:rFonts w:ascii="Times New Roman" w:hAnsi="Times New Roman" w:cs="Times New Roman"/>
          <w:b/>
          <w:sz w:val="28"/>
          <w:szCs w:val="28"/>
        </w:rPr>
        <w:lastRenderedPageBreak/>
        <w:t>Числовые функции</w:t>
      </w:r>
    </w:p>
    <w:p w:rsidR="008169CE" w:rsidRPr="00A44A70" w:rsidRDefault="008169CE" w:rsidP="00A44A70">
      <w:pPr>
        <w:pStyle w:val="a3"/>
        <w:tabs>
          <w:tab w:val="left" w:pos="240"/>
        </w:tabs>
        <w:spacing w:after="480"/>
        <w:ind w:right="60" w:firstLine="567"/>
        <w:jc w:val="both"/>
        <w:rPr>
          <w:rFonts w:ascii="Times New Roman" w:hAnsi="Times New Roman" w:cs="Times New Roman"/>
          <w:sz w:val="28"/>
          <w:szCs w:val="28"/>
        </w:rPr>
      </w:pPr>
    </w:p>
    <w:p w:rsidR="008169CE" w:rsidRPr="00A44A70" w:rsidRDefault="008169CE" w:rsidP="009A38DB">
      <w:pPr>
        <w:pStyle w:val="a3"/>
        <w:tabs>
          <w:tab w:val="left" w:pos="240"/>
        </w:tabs>
        <w:spacing w:after="480"/>
        <w:ind w:right="60" w:hanging="11"/>
        <w:jc w:val="both"/>
        <w:rPr>
          <w:rFonts w:ascii="Times New Roman" w:eastAsia="Franklin Gothic Book" w:hAnsi="Times New Roman" w:cs="Times New Roman"/>
          <w:i/>
          <w:sz w:val="28"/>
          <w:szCs w:val="28"/>
        </w:rPr>
      </w:pPr>
      <w:r w:rsidRPr="00A44A70">
        <w:rPr>
          <w:rFonts w:ascii="Times New Roman" w:hAnsi="Times New Roman" w:cs="Times New Roman"/>
          <w:sz w:val="28"/>
          <w:szCs w:val="28"/>
        </w:rPr>
        <w:t>Выпускник научится:</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A38DB" w:rsidRDefault="009A38DB" w:rsidP="00A44A70">
      <w:pPr>
        <w:ind w:firstLine="567"/>
        <w:jc w:val="both"/>
        <w:rPr>
          <w:rFonts w:ascii="Times New Roman" w:hAnsi="Times New Roman" w:cs="Times New Roman"/>
          <w:i/>
          <w:sz w:val="28"/>
          <w:szCs w:val="28"/>
        </w:rPr>
      </w:pP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i/>
          <w:sz w:val="28"/>
          <w:szCs w:val="28"/>
        </w:rPr>
        <w:t>Выпускник получит возможность научиться</w:t>
      </w:r>
      <w:r w:rsidRPr="00A44A70">
        <w:rPr>
          <w:rFonts w:ascii="Times New Roman" w:hAnsi="Times New Roman" w:cs="Times New Roman"/>
          <w:sz w:val="28"/>
          <w:szCs w:val="28"/>
        </w:rPr>
        <w:t>:</w:t>
      </w:r>
    </w:p>
    <w:p w:rsidR="008169CE" w:rsidRPr="00A44A70" w:rsidRDefault="008169CE" w:rsidP="00A44A70">
      <w:pPr>
        <w:ind w:firstLine="567"/>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169CE" w:rsidRPr="00A44A70" w:rsidRDefault="008169CE" w:rsidP="00A44A70">
      <w:pPr>
        <w:ind w:firstLine="567"/>
        <w:jc w:val="both"/>
        <w:rPr>
          <w:rFonts w:ascii="Times New Roman" w:eastAsia="Calibri" w:hAnsi="Times New Roman" w:cs="Times New Roman"/>
          <w:sz w:val="28"/>
          <w:szCs w:val="28"/>
        </w:rPr>
      </w:pPr>
      <w:r w:rsidRPr="00A44A70">
        <w:rPr>
          <w:rFonts w:ascii="Times New Roman" w:eastAsia="Calibri" w:hAnsi="Times New Roman" w:cs="Times New Roman"/>
          <w:sz w:val="28"/>
          <w:szCs w:val="28"/>
        </w:rPr>
        <w:t>• </w:t>
      </w:r>
      <w:r w:rsidRPr="00A44A70">
        <w:rPr>
          <w:rFonts w:ascii="Times New Roman" w:eastAsia="Calibri" w:hAnsi="Times New Roman" w:cs="Times New Roman"/>
          <w:i/>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8169CE" w:rsidRPr="00A44A70" w:rsidRDefault="008169CE" w:rsidP="00A44A70">
      <w:pPr>
        <w:ind w:firstLine="567"/>
        <w:jc w:val="both"/>
        <w:rPr>
          <w:rFonts w:ascii="Times New Roman" w:eastAsia="Calibri" w:hAnsi="Times New Roman" w:cs="Times New Roman"/>
          <w:sz w:val="28"/>
          <w:szCs w:val="28"/>
        </w:rPr>
      </w:pPr>
    </w:p>
    <w:p w:rsidR="008169CE" w:rsidRPr="00A44A70" w:rsidRDefault="008169CE" w:rsidP="00A44A70">
      <w:pPr>
        <w:ind w:firstLine="567"/>
        <w:jc w:val="both"/>
        <w:outlineLvl w:val="0"/>
        <w:rPr>
          <w:rFonts w:ascii="Times New Roman" w:hAnsi="Times New Roman" w:cs="Times New Roman"/>
          <w:b/>
          <w:sz w:val="28"/>
          <w:szCs w:val="28"/>
        </w:rPr>
      </w:pPr>
      <w:r w:rsidRPr="00A44A70">
        <w:rPr>
          <w:rFonts w:ascii="Times New Roman" w:hAnsi="Times New Roman" w:cs="Times New Roman"/>
          <w:b/>
          <w:sz w:val="28"/>
          <w:szCs w:val="28"/>
        </w:rPr>
        <w:t>Числовые последовательности</w:t>
      </w:r>
    </w:p>
    <w:p w:rsidR="009A38DB" w:rsidRDefault="009A38DB" w:rsidP="00A44A70">
      <w:pPr>
        <w:ind w:firstLine="567"/>
        <w:jc w:val="both"/>
        <w:rPr>
          <w:rFonts w:ascii="Times New Roman" w:hAnsi="Times New Roman" w:cs="Times New Roman"/>
          <w:sz w:val="28"/>
          <w:szCs w:val="28"/>
        </w:rPr>
      </w:pP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Выпускник научится:</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A38DB" w:rsidRDefault="009A38DB" w:rsidP="00A44A70">
      <w:pPr>
        <w:ind w:firstLine="567"/>
        <w:jc w:val="both"/>
        <w:rPr>
          <w:rFonts w:ascii="Times New Roman" w:hAnsi="Times New Roman" w:cs="Times New Roman"/>
          <w:i/>
          <w:sz w:val="28"/>
          <w:szCs w:val="28"/>
        </w:rPr>
      </w:pPr>
    </w:p>
    <w:p w:rsidR="008169CE" w:rsidRPr="00A44A70" w:rsidRDefault="008169CE" w:rsidP="00A44A70">
      <w:pPr>
        <w:ind w:firstLine="567"/>
        <w:jc w:val="both"/>
        <w:rPr>
          <w:rFonts w:ascii="Times New Roman" w:hAnsi="Times New Roman" w:cs="Times New Roman"/>
          <w:sz w:val="28"/>
          <w:szCs w:val="28"/>
        </w:rPr>
      </w:pPr>
      <w:r w:rsidRPr="00A44A70">
        <w:rPr>
          <w:rFonts w:ascii="Times New Roman" w:hAnsi="Times New Roman" w:cs="Times New Roman"/>
          <w:i/>
          <w:sz w:val="28"/>
          <w:szCs w:val="28"/>
        </w:rPr>
        <w:t>Выпускник получит возможность научиться</w:t>
      </w:r>
      <w:r w:rsidRPr="00A44A70">
        <w:rPr>
          <w:rFonts w:ascii="Times New Roman" w:hAnsi="Times New Roman" w:cs="Times New Roman"/>
          <w:sz w:val="28"/>
          <w:szCs w:val="28"/>
        </w:rPr>
        <w:t>:</w:t>
      </w:r>
    </w:p>
    <w:p w:rsidR="008169CE" w:rsidRPr="00A44A70" w:rsidRDefault="008169CE" w:rsidP="00A44A70">
      <w:pPr>
        <w:ind w:firstLine="567"/>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 xml:space="preserve">решать комбинированные задачи с применением формул n-го члена и суммы первых </w:t>
      </w:r>
      <w:proofErr w:type="spellStart"/>
      <w:r w:rsidRPr="00A44A70">
        <w:rPr>
          <w:rFonts w:ascii="Times New Roman" w:hAnsi="Times New Roman" w:cs="Times New Roman"/>
          <w:i/>
          <w:sz w:val="28"/>
          <w:szCs w:val="28"/>
        </w:rPr>
        <w:t>n</w:t>
      </w:r>
      <w:proofErr w:type="spellEnd"/>
      <w:r w:rsidRPr="00A44A70">
        <w:rPr>
          <w:rFonts w:ascii="Times New Roman" w:hAnsi="Times New Roman" w:cs="Times New Roman"/>
          <w:i/>
          <w:sz w:val="28"/>
          <w:szCs w:val="28"/>
        </w:rPr>
        <w:t xml:space="preserve"> членов арифметической и геометрической прогрессии, применяя при этом аппарат уравнений и неравенств;</w:t>
      </w:r>
    </w:p>
    <w:p w:rsidR="008169CE" w:rsidRPr="00A44A70" w:rsidRDefault="008169CE" w:rsidP="00A44A70">
      <w:pPr>
        <w:ind w:firstLine="567"/>
        <w:jc w:val="both"/>
        <w:rPr>
          <w:rFonts w:ascii="Times New Roman" w:hAnsi="Times New Roman" w:cs="Times New Roman"/>
          <w:i/>
          <w:sz w:val="28"/>
          <w:szCs w:val="28"/>
        </w:rPr>
      </w:pPr>
      <w:r w:rsidRPr="00A44A70">
        <w:rPr>
          <w:rFonts w:ascii="Times New Roman" w:hAnsi="Times New Roman" w:cs="Times New Roman"/>
          <w:sz w:val="28"/>
          <w:szCs w:val="28"/>
        </w:rPr>
        <w:t>• </w:t>
      </w:r>
      <w:r w:rsidRPr="00A44A70">
        <w:rPr>
          <w:rFonts w:ascii="Times New Roman" w:hAnsi="Times New Roman" w:cs="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A38DB" w:rsidRDefault="009A38DB" w:rsidP="00A44A70">
      <w:pPr>
        <w:ind w:firstLine="567"/>
        <w:jc w:val="both"/>
        <w:outlineLvl w:val="0"/>
        <w:rPr>
          <w:rFonts w:ascii="Times New Roman" w:eastAsia="Times New Roman" w:hAnsi="Times New Roman" w:cs="Times New Roman"/>
          <w:b/>
          <w:sz w:val="28"/>
          <w:szCs w:val="28"/>
          <w:lang w:eastAsia="ru-RU"/>
        </w:rPr>
      </w:pPr>
    </w:p>
    <w:p w:rsidR="008169CE" w:rsidRPr="00A44A70" w:rsidRDefault="008169CE" w:rsidP="00A44A70">
      <w:pPr>
        <w:ind w:firstLine="567"/>
        <w:jc w:val="both"/>
        <w:outlineLvl w:val="0"/>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Описательная статистика</w:t>
      </w:r>
    </w:p>
    <w:p w:rsidR="009A38DB" w:rsidRDefault="009A38DB" w:rsidP="00A44A70">
      <w:pPr>
        <w:ind w:firstLine="567"/>
        <w:jc w:val="both"/>
        <w:rPr>
          <w:rFonts w:ascii="Times New Roman" w:eastAsia="Times New Roman" w:hAnsi="Times New Roman" w:cs="Times New Roman"/>
          <w:sz w:val="28"/>
          <w:szCs w:val="28"/>
          <w:lang w:eastAsia="ru-RU"/>
        </w:rPr>
      </w:pPr>
    </w:p>
    <w:p w:rsidR="008169CE" w:rsidRPr="00A44A70" w:rsidRDefault="008169CE" w:rsidP="00A44A70">
      <w:pPr>
        <w:ind w:firstLine="567"/>
        <w:jc w:val="both"/>
        <w:rPr>
          <w:rFonts w:ascii="Times New Roman" w:eastAsia="Times New Roman" w:hAnsi="Times New Roman" w:cs="Times New Roman"/>
          <w:i/>
          <w:sz w:val="28"/>
          <w:szCs w:val="28"/>
          <w:lang w:eastAsia="ru-RU"/>
        </w:rPr>
      </w:pPr>
      <w:r w:rsidRPr="00A44A70">
        <w:rPr>
          <w:rFonts w:ascii="Times New Roman" w:eastAsia="Times New Roman" w:hAnsi="Times New Roman" w:cs="Times New Roman"/>
          <w:sz w:val="28"/>
          <w:szCs w:val="28"/>
          <w:lang w:eastAsia="ru-RU"/>
        </w:rPr>
        <w:t>Выпускник научится использовать простейшие способы представления и анализа статистических данных.</w:t>
      </w:r>
    </w:p>
    <w:p w:rsidR="009A38DB" w:rsidRDefault="009A38DB" w:rsidP="00A44A70">
      <w:pPr>
        <w:ind w:firstLine="567"/>
        <w:jc w:val="both"/>
        <w:rPr>
          <w:rFonts w:ascii="Times New Roman" w:eastAsia="Times New Roman" w:hAnsi="Times New Roman" w:cs="Times New Roman"/>
          <w:i/>
          <w:sz w:val="28"/>
          <w:szCs w:val="28"/>
          <w:lang w:eastAsia="ru-RU"/>
        </w:rPr>
      </w:pPr>
    </w:p>
    <w:p w:rsidR="008169CE" w:rsidRPr="00A44A70" w:rsidRDefault="008169CE" w:rsidP="00A44A70">
      <w:pPr>
        <w:ind w:firstLine="567"/>
        <w:jc w:val="both"/>
        <w:rPr>
          <w:rFonts w:ascii="Times New Roman" w:eastAsia="Times New Roman" w:hAnsi="Times New Roman" w:cs="Times New Roman"/>
          <w:i/>
          <w:sz w:val="28"/>
          <w:szCs w:val="28"/>
          <w:lang w:eastAsia="ru-RU"/>
        </w:rPr>
      </w:pPr>
      <w:r w:rsidRPr="00A44A70">
        <w:rPr>
          <w:rFonts w:ascii="Times New Roman" w:eastAsia="Times New Roman" w:hAnsi="Times New Roman" w:cs="Times New Roman"/>
          <w:i/>
          <w:sz w:val="28"/>
          <w:szCs w:val="28"/>
          <w:lang w:eastAsia="ru-RU"/>
        </w:rPr>
        <w:lastRenderedPageBreak/>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169CE" w:rsidRPr="00A44A70" w:rsidRDefault="008169CE" w:rsidP="00A44A70">
      <w:pPr>
        <w:ind w:firstLine="567"/>
        <w:jc w:val="both"/>
        <w:rPr>
          <w:rFonts w:ascii="Times New Roman" w:eastAsia="Times New Roman" w:hAnsi="Times New Roman" w:cs="Times New Roman"/>
          <w:i/>
          <w:sz w:val="28"/>
          <w:szCs w:val="28"/>
          <w:lang w:eastAsia="ru-RU"/>
        </w:rPr>
      </w:pPr>
    </w:p>
    <w:p w:rsidR="008169CE" w:rsidRPr="00A44A70" w:rsidRDefault="008169CE" w:rsidP="00A44A70">
      <w:pPr>
        <w:ind w:firstLine="567"/>
        <w:jc w:val="both"/>
        <w:rPr>
          <w:rFonts w:ascii="Times New Roman" w:eastAsia="Times New Roman" w:hAnsi="Times New Roman" w:cs="Times New Roman"/>
          <w:i/>
          <w:sz w:val="28"/>
          <w:szCs w:val="28"/>
          <w:lang w:eastAsia="ru-RU"/>
        </w:rPr>
      </w:pPr>
    </w:p>
    <w:p w:rsidR="008169CE" w:rsidRPr="00A44A70" w:rsidRDefault="008169CE" w:rsidP="00A44A70">
      <w:pPr>
        <w:ind w:firstLine="567"/>
        <w:jc w:val="both"/>
        <w:outlineLvl w:val="0"/>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Случайные события и вероятность</w:t>
      </w:r>
    </w:p>
    <w:p w:rsidR="008169CE" w:rsidRPr="00A44A70" w:rsidRDefault="008169CE" w:rsidP="00A44A70">
      <w:pPr>
        <w:ind w:firstLine="567"/>
        <w:jc w:val="both"/>
        <w:rPr>
          <w:rFonts w:ascii="Times New Roman" w:eastAsia="Times New Roman" w:hAnsi="Times New Roman" w:cs="Times New Roman"/>
          <w:i/>
          <w:sz w:val="28"/>
          <w:szCs w:val="28"/>
          <w:lang w:eastAsia="ru-RU"/>
        </w:rPr>
      </w:pPr>
      <w:r w:rsidRPr="00A44A70">
        <w:rPr>
          <w:rFonts w:ascii="Times New Roman" w:eastAsia="Times New Roman" w:hAnsi="Times New Roman" w:cs="Times New Roman"/>
          <w:sz w:val="28"/>
          <w:szCs w:val="28"/>
          <w:lang w:eastAsia="ru-RU"/>
        </w:rPr>
        <w:t xml:space="preserve">Выпускник научится находить относительную частоту и вероятность случайного события. </w:t>
      </w:r>
    </w:p>
    <w:p w:rsidR="008169CE" w:rsidRPr="00A44A70" w:rsidRDefault="008169CE" w:rsidP="00A44A70">
      <w:pPr>
        <w:ind w:firstLine="567"/>
        <w:jc w:val="both"/>
        <w:rPr>
          <w:rFonts w:ascii="Times New Roman" w:hAnsi="Times New Roman" w:cs="Times New Roman"/>
          <w:i/>
          <w:sz w:val="28"/>
          <w:szCs w:val="28"/>
        </w:rPr>
      </w:pPr>
    </w:p>
    <w:p w:rsidR="008169CE" w:rsidRPr="00A44A70" w:rsidRDefault="008169CE" w:rsidP="00A44A70">
      <w:pPr>
        <w:tabs>
          <w:tab w:val="left" w:pos="240"/>
        </w:tabs>
        <w:spacing w:after="480"/>
        <w:ind w:right="60" w:firstLine="567"/>
        <w:jc w:val="both"/>
        <w:rPr>
          <w:rFonts w:ascii="Times New Roman" w:hAnsi="Times New Roman" w:cs="Times New Roman"/>
          <w:sz w:val="28"/>
          <w:szCs w:val="28"/>
        </w:rPr>
      </w:pPr>
      <w:r w:rsidRPr="00A44A70">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w:t>
      </w:r>
    </w:p>
    <w:p w:rsidR="008169CE" w:rsidRPr="00A44A70" w:rsidRDefault="008169CE" w:rsidP="009A38DB">
      <w:pPr>
        <w:numPr>
          <w:ilvl w:val="0"/>
          <w:numId w:val="10"/>
        </w:numPr>
        <w:suppressAutoHyphens w:val="0"/>
        <w:ind w:firstLine="709"/>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sz w:val="28"/>
          <w:szCs w:val="28"/>
          <w:lang w:eastAsia="ru-RU"/>
        </w:rPr>
        <w:t>с</w:t>
      </w:r>
      <w:r w:rsidRPr="00A44A70">
        <w:rPr>
          <w:rFonts w:ascii="Times New Roman" w:eastAsia="Times New Roman" w:hAnsi="Times New Roman" w:cs="Times New Roman"/>
          <w:sz w:val="28"/>
          <w:szCs w:val="28"/>
          <w:lang w:eastAsia="ru-RU"/>
        </w:rPr>
        <w:t>амостоятельно приобретать и применять знания в различных ситуациях;</w:t>
      </w:r>
    </w:p>
    <w:p w:rsidR="008169CE" w:rsidRPr="00A44A70" w:rsidRDefault="008169CE" w:rsidP="009A38DB">
      <w:pPr>
        <w:numPr>
          <w:ilvl w:val="0"/>
          <w:numId w:val="10"/>
        </w:numPr>
        <w:suppressAutoHyphens w:val="0"/>
        <w:ind w:firstLine="709"/>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работать в группах, аргументировать и отстаивать свою точку зрения;</w:t>
      </w:r>
    </w:p>
    <w:p w:rsidR="008169CE" w:rsidRPr="00A44A70" w:rsidRDefault="008169CE" w:rsidP="009A38DB">
      <w:pPr>
        <w:numPr>
          <w:ilvl w:val="0"/>
          <w:numId w:val="10"/>
        </w:numPr>
        <w:suppressAutoHyphens w:val="0"/>
        <w:ind w:firstLine="709"/>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извлекать учебную информацию;</w:t>
      </w:r>
    </w:p>
    <w:p w:rsidR="008169CE" w:rsidRPr="00A44A70" w:rsidRDefault="008169CE" w:rsidP="009A38DB">
      <w:pPr>
        <w:numPr>
          <w:ilvl w:val="0"/>
          <w:numId w:val="10"/>
        </w:numPr>
        <w:suppressAutoHyphens w:val="0"/>
        <w:ind w:firstLine="709"/>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пользоваться предметным указателем, энциклопедией и справочником для нахождения информации;</w:t>
      </w:r>
    </w:p>
    <w:p w:rsidR="008169CE" w:rsidRPr="00A44A70" w:rsidRDefault="008169CE" w:rsidP="009A38DB">
      <w:pPr>
        <w:numPr>
          <w:ilvl w:val="0"/>
          <w:numId w:val="10"/>
        </w:numPr>
        <w:suppressAutoHyphens w:val="0"/>
        <w:ind w:firstLine="709"/>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самостоятельно действовать в ситуации неопределенности при решении актуальных для них проблем. </w:t>
      </w:r>
    </w:p>
    <w:p w:rsidR="009A38DB" w:rsidRDefault="009A38DB" w:rsidP="00A44A70">
      <w:pPr>
        <w:ind w:firstLine="567"/>
        <w:jc w:val="both"/>
        <w:rPr>
          <w:rFonts w:ascii="Times New Roman" w:hAnsi="Times New Roman" w:cs="Times New Roman"/>
          <w:sz w:val="28"/>
          <w:szCs w:val="28"/>
        </w:rPr>
      </w:pPr>
    </w:p>
    <w:p w:rsidR="008169CE" w:rsidRPr="00A44A70" w:rsidRDefault="008169CE" w:rsidP="00A44A70">
      <w:pPr>
        <w:ind w:firstLine="567"/>
        <w:jc w:val="both"/>
        <w:rPr>
          <w:rFonts w:ascii="Times New Roman" w:eastAsia="Times New Roman" w:hAnsi="Times New Roman" w:cs="Times New Roman"/>
          <w:b/>
          <w:sz w:val="28"/>
          <w:szCs w:val="28"/>
          <w:lang w:eastAsia="ru-RU"/>
        </w:rPr>
      </w:pPr>
      <w:r w:rsidRPr="00A44A70">
        <w:rPr>
          <w:rFonts w:ascii="Times New Roman" w:hAnsi="Times New Roman" w:cs="Times New Roman"/>
          <w:sz w:val="28"/>
          <w:szCs w:val="28"/>
        </w:rPr>
        <w:tab/>
      </w:r>
      <w:r w:rsidRPr="00A44A70">
        <w:rPr>
          <w:rFonts w:ascii="Times New Roman" w:eastAsia="Times New Roman" w:hAnsi="Times New Roman" w:cs="Times New Roman"/>
          <w:b/>
          <w:sz w:val="28"/>
          <w:szCs w:val="28"/>
          <w:lang w:eastAsia="ru-RU"/>
        </w:rPr>
        <w:t>Формирование ИК</w:t>
      </w:r>
      <w:proofErr w:type="gramStart"/>
      <w:r w:rsidRPr="00A44A70">
        <w:rPr>
          <w:rFonts w:ascii="Times New Roman" w:eastAsia="Times New Roman" w:hAnsi="Times New Roman" w:cs="Times New Roman"/>
          <w:b/>
          <w:sz w:val="28"/>
          <w:szCs w:val="28"/>
          <w:lang w:eastAsia="ru-RU"/>
        </w:rPr>
        <w:t>Т-</w:t>
      </w:r>
      <w:proofErr w:type="gramEnd"/>
      <w:r w:rsidRPr="00A44A70">
        <w:rPr>
          <w:rFonts w:ascii="Times New Roman" w:eastAsia="Times New Roman" w:hAnsi="Times New Roman" w:cs="Times New Roman"/>
          <w:b/>
          <w:sz w:val="28"/>
          <w:szCs w:val="28"/>
          <w:lang w:eastAsia="ru-RU"/>
        </w:rPr>
        <w:t xml:space="preserve"> компетентности обучающихся</w:t>
      </w:r>
    </w:p>
    <w:p w:rsidR="008169CE" w:rsidRPr="00A44A70" w:rsidRDefault="008169CE" w:rsidP="00A44A70">
      <w:pPr>
        <w:ind w:firstLine="567"/>
        <w:jc w:val="both"/>
        <w:rPr>
          <w:rFonts w:ascii="Times New Roman" w:eastAsia="Times New Roman" w:hAnsi="Times New Roman" w:cs="Times New Roman"/>
          <w:b/>
          <w:sz w:val="28"/>
          <w:szCs w:val="28"/>
          <w:lang w:eastAsia="ru-RU"/>
        </w:rPr>
      </w:pP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создавать презентации</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проектная деятельность</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8169CE" w:rsidRPr="00A44A70" w:rsidRDefault="008169CE" w:rsidP="00A44A70">
      <w:pPr>
        <w:ind w:firstLine="567"/>
        <w:jc w:val="both"/>
        <w:rPr>
          <w:rFonts w:ascii="Times New Roman" w:eastAsia="Times New Roman" w:hAnsi="Times New Roman" w:cs="Times New Roman"/>
          <w:sz w:val="28"/>
          <w:szCs w:val="28"/>
          <w:lang w:eastAsia="ru-RU"/>
        </w:rPr>
      </w:pP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sz w:val="28"/>
          <w:szCs w:val="28"/>
          <w:lang w:eastAsia="ru-RU"/>
        </w:rPr>
        <w:t>Формирование основ учебно-исследовательской и проектной деятельности</w:t>
      </w:r>
    </w:p>
    <w:p w:rsidR="008169CE" w:rsidRPr="00A44A70" w:rsidRDefault="008169CE" w:rsidP="00A44A70">
      <w:pPr>
        <w:ind w:firstLine="567"/>
        <w:jc w:val="both"/>
        <w:rPr>
          <w:rFonts w:ascii="Times New Roman" w:eastAsia="Times New Roman" w:hAnsi="Times New Roman" w:cs="Times New Roman"/>
          <w:sz w:val="28"/>
          <w:szCs w:val="28"/>
          <w:lang w:eastAsia="ru-RU"/>
        </w:rPr>
      </w:pPr>
    </w:p>
    <w:p w:rsidR="008169CE" w:rsidRPr="00A44A70" w:rsidRDefault="008169CE" w:rsidP="00A44A70">
      <w:pPr>
        <w:ind w:firstLine="567"/>
        <w:jc w:val="both"/>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sz w:val="28"/>
          <w:szCs w:val="28"/>
          <w:lang w:eastAsia="ru-RU"/>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выбирать и использовать методы, относящиеся к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постановка проблемы,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w:t>
      </w:r>
      <w:r w:rsidRPr="00A44A70">
        <w:rPr>
          <w:rFonts w:ascii="Times New Roman" w:eastAsia="Times New Roman" w:hAnsi="Times New Roman" w:cs="Times New Roman"/>
          <w:sz w:val="28"/>
          <w:szCs w:val="28"/>
          <w:lang w:eastAsia="ru-RU"/>
        </w:rPr>
        <w:lastRenderedPageBreak/>
        <w:t>суждениям, мнениям, оценкам; видеть и комментировать связь научного знания и ценностных установок  при получении, распространении и применении научного знания.</w:t>
      </w:r>
    </w:p>
    <w:p w:rsidR="008169CE" w:rsidRPr="00A44A70" w:rsidRDefault="008169CE" w:rsidP="00A44A70">
      <w:pPr>
        <w:ind w:firstLine="567"/>
        <w:jc w:val="both"/>
        <w:rPr>
          <w:rFonts w:ascii="Times New Roman" w:eastAsia="Times New Roman" w:hAnsi="Times New Roman" w:cs="Times New Roman"/>
          <w:b/>
          <w:sz w:val="28"/>
          <w:szCs w:val="28"/>
          <w:lang w:eastAsia="ru-RU"/>
        </w:rPr>
      </w:pPr>
    </w:p>
    <w:p w:rsidR="008169CE" w:rsidRPr="00A44A70" w:rsidRDefault="008169CE" w:rsidP="00A44A70">
      <w:pPr>
        <w:ind w:firstLine="567"/>
        <w:jc w:val="both"/>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Формирование стратегии смыслового чтения и работы с текстом</w:t>
      </w:r>
    </w:p>
    <w:p w:rsidR="008169CE" w:rsidRPr="00A44A70" w:rsidRDefault="008169CE" w:rsidP="00A44A70">
      <w:pPr>
        <w:shd w:val="clear" w:color="auto" w:fill="FFFFFF"/>
        <w:tabs>
          <w:tab w:val="left" w:pos="571"/>
        </w:tabs>
        <w:autoSpaceDE w:val="0"/>
        <w:autoSpaceDN w:val="0"/>
        <w:adjustRightInd w:val="0"/>
        <w:ind w:firstLine="567"/>
        <w:jc w:val="both"/>
        <w:rPr>
          <w:rFonts w:ascii="Times New Roman" w:eastAsia="Times New Roman" w:hAnsi="Times New Roman" w:cs="Times New Roman"/>
          <w:sz w:val="28"/>
          <w:szCs w:val="28"/>
          <w:lang w:eastAsia="ru-RU"/>
        </w:rPr>
      </w:pPr>
    </w:p>
    <w:p w:rsidR="008169CE" w:rsidRPr="00A44A70" w:rsidRDefault="008169CE" w:rsidP="00A44A70">
      <w:pPr>
        <w:shd w:val="clear" w:color="auto" w:fill="FFFFFF"/>
        <w:tabs>
          <w:tab w:val="left" w:pos="571"/>
        </w:tabs>
        <w:autoSpaceDE w:val="0"/>
        <w:autoSpaceDN w:val="0"/>
        <w:adjustRightInd w:val="0"/>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p w:rsidR="008169CE" w:rsidRPr="00A44A70" w:rsidRDefault="008169CE" w:rsidP="00A44A70">
      <w:pPr>
        <w:ind w:firstLine="567"/>
        <w:jc w:val="both"/>
        <w:rPr>
          <w:rFonts w:ascii="Times New Roman" w:hAnsi="Times New Roman" w:cs="Times New Roman"/>
          <w:sz w:val="28"/>
          <w:szCs w:val="28"/>
        </w:rPr>
      </w:pPr>
    </w:p>
    <w:p w:rsidR="009A38DB" w:rsidRDefault="009A38DB">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169CE" w:rsidRPr="009A38DB" w:rsidRDefault="008169CE" w:rsidP="009A38DB">
      <w:pPr>
        <w:ind w:firstLine="567"/>
        <w:jc w:val="center"/>
        <w:rPr>
          <w:rFonts w:ascii="Times New Roman" w:hAnsi="Times New Roman" w:cs="Times New Roman"/>
          <w:b/>
          <w:sz w:val="28"/>
          <w:szCs w:val="28"/>
        </w:rPr>
      </w:pPr>
      <w:r w:rsidRPr="009A38DB">
        <w:rPr>
          <w:rFonts w:ascii="Times New Roman" w:hAnsi="Times New Roman" w:cs="Times New Roman"/>
          <w:b/>
          <w:sz w:val="28"/>
          <w:szCs w:val="28"/>
        </w:rPr>
        <w:lastRenderedPageBreak/>
        <w:t>Содержание учебного предмета</w:t>
      </w:r>
    </w:p>
    <w:p w:rsidR="008169CE" w:rsidRPr="00A44A70" w:rsidRDefault="008169CE" w:rsidP="00A44A70">
      <w:pPr>
        <w:ind w:firstLine="567"/>
        <w:jc w:val="both"/>
        <w:rPr>
          <w:rFonts w:ascii="Times New Roman" w:hAnsi="Times New Roman" w:cs="Times New Roman"/>
          <w:sz w:val="28"/>
          <w:szCs w:val="28"/>
        </w:rPr>
      </w:pPr>
    </w:p>
    <w:p w:rsidR="008169CE" w:rsidRPr="00A44A70" w:rsidRDefault="008169CE" w:rsidP="00A44A70">
      <w:pPr>
        <w:widowControl w:val="0"/>
        <w:ind w:firstLine="567"/>
        <w:jc w:val="center"/>
        <w:rPr>
          <w:rFonts w:ascii="Times New Roman" w:eastAsia="Calibri" w:hAnsi="Times New Roman" w:cs="Times New Roman"/>
          <w:b/>
          <w:bCs/>
          <w:sz w:val="28"/>
          <w:szCs w:val="28"/>
        </w:rPr>
      </w:pPr>
      <w:r w:rsidRPr="00A44A70">
        <w:rPr>
          <w:rFonts w:ascii="Times New Roman" w:eastAsia="Calibri" w:hAnsi="Times New Roman" w:cs="Times New Roman"/>
          <w:b/>
          <w:bCs/>
          <w:sz w:val="28"/>
          <w:szCs w:val="28"/>
        </w:rPr>
        <w:t>7 класс:</w:t>
      </w:r>
    </w:p>
    <w:p w:rsidR="008169CE" w:rsidRPr="00A44A70" w:rsidRDefault="008169CE" w:rsidP="00A44A70">
      <w:pPr>
        <w:shd w:val="clear" w:color="auto" w:fill="FFFFFF"/>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bCs/>
          <w:sz w:val="28"/>
          <w:szCs w:val="28"/>
          <w:lang w:eastAsia="ru-RU"/>
        </w:rPr>
        <w:t>1.   Линейное уравнение с одной переменной.</w:t>
      </w:r>
    </w:p>
    <w:p w:rsidR="008169CE" w:rsidRPr="00A44A70" w:rsidRDefault="008169CE" w:rsidP="00A44A70">
      <w:pPr>
        <w:shd w:val="clear" w:color="auto" w:fill="FFFFFF"/>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color w:val="000000"/>
          <w:sz w:val="28"/>
          <w:szCs w:val="28"/>
          <w:lang w:eastAsia="ru-RU"/>
        </w:rPr>
        <w:t>Числовые выражения с переменными. Простейшие преобразо</w:t>
      </w:r>
      <w:r w:rsidRPr="00A44A70">
        <w:rPr>
          <w:rFonts w:ascii="Times New Roman" w:eastAsia="Times New Roman" w:hAnsi="Times New Roman" w:cs="Times New Roman"/>
          <w:color w:val="000000"/>
          <w:sz w:val="28"/>
          <w:szCs w:val="28"/>
          <w:lang w:eastAsia="ru-RU"/>
        </w:rPr>
        <w:softHyphen/>
        <w:t>вания выражений. Уравнение, корень уравнения. Линейное урав</w:t>
      </w:r>
      <w:r w:rsidRPr="00A44A70">
        <w:rPr>
          <w:rFonts w:ascii="Times New Roman" w:eastAsia="Times New Roman" w:hAnsi="Times New Roman" w:cs="Times New Roman"/>
          <w:color w:val="000000"/>
          <w:sz w:val="28"/>
          <w:szCs w:val="28"/>
          <w:lang w:eastAsia="ru-RU"/>
        </w:rPr>
        <w:softHyphen/>
        <w:t>нение с одной переменной. Решение текстовых задач методом со</w:t>
      </w:r>
      <w:r w:rsidRPr="00A44A70">
        <w:rPr>
          <w:rFonts w:ascii="Times New Roman" w:eastAsia="Times New Roman" w:hAnsi="Times New Roman" w:cs="Times New Roman"/>
          <w:color w:val="000000"/>
          <w:sz w:val="28"/>
          <w:szCs w:val="28"/>
          <w:lang w:eastAsia="ru-RU"/>
        </w:rPr>
        <w:softHyphen/>
        <w:t>ставления уравнений. Статистические характеристики.</w:t>
      </w:r>
    </w:p>
    <w:p w:rsidR="008169CE" w:rsidRPr="00A44A70" w:rsidRDefault="008169CE" w:rsidP="00A44A70">
      <w:pPr>
        <w:shd w:val="clear" w:color="auto" w:fill="FFFFFF"/>
        <w:ind w:firstLine="567"/>
        <w:jc w:val="center"/>
        <w:rPr>
          <w:rFonts w:ascii="Times New Roman" w:eastAsia="Times New Roman" w:hAnsi="Times New Roman" w:cs="Times New Roman"/>
          <w:b/>
          <w:bCs/>
          <w:color w:val="000000"/>
          <w:sz w:val="28"/>
          <w:szCs w:val="28"/>
          <w:lang w:eastAsia="ru-RU"/>
        </w:rPr>
      </w:pPr>
      <w:r w:rsidRPr="00A44A70">
        <w:rPr>
          <w:rFonts w:ascii="Times New Roman" w:eastAsia="Times New Roman" w:hAnsi="Times New Roman" w:cs="Times New Roman"/>
          <w:b/>
          <w:bCs/>
          <w:color w:val="000000"/>
          <w:sz w:val="28"/>
          <w:szCs w:val="28"/>
          <w:lang w:eastAsia="ru-RU"/>
        </w:rPr>
        <w:t>2.   Целые выражения</w:t>
      </w:r>
      <w:proofErr w:type="gramStart"/>
      <w:r w:rsidRPr="00A44A70">
        <w:rPr>
          <w:rFonts w:ascii="Times New Roman" w:eastAsia="Times New Roman" w:hAnsi="Times New Roman" w:cs="Times New Roman"/>
          <w:b/>
          <w:bCs/>
          <w:color w:val="000000"/>
          <w:sz w:val="28"/>
          <w:szCs w:val="28"/>
          <w:lang w:eastAsia="ru-RU"/>
        </w:rPr>
        <w:t xml:space="preserve"> .</w:t>
      </w:r>
      <w:proofErr w:type="gramEnd"/>
    </w:p>
    <w:p w:rsidR="008169CE" w:rsidRPr="00A44A70" w:rsidRDefault="008169CE" w:rsidP="00A44A70">
      <w:pPr>
        <w:shd w:val="clear" w:color="auto" w:fill="FFFFFF"/>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bCs/>
          <w:color w:val="000000"/>
          <w:sz w:val="28"/>
          <w:szCs w:val="28"/>
          <w:lang w:eastAsia="ru-RU"/>
        </w:rPr>
        <w:t xml:space="preserve">Тождественно равные выражения. </w:t>
      </w:r>
      <w:r w:rsidRPr="00A44A70">
        <w:rPr>
          <w:rFonts w:ascii="Times New Roman" w:eastAsia="Times New Roman" w:hAnsi="Times New Roman" w:cs="Times New Roman"/>
          <w:color w:val="000000"/>
          <w:sz w:val="28"/>
          <w:szCs w:val="28"/>
          <w:lang w:eastAsia="ru-RU"/>
        </w:rPr>
        <w:t xml:space="preserve">Степень с натуральным показателем и ее свойства. Одночлен. Функции </w:t>
      </w:r>
      <w:r w:rsidRPr="00A44A70">
        <w:rPr>
          <w:rFonts w:ascii="Times New Roman" w:eastAsia="Times New Roman" w:hAnsi="Times New Roman" w:cs="Times New Roman"/>
          <w:iCs/>
          <w:color w:val="000000"/>
          <w:sz w:val="28"/>
          <w:szCs w:val="28"/>
          <w:lang w:eastAsia="ru-RU"/>
        </w:rPr>
        <w:t>у = х</w:t>
      </w:r>
      <w:proofErr w:type="gramStart"/>
      <w:r w:rsidRPr="00A44A70">
        <w:rPr>
          <w:rFonts w:ascii="Times New Roman" w:eastAsia="Times New Roman" w:hAnsi="Times New Roman" w:cs="Times New Roman"/>
          <w:iCs/>
          <w:color w:val="000000"/>
          <w:sz w:val="28"/>
          <w:szCs w:val="28"/>
          <w:vertAlign w:val="superscript"/>
          <w:lang w:eastAsia="ru-RU"/>
        </w:rPr>
        <w:t>2</w:t>
      </w:r>
      <w:proofErr w:type="gramEnd"/>
      <w:r w:rsidRPr="00A44A70">
        <w:rPr>
          <w:rFonts w:ascii="Times New Roman" w:eastAsia="Times New Roman" w:hAnsi="Times New Roman" w:cs="Times New Roman"/>
          <w:iCs/>
          <w:color w:val="000000"/>
          <w:sz w:val="28"/>
          <w:szCs w:val="28"/>
          <w:lang w:eastAsia="ru-RU"/>
        </w:rPr>
        <w:t>, у = х</w:t>
      </w:r>
      <w:r w:rsidRPr="00A44A70">
        <w:rPr>
          <w:rFonts w:ascii="Times New Roman" w:eastAsia="Times New Roman" w:hAnsi="Times New Roman" w:cs="Times New Roman"/>
          <w:iCs/>
          <w:color w:val="000000"/>
          <w:sz w:val="28"/>
          <w:szCs w:val="28"/>
          <w:vertAlign w:val="superscript"/>
          <w:lang w:eastAsia="ru-RU"/>
        </w:rPr>
        <w:t>3</w:t>
      </w:r>
      <w:r w:rsidRPr="00A44A70">
        <w:rPr>
          <w:rFonts w:ascii="Times New Roman" w:eastAsia="Times New Roman" w:hAnsi="Times New Roman" w:cs="Times New Roman"/>
          <w:color w:val="000000"/>
          <w:sz w:val="28"/>
          <w:szCs w:val="28"/>
          <w:lang w:eastAsia="ru-RU"/>
        </w:rPr>
        <w:t xml:space="preserve">и их графики. Многочлен. Сложение, вычитание и умножение многочленов. Разложение многочленов на множители. Формулы сокращённого умножения </w:t>
      </w:r>
      <w:r w:rsidRPr="00A44A70">
        <w:rPr>
          <w:rFonts w:ascii="Times New Roman" w:eastAsia="Times New Roman" w:hAnsi="Times New Roman" w:cs="Times New Roman"/>
          <w:i/>
          <w:color w:val="000000"/>
          <w:sz w:val="28"/>
          <w:szCs w:val="28"/>
          <w:lang w:eastAsia="ru-RU"/>
        </w:rPr>
        <w:t xml:space="preserve">(а + </w:t>
      </w:r>
      <w:r w:rsidRPr="00A44A70">
        <w:rPr>
          <w:rFonts w:ascii="Times New Roman" w:eastAsia="Times New Roman" w:hAnsi="Times New Roman" w:cs="Times New Roman"/>
          <w:i/>
          <w:color w:val="000000"/>
          <w:sz w:val="28"/>
          <w:szCs w:val="28"/>
          <w:lang w:val="en-US" w:eastAsia="ru-RU"/>
        </w:rPr>
        <w:t>b</w:t>
      </w:r>
      <w:r w:rsidRPr="00A44A70">
        <w:rPr>
          <w:rFonts w:ascii="Times New Roman" w:eastAsia="Times New Roman" w:hAnsi="Times New Roman" w:cs="Times New Roman"/>
          <w:i/>
          <w:color w:val="000000"/>
          <w:sz w:val="28"/>
          <w:szCs w:val="28"/>
          <w:lang w:eastAsia="ru-RU"/>
        </w:rPr>
        <w:t>)</w:t>
      </w:r>
      <w:r w:rsidRPr="00A44A70">
        <w:rPr>
          <w:rFonts w:ascii="Times New Roman" w:eastAsia="Times New Roman" w:hAnsi="Times New Roman" w:cs="Times New Roman"/>
          <w:i/>
          <w:color w:val="000000"/>
          <w:sz w:val="28"/>
          <w:szCs w:val="28"/>
          <w:vertAlign w:val="superscript"/>
          <w:lang w:eastAsia="ru-RU"/>
        </w:rPr>
        <w:t>2</w:t>
      </w:r>
      <w:r w:rsidRPr="00A44A70">
        <w:rPr>
          <w:rFonts w:ascii="Times New Roman" w:eastAsia="Times New Roman" w:hAnsi="Times New Roman" w:cs="Times New Roman"/>
          <w:i/>
          <w:color w:val="000000"/>
          <w:sz w:val="28"/>
          <w:szCs w:val="28"/>
          <w:lang w:eastAsia="ru-RU"/>
        </w:rPr>
        <w:t xml:space="preserve"> = а</w:t>
      </w:r>
      <w:proofErr w:type="gramStart"/>
      <w:r w:rsidRPr="00A44A70">
        <w:rPr>
          <w:rFonts w:ascii="Times New Roman" w:eastAsia="Times New Roman" w:hAnsi="Times New Roman" w:cs="Times New Roman"/>
          <w:i/>
          <w:color w:val="000000"/>
          <w:sz w:val="28"/>
          <w:szCs w:val="28"/>
          <w:vertAlign w:val="superscript"/>
          <w:lang w:eastAsia="ru-RU"/>
        </w:rPr>
        <w:t>2</w:t>
      </w:r>
      <w:proofErr w:type="gramEnd"/>
      <w:r w:rsidRPr="00A44A70">
        <w:rPr>
          <w:rFonts w:ascii="Times New Roman" w:eastAsia="Times New Roman" w:hAnsi="Times New Roman" w:cs="Times New Roman"/>
          <w:i/>
          <w:color w:val="000000"/>
          <w:sz w:val="28"/>
          <w:szCs w:val="28"/>
          <w:lang w:eastAsia="ru-RU"/>
        </w:rPr>
        <w:t xml:space="preserve"> ± </w:t>
      </w:r>
      <w:r w:rsidRPr="00A44A70">
        <w:rPr>
          <w:rFonts w:ascii="Times New Roman" w:eastAsia="Times New Roman" w:hAnsi="Times New Roman" w:cs="Times New Roman"/>
          <w:i/>
          <w:iCs/>
          <w:color w:val="000000"/>
          <w:sz w:val="28"/>
          <w:szCs w:val="28"/>
          <w:lang w:eastAsia="ru-RU"/>
        </w:rPr>
        <w:t>2а</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lang w:eastAsia="ru-RU"/>
        </w:rPr>
        <w:t xml:space="preserve"> +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vertAlign w:val="superscript"/>
          <w:lang w:eastAsia="ru-RU"/>
        </w:rPr>
        <w:t>2</w:t>
      </w:r>
      <w:r w:rsidRPr="00A44A70">
        <w:rPr>
          <w:rFonts w:ascii="Times New Roman" w:eastAsia="Times New Roman" w:hAnsi="Times New Roman" w:cs="Times New Roman"/>
          <w:i/>
          <w:iCs/>
          <w:color w:val="000000"/>
          <w:sz w:val="28"/>
          <w:szCs w:val="28"/>
          <w:lang w:eastAsia="ru-RU"/>
        </w:rPr>
        <w:t xml:space="preserve">,  (а ±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lang w:eastAsia="ru-RU"/>
        </w:rPr>
        <w:t>)</w:t>
      </w:r>
      <w:r w:rsidRPr="00A44A70">
        <w:rPr>
          <w:rFonts w:ascii="Times New Roman" w:eastAsia="Times New Roman" w:hAnsi="Times New Roman" w:cs="Times New Roman"/>
          <w:i/>
          <w:iCs/>
          <w:color w:val="000000"/>
          <w:sz w:val="28"/>
          <w:szCs w:val="28"/>
          <w:vertAlign w:val="superscript"/>
          <w:lang w:eastAsia="ru-RU"/>
        </w:rPr>
        <w:t>3</w:t>
      </w:r>
      <w:r w:rsidRPr="00A44A70">
        <w:rPr>
          <w:rFonts w:ascii="Times New Roman" w:eastAsia="Times New Roman" w:hAnsi="Times New Roman" w:cs="Times New Roman"/>
          <w:i/>
          <w:color w:val="000000"/>
          <w:sz w:val="28"/>
          <w:szCs w:val="28"/>
          <w:lang w:eastAsia="ru-RU"/>
        </w:rPr>
        <w:t>= а</w:t>
      </w:r>
      <w:r w:rsidRPr="00A44A70">
        <w:rPr>
          <w:rFonts w:ascii="Times New Roman" w:eastAsia="Times New Roman" w:hAnsi="Times New Roman" w:cs="Times New Roman"/>
          <w:i/>
          <w:color w:val="000000"/>
          <w:sz w:val="28"/>
          <w:szCs w:val="28"/>
          <w:vertAlign w:val="superscript"/>
          <w:lang w:eastAsia="ru-RU"/>
        </w:rPr>
        <w:t>3</w:t>
      </w:r>
      <w:r w:rsidRPr="00A44A70">
        <w:rPr>
          <w:rFonts w:ascii="Times New Roman" w:eastAsia="Times New Roman" w:hAnsi="Times New Roman" w:cs="Times New Roman"/>
          <w:i/>
          <w:color w:val="000000"/>
          <w:sz w:val="28"/>
          <w:szCs w:val="28"/>
          <w:lang w:eastAsia="ru-RU"/>
        </w:rPr>
        <w:t xml:space="preserve"> ± </w:t>
      </w:r>
      <w:r w:rsidRPr="00A44A70">
        <w:rPr>
          <w:rFonts w:ascii="Times New Roman" w:eastAsia="Times New Roman" w:hAnsi="Times New Roman" w:cs="Times New Roman"/>
          <w:i/>
          <w:iCs/>
          <w:color w:val="000000"/>
          <w:sz w:val="28"/>
          <w:szCs w:val="28"/>
          <w:lang w:eastAsia="ru-RU"/>
        </w:rPr>
        <w:t>За</w:t>
      </w:r>
      <w:r w:rsidRPr="00A44A70">
        <w:rPr>
          <w:rFonts w:ascii="Times New Roman" w:eastAsia="Times New Roman" w:hAnsi="Times New Roman" w:cs="Times New Roman"/>
          <w:i/>
          <w:iCs/>
          <w:color w:val="000000"/>
          <w:sz w:val="28"/>
          <w:szCs w:val="28"/>
          <w:vertAlign w:val="superscript"/>
          <w:lang w:eastAsia="ru-RU"/>
        </w:rPr>
        <w:t>2</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lang w:eastAsia="ru-RU"/>
        </w:rPr>
        <w:t xml:space="preserve"> + За</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vertAlign w:val="superscript"/>
          <w:lang w:eastAsia="ru-RU"/>
        </w:rPr>
        <w:t>2</w:t>
      </w:r>
      <w:r w:rsidRPr="00A44A70">
        <w:rPr>
          <w:rFonts w:ascii="Times New Roman" w:eastAsia="Times New Roman" w:hAnsi="Times New Roman" w:cs="Times New Roman"/>
          <w:i/>
          <w:iCs/>
          <w:color w:val="000000"/>
          <w:sz w:val="28"/>
          <w:szCs w:val="28"/>
          <w:lang w:eastAsia="ru-RU"/>
        </w:rPr>
        <w:t xml:space="preserve"> ±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vertAlign w:val="superscript"/>
          <w:lang w:eastAsia="ru-RU"/>
        </w:rPr>
        <w:t>3</w:t>
      </w:r>
      <w:r w:rsidRPr="00A44A70">
        <w:rPr>
          <w:rFonts w:ascii="Times New Roman" w:eastAsia="Times New Roman" w:hAnsi="Times New Roman" w:cs="Times New Roman"/>
          <w:i/>
          <w:iCs/>
          <w:color w:val="000000"/>
          <w:sz w:val="28"/>
          <w:szCs w:val="28"/>
          <w:lang w:eastAsia="ru-RU"/>
        </w:rPr>
        <w:t xml:space="preserve">, (а </w:t>
      </w:r>
      <w:r w:rsidRPr="00A44A70">
        <w:rPr>
          <w:rFonts w:ascii="Times New Roman" w:eastAsia="Times New Roman" w:hAnsi="Times New Roman" w:cs="Times New Roman"/>
          <w:i/>
          <w:color w:val="000000"/>
          <w:sz w:val="28"/>
          <w:szCs w:val="28"/>
          <w:lang w:eastAsia="ru-RU"/>
        </w:rPr>
        <w:t xml:space="preserve">±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lang w:eastAsia="ru-RU"/>
        </w:rPr>
        <w:t>) (а</w:t>
      </w:r>
      <w:r w:rsidRPr="00A44A70">
        <w:rPr>
          <w:rFonts w:ascii="Times New Roman" w:eastAsia="Times New Roman" w:hAnsi="Times New Roman" w:cs="Times New Roman"/>
          <w:i/>
          <w:iCs/>
          <w:color w:val="000000"/>
          <w:sz w:val="28"/>
          <w:szCs w:val="28"/>
          <w:vertAlign w:val="superscript"/>
          <w:lang w:eastAsia="ru-RU"/>
        </w:rPr>
        <w:t>2</w:t>
      </w:r>
      <w:r w:rsidRPr="00A44A70">
        <w:rPr>
          <w:rFonts w:ascii="Times New Roman" w:eastAsia="Times New Roman" w:hAnsi="Times New Roman" w:cs="Times New Roman"/>
          <w:i/>
          <w:iCs/>
          <w:color w:val="000000"/>
          <w:sz w:val="28"/>
          <w:szCs w:val="28"/>
          <w:lang w:eastAsia="ru-RU"/>
        </w:rPr>
        <w:t xml:space="preserve"> + а</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lang w:eastAsia="ru-RU"/>
        </w:rPr>
        <w:t xml:space="preserve"> +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vertAlign w:val="superscript"/>
          <w:lang w:eastAsia="ru-RU"/>
        </w:rPr>
        <w:t>2</w:t>
      </w:r>
      <w:r w:rsidRPr="00A44A70">
        <w:rPr>
          <w:rFonts w:ascii="Times New Roman" w:eastAsia="Times New Roman" w:hAnsi="Times New Roman" w:cs="Times New Roman"/>
          <w:i/>
          <w:iCs/>
          <w:color w:val="000000"/>
          <w:sz w:val="28"/>
          <w:szCs w:val="28"/>
          <w:lang w:eastAsia="ru-RU"/>
        </w:rPr>
        <w:t>) = а</w:t>
      </w:r>
      <w:r w:rsidRPr="00A44A70">
        <w:rPr>
          <w:rFonts w:ascii="Times New Roman" w:eastAsia="Times New Roman" w:hAnsi="Times New Roman" w:cs="Times New Roman"/>
          <w:i/>
          <w:iCs/>
          <w:color w:val="000000"/>
          <w:sz w:val="28"/>
          <w:szCs w:val="28"/>
          <w:vertAlign w:val="superscript"/>
          <w:lang w:eastAsia="ru-RU"/>
        </w:rPr>
        <w:t>3</w:t>
      </w:r>
      <w:r w:rsidRPr="00A44A70">
        <w:rPr>
          <w:rFonts w:ascii="Times New Roman" w:eastAsia="Times New Roman" w:hAnsi="Times New Roman" w:cs="Times New Roman"/>
          <w:i/>
          <w:iCs/>
          <w:color w:val="000000"/>
          <w:sz w:val="28"/>
          <w:szCs w:val="28"/>
          <w:lang w:eastAsia="ru-RU"/>
        </w:rPr>
        <w:t xml:space="preserve"> ±</w:t>
      </w:r>
      <w:r w:rsidRPr="00A44A70">
        <w:rPr>
          <w:rFonts w:ascii="Times New Roman" w:eastAsia="Times New Roman" w:hAnsi="Times New Roman" w:cs="Times New Roman"/>
          <w:i/>
          <w:iCs/>
          <w:color w:val="000000"/>
          <w:sz w:val="28"/>
          <w:szCs w:val="28"/>
          <w:lang w:val="en-US" w:eastAsia="ru-RU"/>
        </w:rPr>
        <w:t>b</w:t>
      </w:r>
      <w:r w:rsidRPr="00A44A70">
        <w:rPr>
          <w:rFonts w:ascii="Times New Roman" w:eastAsia="Times New Roman" w:hAnsi="Times New Roman" w:cs="Times New Roman"/>
          <w:i/>
          <w:iCs/>
          <w:color w:val="000000"/>
          <w:sz w:val="28"/>
          <w:szCs w:val="28"/>
          <w:vertAlign w:val="superscript"/>
          <w:lang w:eastAsia="ru-RU"/>
        </w:rPr>
        <w:t>3</w:t>
      </w:r>
      <w:r w:rsidRPr="00A44A70">
        <w:rPr>
          <w:rFonts w:ascii="Times New Roman" w:eastAsia="Times New Roman" w:hAnsi="Times New Roman" w:cs="Times New Roman"/>
          <w:iCs/>
          <w:color w:val="000000"/>
          <w:sz w:val="28"/>
          <w:szCs w:val="28"/>
          <w:lang w:eastAsia="ru-RU"/>
        </w:rPr>
        <w:t xml:space="preserve">. </w:t>
      </w:r>
      <w:r w:rsidRPr="00A44A70">
        <w:rPr>
          <w:rFonts w:ascii="Times New Roman" w:eastAsia="Times New Roman" w:hAnsi="Times New Roman" w:cs="Times New Roman"/>
          <w:color w:val="000000"/>
          <w:sz w:val="28"/>
          <w:szCs w:val="28"/>
          <w:lang w:eastAsia="ru-RU"/>
        </w:rPr>
        <w:t>Применение формул сокращенного умножения в преобразованиях выражений.</w:t>
      </w:r>
    </w:p>
    <w:p w:rsidR="008169CE" w:rsidRPr="00A44A70" w:rsidRDefault="008169CE" w:rsidP="00A44A70">
      <w:pPr>
        <w:shd w:val="clear" w:color="auto" w:fill="FFFFFF"/>
        <w:ind w:firstLine="567"/>
        <w:jc w:val="both"/>
        <w:rPr>
          <w:rFonts w:ascii="Times New Roman" w:eastAsia="Times New Roman" w:hAnsi="Times New Roman" w:cs="Times New Roman"/>
          <w:sz w:val="28"/>
          <w:szCs w:val="28"/>
          <w:lang w:eastAsia="ru-RU"/>
        </w:rPr>
      </w:pPr>
    </w:p>
    <w:p w:rsidR="008169CE" w:rsidRPr="00A44A70" w:rsidRDefault="008169CE" w:rsidP="00A44A70">
      <w:pPr>
        <w:shd w:val="clear" w:color="auto" w:fill="FFFFFF"/>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bCs/>
          <w:sz w:val="28"/>
          <w:szCs w:val="28"/>
          <w:lang w:eastAsia="ru-RU"/>
        </w:rPr>
        <w:t>5.  Функции.</w:t>
      </w:r>
    </w:p>
    <w:p w:rsidR="008169CE" w:rsidRPr="00A44A70" w:rsidRDefault="008169CE" w:rsidP="00A44A70">
      <w:pPr>
        <w:shd w:val="clear" w:color="auto" w:fill="FFFFFF"/>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color w:val="000000"/>
          <w:sz w:val="28"/>
          <w:szCs w:val="28"/>
          <w:lang w:eastAsia="ru-RU"/>
        </w:rPr>
        <w:t>Функция, область определения функции. Вычисление значе</w:t>
      </w:r>
      <w:r w:rsidRPr="00A44A70">
        <w:rPr>
          <w:rFonts w:ascii="Times New Roman" w:eastAsia="Times New Roman" w:hAnsi="Times New Roman" w:cs="Times New Roman"/>
          <w:color w:val="000000"/>
          <w:sz w:val="28"/>
          <w:szCs w:val="28"/>
          <w:lang w:eastAsia="ru-RU"/>
        </w:rPr>
        <w:softHyphen/>
        <w:t>ний функции по формуле. График функции. Прямая пропорцио</w:t>
      </w:r>
      <w:r w:rsidRPr="00A44A70">
        <w:rPr>
          <w:rFonts w:ascii="Times New Roman" w:eastAsia="Times New Roman" w:hAnsi="Times New Roman" w:cs="Times New Roman"/>
          <w:color w:val="000000"/>
          <w:sz w:val="28"/>
          <w:szCs w:val="28"/>
          <w:lang w:eastAsia="ru-RU"/>
        </w:rPr>
        <w:softHyphen/>
        <w:t>нальность и ее график. Линейная функция и ее график.</w:t>
      </w:r>
    </w:p>
    <w:p w:rsidR="008169CE" w:rsidRPr="00A44A70" w:rsidRDefault="008169CE" w:rsidP="00A44A70">
      <w:pPr>
        <w:shd w:val="clear" w:color="auto" w:fill="FFFFFF"/>
        <w:tabs>
          <w:tab w:val="left" w:pos="658"/>
        </w:tabs>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bCs/>
          <w:color w:val="000000"/>
          <w:sz w:val="28"/>
          <w:szCs w:val="28"/>
          <w:lang w:eastAsia="ru-RU"/>
        </w:rPr>
        <w:t>6.</w:t>
      </w:r>
      <w:r w:rsidRPr="00A44A70">
        <w:rPr>
          <w:rFonts w:ascii="Times New Roman" w:eastAsia="Times New Roman" w:hAnsi="Times New Roman" w:cs="Times New Roman"/>
          <w:b/>
          <w:bCs/>
          <w:color w:val="000000"/>
          <w:sz w:val="28"/>
          <w:szCs w:val="28"/>
          <w:lang w:eastAsia="ru-RU"/>
        </w:rPr>
        <w:tab/>
        <w:t>Системы линейных уравнений.</w:t>
      </w:r>
    </w:p>
    <w:p w:rsidR="008169CE" w:rsidRDefault="008169CE" w:rsidP="00A44A70">
      <w:pPr>
        <w:shd w:val="clear" w:color="auto" w:fill="FFFFFF"/>
        <w:ind w:firstLine="567"/>
        <w:jc w:val="both"/>
        <w:rPr>
          <w:rFonts w:ascii="Times New Roman" w:eastAsia="Times New Roman" w:hAnsi="Times New Roman" w:cs="Times New Roman"/>
          <w:color w:val="000000"/>
          <w:sz w:val="28"/>
          <w:szCs w:val="28"/>
          <w:lang w:eastAsia="ru-RU"/>
        </w:rPr>
      </w:pPr>
      <w:r w:rsidRPr="00A44A70">
        <w:rPr>
          <w:rFonts w:ascii="Times New Roman" w:eastAsia="Times New Roman" w:hAnsi="Times New Roman" w:cs="Times New Roman"/>
          <w:color w:val="000000"/>
          <w:sz w:val="28"/>
          <w:szCs w:val="28"/>
          <w:lang w:eastAsia="ru-RU"/>
        </w:rPr>
        <w:t>Система уравнений. Решение системы двух линейных урав</w:t>
      </w:r>
      <w:r w:rsidRPr="00A44A70">
        <w:rPr>
          <w:rFonts w:ascii="Times New Roman" w:eastAsia="Times New Roman" w:hAnsi="Times New Roman" w:cs="Times New Roman"/>
          <w:color w:val="000000"/>
          <w:sz w:val="28"/>
          <w:szCs w:val="28"/>
          <w:lang w:eastAsia="ru-RU"/>
        </w:rPr>
        <w:softHyphen/>
        <w:t>нений с двумя переменными и его геометрическая интерпрета</w:t>
      </w:r>
      <w:r w:rsidRPr="00A44A70">
        <w:rPr>
          <w:rFonts w:ascii="Times New Roman" w:eastAsia="Times New Roman" w:hAnsi="Times New Roman" w:cs="Times New Roman"/>
          <w:color w:val="000000"/>
          <w:sz w:val="28"/>
          <w:szCs w:val="28"/>
          <w:lang w:eastAsia="ru-RU"/>
        </w:rPr>
        <w:softHyphen/>
        <w:t>ция. Решение текстовых задач методом составления систем урав</w:t>
      </w:r>
      <w:r w:rsidRPr="00A44A70">
        <w:rPr>
          <w:rFonts w:ascii="Times New Roman" w:eastAsia="Times New Roman" w:hAnsi="Times New Roman" w:cs="Times New Roman"/>
          <w:color w:val="000000"/>
          <w:sz w:val="28"/>
          <w:szCs w:val="28"/>
          <w:lang w:eastAsia="ru-RU"/>
        </w:rPr>
        <w:softHyphen/>
        <w:t>нений.</w:t>
      </w:r>
    </w:p>
    <w:p w:rsidR="009A38DB" w:rsidRPr="00A44A70" w:rsidRDefault="009A38DB" w:rsidP="00A44A70">
      <w:pPr>
        <w:shd w:val="clear" w:color="auto" w:fill="FFFFFF"/>
        <w:ind w:firstLine="567"/>
        <w:jc w:val="both"/>
        <w:rPr>
          <w:rFonts w:ascii="Times New Roman" w:eastAsia="Times New Roman" w:hAnsi="Times New Roman" w:cs="Times New Roman"/>
          <w:sz w:val="28"/>
          <w:szCs w:val="28"/>
          <w:lang w:eastAsia="ru-RU"/>
        </w:rPr>
      </w:pPr>
    </w:p>
    <w:p w:rsidR="008169CE" w:rsidRPr="00A44A70" w:rsidRDefault="008169CE" w:rsidP="00A44A70">
      <w:pPr>
        <w:ind w:right="-180" w:firstLine="567"/>
        <w:jc w:val="both"/>
        <w:rPr>
          <w:rFonts w:ascii="Times New Roman" w:eastAsia="Times New Roman" w:hAnsi="Times New Roman" w:cs="Times New Roman"/>
          <w:i/>
          <w:sz w:val="28"/>
          <w:szCs w:val="28"/>
          <w:lang w:eastAsia="ru-RU"/>
        </w:rPr>
      </w:pPr>
    </w:p>
    <w:p w:rsidR="008169CE" w:rsidRPr="00A44A70" w:rsidRDefault="008169CE" w:rsidP="009A38DB">
      <w:pPr>
        <w:widowControl w:val="0"/>
        <w:ind w:left="360" w:firstLine="567"/>
        <w:contextualSpacing/>
        <w:jc w:val="center"/>
        <w:rPr>
          <w:rFonts w:ascii="Times New Roman" w:eastAsia="Calibri" w:hAnsi="Times New Roman" w:cs="Times New Roman"/>
          <w:b/>
          <w:bCs/>
          <w:sz w:val="28"/>
          <w:szCs w:val="28"/>
        </w:rPr>
      </w:pPr>
      <w:r w:rsidRPr="00A44A70">
        <w:rPr>
          <w:rFonts w:ascii="Times New Roman" w:eastAsia="Calibri" w:hAnsi="Times New Roman" w:cs="Times New Roman"/>
          <w:b/>
          <w:bCs/>
          <w:sz w:val="28"/>
          <w:szCs w:val="28"/>
        </w:rPr>
        <w:t>8 класс:</w:t>
      </w:r>
    </w:p>
    <w:p w:rsidR="008169CE" w:rsidRPr="00A44A70" w:rsidRDefault="008169CE" w:rsidP="00A44A70">
      <w:pPr>
        <w:ind w:firstLine="567"/>
        <w:jc w:val="center"/>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bCs/>
          <w:color w:val="000000"/>
          <w:sz w:val="28"/>
          <w:szCs w:val="28"/>
          <w:lang w:eastAsia="ru-RU"/>
        </w:rPr>
        <w:t>1.   Рациональные выражения.</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color w:val="000000"/>
          <w:sz w:val="28"/>
          <w:szCs w:val="28"/>
          <w:lang w:eastAsia="ru-RU"/>
        </w:rPr>
        <w:t xml:space="preserve">Рациональная  дробь.   Основное  свойство  дроби,   сокращение дробей. Тождественные   преобразования   рациональных   </w:t>
      </w:r>
      <w:proofErr w:type="spellStart"/>
      <w:r w:rsidRPr="00A44A70">
        <w:rPr>
          <w:rFonts w:ascii="Times New Roman" w:eastAsia="Times New Roman" w:hAnsi="Times New Roman" w:cs="Times New Roman"/>
          <w:color w:val="000000"/>
          <w:sz w:val="28"/>
          <w:szCs w:val="28"/>
          <w:lang w:eastAsia="ru-RU"/>
        </w:rPr>
        <w:t>выражений</w:t>
      </w:r>
      <w:proofErr w:type="gramStart"/>
      <w:r w:rsidRPr="00A44A70">
        <w:rPr>
          <w:rFonts w:ascii="Times New Roman" w:eastAsia="Times New Roman" w:hAnsi="Times New Roman" w:cs="Times New Roman"/>
          <w:color w:val="000000"/>
          <w:sz w:val="28"/>
          <w:szCs w:val="28"/>
          <w:lang w:eastAsia="ru-RU"/>
        </w:rPr>
        <w:t>.Ф</w:t>
      </w:r>
      <w:proofErr w:type="gramEnd"/>
      <w:r w:rsidRPr="00A44A70">
        <w:rPr>
          <w:rFonts w:ascii="Times New Roman" w:eastAsia="Times New Roman" w:hAnsi="Times New Roman" w:cs="Times New Roman"/>
          <w:color w:val="000000"/>
          <w:sz w:val="28"/>
          <w:szCs w:val="28"/>
          <w:lang w:eastAsia="ru-RU"/>
        </w:rPr>
        <w:t>ункция</w:t>
      </w:r>
      <w:proofErr w:type="spellEnd"/>
      <w:r w:rsidRPr="00A44A70">
        <w:rPr>
          <w:rFonts w:ascii="Times New Roman" w:eastAsia="Times New Roman" w:hAnsi="Times New Roman" w:cs="Times New Roman"/>
          <w:color w:val="000000"/>
          <w:sz w:val="28"/>
          <w:szCs w:val="28"/>
          <w:lang w:eastAsia="ru-RU"/>
        </w:rPr>
        <w:t xml:space="preserve"> </w:t>
      </w:r>
      <w:r w:rsidRPr="00A44A70">
        <w:rPr>
          <w:rFonts w:ascii="Times New Roman" w:eastAsia="Times New Roman" w:hAnsi="Times New Roman" w:cs="Times New Roman"/>
          <w:color w:val="000000"/>
          <w:position w:val="-24"/>
          <w:sz w:val="28"/>
          <w:szCs w:val="28"/>
          <w:lang w:eastAsia="ru-RU"/>
        </w:rPr>
        <w:object w:dxaOrig="620" w:dyaOrig="620">
          <v:shape id="_x0000_i1037" type="#_x0000_t75" style="width:30.75pt;height:30.75pt" o:ole="">
            <v:imagedata r:id="rId25" o:title=""/>
          </v:shape>
          <o:OLEObject Type="Embed" ProgID="Equation.3" ShapeID="_x0000_i1037" DrawAspect="Content" ObjectID="_1706562858" r:id="rId26"/>
        </w:object>
      </w:r>
      <w:r w:rsidRPr="00A44A70">
        <w:rPr>
          <w:rFonts w:ascii="Times New Roman" w:eastAsia="Times New Roman" w:hAnsi="Times New Roman" w:cs="Times New Roman"/>
          <w:color w:val="000000"/>
          <w:sz w:val="28"/>
          <w:szCs w:val="28"/>
          <w:lang w:eastAsia="ru-RU"/>
        </w:rPr>
        <w:t xml:space="preserve"> и ее график. Степень с целым показателем и ее свойства. Стандартный вид числа. Начальные сведения об организации статистических исследований.</w:t>
      </w:r>
    </w:p>
    <w:p w:rsidR="008169CE" w:rsidRPr="00A44A70" w:rsidRDefault="008169CE" w:rsidP="00A44A70">
      <w:pPr>
        <w:ind w:firstLine="567"/>
        <w:jc w:val="both"/>
        <w:rPr>
          <w:rFonts w:ascii="Times New Roman" w:eastAsia="Times New Roman" w:hAnsi="Times New Roman" w:cs="Times New Roman"/>
          <w:sz w:val="28"/>
          <w:szCs w:val="28"/>
          <w:lang w:eastAsia="ru-RU"/>
        </w:rPr>
      </w:pPr>
    </w:p>
    <w:p w:rsidR="008169CE" w:rsidRPr="00A44A70" w:rsidRDefault="008169CE" w:rsidP="00A44A70">
      <w:pPr>
        <w:ind w:firstLine="567"/>
        <w:jc w:val="center"/>
        <w:rPr>
          <w:rFonts w:ascii="Times New Roman" w:eastAsia="Times New Roman" w:hAnsi="Times New Roman" w:cs="Times New Roman"/>
          <w:sz w:val="28"/>
          <w:szCs w:val="28"/>
          <w:lang w:eastAsia="ru-RU"/>
        </w:rPr>
      </w:pPr>
      <w:r w:rsidRPr="00A44A70">
        <w:rPr>
          <w:rFonts w:ascii="Times New Roman" w:eastAsia="Times New Roman" w:hAnsi="Times New Roman" w:cs="Times New Roman"/>
          <w:b/>
          <w:bCs/>
          <w:iCs/>
          <w:color w:val="000000"/>
          <w:sz w:val="28"/>
          <w:szCs w:val="28"/>
          <w:lang w:eastAsia="ru-RU"/>
        </w:rPr>
        <w:t xml:space="preserve">3.   </w:t>
      </w:r>
      <w:r w:rsidRPr="00A44A70">
        <w:rPr>
          <w:rFonts w:ascii="Times New Roman" w:eastAsia="Times New Roman" w:hAnsi="Times New Roman" w:cs="Times New Roman"/>
          <w:b/>
          <w:bCs/>
          <w:color w:val="000000"/>
          <w:sz w:val="28"/>
          <w:szCs w:val="28"/>
          <w:lang w:eastAsia="ru-RU"/>
        </w:rPr>
        <w:t>Квадратные корни. Действительные числа.</w:t>
      </w:r>
    </w:p>
    <w:p w:rsidR="008169CE" w:rsidRPr="00A44A70" w:rsidRDefault="008169CE" w:rsidP="00A44A70">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color w:val="000000"/>
          <w:sz w:val="28"/>
          <w:szCs w:val="28"/>
          <w:lang w:eastAsia="ru-RU"/>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A44A70">
        <w:rPr>
          <w:rFonts w:ascii="Times New Roman" w:eastAsia="Times New Roman" w:hAnsi="Times New Roman" w:cs="Times New Roman"/>
          <w:color w:val="000000"/>
          <w:position w:val="-10"/>
          <w:sz w:val="28"/>
          <w:szCs w:val="28"/>
          <w:lang w:eastAsia="ru-RU"/>
        </w:rPr>
        <w:object w:dxaOrig="780" w:dyaOrig="380">
          <v:shape id="_x0000_i1038" type="#_x0000_t75" style="width:39.75pt;height:18.75pt" o:ole="">
            <v:imagedata r:id="rId27" o:title=""/>
          </v:shape>
          <o:OLEObject Type="Embed" ProgID="Equation.3" ShapeID="_x0000_i1038" DrawAspect="Content" ObjectID="_1706562859" r:id="rId28"/>
        </w:object>
      </w:r>
      <w:r w:rsidRPr="00A44A70">
        <w:rPr>
          <w:rFonts w:ascii="Times New Roman" w:eastAsia="Times New Roman" w:hAnsi="Times New Roman" w:cs="Times New Roman"/>
          <w:iCs/>
          <w:color w:val="000000"/>
          <w:sz w:val="28"/>
          <w:szCs w:val="28"/>
          <w:lang w:eastAsia="ru-RU"/>
        </w:rPr>
        <w:t xml:space="preserve">, </w:t>
      </w:r>
      <w:r w:rsidRPr="00A44A70">
        <w:rPr>
          <w:rFonts w:ascii="Times New Roman" w:eastAsia="Times New Roman" w:hAnsi="Times New Roman" w:cs="Times New Roman"/>
          <w:color w:val="000000"/>
          <w:sz w:val="28"/>
          <w:szCs w:val="28"/>
          <w:lang w:eastAsia="ru-RU"/>
        </w:rPr>
        <w:t>ее свойства и график.</w:t>
      </w:r>
    </w:p>
    <w:p w:rsidR="008169CE" w:rsidRPr="00A44A70" w:rsidRDefault="008169CE" w:rsidP="00A44A70">
      <w:pPr>
        <w:ind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bCs/>
          <w:color w:val="000000"/>
          <w:sz w:val="28"/>
          <w:szCs w:val="28"/>
          <w:lang w:eastAsia="ru-RU"/>
        </w:rPr>
        <w:t>4.</w:t>
      </w:r>
      <w:r w:rsidRPr="00A44A70">
        <w:rPr>
          <w:rFonts w:ascii="Times New Roman" w:eastAsia="Times New Roman" w:hAnsi="Times New Roman" w:cs="Times New Roman"/>
          <w:b/>
          <w:bCs/>
          <w:color w:val="000000"/>
          <w:sz w:val="28"/>
          <w:szCs w:val="28"/>
          <w:lang w:eastAsia="ru-RU"/>
        </w:rPr>
        <w:tab/>
        <w:t>Квадратные уравнения.</w:t>
      </w:r>
    </w:p>
    <w:p w:rsidR="008169CE" w:rsidRPr="00A44A70" w:rsidRDefault="008169CE" w:rsidP="00A44A70">
      <w:pPr>
        <w:ind w:firstLine="567"/>
        <w:jc w:val="both"/>
        <w:rPr>
          <w:rFonts w:ascii="Times New Roman" w:eastAsia="Times New Roman" w:hAnsi="Times New Roman" w:cs="Times New Roman"/>
          <w:color w:val="000000"/>
          <w:sz w:val="28"/>
          <w:szCs w:val="28"/>
          <w:lang w:eastAsia="ru-RU"/>
        </w:rPr>
      </w:pPr>
      <w:r w:rsidRPr="00A44A70">
        <w:rPr>
          <w:rFonts w:ascii="Times New Roman" w:eastAsia="Times New Roman" w:hAnsi="Times New Roman" w:cs="Times New Roman"/>
          <w:color w:val="000000"/>
          <w:sz w:val="28"/>
          <w:szCs w:val="28"/>
          <w:lang w:eastAsia="ru-RU"/>
        </w:rPr>
        <w:t>Квадратное уравнение. Формула корней квадратного уравне</w:t>
      </w:r>
      <w:r w:rsidRPr="00A44A70">
        <w:rPr>
          <w:rFonts w:ascii="Times New Roman" w:eastAsia="Times New Roman" w:hAnsi="Times New Roman" w:cs="Times New Roman"/>
          <w:color w:val="000000"/>
          <w:sz w:val="28"/>
          <w:szCs w:val="28"/>
          <w:lang w:eastAsia="ru-RU"/>
        </w:rPr>
        <w:softHyphen/>
        <w:t>ния. Решение рациональных уравнений. Решение задач, приво</w:t>
      </w:r>
      <w:r w:rsidRPr="00A44A70">
        <w:rPr>
          <w:rFonts w:ascii="Times New Roman" w:eastAsia="Times New Roman" w:hAnsi="Times New Roman" w:cs="Times New Roman"/>
          <w:color w:val="000000"/>
          <w:sz w:val="28"/>
          <w:szCs w:val="28"/>
          <w:lang w:eastAsia="ru-RU"/>
        </w:rPr>
        <w:softHyphen/>
        <w:t>дящих к квадратным уравнениям и простейшим рациональным уравнениям.</w:t>
      </w:r>
    </w:p>
    <w:p w:rsidR="009A38DB" w:rsidRDefault="009A38DB" w:rsidP="00A44A70">
      <w:pPr>
        <w:ind w:firstLine="567"/>
        <w:jc w:val="center"/>
        <w:rPr>
          <w:rFonts w:ascii="Times New Roman" w:eastAsia="Times New Roman" w:hAnsi="Times New Roman" w:cs="Times New Roman"/>
          <w:b/>
          <w:color w:val="000000"/>
          <w:sz w:val="28"/>
          <w:szCs w:val="28"/>
          <w:lang w:eastAsia="ru-RU"/>
        </w:rPr>
      </w:pPr>
    </w:p>
    <w:p w:rsidR="008169CE" w:rsidRPr="00A44A70" w:rsidRDefault="008169CE" w:rsidP="00A44A70">
      <w:pPr>
        <w:ind w:firstLine="567"/>
        <w:jc w:val="center"/>
        <w:rPr>
          <w:rFonts w:ascii="Times New Roman" w:eastAsia="Times New Roman" w:hAnsi="Times New Roman" w:cs="Times New Roman"/>
          <w:b/>
          <w:color w:val="000000"/>
          <w:sz w:val="28"/>
          <w:szCs w:val="28"/>
          <w:lang w:eastAsia="ru-RU"/>
        </w:rPr>
      </w:pPr>
      <w:r w:rsidRPr="00A44A70">
        <w:rPr>
          <w:rFonts w:ascii="Times New Roman" w:eastAsia="Times New Roman" w:hAnsi="Times New Roman" w:cs="Times New Roman"/>
          <w:b/>
          <w:color w:val="000000"/>
          <w:sz w:val="28"/>
          <w:szCs w:val="28"/>
          <w:lang w:eastAsia="ru-RU"/>
        </w:rPr>
        <w:lastRenderedPageBreak/>
        <w:t>9 класс</w:t>
      </w:r>
    </w:p>
    <w:p w:rsidR="008169CE" w:rsidRPr="00A44A70" w:rsidRDefault="008169CE" w:rsidP="009A38DB">
      <w:pPr>
        <w:pStyle w:val="a3"/>
        <w:numPr>
          <w:ilvl w:val="0"/>
          <w:numId w:val="16"/>
        </w:numPr>
        <w:ind w:left="0"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Неравенства</w:t>
      </w:r>
    </w:p>
    <w:p w:rsidR="008169CE" w:rsidRPr="00A44A70" w:rsidRDefault="008169CE" w:rsidP="009A38DB">
      <w:pPr>
        <w:ind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Числовые неравенства. Основные свойства числовых неравенств. Сложение и умножение числовых неравенств. Оценивание значения выражения. Неравенства с одной переменной. Решение линейных неравенств с одной переменной. Числовые промежутки. Системы линейных неравенств с одной переменной. </w:t>
      </w:r>
      <w:r w:rsidRPr="00A44A70">
        <w:rPr>
          <w:rFonts w:ascii="Times New Roman" w:eastAsia="Times New Roman" w:hAnsi="Times New Roman" w:cs="Times New Roman"/>
          <w:i/>
          <w:sz w:val="28"/>
          <w:szCs w:val="28"/>
          <w:lang w:eastAsia="ru-RU"/>
        </w:rPr>
        <w:t>О некоторых способах доказательства неравенств.</w:t>
      </w:r>
    </w:p>
    <w:p w:rsidR="008169CE" w:rsidRPr="00A44A70" w:rsidRDefault="008169CE" w:rsidP="009A38DB">
      <w:pPr>
        <w:pStyle w:val="a3"/>
        <w:numPr>
          <w:ilvl w:val="0"/>
          <w:numId w:val="16"/>
        </w:numPr>
        <w:ind w:left="0"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Квадратичная функция.</w:t>
      </w:r>
    </w:p>
    <w:p w:rsidR="008169CE" w:rsidRPr="00A44A70" w:rsidRDefault="008169CE" w:rsidP="009A38DB">
      <w:pPr>
        <w:pStyle w:val="a3"/>
        <w:ind w:left="0"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Повторение и расширение сведений о функции. </w:t>
      </w:r>
      <w:r w:rsidRPr="00A44A70">
        <w:rPr>
          <w:rFonts w:ascii="Times New Roman" w:eastAsia="Times New Roman" w:hAnsi="Times New Roman" w:cs="Times New Roman"/>
          <w:i/>
          <w:sz w:val="28"/>
          <w:szCs w:val="28"/>
          <w:lang w:eastAsia="ru-RU"/>
        </w:rPr>
        <w:t>Из истории развития понятия функции.</w:t>
      </w:r>
      <w:r w:rsidRPr="00A44A70">
        <w:rPr>
          <w:rFonts w:ascii="Times New Roman" w:eastAsia="Times New Roman" w:hAnsi="Times New Roman" w:cs="Times New Roman"/>
          <w:sz w:val="28"/>
          <w:szCs w:val="28"/>
          <w:lang w:eastAsia="ru-RU"/>
        </w:rPr>
        <w:t xml:space="preserve"> Свойства функции. Построение графика функции</w:t>
      </w:r>
      <w:proofErr w:type="gramStart"/>
      <w:r w:rsidRPr="00A44A70">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kf</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w:proofErr w:type="gramEnd"/>
      </m:oMath>
      <w:r w:rsidRPr="00A44A70">
        <w:rPr>
          <w:rFonts w:ascii="Times New Roman" w:eastAsia="Times New Roman" w:hAnsi="Times New Roman" w:cs="Times New Roman"/>
          <w:sz w:val="28"/>
          <w:szCs w:val="28"/>
          <w:lang w:eastAsia="ru-RU"/>
        </w:rPr>
        <w:t xml:space="preserve">Построение графиков функций </w:t>
      </w:r>
      <m:oMath>
        <m:r>
          <w:rPr>
            <w:rFonts w:ascii="Cambria Math" w:eastAsia="Times New Roman" w:hAnsi="Cambria Math" w:cs="Times New Roman"/>
            <w:sz w:val="28"/>
            <w:szCs w:val="28"/>
            <w:lang w:eastAsia="ru-RU"/>
          </w:rPr>
          <m:t>y</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f</m:t>
        </m:r>
        <m:d>
          <m:dPr>
            <m:ctrlPr>
              <w:rPr>
                <w:rFonts w:ascii="Cambria Math" w:eastAsia="Times New Roman" w:hAnsi="Times New Roman" w:cs="Times New Roman"/>
                <w:i/>
                <w:sz w:val="28"/>
                <w:szCs w:val="28"/>
                <w:lang w:eastAsia="ru-RU"/>
              </w:rPr>
            </m:ctrlPr>
          </m:dPr>
          <m:e>
            <m:r>
              <w:rPr>
                <w:rFonts w:ascii="Cambria Math" w:eastAsia="Times New Roman" w:hAnsi="Cambria Math" w:cs="Times New Roman"/>
                <w:sz w:val="28"/>
                <w:szCs w:val="28"/>
                <w:lang w:eastAsia="ru-RU"/>
              </w:rPr>
              <m:t>x</m:t>
            </m:r>
          </m:e>
        </m:d>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b</m:t>
        </m:r>
      </m:oMath>
      <w:r w:rsidRPr="00A44A70">
        <w:rPr>
          <w:rFonts w:ascii="Times New Roman" w:eastAsia="Times New Roman" w:hAnsi="Times New Roman" w:cs="Times New Roman"/>
          <w:sz w:val="28"/>
          <w:szCs w:val="28"/>
          <w:lang w:eastAsia="ru-RU"/>
        </w:rPr>
        <w:t xml:space="preserve">и </w:t>
      </w:r>
      <m:oMath>
        <m:r>
          <w:rPr>
            <w:rFonts w:ascii="Cambria Math" w:eastAsia="Times New Roman" w:hAnsi="Cambria Math" w:cs="Times New Roman"/>
            <w:sz w:val="28"/>
            <w:szCs w:val="28"/>
            <w:lang w:eastAsia="ru-RU"/>
          </w:rPr>
          <m:t>y</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f</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b</m:t>
        </m:r>
        <m:r>
          <w:rPr>
            <w:rFonts w:ascii="Cambria Math" w:eastAsia="Times New Roman" w:hAnsi="Times New Roman" w:cs="Times New Roman"/>
            <w:sz w:val="28"/>
            <w:szCs w:val="28"/>
            <w:lang w:eastAsia="ru-RU"/>
          </w:rPr>
          <m:t>)</m:t>
        </m:r>
      </m:oMath>
      <w:r w:rsidRPr="00A44A70">
        <w:rPr>
          <w:rFonts w:ascii="Times New Roman" w:eastAsia="Times New Roman" w:hAnsi="Times New Roman" w:cs="Times New Roman"/>
          <w:sz w:val="28"/>
          <w:szCs w:val="28"/>
          <w:lang w:eastAsia="ru-RU"/>
        </w:rPr>
        <w:t xml:space="preserve">. Квадратичная функция, её график и свойства. </w:t>
      </w:r>
      <w:r w:rsidRPr="00A44A70">
        <w:rPr>
          <w:rFonts w:ascii="Times New Roman" w:eastAsia="Times New Roman" w:hAnsi="Times New Roman" w:cs="Times New Roman"/>
          <w:i/>
          <w:sz w:val="28"/>
          <w:szCs w:val="28"/>
          <w:lang w:eastAsia="ru-RU"/>
        </w:rPr>
        <w:t>О некоторых преобразованиях графиков функций.</w:t>
      </w:r>
      <w:r w:rsidRPr="00A44A70">
        <w:rPr>
          <w:rFonts w:ascii="Times New Roman" w:eastAsia="Times New Roman" w:hAnsi="Times New Roman" w:cs="Times New Roman"/>
          <w:sz w:val="28"/>
          <w:szCs w:val="28"/>
          <w:lang w:eastAsia="ru-RU"/>
        </w:rPr>
        <w:t xml:space="preserve"> Решение квадратных неравенств. Системы уравнений с двумя переменными. </w:t>
      </w:r>
      <w:r w:rsidRPr="00A44A70">
        <w:rPr>
          <w:rFonts w:ascii="Times New Roman" w:eastAsia="Times New Roman" w:hAnsi="Times New Roman" w:cs="Times New Roman"/>
          <w:i/>
          <w:sz w:val="28"/>
          <w:szCs w:val="28"/>
          <w:lang w:eastAsia="ru-RU"/>
        </w:rPr>
        <w:t>Решение неравенств методом интервалов.</w:t>
      </w:r>
    </w:p>
    <w:p w:rsidR="008169CE" w:rsidRPr="00A44A70" w:rsidRDefault="008169CE" w:rsidP="009A38DB">
      <w:pPr>
        <w:pStyle w:val="a3"/>
        <w:numPr>
          <w:ilvl w:val="0"/>
          <w:numId w:val="16"/>
        </w:numPr>
        <w:ind w:left="0"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Элементы прикладной математики.</w:t>
      </w:r>
    </w:p>
    <w:p w:rsidR="008169CE" w:rsidRPr="00A44A70" w:rsidRDefault="008169CE" w:rsidP="009A38DB">
      <w:pPr>
        <w:pStyle w:val="a3"/>
        <w:ind w:left="0" w:firstLine="567"/>
        <w:jc w:val="both"/>
        <w:rPr>
          <w:rFonts w:ascii="Times New Roman" w:eastAsia="Times New Roman" w:hAnsi="Times New Roman" w:cs="Times New Roman"/>
          <w:sz w:val="28"/>
          <w:szCs w:val="28"/>
          <w:lang w:eastAsia="ru-RU"/>
        </w:rPr>
      </w:pPr>
      <w:r w:rsidRPr="00A44A70">
        <w:rPr>
          <w:rFonts w:ascii="Times New Roman" w:eastAsia="Times New Roman" w:hAnsi="Times New Roman" w:cs="Times New Roman"/>
          <w:sz w:val="28"/>
          <w:szCs w:val="28"/>
          <w:lang w:eastAsia="ru-RU"/>
        </w:rPr>
        <w:t xml:space="preserve">Математическое моделирование. Процентные расчёты.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w:t>
      </w:r>
      <w:r w:rsidRPr="00A44A70">
        <w:rPr>
          <w:rFonts w:ascii="Times New Roman" w:eastAsia="Times New Roman" w:hAnsi="Times New Roman" w:cs="Times New Roman"/>
          <w:i/>
          <w:sz w:val="28"/>
          <w:szCs w:val="28"/>
          <w:lang w:eastAsia="ru-RU"/>
        </w:rPr>
        <w:t>Сначала была игра. Дисперсия.</w:t>
      </w:r>
    </w:p>
    <w:p w:rsidR="008169CE" w:rsidRPr="00A44A70" w:rsidRDefault="008169CE" w:rsidP="009A38DB">
      <w:pPr>
        <w:pStyle w:val="a3"/>
        <w:numPr>
          <w:ilvl w:val="0"/>
          <w:numId w:val="16"/>
        </w:numPr>
        <w:ind w:left="0" w:firstLine="567"/>
        <w:jc w:val="center"/>
        <w:rPr>
          <w:rFonts w:ascii="Times New Roman" w:eastAsia="Times New Roman" w:hAnsi="Times New Roman" w:cs="Times New Roman"/>
          <w:b/>
          <w:sz w:val="28"/>
          <w:szCs w:val="28"/>
          <w:lang w:eastAsia="ru-RU"/>
        </w:rPr>
      </w:pPr>
      <w:r w:rsidRPr="00A44A70">
        <w:rPr>
          <w:rFonts w:ascii="Times New Roman" w:eastAsia="Times New Roman" w:hAnsi="Times New Roman" w:cs="Times New Roman"/>
          <w:b/>
          <w:sz w:val="28"/>
          <w:szCs w:val="28"/>
          <w:lang w:eastAsia="ru-RU"/>
        </w:rPr>
        <w:t>Числовые последовательности.</w:t>
      </w:r>
    </w:p>
    <w:p w:rsidR="008169CE" w:rsidRPr="00A44A70" w:rsidRDefault="008169CE" w:rsidP="009A38DB">
      <w:pPr>
        <w:ind w:firstLine="567"/>
        <w:jc w:val="both"/>
        <w:rPr>
          <w:rFonts w:ascii="Times New Roman" w:hAnsi="Times New Roman" w:cs="Times New Roman"/>
          <w:sz w:val="28"/>
          <w:szCs w:val="28"/>
        </w:rPr>
      </w:pPr>
      <w:r w:rsidRPr="00A44A70">
        <w:rPr>
          <w:rFonts w:ascii="Times New Roman" w:eastAsia="Times New Roman" w:hAnsi="Times New Roman" w:cs="Times New Roman"/>
          <w:sz w:val="28"/>
          <w:szCs w:val="28"/>
          <w:lang w:eastAsia="ru-RU"/>
        </w:rPr>
        <w:t xml:space="preserve">Числовые последовательности. </w:t>
      </w:r>
      <w:r w:rsidRPr="00A44A70">
        <w:rPr>
          <w:rFonts w:ascii="Times New Roman" w:eastAsia="Times New Roman" w:hAnsi="Times New Roman" w:cs="Times New Roman"/>
          <w:i/>
          <w:sz w:val="28"/>
          <w:szCs w:val="28"/>
          <w:lang w:eastAsia="ru-RU"/>
        </w:rPr>
        <w:t>О кроликах, подсолнухах, сосновых шишках и «золотом сечении».</w:t>
      </w:r>
      <w:r w:rsidRPr="00A44A70">
        <w:rPr>
          <w:rFonts w:ascii="Times New Roman" w:eastAsia="Times New Roman" w:hAnsi="Times New Roman" w:cs="Times New Roman"/>
          <w:sz w:val="28"/>
          <w:szCs w:val="28"/>
          <w:lang w:eastAsia="ru-RU"/>
        </w:rPr>
        <w:t xml:space="preserve"> Арифметическая прогрессия. Сумма </w:t>
      </w:r>
      <w:r w:rsidRPr="00A44A70">
        <w:rPr>
          <w:rFonts w:ascii="Times New Roman" w:eastAsia="Times New Roman" w:hAnsi="Times New Roman" w:cs="Times New Roman"/>
          <w:sz w:val="28"/>
          <w:szCs w:val="28"/>
          <w:lang w:val="en-US" w:eastAsia="ru-RU"/>
        </w:rPr>
        <w:t>n</w:t>
      </w:r>
      <w:r w:rsidRPr="00A44A70">
        <w:rPr>
          <w:rFonts w:ascii="Times New Roman" w:eastAsia="Times New Roman" w:hAnsi="Times New Roman" w:cs="Times New Roman"/>
          <w:sz w:val="28"/>
          <w:szCs w:val="28"/>
          <w:lang w:eastAsia="ru-RU"/>
        </w:rPr>
        <w:t xml:space="preserve"> первых членов арифметической прогрессии. Геометрическая прогрессия. Сумма </w:t>
      </w:r>
      <w:r w:rsidRPr="00A44A70">
        <w:rPr>
          <w:rFonts w:ascii="Times New Roman" w:eastAsia="Times New Roman" w:hAnsi="Times New Roman" w:cs="Times New Roman"/>
          <w:sz w:val="28"/>
          <w:szCs w:val="28"/>
          <w:lang w:val="en-US" w:eastAsia="ru-RU"/>
        </w:rPr>
        <w:t>n</w:t>
      </w:r>
      <w:r w:rsidRPr="00A44A70">
        <w:rPr>
          <w:rFonts w:ascii="Times New Roman" w:eastAsia="Times New Roman" w:hAnsi="Times New Roman" w:cs="Times New Roman"/>
          <w:sz w:val="28"/>
          <w:szCs w:val="28"/>
          <w:lang w:eastAsia="ru-RU"/>
        </w:rPr>
        <w:t xml:space="preserve"> первых членов геометрической прогрессии.  Сумма бесконечной геометрической прогрессии, у которой модуль знаменателя меньше 1. Элементы комбинаторики и теории вероятностей.</w:t>
      </w:r>
    </w:p>
    <w:p w:rsidR="008169CE" w:rsidRPr="00A44A70" w:rsidRDefault="008169CE" w:rsidP="00A44A70">
      <w:pPr>
        <w:ind w:firstLine="567"/>
        <w:jc w:val="both"/>
        <w:rPr>
          <w:rFonts w:ascii="Times New Roman" w:hAnsi="Times New Roman" w:cs="Times New Roman"/>
          <w:sz w:val="28"/>
          <w:szCs w:val="28"/>
        </w:rPr>
      </w:pPr>
    </w:p>
    <w:p w:rsidR="008169CE" w:rsidRDefault="008169CE" w:rsidP="00A44A70">
      <w:pPr>
        <w:suppressAutoHyphens w:val="0"/>
        <w:spacing w:after="160" w:line="259" w:lineRule="auto"/>
        <w:ind w:firstLine="567"/>
        <w:rPr>
          <w:rFonts w:hint="eastAsia"/>
        </w:rPr>
      </w:pPr>
      <w:r w:rsidRPr="00A44A70">
        <w:rPr>
          <w:rFonts w:ascii="Times New Roman" w:hAnsi="Times New Roman" w:cs="Times New Roman"/>
          <w:sz w:val="28"/>
          <w:szCs w:val="28"/>
        </w:rPr>
        <w:br w:type="page"/>
      </w:r>
    </w:p>
    <w:p w:rsidR="008169CE" w:rsidRPr="008169CE" w:rsidRDefault="008169CE" w:rsidP="008169CE">
      <w:pPr>
        <w:pStyle w:val="12"/>
        <w:pageBreakBefore/>
        <w:shd w:val="clear" w:color="auto" w:fill="auto"/>
        <w:spacing w:before="0" w:line="276" w:lineRule="auto"/>
        <w:ind w:left="20" w:right="20" w:firstLine="280"/>
        <w:jc w:val="center"/>
      </w:pPr>
      <w:r>
        <w:rPr>
          <w:b/>
          <w:bCs/>
          <w:sz w:val="28"/>
          <w:szCs w:val="28"/>
        </w:rPr>
        <w:lastRenderedPageBreak/>
        <w:t xml:space="preserve">ТЕМАТИЧЕСКИЙ ПЛАН 7 класс </w:t>
      </w:r>
    </w:p>
    <w:tbl>
      <w:tblPr>
        <w:tblW w:w="0" w:type="auto"/>
        <w:tblInd w:w="55" w:type="dxa"/>
        <w:tblLayout w:type="fixed"/>
        <w:tblCellMar>
          <w:top w:w="55" w:type="dxa"/>
          <w:left w:w="55" w:type="dxa"/>
          <w:bottom w:w="55" w:type="dxa"/>
          <w:right w:w="55" w:type="dxa"/>
        </w:tblCellMar>
        <w:tblLook w:val="0000"/>
      </w:tblPr>
      <w:tblGrid>
        <w:gridCol w:w="1440"/>
        <w:gridCol w:w="1140"/>
        <w:gridCol w:w="5600"/>
        <w:gridCol w:w="1464"/>
      </w:tblGrid>
      <w:tr w:rsidR="008169CE" w:rsidTr="008169CE">
        <w:tc>
          <w:tcPr>
            <w:tcW w:w="1440"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b/>
                <w:bCs/>
              </w:rPr>
              <w:t>Номер параграфа</w:t>
            </w:r>
          </w:p>
        </w:tc>
        <w:tc>
          <w:tcPr>
            <w:tcW w:w="1140"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b/>
                <w:bCs/>
              </w:rPr>
              <w:t>Номер урока</w:t>
            </w:r>
          </w:p>
        </w:tc>
        <w:tc>
          <w:tcPr>
            <w:tcW w:w="5600"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b/>
                <w:bCs/>
              </w:rPr>
              <w:t>Содержание учебного материала</w:t>
            </w:r>
          </w:p>
        </w:tc>
        <w:tc>
          <w:tcPr>
            <w:tcW w:w="1464" w:type="dxa"/>
            <w:tcBorders>
              <w:top w:val="single" w:sz="1" w:space="0" w:color="000000"/>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b/>
                <w:bCs/>
              </w:rPr>
              <w:t xml:space="preserve">Количество часов по рабочей программе </w:t>
            </w:r>
          </w:p>
        </w:tc>
      </w:tr>
      <w:tr w:rsidR="008169CE" w:rsidTr="008169CE">
        <w:tc>
          <w:tcPr>
            <w:tcW w:w="8180" w:type="dxa"/>
            <w:gridSpan w:val="3"/>
            <w:tcBorders>
              <w:left w:val="single" w:sz="1" w:space="0" w:color="000000"/>
              <w:bottom w:val="single" w:sz="1" w:space="0" w:color="000000"/>
            </w:tcBorders>
            <w:shd w:val="clear" w:color="auto" w:fill="CCCCCC"/>
          </w:tcPr>
          <w:p w:rsidR="008169CE" w:rsidRDefault="008169CE" w:rsidP="008169CE">
            <w:pPr>
              <w:pStyle w:val="a7"/>
              <w:jc w:val="both"/>
              <w:rPr>
                <w:rFonts w:hint="eastAsia"/>
              </w:rPr>
            </w:pPr>
            <w:r>
              <w:rPr>
                <w:rFonts w:ascii="Times New Roman" w:hAnsi="Times New Roman" w:cs="Times New Roman"/>
                <w:highlight w:val="lightGray"/>
              </w:rPr>
              <w:t xml:space="preserve">ГЛАВА 1. ЛИНЕЙНОЕ УРАВНЕНИЕ С ОДНОЙ ПЕРЕМЕНОЙ </w:t>
            </w:r>
          </w:p>
        </w:tc>
        <w:tc>
          <w:tcPr>
            <w:tcW w:w="1464" w:type="dxa"/>
            <w:tcBorders>
              <w:left w:val="single" w:sz="1" w:space="0" w:color="000000"/>
              <w:bottom w:val="single" w:sz="1" w:space="0" w:color="000000"/>
              <w:right w:val="single" w:sz="1" w:space="0" w:color="000000"/>
            </w:tcBorders>
            <w:shd w:val="clear" w:color="auto" w:fill="CCCCCC"/>
          </w:tcPr>
          <w:p w:rsidR="008169CE" w:rsidRDefault="008169CE" w:rsidP="008169CE">
            <w:pPr>
              <w:pStyle w:val="a7"/>
              <w:jc w:val="both"/>
              <w:rPr>
                <w:rFonts w:hint="eastAsia"/>
              </w:rPr>
            </w:pPr>
            <w:r>
              <w:rPr>
                <w:rFonts w:ascii="Times New Roman" w:hAnsi="Times New Roman" w:cs="Times New Roman"/>
                <w:sz w:val="28"/>
                <w:szCs w:val="28"/>
                <w:highlight w:val="lightGray"/>
              </w:rPr>
              <w:t>15</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1-3</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Введение в алгебру</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Линейное уравнение с одной переменной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c>
          <w:tcPr>
            <w:tcW w:w="1140" w:type="dxa"/>
            <w:tcBorders>
              <w:left w:val="single" w:sz="1" w:space="0" w:color="000000"/>
              <w:bottom w:val="single" w:sz="1" w:space="0" w:color="000000"/>
            </w:tcBorders>
            <w:shd w:val="clear" w:color="auto" w:fill="auto"/>
          </w:tcPr>
          <w:p w:rsidR="008169CE" w:rsidRDefault="008169CE" w:rsidP="008169CE">
            <w:pPr>
              <w:pStyle w:val="a7"/>
              <w:tabs>
                <w:tab w:val="left" w:pos="60"/>
                <w:tab w:val="left" w:pos="1360"/>
              </w:tabs>
              <w:jc w:val="center"/>
              <w:rPr>
                <w:rFonts w:hint="eastAsia"/>
              </w:rPr>
            </w:pPr>
            <w:r>
              <w:rPr>
                <w:rFonts w:ascii="Times New Roman" w:hAnsi="Times New Roman" w:cs="Times New Roman"/>
                <w:sz w:val="28"/>
                <w:szCs w:val="28"/>
              </w:rPr>
              <w:t>9-13</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Решение задач с помощью уравнений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both"/>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Повторение и систематизация учебного материала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both"/>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15</w:t>
            </w:r>
          </w:p>
        </w:tc>
        <w:tc>
          <w:tcPr>
            <w:tcW w:w="5600" w:type="dxa"/>
            <w:tcBorders>
              <w:left w:val="single" w:sz="1" w:space="0" w:color="000000"/>
              <w:bottom w:val="single" w:sz="1" w:space="0" w:color="000000"/>
            </w:tcBorders>
            <w:shd w:val="clear" w:color="auto" w:fill="auto"/>
          </w:tcPr>
          <w:p w:rsidR="008169CE" w:rsidRDefault="008169CE" w:rsidP="008169CE">
            <w:pPr>
              <w:pStyle w:val="a8"/>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1</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8180" w:type="dxa"/>
            <w:gridSpan w:val="3"/>
            <w:tcBorders>
              <w:left w:val="single" w:sz="1" w:space="0" w:color="000000"/>
              <w:bottom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 xml:space="preserve">ГЛАВА 2. ЦЕЛЫЕ ВЫРАЖЕНИЯ </w:t>
            </w:r>
          </w:p>
        </w:tc>
        <w:tc>
          <w:tcPr>
            <w:tcW w:w="1464" w:type="dxa"/>
            <w:tcBorders>
              <w:left w:val="single" w:sz="1" w:space="0" w:color="000000"/>
              <w:bottom w:val="single" w:sz="1" w:space="0" w:color="000000"/>
              <w:right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52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 xml:space="preserve">4 </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16-17</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Тождественно</w:t>
            </w:r>
            <w:r>
              <w:rPr>
                <w:rFonts w:ascii="Times New Roman" w:hAnsi="Times New Roman"/>
                <w:sz w:val="24"/>
                <w:szCs w:val="24"/>
                <w:lang w:val="en-US"/>
              </w:rPr>
              <w:t xml:space="preserve"> </w:t>
            </w:r>
            <w:r>
              <w:rPr>
                <w:rFonts w:ascii="Times New Roman" w:hAnsi="Times New Roman"/>
                <w:sz w:val="24"/>
                <w:szCs w:val="24"/>
              </w:rPr>
              <w:t>равные выражения. Тождества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18-20</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Степень</w:t>
            </w:r>
            <w:r>
              <w:rPr>
                <w:rFonts w:ascii="Times New Roman" w:hAnsi="Times New Roman"/>
                <w:sz w:val="24"/>
                <w:szCs w:val="24"/>
                <w:lang w:val="en-US"/>
              </w:rPr>
              <w:t xml:space="preserve"> </w:t>
            </w:r>
            <w:r>
              <w:rPr>
                <w:rFonts w:ascii="Times New Roman" w:hAnsi="Times New Roman"/>
                <w:sz w:val="24"/>
                <w:szCs w:val="24"/>
              </w:rPr>
              <w:t>с натуральным</w:t>
            </w:r>
            <w:r>
              <w:rPr>
                <w:rFonts w:ascii="Times New Roman" w:hAnsi="Times New Roman"/>
                <w:sz w:val="24"/>
                <w:szCs w:val="24"/>
                <w:lang w:val="en-US"/>
              </w:rPr>
              <w:t xml:space="preserve"> </w:t>
            </w:r>
            <w:r>
              <w:rPr>
                <w:rFonts w:ascii="Times New Roman" w:hAnsi="Times New Roman"/>
                <w:sz w:val="24"/>
                <w:szCs w:val="24"/>
              </w:rPr>
              <w:t>показателем</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21-23</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Свойства степени с натуральным показателем</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24-25</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Одночлены</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26</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Многочлены</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27-29</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Сложение и вычитание многочленов</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both"/>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30</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2</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10</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31-34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Умножение</w:t>
            </w:r>
            <w:r>
              <w:rPr>
                <w:rFonts w:ascii="Times New Roman" w:hAnsi="Times New Roman"/>
                <w:sz w:val="24"/>
                <w:szCs w:val="24"/>
                <w:lang w:val="en-US"/>
              </w:rPr>
              <w:t xml:space="preserve"> </w:t>
            </w:r>
            <w:r>
              <w:rPr>
                <w:rFonts w:ascii="Times New Roman" w:hAnsi="Times New Roman"/>
                <w:sz w:val="24"/>
                <w:szCs w:val="24"/>
              </w:rPr>
              <w:t>одночлена</w:t>
            </w:r>
            <w:r>
              <w:rPr>
                <w:rFonts w:ascii="Times New Roman" w:hAnsi="Times New Roman"/>
                <w:sz w:val="24"/>
                <w:szCs w:val="24"/>
                <w:lang w:val="en-US"/>
              </w:rPr>
              <w:t xml:space="preserve"> </w:t>
            </w:r>
            <w:r>
              <w:rPr>
                <w:rFonts w:ascii="Times New Roman" w:hAnsi="Times New Roman"/>
                <w:sz w:val="24"/>
                <w:szCs w:val="24"/>
              </w:rPr>
              <w:t>на многочлен</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11</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35-38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Умножение многочлена на многочлен</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12</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39-41</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Разложение многочленов на множители. Вынесение общего множителя за скобки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13</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42-44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Разложение многочленов на множители. Метод группировки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45</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3</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14</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46-48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Произведение разности и суммы двух выражений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15</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rPr>
              <w:t>49-50</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Разность квадратов двух выражений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16</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51-54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Квадрат суммы и квадрат разности двух выражений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17</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55-57</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Преобразование многочлена в квадрат суммы или разности двух выражений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4</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18</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59-60</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Сумма и разность кубов двух выражений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19</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61-64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Применение различных способов разложения многочлена на множители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65-66</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Повторение и систематизация учебного материала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67</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5</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8180" w:type="dxa"/>
            <w:gridSpan w:val="3"/>
            <w:tcBorders>
              <w:left w:val="single" w:sz="1" w:space="0" w:color="000000"/>
              <w:bottom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 xml:space="preserve">ГЛАВА 3. ФУНКЦИИ </w:t>
            </w:r>
          </w:p>
        </w:tc>
        <w:tc>
          <w:tcPr>
            <w:tcW w:w="1464" w:type="dxa"/>
            <w:tcBorders>
              <w:left w:val="single" w:sz="1" w:space="0" w:color="000000"/>
              <w:bottom w:val="single" w:sz="1" w:space="0" w:color="000000"/>
              <w:right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12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20</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68-69</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Связи между величинами. Функция</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21</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70-71</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Способы задания функции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22</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72-73</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График функции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23</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74-77</w:t>
            </w:r>
          </w:p>
        </w:tc>
        <w:tc>
          <w:tcPr>
            <w:tcW w:w="5600" w:type="dxa"/>
            <w:tcBorders>
              <w:left w:val="single" w:sz="1" w:space="0" w:color="000000"/>
              <w:bottom w:val="single" w:sz="1" w:space="0" w:color="000000"/>
            </w:tcBorders>
            <w:shd w:val="clear" w:color="auto" w:fill="auto"/>
          </w:tcPr>
          <w:p w:rsidR="008169CE" w:rsidRDefault="008169CE" w:rsidP="008169CE">
            <w:pPr>
              <w:pStyle w:val="a8"/>
            </w:pPr>
            <w:r>
              <w:rPr>
                <w:rFonts w:ascii="Times New Roman" w:hAnsi="Times New Roman"/>
                <w:sz w:val="24"/>
                <w:szCs w:val="24"/>
              </w:rPr>
              <w:t>Линейная функция, её график и свойства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Повторение и систематизация учебного материала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79</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6</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8180" w:type="dxa"/>
            <w:gridSpan w:val="3"/>
            <w:tcBorders>
              <w:left w:val="single" w:sz="1" w:space="0" w:color="000000"/>
              <w:bottom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 xml:space="preserve">ГЛАВА 4. СИСТЕМЫ ЛИНЕЙНЫХ УРАВНЕНИЙ  С ДВУМЯ ПЕРЕМЕННЫМИ </w:t>
            </w:r>
          </w:p>
        </w:tc>
        <w:tc>
          <w:tcPr>
            <w:tcW w:w="1464" w:type="dxa"/>
            <w:tcBorders>
              <w:left w:val="single" w:sz="1" w:space="0" w:color="000000"/>
              <w:bottom w:val="single" w:sz="1" w:space="0" w:color="000000"/>
              <w:right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19</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24</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80-81</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Уравнения с двумя переменными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25</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82-84</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Линейное уравнение с двумя переменными и его график</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26</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85-87</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Системы уравнений с двумя переменными. Графический метод решения системы двух линейных уравнений с двумя переменными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27</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88-89</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Решение систем линейных уравнений методом подстановки</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28</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90-92</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Решение систем линейных уравнений методом сложения</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29</w:t>
            </w: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93-96</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Решение задач с помощью систем линейных уравнений</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97</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Повторение и систематизация учебного материала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98</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Контрольная</w:t>
            </w:r>
            <w:r>
              <w:rPr>
                <w:rFonts w:ascii="Times New Roman" w:hAnsi="Times New Roman"/>
                <w:sz w:val="24"/>
                <w:szCs w:val="24"/>
                <w:lang w:val="en-US"/>
              </w:rPr>
              <w:t xml:space="preserve"> </w:t>
            </w:r>
            <w:r>
              <w:rPr>
                <w:rFonts w:ascii="Times New Roman" w:hAnsi="Times New Roman"/>
                <w:sz w:val="24"/>
                <w:szCs w:val="24"/>
              </w:rPr>
              <w:t>работа № 7</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8180" w:type="dxa"/>
            <w:gridSpan w:val="3"/>
            <w:tcBorders>
              <w:left w:val="single" w:sz="1" w:space="0" w:color="000000"/>
              <w:bottom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 xml:space="preserve">ПОВТОРЕНИЕ И СИСТЕМАТИЗАЦИЯ УЧЕБНОГО МАТЕРИАЛА </w:t>
            </w:r>
          </w:p>
        </w:tc>
        <w:tc>
          <w:tcPr>
            <w:tcW w:w="1464" w:type="dxa"/>
            <w:tcBorders>
              <w:left w:val="single" w:sz="1" w:space="0" w:color="000000"/>
              <w:bottom w:val="single" w:sz="1" w:space="0" w:color="000000"/>
              <w:right w:val="single" w:sz="1" w:space="0" w:color="000000"/>
            </w:tcBorders>
            <w:shd w:val="clear" w:color="auto" w:fill="DDDDDD"/>
          </w:tcPr>
          <w:p w:rsidR="008169CE" w:rsidRDefault="008169CE" w:rsidP="008169CE">
            <w:pPr>
              <w:pStyle w:val="a7"/>
              <w:jc w:val="both"/>
              <w:rPr>
                <w:rFonts w:hint="eastAsia"/>
              </w:rPr>
            </w:pPr>
            <w:r>
              <w:rPr>
                <w:rFonts w:ascii="Times New Roman" w:hAnsi="Times New Roman" w:cs="Times New Roman"/>
                <w:sz w:val="28"/>
                <w:szCs w:val="28"/>
              </w:rPr>
              <w:t>4</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both"/>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99-101</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Упражнения для повторения курса 7</w:t>
            </w:r>
            <w:r w:rsidRPr="008169CE">
              <w:rPr>
                <w:rFonts w:ascii="Times New Roman" w:hAnsi="Times New Roman"/>
                <w:sz w:val="24"/>
                <w:szCs w:val="24"/>
              </w:rPr>
              <w:t xml:space="preserve"> </w:t>
            </w:r>
            <w:r>
              <w:rPr>
                <w:rFonts w:ascii="Times New Roman" w:hAnsi="Times New Roman"/>
                <w:sz w:val="24"/>
                <w:szCs w:val="24"/>
              </w:rPr>
              <w:t>класса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440" w:type="dxa"/>
            <w:tcBorders>
              <w:left w:val="single" w:sz="1" w:space="0" w:color="000000"/>
              <w:bottom w:val="single" w:sz="1" w:space="0" w:color="000000"/>
            </w:tcBorders>
            <w:shd w:val="clear" w:color="auto" w:fill="auto"/>
          </w:tcPr>
          <w:p w:rsidR="008169CE" w:rsidRDefault="008169CE" w:rsidP="008169CE">
            <w:pPr>
              <w:pStyle w:val="a7"/>
              <w:snapToGrid w:val="0"/>
              <w:jc w:val="both"/>
              <w:rPr>
                <w:rFonts w:ascii="Times New Roman" w:hAnsi="Times New Roman" w:cs="Times New Roman"/>
                <w:sz w:val="28"/>
                <w:szCs w:val="28"/>
              </w:rPr>
            </w:pPr>
          </w:p>
        </w:tc>
        <w:tc>
          <w:tcPr>
            <w:tcW w:w="114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102</w:t>
            </w:r>
          </w:p>
        </w:tc>
        <w:tc>
          <w:tcPr>
            <w:tcW w:w="5600" w:type="dxa"/>
            <w:tcBorders>
              <w:left w:val="single" w:sz="1" w:space="0" w:color="000000"/>
              <w:bottom w:val="single" w:sz="1" w:space="0" w:color="000000"/>
            </w:tcBorders>
            <w:shd w:val="clear" w:color="auto" w:fill="auto"/>
          </w:tcPr>
          <w:p w:rsidR="008169CE" w:rsidRDefault="008169CE" w:rsidP="008169CE">
            <w:pPr>
              <w:pStyle w:val="a8"/>
              <w:jc w:val="both"/>
            </w:pPr>
            <w:r>
              <w:rPr>
                <w:rFonts w:ascii="Times New Roman" w:hAnsi="Times New Roman"/>
                <w:sz w:val="24"/>
                <w:szCs w:val="24"/>
              </w:rPr>
              <w:t>Итоговая контрольная</w:t>
            </w:r>
            <w:r>
              <w:rPr>
                <w:rFonts w:ascii="Times New Roman" w:hAnsi="Times New Roman"/>
                <w:sz w:val="24"/>
                <w:szCs w:val="24"/>
                <w:lang w:val="en-US"/>
              </w:rPr>
              <w:t xml:space="preserve"> </w:t>
            </w:r>
            <w:r>
              <w:rPr>
                <w:rFonts w:ascii="Times New Roman" w:hAnsi="Times New Roman"/>
                <w:sz w:val="24"/>
                <w:szCs w:val="24"/>
              </w:rPr>
              <w:t>работа</w:t>
            </w:r>
          </w:p>
        </w:tc>
        <w:tc>
          <w:tcPr>
            <w:tcW w:w="1464"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bl>
    <w:p w:rsidR="008169CE" w:rsidRDefault="008169CE" w:rsidP="008169CE">
      <w:pPr>
        <w:ind w:firstLine="709"/>
        <w:jc w:val="both"/>
        <w:rPr>
          <w:rFonts w:hint="eastAsia"/>
        </w:rPr>
      </w:pPr>
    </w:p>
    <w:p w:rsidR="008169CE" w:rsidRPr="008169CE" w:rsidRDefault="008169CE" w:rsidP="008169CE">
      <w:pPr>
        <w:pStyle w:val="12"/>
        <w:pageBreakBefore/>
        <w:widowControl w:val="0"/>
        <w:shd w:val="clear" w:color="auto" w:fill="auto"/>
        <w:tabs>
          <w:tab w:val="left" w:pos="1024"/>
          <w:tab w:val="left" w:pos="11088"/>
        </w:tabs>
        <w:spacing w:before="0" w:line="276" w:lineRule="auto"/>
        <w:ind w:left="740" w:firstLine="0"/>
        <w:jc w:val="center"/>
      </w:pPr>
      <w:r>
        <w:rPr>
          <w:b/>
          <w:bCs/>
          <w:sz w:val="28"/>
          <w:szCs w:val="28"/>
        </w:rPr>
        <w:lastRenderedPageBreak/>
        <w:t>ТЕМАТИЧЕСКИЙ ПЛАН 8 класс</w:t>
      </w:r>
    </w:p>
    <w:tbl>
      <w:tblPr>
        <w:tblW w:w="0" w:type="auto"/>
        <w:tblInd w:w="55" w:type="dxa"/>
        <w:tblLayout w:type="fixed"/>
        <w:tblCellMar>
          <w:top w:w="55" w:type="dxa"/>
          <w:left w:w="55" w:type="dxa"/>
          <w:bottom w:w="55" w:type="dxa"/>
          <w:right w:w="55" w:type="dxa"/>
        </w:tblCellMar>
        <w:tblLook w:val="0000"/>
      </w:tblPr>
      <w:tblGrid>
        <w:gridCol w:w="1359"/>
        <w:gridCol w:w="970"/>
        <w:gridCol w:w="5383"/>
        <w:gridCol w:w="2208"/>
      </w:tblGrid>
      <w:tr w:rsidR="008169CE" w:rsidTr="008169CE">
        <w:tc>
          <w:tcPr>
            <w:tcW w:w="1359"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 xml:space="preserve">Номер </w:t>
            </w:r>
          </w:p>
          <w:p w:rsidR="008169CE" w:rsidRDefault="008169CE" w:rsidP="008169CE">
            <w:pPr>
              <w:pStyle w:val="a7"/>
              <w:jc w:val="center"/>
              <w:rPr>
                <w:rFonts w:hint="eastAsia"/>
              </w:rPr>
            </w:pPr>
            <w:r>
              <w:rPr>
                <w:rFonts w:ascii="Times New Roman" w:hAnsi="Times New Roman" w:cs="Times New Roman"/>
                <w:sz w:val="28"/>
                <w:szCs w:val="28"/>
              </w:rPr>
              <w:t>параграфа</w:t>
            </w:r>
          </w:p>
        </w:tc>
        <w:tc>
          <w:tcPr>
            <w:tcW w:w="970"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 xml:space="preserve">Номер </w:t>
            </w:r>
          </w:p>
          <w:p w:rsidR="008169CE" w:rsidRDefault="008169CE" w:rsidP="008169CE">
            <w:pPr>
              <w:pStyle w:val="a7"/>
              <w:jc w:val="center"/>
              <w:rPr>
                <w:rFonts w:hint="eastAsia"/>
              </w:rPr>
            </w:pPr>
            <w:r>
              <w:rPr>
                <w:rFonts w:ascii="Times New Roman" w:hAnsi="Times New Roman" w:cs="Times New Roman"/>
                <w:sz w:val="28"/>
                <w:szCs w:val="28"/>
              </w:rPr>
              <w:t>урока</w:t>
            </w:r>
          </w:p>
        </w:tc>
        <w:tc>
          <w:tcPr>
            <w:tcW w:w="5383" w:type="dxa"/>
            <w:tcBorders>
              <w:top w:val="single" w:sz="1" w:space="0" w:color="000000"/>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Содержание учебного материала</w:t>
            </w: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Количество часов по рабочей программе</w:t>
            </w:r>
          </w:p>
        </w:tc>
      </w:tr>
      <w:tr w:rsidR="008169CE" w:rsidTr="008169CE">
        <w:tc>
          <w:tcPr>
            <w:tcW w:w="7712" w:type="dxa"/>
            <w:gridSpan w:val="3"/>
            <w:tcBorders>
              <w:left w:val="single" w:sz="1" w:space="0" w:color="000000"/>
              <w:bottom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ГЛАВА 1. Рациональные выражения</w:t>
            </w:r>
          </w:p>
        </w:tc>
        <w:tc>
          <w:tcPr>
            <w:tcW w:w="2208" w:type="dxa"/>
            <w:tcBorders>
              <w:left w:val="single" w:sz="1" w:space="0" w:color="000000"/>
              <w:bottom w:val="single" w:sz="1" w:space="0" w:color="000000"/>
              <w:right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42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1-2</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Рациональные дроби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Основное свойство рациональной дроби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6-8</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Сложение и вычитание рациональных дробей с одинаковыми знаменателями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9-14</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Сложение и вычитание рациональных дробей с разными знаменателями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1</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16-19</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Умножение и деление рациональных дробей. Возведение рациональной дроби в степень</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20-23</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Тождественные преобразования рациональных выражений</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24</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2</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25-27</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Равносильные уравнения. Рациональные уравнения</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28-31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Степень с целым отрицательным показателем</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32-35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Свойства степени с целым показателем</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10</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36-39</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 xml:space="preserve">Функция </w:t>
            </w:r>
            <w:r w:rsidRPr="004607A4">
              <w:object w:dxaOrig="640" w:dyaOrig="566">
                <v:shape id="_x0000_i1039" type="#_x0000_t75" style="width:32.25pt;height:28.5pt" o:ole="" filled="t">
                  <v:fill color2="black"/>
                  <v:imagedata r:id="rId29" o:title=""/>
                </v:shape>
                <o:OLEObject Type="Embed" ProgID="Equation.3" ShapeID="_x0000_i1039" DrawAspect="Content" ObjectID="_1706562860" r:id="rId30"/>
              </w:object>
            </w:r>
            <w:r>
              <w:rPr>
                <w:rFonts w:ascii="Times New Roman" w:hAnsi="Times New Roman" w:cs="Times New Roman"/>
                <w:sz w:val="28"/>
                <w:szCs w:val="28"/>
              </w:rPr>
              <w:t>и её график</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40-41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42</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3</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7712" w:type="dxa"/>
            <w:gridSpan w:val="3"/>
            <w:tcBorders>
              <w:left w:val="single" w:sz="1" w:space="0" w:color="000000"/>
              <w:bottom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ГЛАВА 2. Квадратные корни. Действительные числа</w:t>
            </w:r>
          </w:p>
        </w:tc>
        <w:tc>
          <w:tcPr>
            <w:tcW w:w="2208" w:type="dxa"/>
            <w:tcBorders>
              <w:left w:val="single" w:sz="1" w:space="0" w:color="000000"/>
              <w:bottom w:val="single" w:sz="1" w:space="0" w:color="000000"/>
              <w:right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26</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11</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43-45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 xml:space="preserve">Функция </w:t>
            </w:r>
            <w:r w:rsidRPr="004607A4">
              <w:object w:dxaOrig="646" w:dyaOrig="302">
                <v:shape id="_x0000_i1040" type="#_x0000_t75" style="width:32.25pt;height:15pt" o:ole="" filled="t">
                  <v:fill color2="black"/>
                  <v:imagedata r:id="rId31" o:title=""/>
                </v:shape>
                <o:OLEObject Type="Embed" ProgID="Equation.3" ShapeID="_x0000_i1040" DrawAspect="Content" ObjectID="_1706562861" r:id="rId32"/>
              </w:object>
            </w:r>
            <w:r>
              <w:rPr>
                <w:rFonts w:ascii="Times New Roman" w:hAnsi="Times New Roman" w:cs="Times New Roman"/>
                <w:sz w:val="28"/>
                <w:szCs w:val="28"/>
              </w:rPr>
              <w:t>и её график</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12</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46-49</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Квадратные корни. Арифметический квадратный корень</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13</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50-51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Множество и его элементы</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14</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52-53</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Подмножество. Операции над множествами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15</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54-55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Числовые множества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lastRenderedPageBreak/>
              <w:t>16</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56-58</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Свойства арифметического квадратного корня</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17</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59-63</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Тождественные преобразования выражений, содержащих арифметические квадратные корни</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5</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18</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64-66</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 xml:space="preserve">Функция </w:t>
            </w:r>
            <w:r w:rsidRPr="004607A4">
              <w:object w:dxaOrig="739" w:dyaOrig="286">
                <v:shape id="_x0000_i1041" type="#_x0000_t75" style="width:36.75pt;height:14.25pt" o:ole="" filled="t">
                  <v:fill color2="black"/>
                  <v:imagedata r:id="rId33" o:title=""/>
                </v:shape>
                <o:OLEObject Type="Embed" ProgID="Equation.3" ShapeID="_x0000_i1041" DrawAspect="Content" ObjectID="_1706562862" r:id="rId34"/>
              </w:object>
            </w:r>
            <w:r>
              <w:rPr>
                <w:rFonts w:ascii="Times New Roman" w:hAnsi="Times New Roman" w:cs="Times New Roman"/>
                <w:sz w:val="28"/>
                <w:szCs w:val="28"/>
              </w:rPr>
              <w:t>и её график</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67</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68</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4</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7712" w:type="dxa"/>
            <w:gridSpan w:val="3"/>
            <w:tcBorders>
              <w:left w:val="single" w:sz="1" w:space="0" w:color="000000"/>
              <w:bottom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ГЛАВА 3. Квадратные уравнения</w:t>
            </w:r>
          </w:p>
        </w:tc>
        <w:tc>
          <w:tcPr>
            <w:tcW w:w="2208" w:type="dxa"/>
            <w:tcBorders>
              <w:left w:val="single" w:sz="1" w:space="0" w:color="000000"/>
              <w:bottom w:val="single" w:sz="1" w:space="0" w:color="000000"/>
              <w:right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24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19</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69-71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Квадратные уравнения. Решение неполных квадратных уравнений</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20</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72-75</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Формула корней квадратного уравнения</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21</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76-78</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Теорема Виета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79</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5</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22</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80-82</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Квадратный трехчлен</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3</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23</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83-86</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 xml:space="preserve">Решение уравнений, </w:t>
            </w:r>
            <w:proofErr w:type="gramStart"/>
            <w:r>
              <w:rPr>
                <w:rFonts w:ascii="Times New Roman" w:hAnsi="Times New Roman" w:cs="Times New Roman"/>
                <w:sz w:val="28"/>
                <w:szCs w:val="28"/>
              </w:rPr>
              <w:t>сводящиеся</w:t>
            </w:r>
            <w:proofErr w:type="gramEnd"/>
            <w:r>
              <w:rPr>
                <w:rFonts w:ascii="Times New Roman" w:hAnsi="Times New Roman" w:cs="Times New Roman"/>
                <w:sz w:val="28"/>
                <w:szCs w:val="28"/>
              </w:rPr>
              <w:t xml:space="preserve"> к квадратным уравнениям</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24</w:t>
            </w: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87-90</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Рациональные уравнения как математические модели реальных ситуаций</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4</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92</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Контрольная работа № 6</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r w:rsidR="008169CE" w:rsidTr="008169CE">
        <w:tc>
          <w:tcPr>
            <w:tcW w:w="7712" w:type="dxa"/>
            <w:gridSpan w:val="3"/>
            <w:tcBorders>
              <w:left w:val="single" w:sz="1" w:space="0" w:color="000000"/>
              <w:bottom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CCCCCC"/>
          </w:tcPr>
          <w:p w:rsidR="008169CE" w:rsidRDefault="008169CE" w:rsidP="008169CE">
            <w:pPr>
              <w:pStyle w:val="a7"/>
              <w:jc w:val="center"/>
              <w:rPr>
                <w:rFonts w:hint="eastAsia"/>
              </w:rPr>
            </w:pPr>
            <w:r>
              <w:rPr>
                <w:rFonts w:ascii="Times New Roman" w:hAnsi="Times New Roman" w:cs="Times New Roman"/>
                <w:sz w:val="28"/>
                <w:szCs w:val="28"/>
              </w:rPr>
              <w:t>10</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93-101</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Повторение и систематизация учебного материала за курс алгебры 8 класса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9</w:t>
            </w:r>
          </w:p>
        </w:tc>
      </w:tr>
      <w:tr w:rsidR="008169CE" w:rsidTr="008169CE">
        <w:tc>
          <w:tcPr>
            <w:tcW w:w="1359" w:type="dxa"/>
            <w:tcBorders>
              <w:left w:val="single" w:sz="1" w:space="0" w:color="000000"/>
              <w:bottom w:val="single" w:sz="1" w:space="0" w:color="000000"/>
            </w:tcBorders>
            <w:shd w:val="clear" w:color="auto" w:fill="auto"/>
          </w:tcPr>
          <w:p w:rsidR="008169CE" w:rsidRDefault="008169CE" w:rsidP="008169CE">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102</w:t>
            </w:r>
          </w:p>
        </w:tc>
        <w:tc>
          <w:tcPr>
            <w:tcW w:w="5383" w:type="dxa"/>
            <w:tcBorders>
              <w:left w:val="single" w:sz="1" w:space="0" w:color="000000"/>
              <w:bottom w:val="single" w:sz="1" w:space="0" w:color="000000"/>
            </w:tcBorders>
            <w:shd w:val="clear" w:color="auto" w:fill="auto"/>
          </w:tcPr>
          <w:p w:rsidR="008169CE" w:rsidRDefault="008169CE" w:rsidP="008169CE">
            <w:pPr>
              <w:pStyle w:val="a7"/>
              <w:jc w:val="both"/>
              <w:rPr>
                <w:rFonts w:hint="eastAsia"/>
              </w:rPr>
            </w:pPr>
            <w:r>
              <w:rPr>
                <w:rFonts w:ascii="Times New Roman" w:hAnsi="Times New Roman" w:cs="Times New Roman"/>
                <w:sz w:val="28"/>
                <w:szCs w:val="28"/>
              </w:rPr>
              <w:t>Итоговая контрольная работа</w:t>
            </w:r>
          </w:p>
        </w:tc>
        <w:tc>
          <w:tcPr>
            <w:tcW w:w="2208" w:type="dxa"/>
            <w:tcBorders>
              <w:left w:val="single" w:sz="1" w:space="0" w:color="000000"/>
              <w:bottom w:val="single" w:sz="1" w:space="0" w:color="000000"/>
              <w:right w:val="single" w:sz="1" w:space="0" w:color="000000"/>
            </w:tcBorders>
            <w:shd w:val="clear" w:color="auto" w:fill="auto"/>
          </w:tcPr>
          <w:p w:rsidR="008169CE" w:rsidRDefault="008169CE" w:rsidP="008169CE">
            <w:pPr>
              <w:pStyle w:val="a7"/>
              <w:jc w:val="center"/>
              <w:rPr>
                <w:rFonts w:hint="eastAsia"/>
              </w:rPr>
            </w:pPr>
            <w:r>
              <w:rPr>
                <w:rFonts w:ascii="Times New Roman" w:hAnsi="Times New Roman" w:cs="Times New Roman"/>
                <w:sz w:val="28"/>
                <w:szCs w:val="28"/>
              </w:rPr>
              <w:t>1</w:t>
            </w:r>
          </w:p>
        </w:tc>
      </w:tr>
    </w:tbl>
    <w:p w:rsidR="008169CE" w:rsidRDefault="008169CE" w:rsidP="008169CE">
      <w:pPr>
        <w:ind w:firstLine="709"/>
        <w:jc w:val="both"/>
        <w:rPr>
          <w:rFonts w:hint="eastAsia"/>
        </w:rPr>
      </w:pPr>
    </w:p>
    <w:p w:rsidR="00C508DB" w:rsidRPr="008169CE" w:rsidRDefault="00C508DB" w:rsidP="00C508DB">
      <w:pPr>
        <w:pStyle w:val="12"/>
        <w:pageBreakBefore/>
        <w:widowControl w:val="0"/>
        <w:shd w:val="clear" w:color="auto" w:fill="auto"/>
        <w:tabs>
          <w:tab w:val="left" w:pos="1024"/>
          <w:tab w:val="left" w:pos="11088"/>
        </w:tabs>
        <w:spacing w:before="0" w:line="276" w:lineRule="auto"/>
        <w:ind w:left="740" w:firstLine="0"/>
        <w:jc w:val="center"/>
      </w:pPr>
      <w:r>
        <w:rPr>
          <w:b/>
          <w:bCs/>
          <w:sz w:val="28"/>
          <w:szCs w:val="28"/>
        </w:rPr>
        <w:lastRenderedPageBreak/>
        <w:t>ТЕМАТИЧЕСКИЙ ПЛАН 9 класс</w:t>
      </w:r>
    </w:p>
    <w:tbl>
      <w:tblPr>
        <w:tblW w:w="9920" w:type="dxa"/>
        <w:tblInd w:w="55" w:type="dxa"/>
        <w:tblLayout w:type="fixed"/>
        <w:tblCellMar>
          <w:top w:w="55" w:type="dxa"/>
          <w:left w:w="55" w:type="dxa"/>
          <w:bottom w:w="55" w:type="dxa"/>
          <w:right w:w="55" w:type="dxa"/>
        </w:tblCellMar>
        <w:tblLook w:val="0000"/>
      </w:tblPr>
      <w:tblGrid>
        <w:gridCol w:w="1359"/>
        <w:gridCol w:w="970"/>
        <w:gridCol w:w="5383"/>
        <w:gridCol w:w="2208"/>
      </w:tblGrid>
      <w:tr w:rsidR="00C508DB" w:rsidTr="00220A88">
        <w:tc>
          <w:tcPr>
            <w:tcW w:w="1359" w:type="dxa"/>
            <w:tcBorders>
              <w:top w:val="single" w:sz="1" w:space="0" w:color="000000"/>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 xml:space="preserve">Номер </w:t>
            </w:r>
          </w:p>
          <w:p w:rsidR="00C508DB" w:rsidRDefault="00C508DB" w:rsidP="00220A88">
            <w:pPr>
              <w:pStyle w:val="a7"/>
              <w:jc w:val="center"/>
              <w:rPr>
                <w:rFonts w:hint="eastAsia"/>
              </w:rPr>
            </w:pPr>
            <w:r>
              <w:rPr>
                <w:rFonts w:ascii="Times New Roman" w:hAnsi="Times New Roman" w:cs="Times New Roman"/>
                <w:sz w:val="28"/>
                <w:szCs w:val="28"/>
              </w:rPr>
              <w:t>параграфа</w:t>
            </w:r>
          </w:p>
        </w:tc>
        <w:tc>
          <w:tcPr>
            <w:tcW w:w="970" w:type="dxa"/>
            <w:tcBorders>
              <w:top w:val="single" w:sz="1" w:space="0" w:color="000000"/>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 xml:space="preserve">Номер </w:t>
            </w:r>
          </w:p>
          <w:p w:rsidR="00C508DB" w:rsidRDefault="00C508DB" w:rsidP="00220A88">
            <w:pPr>
              <w:pStyle w:val="a7"/>
              <w:jc w:val="center"/>
              <w:rPr>
                <w:rFonts w:hint="eastAsia"/>
              </w:rPr>
            </w:pPr>
            <w:r>
              <w:rPr>
                <w:rFonts w:ascii="Times New Roman" w:hAnsi="Times New Roman" w:cs="Times New Roman"/>
                <w:sz w:val="28"/>
                <w:szCs w:val="28"/>
              </w:rPr>
              <w:t>урока</w:t>
            </w:r>
          </w:p>
        </w:tc>
        <w:tc>
          <w:tcPr>
            <w:tcW w:w="5383" w:type="dxa"/>
            <w:tcBorders>
              <w:top w:val="single" w:sz="1" w:space="0" w:color="000000"/>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Содержание учебного материала</w:t>
            </w: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Количество часов по рабочей программе</w:t>
            </w:r>
          </w:p>
        </w:tc>
      </w:tr>
      <w:tr w:rsidR="00C508DB" w:rsidTr="00220A88">
        <w:tc>
          <w:tcPr>
            <w:tcW w:w="7712" w:type="dxa"/>
            <w:gridSpan w:val="3"/>
            <w:tcBorders>
              <w:left w:val="single" w:sz="1" w:space="0" w:color="000000"/>
              <w:bottom w:val="single" w:sz="1" w:space="0" w:color="000000"/>
            </w:tcBorders>
            <w:shd w:val="clear" w:color="auto" w:fill="CCCCCC"/>
          </w:tcPr>
          <w:p w:rsidR="00C508DB" w:rsidRDefault="00C508DB" w:rsidP="00220A88">
            <w:pPr>
              <w:pStyle w:val="a7"/>
              <w:jc w:val="center"/>
              <w:rPr>
                <w:rFonts w:hint="eastAsia"/>
              </w:rPr>
            </w:pPr>
            <w:r>
              <w:rPr>
                <w:rFonts w:ascii="Times New Roman" w:hAnsi="Times New Roman" w:cs="Times New Roman"/>
                <w:sz w:val="28"/>
                <w:szCs w:val="28"/>
              </w:rPr>
              <w:t xml:space="preserve">ГЛАВА 1. </w:t>
            </w:r>
            <w:r w:rsidR="00220A88">
              <w:rPr>
                <w:rFonts w:ascii="Times New Roman" w:hAnsi="Times New Roman" w:cs="Times New Roman"/>
                <w:sz w:val="28"/>
                <w:szCs w:val="28"/>
              </w:rPr>
              <w:t>Неравенства</w:t>
            </w:r>
          </w:p>
        </w:tc>
        <w:tc>
          <w:tcPr>
            <w:tcW w:w="2208" w:type="dxa"/>
            <w:tcBorders>
              <w:left w:val="single" w:sz="1" w:space="0" w:color="000000"/>
              <w:bottom w:val="single" w:sz="1" w:space="0" w:color="000000"/>
              <w:right w:val="single" w:sz="1" w:space="0" w:color="000000"/>
            </w:tcBorders>
            <w:shd w:val="clear" w:color="auto" w:fill="CCCCCC"/>
          </w:tcPr>
          <w:p w:rsidR="00C508DB" w:rsidRDefault="00220A88" w:rsidP="00220A88">
            <w:pPr>
              <w:pStyle w:val="a7"/>
              <w:jc w:val="center"/>
              <w:rPr>
                <w:rFonts w:hint="eastAsia"/>
              </w:rPr>
            </w:pPr>
            <w:r>
              <w:rPr>
                <w:rFonts w:ascii="Times New Roman" w:hAnsi="Times New Roman" w:cs="Times New Roman"/>
                <w:sz w:val="28"/>
                <w:szCs w:val="28"/>
              </w:rPr>
              <w:t>21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220A88">
              <w:rPr>
                <w:rFonts w:ascii="Times New Roman" w:hAnsi="Times New Roman" w:cs="Times New Roman"/>
                <w:sz w:val="28"/>
                <w:szCs w:val="28"/>
              </w:rPr>
              <w:t>3</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Числовые неравенства</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4</w:t>
            </w:r>
            <w:r w:rsidR="00C508DB">
              <w:rPr>
                <w:rFonts w:ascii="Times New Roman" w:hAnsi="Times New Roman" w:cs="Times New Roman"/>
                <w:sz w:val="28"/>
                <w:szCs w:val="28"/>
              </w:rPr>
              <w:t>-5</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Основные свойства числовых неравенств</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6-8</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 xml:space="preserve">Сложение и </w:t>
            </w:r>
            <w:r w:rsidR="00220A88">
              <w:rPr>
                <w:rFonts w:ascii="Times New Roman" w:hAnsi="Times New Roman" w:cs="Times New Roman"/>
                <w:sz w:val="28"/>
                <w:szCs w:val="28"/>
              </w:rPr>
              <w:t>умножение числовых неравенств. Оценивание значения выражения</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4</w:t>
            </w: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9</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Неравенства с одной переменной</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5</w:t>
            </w: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220A88">
              <w:rPr>
                <w:rFonts w:ascii="Times New Roman" w:hAnsi="Times New Roman" w:cs="Times New Roman"/>
                <w:sz w:val="28"/>
                <w:szCs w:val="28"/>
              </w:rPr>
              <w:t>0-14</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Решение линейных неравенств с одной переменной. Числовые промежутки</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5</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6</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15-19</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Системы линейных неравенств с одной переменной</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5</w:t>
            </w:r>
          </w:p>
        </w:tc>
      </w:tr>
      <w:tr w:rsidR="00220A88" w:rsidTr="00220A88">
        <w:tc>
          <w:tcPr>
            <w:tcW w:w="1359" w:type="dxa"/>
            <w:tcBorders>
              <w:left w:val="single" w:sz="1" w:space="0" w:color="000000"/>
              <w:bottom w:val="single" w:sz="1" w:space="0" w:color="000000"/>
            </w:tcBorders>
            <w:shd w:val="clear" w:color="auto" w:fill="auto"/>
          </w:tcPr>
          <w:p w:rsidR="00220A88" w:rsidRDefault="00220A88"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20</w:t>
            </w:r>
          </w:p>
        </w:tc>
        <w:tc>
          <w:tcPr>
            <w:tcW w:w="5383" w:type="dxa"/>
            <w:tcBorders>
              <w:left w:val="single" w:sz="1" w:space="0" w:color="000000"/>
              <w:bottom w:val="single" w:sz="1" w:space="0" w:color="000000"/>
            </w:tcBorders>
            <w:shd w:val="clear" w:color="auto" w:fill="auto"/>
          </w:tcPr>
          <w:p w:rsidR="00220A88" w:rsidRDefault="00220A88" w:rsidP="00220A88">
            <w:pPr>
              <w:pStyle w:val="a7"/>
              <w:jc w:val="both"/>
              <w:rPr>
                <w:rFonts w:ascii="Times New Roman" w:hAnsi="Times New Roman" w:cs="Times New Roman"/>
                <w:sz w:val="28"/>
                <w:szCs w:val="28"/>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r w:rsidR="00220A88">
              <w:rPr>
                <w:rFonts w:ascii="Times New Roman" w:hAnsi="Times New Roman" w:cs="Times New Roman"/>
                <w:sz w:val="28"/>
                <w:szCs w:val="28"/>
              </w:rPr>
              <w:t>1</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 xml:space="preserve">Контрольная работа № </w:t>
            </w:r>
            <w:r w:rsidR="00220A88">
              <w:rPr>
                <w:rFonts w:ascii="Times New Roman" w:hAnsi="Times New Roman" w:cs="Times New Roman"/>
                <w:sz w:val="28"/>
                <w:szCs w:val="28"/>
              </w:rPr>
              <w:t>1</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220A88" w:rsidTr="00220A88">
        <w:tc>
          <w:tcPr>
            <w:tcW w:w="7712" w:type="dxa"/>
            <w:gridSpan w:val="3"/>
            <w:tcBorders>
              <w:left w:val="single" w:sz="1" w:space="0" w:color="000000"/>
              <w:bottom w:val="single" w:sz="1" w:space="0" w:color="000000"/>
            </w:tcBorders>
            <w:shd w:val="clear" w:color="auto" w:fill="BFBFBF" w:themeFill="background1" w:themeFillShade="BF"/>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ГЛАВА 2. Квадратичная функция</w:t>
            </w:r>
          </w:p>
        </w:tc>
        <w:tc>
          <w:tcPr>
            <w:tcW w:w="2208" w:type="dxa"/>
            <w:tcBorders>
              <w:left w:val="single" w:sz="1" w:space="0" w:color="000000"/>
              <w:bottom w:val="single" w:sz="1" w:space="0" w:color="000000"/>
              <w:right w:val="single" w:sz="1" w:space="0" w:color="000000"/>
            </w:tcBorders>
            <w:shd w:val="clear" w:color="auto" w:fill="BFBFBF" w:themeFill="background1" w:themeFillShade="BF"/>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32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7</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22</w:t>
            </w:r>
            <w:r w:rsidR="00C508DB">
              <w:rPr>
                <w:rFonts w:ascii="Times New Roman" w:hAnsi="Times New Roman" w:cs="Times New Roman"/>
                <w:sz w:val="28"/>
                <w:szCs w:val="28"/>
              </w:rPr>
              <w:t>-2</w:t>
            </w:r>
            <w:r>
              <w:rPr>
                <w:rFonts w:ascii="Times New Roman" w:hAnsi="Times New Roman" w:cs="Times New Roman"/>
                <w:sz w:val="28"/>
                <w:szCs w:val="28"/>
              </w:rPr>
              <w:t>4</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Повторение и расширение сведений о функции</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8</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25</w:t>
            </w:r>
            <w:r w:rsidR="00C508DB">
              <w:rPr>
                <w:rFonts w:ascii="Times New Roman" w:hAnsi="Times New Roman" w:cs="Times New Roman"/>
                <w:sz w:val="28"/>
                <w:szCs w:val="28"/>
              </w:rPr>
              <w:t>-</w:t>
            </w:r>
            <w:r>
              <w:rPr>
                <w:rFonts w:ascii="Times New Roman" w:hAnsi="Times New Roman" w:cs="Times New Roman"/>
                <w:sz w:val="28"/>
                <w:szCs w:val="28"/>
              </w:rPr>
              <w:t>27</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Свойства функции</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9</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28-29</w:t>
            </w:r>
          </w:p>
        </w:tc>
        <w:tc>
          <w:tcPr>
            <w:tcW w:w="5383" w:type="dxa"/>
            <w:tcBorders>
              <w:left w:val="single" w:sz="1" w:space="0" w:color="000000"/>
              <w:bottom w:val="single" w:sz="1" w:space="0" w:color="000000"/>
            </w:tcBorders>
            <w:shd w:val="clear" w:color="auto" w:fill="auto"/>
          </w:tcPr>
          <w:p w:rsidR="00C508DB" w:rsidRPr="00220A88" w:rsidRDefault="00220A88" w:rsidP="00220A88">
            <w:pPr>
              <w:pStyle w:val="a7"/>
              <w:jc w:val="both"/>
              <w:rPr>
                <w:rFonts w:hint="eastAsia"/>
              </w:rPr>
            </w:pPr>
            <w:r>
              <w:rPr>
                <w:rFonts w:ascii="Times New Roman" w:hAnsi="Times New Roman" w:cs="Times New Roman"/>
                <w:sz w:val="28"/>
                <w:szCs w:val="28"/>
              </w:rPr>
              <w:t xml:space="preserve">Построение графика функции </w:t>
            </w:r>
            <w:r>
              <w:rPr>
                <w:rFonts w:ascii="Times New Roman" w:hAnsi="Times New Roman" w:cs="Times New Roman"/>
                <w:sz w:val="28"/>
                <w:szCs w:val="28"/>
                <w:lang w:val="en-US"/>
              </w:rPr>
              <w:t>y</w:t>
            </w:r>
            <w:r w:rsidRPr="00220A88">
              <w:rPr>
                <w:rFonts w:ascii="Times New Roman" w:hAnsi="Times New Roman" w:cs="Times New Roman"/>
                <w:sz w:val="28"/>
                <w:szCs w:val="28"/>
              </w:rPr>
              <w:t>=</w:t>
            </w:r>
            <w:proofErr w:type="spellStart"/>
            <w:r>
              <w:rPr>
                <w:rFonts w:ascii="Times New Roman" w:hAnsi="Times New Roman" w:cs="Times New Roman"/>
                <w:sz w:val="28"/>
                <w:szCs w:val="28"/>
                <w:lang w:val="en-US"/>
              </w:rPr>
              <w:t>kf</w:t>
            </w:r>
            <w:proofErr w:type="spellEnd"/>
            <w:r w:rsidRPr="00220A88">
              <w:rPr>
                <w:rFonts w:ascii="Times New Roman" w:hAnsi="Times New Roman" w:cs="Times New Roman"/>
                <w:sz w:val="28"/>
                <w:szCs w:val="28"/>
              </w:rPr>
              <w:t>(</w:t>
            </w:r>
            <w:r>
              <w:rPr>
                <w:rFonts w:ascii="Times New Roman" w:hAnsi="Times New Roman" w:cs="Times New Roman"/>
                <w:sz w:val="28"/>
                <w:szCs w:val="28"/>
                <w:lang w:val="en-US"/>
              </w:rPr>
              <w:t>x</w:t>
            </w:r>
            <w:r w:rsidRPr="00220A88">
              <w:rPr>
                <w:rFonts w:ascii="Times New Roman" w:hAnsi="Times New Roman" w:cs="Times New Roman"/>
                <w:sz w:val="28"/>
                <w:szCs w:val="28"/>
              </w:rPr>
              <w:t>)</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10</w:t>
            </w: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r w:rsidR="00220A88">
              <w:rPr>
                <w:rFonts w:ascii="Times New Roman" w:hAnsi="Times New Roman" w:cs="Times New Roman"/>
                <w:sz w:val="28"/>
                <w:szCs w:val="28"/>
              </w:rPr>
              <w:t>0-33</w:t>
            </w:r>
          </w:p>
        </w:tc>
        <w:tc>
          <w:tcPr>
            <w:tcW w:w="5383" w:type="dxa"/>
            <w:tcBorders>
              <w:left w:val="single" w:sz="1" w:space="0" w:color="000000"/>
              <w:bottom w:val="single" w:sz="1" w:space="0" w:color="000000"/>
            </w:tcBorders>
            <w:shd w:val="clear" w:color="auto" w:fill="auto"/>
          </w:tcPr>
          <w:p w:rsidR="00C508DB" w:rsidRPr="00220A88" w:rsidRDefault="00220A88" w:rsidP="00220A88">
            <w:pPr>
              <w:pStyle w:val="a7"/>
              <w:jc w:val="both"/>
              <w:rPr>
                <w:rFonts w:hint="eastAsia"/>
              </w:rPr>
            </w:pPr>
            <w:r>
              <w:rPr>
                <w:rFonts w:ascii="Times New Roman" w:hAnsi="Times New Roman" w:cs="Times New Roman"/>
                <w:sz w:val="28"/>
                <w:szCs w:val="28"/>
              </w:rPr>
              <w:t xml:space="preserve">Построение графиков функции </w:t>
            </w:r>
            <w:r>
              <w:rPr>
                <w:rFonts w:ascii="Times New Roman" w:hAnsi="Times New Roman" w:cs="Times New Roman"/>
                <w:sz w:val="28"/>
                <w:szCs w:val="28"/>
                <w:lang w:val="en-US"/>
              </w:rPr>
              <w:t>y</w:t>
            </w:r>
            <w:r w:rsidRPr="00220A88">
              <w:rPr>
                <w:rFonts w:ascii="Times New Roman" w:hAnsi="Times New Roman" w:cs="Times New Roman"/>
                <w:sz w:val="28"/>
                <w:szCs w:val="28"/>
              </w:rPr>
              <w:t>=</w:t>
            </w:r>
            <w:r>
              <w:rPr>
                <w:rFonts w:ascii="Times New Roman" w:hAnsi="Times New Roman" w:cs="Times New Roman"/>
                <w:sz w:val="28"/>
                <w:szCs w:val="28"/>
                <w:lang w:val="en-US"/>
              </w:rPr>
              <w:t>f</w:t>
            </w:r>
            <w:r w:rsidRPr="00220A88">
              <w:rPr>
                <w:rFonts w:ascii="Times New Roman" w:hAnsi="Times New Roman" w:cs="Times New Roman"/>
                <w:sz w:val="28"/>
                <w:szCs w:val="28"/>
              </w:rPr>
              <w:t>(</w:t>
            </w:r>
            <w:r>
              <w:rPr>
                <w:rFonts w:ascii="Times New Roman" w:hAnsi="Times New Roman" w:cs="Times New Roman"/>
                <w:sz w:val="28"/>
                <w:szCs w:val="28"/>
                <w:lang w:val="en-US"/>
              </w:rPr>
              <w:t>x</w:t>
            </w:r>
            <w:r w:rsidRPr="00220A8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и</w:t>
            </w:r>
            <w:r w:rsidRPr="00220A88">
              <w:rPr>
                <w:rFonts w:ascii="Times New Roman" w:hAnsi="Times New Roman" w:cs="Times New Roman"/>
                <w:sz w:val="28"/>
                <w:szCs w:val="28"/>
              </w:rPr>
              <w:t xml:space="preserve"> </w:t>
            </w:r>
            <w:r>
              <w:rPr>
                <w:rFonts w:ascii="Times New Roman" w:hAnsi="Times New Roman" w:cs="Times New Roman"/>
                <w:sz w:val="28"/>
                <w:szCs w:val="28"/>
                <w:lang w:val="en-US"/>
              </w:rPr>
              <w:t>y</w:t>
            </w:r>
            <w:r w:rsidRPr="00220A88">
              <w:rPr>
                <w:rFonts w:ascii="Times New Roman" w:hAnsi="Times New Roman" w:cs="Times New Roman"/>
                <w:sz w:val="28"/>
                <w:szCs w:val="28"/>
              </w:rPr>
              <w:t>=</w:t>
            </w:r>
            <w:r>
              <w:rPr>
                <w:rFonts w:ascii="Times New Roman" w:hAnsi="Times New Roman" w:cs="Times New Roman"/>
                <w:sz w:val="28"/>
                <w:szCs w:val="28"/>
                <w:lang w:val="en-US"/>
              </w:rPr>
              <w:t>f</w:t>
            </w:r>
            <w:r w:rsidRPr="00220A88">
              <w:rPr>
                <w:rFonts w:ascii="Times New Roman" w:hAnsi="Times New Roman" w:cs="Times New Roman"/>
                <w:sz w:val="28"/>
                <w:szCs w:val="28"/>
              </w:rPr>
              <w:t>(</w:t>
            </w:r>
            <w:r>
              <w:rPr>
                <w:rFonts w:ascii="Times New Roman" w:hAnsi="Times New Roman" w:cs="Times New Roman"/>
                <w:sz w:val="28"/>
                <w:szCs w:val="28"/>
                <w:lang w:val="en-US"/>
              </w:rPr>
              <w:t>x</w:t>
            </w:r>
            <w:r w:rsidRPr="00220A88">
              <w:rPr>
                <w:rFonts w:ascii="Times New Roman" w:hAnsi="Times New Roman" w:cs="Times New Roman"/>
                <w:sz w:val="28"/>
                <w:szCs w:val="28"/>
              </w:rPr>
              <w:t>+</w:t>
            </w:r>
            <w:r>
              <w:rPr>
                <w:rFonts w:ascii="Times New Roman" w:hAnsi="Times New Roman" w:cs="Times New Roman"/>
                <w:sz w:val="28"/>
                <w:szCs w:val="28"/>
                <w:lang w:val="en-US"/>
              </w:rPr>
              <w:t>a</w:t>
            </w:r>
            <w:r w:rsidRPr="00220A88">
              <w:rPr>
                <w:rFonts w:ascii="Times New Roman" w:hAnsi="Times New Roman" w:cs="Times New Roman"/>
                <w:sz w:val="28"/>
                <w:szCs w:val="28"/>
              </w:rPr>
              <w:t>)</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4</w:t>
            </w:r>
          </w:p>
        </w:tc>
      </w:tr>
      <w:tr w:rsidR="00C508DB" w:rsidTr="00220A88">
        <w:tc>
          <w:tcPr>
            <w:tcW w:w="1359" w:type="dxa"/>
            <w:tcBorders>
              <w:left w:val="single" w:sz="1" w:space="0" w:color="000000"/>
              <w:bottom w:val="single" w:sz="1" w:space="0" w:color="000000"/>
            </w:tcBorders>
            <w:shd w:val="clear" w:color="auto" w:fill="auto"/>
          </w:tcPr>
          <w:p w:rsidR="00C508DB" w:rsidRDefault="00220A88" w:rsidP="00220A88">
            <w:pPr>
              <w:pStyle w:val="a7"/>
              <w:snapToGrid w:val="0"/>
              <w:jc w:val="center"/>
              <w:rPr>
                <w:rFonts w:ascii="Times New Roman" w:hAnsi="Times New Roman" w:cs="Times New Roman"/>
                <w:sz w:val="28"/>
                <w:szCs w:val="28"/>
              </w:rPr>
            </w:pPr>
            <w:r>
              <w:rPr>
                <w:rFonts w:ascii="Times New Roman" w:hAnsi="Times New Roman" w:cs="Times New Roman"/>
                <w:sz w:val="28"/>
                <w:szCs w:val="28"/>
              </w:rPr>
              <w:t>11</w:t>
            </w:r>
          </w:p>
        </w:tc>
        <w:tc>
          <w:tcPr>
            <w:tcW w:w="970" w:type="dxa"/>
            <w:tcBorders>
              <w:left w:val="single" w:sz="1" w:space="0" w:color="000000"/>
              <w:bottom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34-39</w:t>
            </w:r>
          </w:p>
        </w:tc>
        <w:tc>
          <w:tcPr>
            <w:tcW w:w="5383" w:type="dxa"/>
            <w:tcBorders>
              <w:left w:val="single" w:sz="1" w:space="0" w:color="000000"/>
              <w:bottom w:val="single" w:sz="1" w:space="0" w:color="000000"/>
            </w:tcBorders>
            <w:shd w:val="clear" w:color="auto" w:fill="auto"/>
          </w:tcPr>
          <w:p w:rsidR="00C508DB" w:rsidRDefault="00220A88" w:rsidP="00220A88">
            <w:pPr>
              <w:pStyle w:val="a7"/>
              <w:jc w:val="both"/>
              <w:rPr>
                <w:rFonts w:hint="eastAsia"/>
              </w:rPr>
            </w:pPr>
            <w:r>
              <w:rPr>
                <w:rFonts w:ascii="Times New Roman" w:hAnsi="Times New Roman" w:cs="Times New Roman"/>
                <w:sz w:val="28"/>
                <w:szCs w:val="28"/>
              </w:rPr>
              <w:t>Квадратичная функция, ее график и свойства</w:t>
            </w:r>
          </w:p>
        </w:tc>
        <w:tc>
          <w:tcPr>
            <w:tcW w:w="2208" w:type="dxa"/>
            <w:tcBorders>
              <w:left w:val="single" w:sz="1" w:space="0" w:color="000000"/>
              <w:bottom w:val="single" w:sz="1" w:space="0" w:color="000000"/>
              <w:right w:val="single" w:sz="1" w:space="0" w:color="000000"/>
            </w:tcBorders>
            <w:shd w:val="clear" w:color="auto" w:fill="auto"/>
          </w:tcPr>
          <w:p w:rsidR="00C508DB" w:rsidRDefault="00220A88" w:rsidP="00220A88">
            <w:pPr>
              <w:pStyle w:val="a7"/>
              <w:jc w:val="center"/>
              <w:rPr>
                <w:rFonts w:hint="eastAsia"/>
              </w:rPr>
            </w:pPr>
            <w:r>
              <w:rPr>
                <w:rFonts w:ascii="Times New Roman" w:hAnsi="Times New Roman" w:cs="Times New Roman"/>
                <w:sz w:val="28"/>
                <w:szCs w:val="28"/>
              </w:rPr>
              <w:t>6</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4</w:t>
            </w:r>
            <w:r w:rsidR="00220A88">
              <w:rPr>
                <w:rFonts w:ascii="Times New Roman" w:hAnsi="Times New Roman" w:cs="Times New Roman"/>
                <w:sz w:val="28"/>
                <w:szCs w:val="28"/>
              </w:rPr>
              <w:t>0</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 xml:space="preserve">Контрольная работа № </w:t>
            </w:r>
            <w:r w:rsidR="00220A88">
              <w:rPr>
                <w:rFonts w:ascii="Times New Roman" w:hAnsi="Times New Roman" w:cs="Times New Roman"/>
                <w:sz w:val="28"/>
                <w:szCs w:val="28"/>
              </w:rPr>
              <w:t>2</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220A88" w:rsidTr="00220A88">
        <w:tc>
          <w:tcPr>
            <w:tcW w:w="1359" w:type="dxa"/>
            <w:tcBorders>
              <w:left w:val="single" w:sz="1" w:space="0" w:color="000000"/>
              <w:bottom w:val="single" w:sz="1" w:space="0" w:color="000000"/>
            </w:tcBorders>
            <w:shd w:val="clear" w:color="auto" w:fill="auto"/>
          </w:tcPr>
          <w:p w:rsidR="00220A88" w:rsidRDefault="00220A88" w:rsidP="00220A88">
            <w:pPr>
              <w:pStyle w:val="a7"/>
              <w:snapToGrid w:val="0"/>
              <w:jc w:val="center"/>
              <w:rPr>
                <w:rFonts w:ascii="Times New Roman" w:hAnsi="Times New Roman" w:cs="Times New Roman"/>
                <w:sz w:val="28"/>
                <w:szCs w:val="28"/>
              </w:rPr>
            </w:pPr>
            <w:r>
              <w:rPr>
                <w:rFonts w:ascii="Times New Roman" w:hAnsi="Times New Roman" w:cs="Times New Roman"/>
                <w:sz w:val="28"/>
                <w:szCs w:val="28"/>
              </w:rPr>
              <w:t>12</w:t>
            </w:r>
          </w:p>
        </w:tc>
        <w:tc>
          <w:tcPr>
            <w:tcW w:w="970" w:type="dxa"/>
            <w:tcBorders>
              <w:left w:val="single" w:sz="1" w:space="0" w:color="000000"/>
              <w:bottom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41-46</w:t>
            </w:r>
          </w:p>
        </w:tc>
        <w:tc>
          <w:tcPr>
            <w:tcW w:w="5383" w:type="dxa"/>
            <w:tcBorders>
              <w:left w:val="single" w:sz="1" w:space="0" w:color="000000"/>
              <w:bottom w:val="single" w:sz="1" w:space="0" w:color="000000"/>
            </w:tcBorders>
            <w:shd w:val="clear" w:color="auto" w:fill="auto"/>
          </w:tcPr>
          <w:p w:rsidR="00220A88" w:rsidRDefault="00220A88" w:rsidP="00220A88">
            <w:pPr>
              <w:pStyle w:val="a7"/>
              <w:jc w:val="both"/>
              <w:rPr>
                <w:rFonts w:ascii="Times New Roman" w:hAnsi="Times New Roman" w:cs="Times New Roman"/>
                <w:sz w:val="28"/>
                <w:szCs w:val="28"/>
              </w:rPr>
            </w:pPr>
            <w:r>
              <w:rPr>
                <w:rFonts w:ascii="Times New Roman" w:hAnsi="Times New Roman" w:cs="Times New Roman"/>
                <w:sz w:val="28"/>
                <w:szCs w:val="28"/>
              </w:rPr>
              <w:t>Решение квадратных неравенств</w:t>
            </w:r>
          </w:p>
        </w:tc>
        <w:tc>
          <w:tcPr>
            <w:tcW w:w="2208" w:type="dxa"/>
            <w:tcBorders>
              <w:left w:val="single" w:sz="1" w:space="0" w:color="000000"/>
              <w:bottom w:val="single" w:sz="1" w:space="0" w:color="000000"/>
              <w:right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6</w:t>
            </w:r>
          </w:p>
        </w:tc>
      </w:tr>
      <w:tr w:rsidR="00220A88" w:rsidTr="00220A88">
        <w:tc>
          <w:tcPr>
            <w:tcW w:w="1359" w:type="dxa"/>
            <w:tcBorders>
              <w:left w:val="single" w:sz="1" w:space="0" w:color="000000"/>
              <w:bottom w:val="single" w:sz="1" w:space="0" w:color="000000"/>
            </w:tcBorders>
            <w:shd w:val="clear" w:color="auto" w:fill="auto"/>
          </w:tcPr>
          <w:p w:rsidR="00220A88" w:rsidRDefault="00220A88" w:rsidP="00220A88">
            <w:pPr>
              <w:pStyle w:val="a7"/>
              <w:snapToGrid w:val="0"/>
              <w:jc w:val="center"/>
              <w:rPr>
                <w:rFonts w:ascii="Times New Roman" w:hAnsi="Times New Roman" w:cs="Times New Roman"/>
                <w:sz w:val="28"/>
                <w:szCs w:val="28"/>
              </w:rPr>
            </w:pPr>
            <w:r>
              <w:rPr>
                <w:rFonts w:ascii="Times New Roman" w:hAnsi="Times New Roman" w:cs="Times New Roman"/>
                <w:sz w:val="28"/>
                <w:szCs w:val="28"/>
              </w:rPr>
              <w:t>13</w:t>
            </w:r>
          </w:p>
        </w:tc>
        <w:tc>
          <w:tcPr>
            <w:tcW w:w="970" w:type="dxa"/>
            <w:tcBorders>
              <w:left w:val="single" w:sz="1" w:space="0" w:color="000000"/>
              <w:bottom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47-51</w:t>
            </w:r>
          </w:p>
        </w:tc>
        <w:tc>
          <w:tcPr>
            <w:tcW w:w="5383" w:type="dxa"/>
            <w:tcBorders>
              <w:left w:val="single" w:sz="1" w:space="0" w:color="000000"/>
              <w:bottom w:val="single" w:sz="1" w:space="0" w:color="000000"/>
            </w:tcBorders>
            <w:shd w:val="clear" w:color="auto" w:fill="auto"/>
          </w:tcPr>
          <w:p w:rsidR="00220A88" w:rsidRDefault="00220A88" w:rsidP="00220A88">
            <w:pPr>
              <w:pStyle w:val="a7"/>
              <w:jc w:val="both"/>
              <w:rPr>
                <w:rFonts w:ascii="Times New Roman" w:hAnsi="Times New Roman" w:cs="Times New Roman"/>
                <w:sz w:val="28"/>
                <w:szCs w:val="28"/>
              </w:rPr>
            </w:pPr>
            <w:r>
              <w:rPr>
                <w:rFonts w:ascii="Times New Roman" w:hAnsi="Times New Roman" w:cs="Times New Roman"/>
                <w:sz w:val="28"/>
                <w:szCs w:val="28"/>
              </w:rPr>
              <w:t>Системы уравнений с двумя переменными</w:t>
            </w:r>
          </w:p>
        </w:tc>
        <w:tc>
          <w:tcPr>
            <w:tcW w:w="2208" w:type="dxa"/>
            <w:tcBorders>
              <w:left w:val="single" w:sz="1" w:space="0" w:color="000000"/>
              <w:bottom w:val="single" w:sz="1" w:space="0" w:color="000000"/>
              <w:right w:val="single" w:sz="1" w:space="0" w:color="000000"/>
            </w:tcBorders>
            <w:shd w:val="clear" w:color="auto" w:fill="auto"/>
          </w:tcPr>
          <w:p w:rsidR="00220A88" w:rsidRDefault="00220A88" w:rsidP="00220A88">
            <w:pPr>
              <w:pStyle w:val="a7"/>
              <w:jc w:val="center"/>
              <w:rPr>
                <w:rFonts w:ascii="Times New Roman" w:hAnsi="Times New Roman" w:cs="Times New Roman"/>
                <w:sz w:val="28"/>
                <w:szCs w:val="28"/>
              </w:rPr>
            </w:pPr>
            <w:r>
              <w:rPr>
                <w:rFonts w:ascii="Times New Roman" w:hAnsi="Times New Roman" w:cs="Times New Roman"/>
                <w:sz w:val="28"/>
                <w:szCs w:val="28"/>
              </w:rPr>
              <w:t>5</w:t>
            </w:r>
          </w:p>
        </w:tc>
      </w:tr>
      <w:tr w:rsidR="00220A88" w:rsidTr="00220A88">
        <w:tc>
          <w:tcPr>
            <w:tcW w:w="1359" w:type="dxa"/>
            <w:tcBorders>
              <w:left w:val="single" w:sz="1" w:space="0" w:color="000000"/>
              <w:bottom w:val="single" w:sz="1" w:space="0" w:color="000000"/>
            </w:tcBorders>
            <w:shd w:val="clear" w:color="auto" w:fill="auto"/>
          </w:tcPr>
          <w:p w:rsidR="00220A88" w:rsidRDefault="00220A88"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220A88" w:rsidRDefault="006B6CD6" w:rsidP="00220A88">
            <w:pPr>
              <w:pStyle w:val="a7"/>
              <w:jc w:val="center"/>
              <w:rPr>
                <w:rFonts w:ascii="Times New Roman" w:hAnsi="Times New Roman" w:cs="Times New Roman"/>
                <w:sz w:val="28"/>
                <w:szCs w:val="28"/>
              </w:rPr>
            </w:pPr>
            <w:r>
              <w:rPr>
                <w:rFonts w:ascii="Times New Roman" w:hAnsi="Times New Roman" w:cs="Times New Roman"/>
                <w:sz w:val="28"/>
                <w:szCs w:val="28"/>
              </w:rPr>
              <w:t>52</w:t>
            </w:r>
          </w:p>
        </w:tc>
        <w:tc>
          <w:tcPr>
            <w:tcW w:w="5383" w:type="dxa"/>
            <w:tcBorders>
              <w:left w:val="single" w:sz="1" w:space="0" w:color="000000"/>
              <w:bottom w:val="single" w:sz="1" w:space="0" w:color="000000"/>
            </w:tcBorders>
            <w:shd w:val="clear" w:color="auto" w:fill="auto"/>
          </w:tcPr>
          <w:p w:rsidR="00220A88" w:rsidRDefault="006B6CD6" w:rsidP="00220A88">
            <w:pPr>
              <w:pStyle w:val="a7"/>
              <w:jc w:val="both"/>
              <w:rPr>
                <w:rFonts w:ascii="Times New Roman" w:hAnsi="Times New Roman" w:cs="Times New Roman"/>
                <w:sz w:val="28"/>
                <w:szCs w:val="28"/>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220A88" w:rsidRDefault="006B6CD6" w:rsidP="00220A88">
            <w:pPr>
              <w:pStyle w:val="a7"/>
              <w:jc w:val="center"/>
              <w:rPr>
                <w:rFonts w:ascii="Times New Roman" w:hAnsi="Times New Roman" w:cs="Times New Roman"/>
                <w:sz w:val="28"/>
                <w:szCs w:val="28"/>
              </w:rPr>
            </w:pPr>
            <w:r>
              <w:rPr>
                <w:rFonts w:ascii="Times New Roman" w:hAnsi="Times New Roman" w:cs="Times New Roman"/>
                <w:sz w:val="28"/>
                <w:szCs w:val="28"/>
              </w:rPr>
              <w:t>1</w:t>
            </w:r>
          </w:p>
        </w:tc>
      </w:tr>
      <w:tr w:rsidR="00220A88" w:rsidTr="00220A88">
        <w:tc>
          <w:tcPr>
            <w:tcW w:w="1359" w:type="dxa"/>
            <w:tcBorders>
              <w:left w:val="single" w:sz="1" w:space="0" w:color="000000"/>
              <w:bottom w:val="single" w:sz="1" w:space="0" w:color="000000"/>
            </w:tcBorders>
            <w:shd w:val="clear" w:color="auto" w:fill="auto"/>
          </w:tcPr>
          <w:p w:rsidR="00220A88" w:rsidRDefault="00220A88"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220A88" w:rsidRDefault="006B6CD6" w:rsidP="00220A88">
            <w:pPr>
              <w:pStyle w:val="a7"/>
              <w:jc w:val="center"/>
              <w:rPr>
                <w:rFonts w:ascii="Times New Roman" w:hAnsi="Times New Roman" w:cs="Times New Roman"/>
                <w:sz w:val="28"/>
                <w:szCs w:val="28"/>
              </w:rPr>
            </w:pPr>
            <w:r>
              <w:rPr>
                <w:rFonts w:ascii="Times New Roman" w:hAnsi="Times New Roman" w:cs="Times New Roman"/>
                <w:sz w:val="28"/>
                <w:szCs w:val="28"/>
              </w:rPr>
              <w:t>53</w:t>
            </w:r>
          </w:p>
        </w:tc>
        <w:tc>
          <w:tcPr>
            <w:tcW w:w="5383" w:type="dxa"/>
            <w:tcBorders>
              <w:left w:val="single" w:sz="1" w:space="0" w:color="000000"/>
              <w:bottom w:val="single" w:sz="1" w:space="0" w:color="000000"/>
            </w:tcBorders>
            <w:shd w:val="clear" w:color="auto" w:fill="auto"/>
          </w:tcPr>
          <w:p w:rsidR="00220A88" w:rsidRDefault="006B6CD6" w:rsidP="00220A88">
            <w:pPr>
              <w:pStyle w:val="a7"/>
              <w:jc w:val="both"/>
              <w:rPr>
                <w:rFonts w:ascii="Times New Roman" w:hAnsi="Times New Roman" w:cs="Times New Roman"/>
                <w:sz w:val="28"/>
                <w:szCs w:val="28"/>
              </w:rPr>
            </w:pPr>
            <w:r>
              <w:rPr>
                <w:rFonts w:ascii="Times New Roman" w:hAnsi="Times New Roman" w:cs="Times New Roman"/>
                <w:sz w:val="28"/>
                <w:szCs w:val="28"/>
              </w:rPr>
              <w:t>Контрольная работа № 3</w:t>
            </w:r>
          </w:p>
        </w:tc>
        <w:tc>
          <w:tcPr>
            <w:tcW w:w="2208" w:type="dxa"/>
            <w:tcBorders>
              <w:left w:val="single" w:sz="1" w:space="0" w:color="000000"/>
              <w:bottom w:val="single" w:sz="1" w:space="0" w:color="000000"/>
              <w:right w:val="single" w:sz="1" w:space="0" w:color="000000"/>
            </w:tcBorders>
            <w:shd w:val="clear" w:color="auto" w:fill="auto"/>
          </w:tcPr>
          <w:p w:rsidR="00220A88" w:rsidRDefault="006B6CD6" w:rsidP="00220A88">
            <w:pPr>
              <w:pStyle w:val="a7"/>
              <w:jc w:val="center"/>
              <w:rPr>
                <w:rFonts w:ascii="Times New Roman" w:hAnsi="Times New Roman" w:cs="Times New Roman"/>
                <w:sz w:val="28"/>
                <w:szCs w:val="28"/>
              </w:rPr>
            </w:pPr>
            <w:r>
              <w:rPr>
                <w:rFonts w:ascii="Times New Roman" w:hAnsi="Times New Roman" w:cs="Times New Roman"/>
                <w:sz w:val="28"/>
                <w:szCs w:val="28"/>
              </w:rPr>
              <w:t>1</w:t>
            </w:r>
          </w:p>
        </w:tc>
      </w:tr>
      <w:tr w:rsidR="00C508DB" w:rsidTr="00220A88">
        <w:tc>
          <w:tcPr>
            <w:tcW w:w="7712" w:type="dxa"/>
            <w:gridSpan w:val="3"/>
            <w:tcBorders>
              <w:left w:val="single" w:sz="1" w:space="0" w:color="000000"/>
              <w:bottom w:val="single" w:sz="1" w:space="0" w:color="000000"/>
            </w:tcBorders>
            <w:shd w:val="clear" w:color="auto" w:fill="CCCCCC"/>
          </w:tcPr>
          <w:p w:rsidR="00C508DB" w:rsidRDefault="006B6CD6" w:rsidP="006B6CD6">
            <w:pPr>
              <w:pStyle w:val="a7"/>
              <w:jc w:val="center"/>
              <w:rPr>
                <w:rFonts w:hint="eastAsia"/>
              </w:rPr>
            </w:pPr>
            <w:r>
              <w:rPr>
                <w:rFonts w:ascii="Times New Roman" w:hAnsi="Times New Roman" w:cs="Times New Roman"/>
                <w:sz w:val="28"/>
                <w:szCs w:val="28"/>
              </w:rPr>
              <w:t>ГЛАВА 3</w:t>
            </w:r>
            <w:r w:rsidR="00C508DB">
              <w:rPr>
                <w:rFonts w:ascii="Times New Roman" w:hAnsi="Times New Roman" w:cs="Times New Roman"/>
                <w:sz w:val="28"/>
                <w:szCs w:val="28"/>
              </w:rPr>
              <w:t xml:space="preserve">. </w:t>
            </w:r>
            <w:r>
              <w:rPr>
                <w:rFonts w:ascii="Times New Roman" w:hAnsi="Times New Roman" w:cs="Times New Roman"/>
                <w:sz w:val="28"/>
                <w:szCs w:val="28"/>
              </w:rPr>
              <w:t>Элементы прикладной математики</w:t>
            </w:r>
          </w:p>
        </w:tc>
        <w:tc>
          <w:tcPr>
            <w:tcW w:w="2208" w:type="dxa"/>
            <w:tcBorders>
              <w:left w:val="single" w:sz="1" w:space="0" w:color="000000"/>
              <w:bottom w:val="single" w:sz="1" w:space="0" w:color="000000"/>
              <w:right w:val="single" w:sz="1" w:space="0" w:color="000000"/>
            </w:tcBorders>
            <w:shd w:val="clear" w:color="auto" w:fill="CCCCCC"/>
          </w:tcPr>
          <w:p w:rsidR="00C508DB" w:rsidRDefault="00C508DB" w:rsidP="00220A88">
            <w:pPr>
              <w:pStyle w:val="a7"/>
              <w:jc w:val="center"/>
              <w:rPr>
                <w:rFonts w:hint="eastAsia"/>
              </w:rPr>
            </w:pPr>
            <w:r>
              <w:rPr>
                <w:rFonts w:ascii="Times New Roman" w:hAnsi="Times New Roman" w:cs="Times New Roman"/>
                <w:sz w:val="28"/>
                <w:szCs w:val="28"/>
              </w:rPr>
              <w:t>2</w:t>
            </w:r>
            <w:r w:rsidR="006B6CD6">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6B6CD6">
              <w:rPr>
                <w:rFonts w:ascii="Times New Roman" w:hAnsi="Times New Roman" w:cs="Times New Roman"/>
                <w:sz w:val="28"/>
                <w:szCs w:val="28"/>
              </w:rPr>
              <w:t>4</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54-56</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Математическое моделирование</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lastRenderedPageBreak/>
              <w:t>1</w:t>
            </w:r>
            <w:r w:rsidR="006B6CD6">
              <w:rPr>
                <w:rFonts w:ascii="Times New Roman" w:hAnsi="Times New Roman" w:cs="Times New Roman"/>
                <w:sz w:val="28"/>
                <w:szCs w:val="28"/>
              </w:rPr>
              <w:t>5</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57-59</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Процентные расчеты</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6B6CD6">
              <w:rPr>
                <w:rFonts w:ascii="Times New Roman" w:hAnsi="Times New Roman" w:cs="Times New Roman"/>
                <w:sz w:val="28"/>
                <w:szCs w:val="28"/>
              </w:rPr>
              <w:t>6</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60-61</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Абсолютная и относительная погрешности</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6B6CD6">
              <w:rPr>
                <w:rFonts w:ascii="Times New Roman" w:hAnsi="Times New Roman" w:cs="Times New Roman"/>
                <w:sz w:val="28"/>
                <w:szCs w:val="28"/>
              </w:rPr>
              <w:t>7</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62-64</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Основные правила комбинаторики</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6B6CD6">
              <w:rPr>
                <w:rFonts w:ascii="Times New Roman" w:hAnsi="Times New Roman" w:cs="Times New Roman"/>
                <w:sz w:val="28"/>
                <w:szCs w:val="28"/>
              </w:rPr>
              <w:t>8</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65-66</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Частота и вероятность случайного события</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r w:rsidR="006B6CD6">
              <w:rPr>
                <w:rFonts w:ascii="Times New Roman" w:hAnsi="Times New Roman" w:cs="Times New Roman"/>
                <w:sz w:val="28"/>
                <w:szCs w:val="28"/>
              </w:rPr>
              <w:t>9</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67-69</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Классическое определение вероятности</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20</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70-72</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Начальные сведения о статистике</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73</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74</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Контрольная работа № 4</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C508DB" w:rsidTr="00220A88">
        <w:tc>
          <w:tcPr>
            <w:tcW w:w="7712" w:type="dxa"/>
            <w:gridSpan w:val="3"/>
            <w:tcBorders>
              <w:left w:val="single" w:sz="1" w:space="0" w:color="000000"/>
              <w:bottom w:val="single" w:sz="1" w:space="0" w:color="000000"/>
            </w:tcBorders>
            <w:shd w:val="clear" w:color="auto" w:fill="CCCCCC"/>
          </w:tcPr>
          <w:p w:rsidR="00C508DB" w:rsidRDefault="006B6CD6" w:rsidP="006B6CD6">
            <w:pPr>
              <w:pStyle w:val="a7"/>
              <w:jc w:val="center"/>
              <w:rPr>
                <w:rFonts w:hint="eastAsia"/>
              </w:rPr>
            </w:pPr>
            <w:r>
              <w:rPr>
                <w:rFonts w:ascii="Times New Roman" w:hAnsi="Times New Roman" w:cs="Times New Roman"/>
                <w:sz w:val="28"/>
                <w:szCs w:val="28"/>
              </w:rPr>
              <w:t>ГЛАВА 4</w:t>
            </w:r>
            <w:r w:rsidR="00C508DB">
              <w:rPr>
                <w:rFonts w:ascii="Times New Roman" w:hAnsi="Times New Roman" w:cs="Times New Roman"/>
                <w:sz w:val="28"/>
                <w:szCs w:val="28"/>
              </w:rPr>
              <w:t xml:space="preserve">. </w:t>
            </w:r>
            <w:r>
              <w:rPr>
                <w:rFonts w:ascii="Times New Roman" w:hAnsi="Times New Roman" w:cs="Times New Roman"/>
                <w:sz w:val="28"/>
                <w:szCs w:val="28"/>
              </w:rPr>
              <w:t>Числовые последовательности</w:t>
            </w:r>
          </w:p>
        </w:tc>
        <w:tc>
          <w:tcPr>
            <w:tcW w:w="2208" w:type="dxa"/>
            <w:tcBorders>
              <w:left w:val="single" w:sz="1" w:space="0" w:color="000000"/>
              <w:bottom w:val="single" w:sz="1" w:space="0" w:color="000000"/>
              <w:right w:val="single" w:sz="1" w:space="0" w:color="000000"/>
            </w:tcBorders>
            <w:shd w:val="clear" w:color="auto" w:fill="CCCCCC"/>
          </w:tcPr>
          <w:p w:rsidR="00C508DB" w:rsidRDefault="00C508DB" w:rsidP="00220A88">
            <w:pPr>
              <w:pStyle w:val="a7"/>
              <w:jc w:val="center"/>
              <w:rPr>
                <w:rFonts w:hint="eastAsia"/>
              </w:rPr>
            </w:pPr>
            <w:r>
              <w:rPr>
                <w:rFonts w:ascii="Times New Roman" w:hAnsi="Times New Roman" w:cs="Times New Roman"/>
                <w:sz w:val="28"/>
                <w:szCs w:val="28"/>
              </w:rPr>
              <w:t>2</w:t>
            </w:r>
            <w:r w:rsidR="006B6CD6">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21</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75-76</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Числовые последовательности</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2</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r w:rsidR="006B6CD6">
              <w:rPr>
                <w:rFonts w:ascii="Times New Roman" w:hAnsi="Times New Roman" w:cs="Times New Roman"/>
                <w:sz w:val="28"/>
                <w:szCs w:val="28"/>
              </w:rPr>
              <w:t>2</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77-80</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Арифметическая прогрессия</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4</w:t>
            </w:r>
          </w:p>
        </w:tc>
      </w:tr>
      <w:tr w:rsidR="00C508DB" w:rsidTr="00220A88">
        <w:tc>
          <w:tcPr>
            <w:tcW w:w="1359"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23</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81-84</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 xml:space="preserve">Сумма </w:t>
            </w:r>
            <w:r>
              <w:rPr>
                <w:rFonts w:ascii="Times New Roman" w:hAnsi="Times New Roman" w:cs="Times New Roman"/>
                <w:sz w:val="28"/>
                <w:szCs w:val="28"/>
                <w:lang w:val="en-US"/>
              </w:rPr>
              <w:t>n</w:t>
            </w:r>
            <w:r w:rsidRPr="006B6CD6">
              <w:rPr>
                <w:rFonts w:ascii="Times New Roman" w:hAnsi="Times New Roman" w:cs="Times New Roman"/>
                <w:sz w:val="28"/>
                <w:szCs w:val="28"/>
              </w:rPr>
              <w:t xml:space="preserve"> </w:t>
            </w:r>
            <w:r>
              <w:rPr>
                <w:rFonts w:ascii="Times New Roman" w:hAnsi="Times New Roman" w:cs="Times New Roman"/>
                <w:sz w:val="28"/>
                <w:szCs w:val="28"/>
              </w:rPr>
              <w:t>первых членов арифметической прогрессии</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4</w:t>
            </w:r>
          </w:p>
        </w:tc>
      </w:tr>
      <w:tr w:rsidR="00C508DB" w:rsidTr="00220A88">
        <w:tc>
          <w:tcPr>
            <w:tcW w:w="1359" w:type="dxa"/>
            <w:tcBorders>
              <w:left w:val="single" w:sz="1" w:space="0" w:color="000000"/>
              <w:bottom w:val="single" w:sz="1" w:space="0" w:color="000000"/>
            </w:tcBorders>
            <w:shd w:val="clear" w:color="auto" w:fill="auto"/>
          </w:tcPr>
          <w:p w:rsidR="00C508DB" w:rsidRDefault="006B6CD6" w:rsidP="00220A88">
            <w:pPr>
              <w:pStyle w:val="a7"/>
              <w:snapToGrid w:val="0"/>
              <w:jc w:val="center"/>
              <w:rPr>
                <w:rFonts w:ascii="Times New Roman" w:hAnsi="Times New Roman" w:cs="Times New Roman"/>
                <w:sz w:val="28"/>
                <w:szCs w:val="28"/>
              </w:rPr>
            </w:pPr>
            <w:r>
              <w:rPr>
                <w:rFonts w:ascii="Times New Roman" w:hAnsi="Times New Roman" w:cs="Times New Roman"/>
                <w:sz w:val="28"/>
                <w:szCs w:val="28"/>
              </w:rPr>
              <w:t>24</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85-87</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Геометрическая прогрессия</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2</w:t>
            </w:r>
            <w:r w:rsidR="006B6CD6">
              <w:rPr>
                <w:rFonts w:ascii="Times New Roman" w:hAnsi="Times New Roman" w:cs="Times New Roman"/>
                <w:sz w:val="28"/>
                <w:szCs w:val="28"/>
              </w:rPr>
              <w:t>5</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88-90</w:t>
            </w:r>
          </w:p>
        </w:tc>
        <w:tc>
          <w:tcPr>
            <w:tcW w:w="5383" w:type="dxa"/>
            <w:tcBorders>
              <w:left w:val="single" w:sz="1" w:space="0" w:color="000000"/>
              <w:bottom w:val="single" w:sz="1" w:space="0" w:color="000000"/>
            </w:tcBorders>
            <w:shd w:val="clear" w:color="auto" w:fill="auto"/>
          </w:tcPr>
          <w:p w:rsidR="00C508DB" w:rsidRPr="006B6CD6" w:rsidRDefault="006B6CD6" w:rsidP="00220A88">
            <w:pPr>
              <w:pStyle w:val="a7"/>
              <w:jc w:val="both"/>
              <w:rPr>
                <w:rFonts w:hint="eastAsia"/>
              </w:rPr>
            </w:pPr>
            <w:r>
              <w:rPr>
                <w:rFonts w:ascii="Times New Roman" w:hAnsi="Times New Roman" w:cs="Times New Roman"/>
                <w:sz w:val="28"/>
                <w:szCs w:val="28"/>
              </w:rPr>
              <w:t xml:space="preserve">Сумма </w:t>
            </w:r>
            <w:r>
              <w:rPr>
                <w:rFonts w:ascii="Times New Roman" w:hAnsi="Times New Roman" w:cs="Times New Roman"/>
                <w:sz w:val="28"/>
                <w:szCs w:val="28"/>
                <w:lang w:val="en-US"/>
              </w:rPr>
              <w:t>n</w:t>
            </w:r>
            <w:r>
              <w:rPr>
                <w:rFonts w:ascii="Times New Roman" w:hAnsi="Times New Roman" w:cs="Times New Roman"/>
                <w:sz w:val="28"/>
                <w:szCs w:val="28"/>
              </w:rPr>
              <w:t xml:space="preserve"> первых членов геометрической прогрессии</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26</w:t>
            </w: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91-93</w:t>
            </w:r>
          </w:p>
        </w:tc>
        <w:tc>
          <w:tcPr>
            <w:tcW w:w="5383" w:type="dxa"/>
            <w:tcBorders>
              <w:left w:val="single" w:sz="1" w:space="0" w:color="000000"/>
              <w:bottom w:val="single" w:sz="1" w:space="0" w:color="000000"/>
            </w:tcBorders>
            <w:shd w:val="clear" w:color="auto" w:fill="auto"/>
          </w:tcPr>
          <w:p w:rsidR="00C508DB" w:rsidRDefault="006B6CD6" w:rsidP="00220A88">
            <w:pPr>
              <w:pStyle w:val="a7"/>
              <w:jc w:val="both"/>
              <w:rPr>
                <w:rFonts w:hint="eastAsia"/>
              </w:rPr>
            </w:pPr>
            <w:r>
              <w:rPr>
                <w:rFonts w:ascii="Times New Roman" w:hAnsi="Times New Roman" w:cs="Times New Roman"/>
                <w:sz w:val="28"/>
                <w:szCs w:val="28"/>
              </w:rPr>
              <w:t>Сумма бесконечной геометрической прогрессии, у которой модуль знаменателя меньше 1</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3</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94</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95</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 xml:space="preserve">Контрольная работа № </w:t>
            </w:r>
            <w:r w:rsidR="006B6CD6">
              <w:rPr>
                <w:rFonts w:ascii="Times New Roman" w:hAnsi="Times New Roman" w:cs="Times New Roman"/>
                <w:sz w:val="28"/>
                <w:szCs w:val="28"/>
              </w:rPr>
              <w:t>5</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r w:rsidR="00C508DB" w:rsidTr="00220A88">
        <w:tc>
          <w:tcPr>
            <w:tcW w:w="7712" w:type="dxa"/>
            <w:gridSpan w:val="3"/>
            <w:tcBorders>
              <w:left w:val="single" w:sz="1" w:space="0" w:color="000000"/>
              <w:bottom w:val="single" w:sz="1" w:space="0" w:color="000000"/>
            </w:tcBorders>
            <w:shd w:val="clear" w:color="auto" w:fill="CCCCCC"/>
          </w:tcPr>
          <w:p w:rsidR="00C508DB" w:rsidRDefault="00C508DB" w:rsidP="00220A88">
            <w:pPr>
              <w:pStyle w:val="a7"/>
              <w:jc w:val="center"/>
              <w:rPr>
                <w:rFonts w:hint="eastAsia"/>
              </w:rPr>
            </w:pPr>
            <w:r>
              <w:rPr>
                <w:rFonts w:ascii="Times New Roman" w:hAnsi="Times New Roman" w:cs="Times New Roman"/>
                <w:sz w:val="28"/>
                <w:szCs w:val="28"/>
              </w:rPr>
              <w:t>ПОВТОРЕНИЕ И СИСТЕМАТИЗАЦИЯ УЧЕБНОГО МАТЕРИАЛА</w:t>
            </w:r>
          </w:p>
        </w:tc>
        <w:tc>
          <w:tcPr>
            <w:tcW w:w="2208" w:type="dxa"/>
            <w:tcBorders>
              <w:left w:val="single" w:sz="1" w:space="0" w:color="000000"/>
              <w:bottom w:val="single" w:sz="1" w:space="0" w:color="000000"/>
              <w:right w:val="single" w:sz="1" w:space="0" w:color="000000"/>
            </w:tcBorders>
            <w:shd w:val="clear" w:color="auto" w:fill="CCCCCC"/>
          </w:tcPr>
          <w:p w:rsidR="00C508DB" w:rsidRDefault="006B6CD6" w:rsidP="00220A88">
            <w:pPr>
              <w:pStyle w:val="a7"/>
              <w:jc w:val="center"/>
              <w:rPr>
                <w:rFonts w:hint="eastAsia"/>
              </w:rPr>
            </w:pPr>
            <w:r>
              <w:rPr>
                <w:rFonts w:ascii="Times New Roman" w:hAnsi="Times New Roman" w:cs="Times New Roman"/>
                <w:sz w:val="28"/>
                <w:szCs w:val="28"/>
              </w:rPr>
              <w:t>7</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96-101</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Повторение и систематизация учебного материала за курс алгебры 8 класса</w:t>
            </w:r>
          </w:p>
        </w:tc>
        <w:tc>
          <w:tcPr>
            <w:tcW w:w="2208" w:type="dxa"/>
            <w:tcBorders>
              <w:left w:val="single" w:sz="1" w:space="0" w:color="000000"/>
              <w:bottom w:val="single" w:sz="1" w:space="0" w:color="000000"/>
              <w:right w:val="single" w:sz="1" w:space="0" w:color="000000"/>
            </w:tcBorders>
            <w:shd w:val="clear" w:color="auto" w:fill="auto"/>
          </w:tcPr>
          <w:p w:rsidR="00C508DB" w:rsidRDefault="006B6CD6" w:rsidP="00220A88">
            <w:pPr>
              <w:pStyle w:val="a7"/>
              <w:jc w:val="center"/>
              <w:rPr>
                <w:rFonts w:hint="eastAsia"/>
              </w:rPr>
            </w:pPr>
            <w:r>
              <w:rPr>
                <w:rFonts w:ascii="Times New Roman" w:hAnsi="Times New Roman" w:cs="Times New Roman"/>
                <w:sz w:val="28"/>
                <w:szCs w:val="28"/>
              </w:rPr>
              <w:t>6</w:t>
            </w:r>
          </w:p>
        </w:tc>
      </w:tr>
      <w:tr w:rsidR="00C508DB" w:rsidTr="00220A88">
        <w:tc>
          <w:tcPr>
            <w:tcW w:w="1359" w:type="dxa"/>
            <w:tcBorders>
              <w:left w:val="single" w:sz="1" w:space="0" w:color="000000"/>
              <w:bottom w:val="single" w:sz="1" w:space="0" w:color="000000"/>
            </w:tcBorders>
            <w:shd w:val="clear" w:color="auto" w:fill="auto"/>
          </w:tcPr>
          <w:p w:rsidR="00C508DB" w:rsidRDefault="00C508DB" w:rsidP="00220A88">
            <w:pPr>
              <w:pStyle w:val="a7"/>
              <w:snapToGrid w:val="0"/>
              <w:jc w:val="center"/>
              <w:rPr>
                <w:rFonts w:ascii="Times New Roman" w:hAnsi="Times New Roman" w:cs="Times New Roman"/>
                <w:sz w:val="28"/>
                <w:szCs w:val="28"/>
              </w:rPr>
            </w:pPr>
          </w:p>
        </w:tc>
        <w:tc>
          <w:tcPr>
            <w:tcW w:w="970" w:type="dxa"/>
            <w:tcBorders>
              <w:left w:val="single" w:sz="1" w:space="0" w:color="000000"/>
              <w:bottom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102</w:t>
            </w:r>
          </w:p>
        </w:tc>
        <w:tc>
          <w:tcPr>
            <w:tcW w:w="5383" w:type="dxa"/>
            <w:tcBorders>
              <w:left w:val="single" w:sz="1" w:space="0" w:color="000000"/>
              <w:bottom w:val="single" w:sz="1" w:space="0" w:color="000000"/>
            </w:tcBorders>
            <w:shd w:val="clear" w:color="auto" w:fill="auto"/>
          </w:tcPr>
          <w:p w:rsidR="00C508DB" w:rsidRDefault="00C508DB" w:rsidP="00220A88">
            <w:pPr>
              <w:pStyle w:val="a7"/>
              <w:jc w:val="both"/>
              <w:rPr>
                <w:rFonts w:hint="eastAsia"/>
              </w:rPr>
            </w:pPr>
            <w:r>
              <w:rPr>
                <w:rFonts w:ascii="Times New Roman" w:hAnsi="Times New Roman" w:cs="Times New Roman"/>
                <w:sz w:val="28"/>
                <w:szCs w:val="28"/>
              </w:rPr>
              <w:t>Итоговая контрольная работа</w:t>
            </w:r>
          </w:p>
        </w:tc>
        <w:tc>
          <w:tcPr>
            <w:tcW w:w="2208" w:type="dxa"/>
            <w:tcBorders>
              <w:left w:val="single" w:sz="1" w:space="0" w:color="000000"/>
              <w:bottom w:val="single" w:sz="1" w:space="0" w:color="000000"/>
              <w:right w:val="single" w:sz="1" w:space="0" w:color="000000"/>
            </w:tcBorders>
            <w:shd w:val="clear" w:color="auto" w:fill="auto"/>
          </w:tcPr>
          <w:p w:rsidR="00C508DB" w:rsidRDefault="00C508DB" w:rsidP="00220A88">
            <w:pPr>
              <w:pStyle w:val="a7"/>
              <w:jc w:val="center"/>
              <w:rPr>
                <w:rFonts w:hint="eastAsia"/>
              </w:rPr>
            </w:pPr>
            <w:r>
              <w:rPr>
                <w:rFonts w:ascii="Times New Roman" w:hAnsi="Times New Roman" w:cs="Times New Roman"/>
                <w:sz w:val="28"/>
                <w:szCs w:val="28"/>
              </w:rPr>
              <w:t>1</w:t>
            </w:r>
          </w:p>
        </w:tc>
      </w:tr>
    </w:tbl>
    <w:p w:rsidR="008169CE" w:rsidRDefault="008169CE" w:rsidP="008169CE">
      <w:pPr>
        <w:ind w:firstLine="709"/>
        <w:jc w:val="both"/>
        <w:rPr>
          <w:rFonts w:hint="eastAsia"/>
        </w:rPr>
      </w:pPr>
    </w:p>
    <w:p w:rsidR="00526430" w:rsidRDefault="00526430" w:rsidP="008169CE">
      <w:pPr>
        <w:ind w:firstLine="709"/>
        <w:jc w:val="both"/>
        <w:rPr>
          <w:rFonts w:hint="eastAsia"/>
        </w:rPr>
        <w:sectPr w:rsidR="00526430" w:rsidSect="006C0B77">
          <w:pgSz w:w="11906" w:h="16838" w:code="9"/>
          <w:pgMar w:top="1134" w:right="851" w:bottom="1134" w:left="1701" w:header="709" w:footer="709" w:gutter="0"/>
          <w:cols w:space="708"/>
          <w:docGrid w:linePitch="360"/>
        </w:sectPr>
      </w:pPr>
    </w:p>
    <w:p w:rsidR="00526430" w:rsidRDefault="00526430" w:rsidP="008169CE">
      <w:pPr>
        <w:ind w:firstLine="709"/>
        <w:jc w:val="both"/>
        <w:rPr>
          <w:rFonts w:hint="eastAsia"/>
        </w:rPr>
      </w:pPr>
    </w:p>
    <w:p w:rsidR="00644383" w:rsidRDefault="00644383" w:rsidP="00644383">
      <w:pPr>
        <w:jc w:val="center"/>
        <w:rPr>
          <w:rFonts w:hint="eastAsia"/>
        </w:rPr>
      </w:pPr>
      <w:r>
        <w:rPr>
          <w:b/>
          <w:bCs/>
          <w:smallCaps/>
          <w:sz w:val="28"/>
          <w:szCs w:val="28"/>
          <w:lang w:eastAsia="en-US"/>
        </w:rPr>
        <w:t xml:space="preserve">Календарно-тематическое планирование 7 КЛАСС </w:t>
      </w:r>
    </w:p>
    <w:p w:rsidR="00644383" w:rsidRDefault="00644383" w:rsidP="00644383">
      <w:pPr>
        <w:jc w:val="center"/>
        <w:rPr>
          <w:rFonts w:hint="eastAsia"/>
          <w:b/>
          <w:bCs/>
          <w:sz w:val="20"/>
          <w:szCs w:val="20"/>
          <w:lang w:eastAsia="en-US"/>
        </w:rPr>
      </w:pPr>
    </w:p>
    <w:tbl>
      <w:tblPr>
        <w:tblW w:w="0" w:type="auto"/>
        <w:tblInd w:w="5" w:type="dxa"/>
        <w:tblLayout w:type="fixed"/>
        <w:tblCellMar>
          <w:left w:w="0" w:type="dxa"/>
          <w:right w:w="0" w:type="dxa"/>
        </w:tblCellMar>
        <w:tblLook w:val="0000"/>
      </w:tblPr>
      <w:tblGrid>
        <w:gridCol w:w="586"/>
        <w:gridCol w:w="585"/>
        <w:gridCol w:w="1708"/>
        <w:gridCol w:w="897"/>
        <w:gridCol w:w="1929"/>
        <w:gridCol w:w="1984"/>
        <w:gridCol w:w="2692"/>
        <w:gridCol w:w="2281"/>
        <w:gridCol w:w="997"/>
        <w:gridCol w:w="1659"/>
        <w:gridCol w:w="88"/>
        <w:gridCol w:w="86"/>
        <w:gridCol w:w="20"/>
      </w:tblGrid>
      <w:tr w:rsidR="00644383" w:rsidTr="00220A88">
        <w:trPr>
          <w:trHeight w:val="231"/>
        </w:trPr>
        <w:tc>
          <w:tcPr>
            <w:tcW w:w="586"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ind w:left="113" w:right="113"/>
              <w:jc w:val="center"/>
              <w:textAlignment w:val="baseline"/>
              <w:rPr>
                <w:rFonts w:hint="eastAsia"/>
              </w:rPr>
            </w:pPr>
            <w:r>
              <w:rPr>
                <w:rFonts w:eastAsia="Calibri" w:cs="Calibri"/>
                <w:b/>
                <w:color w:val="000000"/>
                <w:sz w:val="20"/>
                <w:szCs w:val="20"/>
              </w:rPr>
              <w:t xml:space="preserve">№ </w:t>
            </w:r>
            <w:r>
              <w:rPr>
                <w:b/>
                <w:color w:val="000000"/>
                <w:sz w:val="20"/>
                <w:szCs w:val="20"/>
              </w:rPr>
              <w:t>урока</w:t>
            </w:r>
          </w:p>
        </w:tc>
        <w:tc>
          <w:tcPr>
            <w:tcW w:w="585" w:type="dxa"/>
            <w:tcBorders>
              <w:top w:val="single" w:sz="4" w:space="0" w:color="000000"/>
              <w:left w:val="single" w:sz="4" w:space="0" w:color="000000"/>
            </w:tcBorders>
            <w:shd w:val="clear" w:color="auto" w:fill="auto"/>
            <w:vAlign w:val="center"/>
          </w:tcPr>
          <w:p w:rsidR="00644383" w:rsidRDefault="00644383" w:rsidP="00220A88">
            <w:pPr>
              <w:widowControl w:val="0"/>
              <w:autoSpaceDE w:val="0"/>
              <w:spacing w:after="200"/>
              <w:ind w:left="113" w:right="113"/>
              <w:jc w:val="center"/>
              <w:textAlignment w:val="baseline"/>
              <w:rPr>
                <w:rFonts w:hint="eastAsia"/>
              </w:rPr>
            </w:pPr>
            <w:r>
              <w:rPr>
                <w:b/>
                <w:color w:val="000000"/>
                <w:sz w:val="20"/>
                <w:szCs w:val="20"/>
              </w:rPr>
              <w:t>Кол</w:t>
            </w:r>
            <w:proofErr w:type="gramStart"/>
            <w:r>
              <w:rPr>
                <w:b/>
                <w:color w:val="000000"/>
                <w:sz w:val="20"/>
                <w:szCs w:val="20"/>
              </w:rPr>
              <w:t>.</w:t>
            </w:r>
            <w:proofErr w:type="gramEnd"/>
            <w:r>
              <w:rPr>
                <w:b/>
                <w:color w:val="000000"/>
                <w:sz w:val="20"/>
                <w:szCs w:val="20"/>
              </w:rPr>
              <w:t xml:space="preserve"> </w:t>
            </w:r>
            <w:proofErr w:type="gramStart"/>
            <w:r>
              <w:rPr>
                <w:b/>
                <w:color w:val="000000"/>
                <w:sz w:val="20"/>
                <w:szCs w:val="20"/>
              </w:rPr>
              <w:t>ч</w:t>
            </w:r>
            <w:proofErr w:type="gramEnd"/>
            <w:r>
              <w:rPr>
                <w:b/>
                <w:color w:val="000000"/>
                <w:sz w:val="20"/>
                <w:szCs w:val="20"/>
              </w:rPr>
              <w:t>асов</w:t>
            </w:r>
          </w:p>
        </w:tc>
        <w:tc>
          <w:tcPr>
            <w:tcW w:w="1708"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jc w:val="center"/>
              <w:textAlignment w:val="baseline"/>
              <w:rPr>
                <w:rFonts w:hint="eastAsia"/>
              </w:rPr>
            </w:pPr>
            <w:r>
              <w:rPr>
                <w:b/>
                <w:color w:val="000000"/>
                <w:sz w:val="20"/>
                <w:szCs w:val="20"/>
              </w:rPr>
              <w:t>Тема</w:t>
            </w:r>
          </w:p>
          <w:p w:rsidR="00644383" w:rsidRDefault="00644383" w:rsidP="00220A88">
            <w:pPr>
              <w:widowControl w:val="0"/>
              <w:autoSpaceDE w:val="0"/>
              <w:spacing w:after="200"/>
              <w:jc w:val="center"/>
              <w:textAlignment w:val="baseline"/>
              <w:rPr>
                <w:rFonts w:hint="eastAsia"/>
              </w:rPr>
            </w:pPr>
            <w:r>
              <w:rPr>
                <w:b/>
                <w:color w:val="000000"/>
                <w:sz w:val="20"/>
                <w:szCs w:val="20"/>
              </w:rPr>
              <w:t>урока</w:t>
            </w:r>
          </w:p>
        </w:tc>
        <w:tc>
          <w:tcPr>
            <w:tcW w:w="897"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r>
              <w:rPr>
                <w:b/>
                <w:color w:val="000000"/>
                <w:sz w:val="20"/>
                <w:szCs w:val="20"/>
              </w:rPr>
              <w:t>Тип урока</w:t>
            </w:r>
          </w:p>
        </w:tc>
        <w:tc>
          <w:tcPr>
            <w:tcW w:w="1929"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jc w:val="center"/>
              <w:textAlignment w:val="baseline"/>
              <w:rPr>
                <w:rFonts w:hint="eastAsia"/>
              </w:rPr>
            </w:pPr>
            <w:r>
              <w:rPr>
                <w:b/>
                <w:color w:val="000000"/>
                <w:sz w:val="20"/>
                <w:szCs w:val="20"/>
              </w:rPr>
              <w:t xml:space="preserve">Характеристика </w:t>
            </w:r>
          </w:p>
          <w:p w:rsidR="00644383" w:rsidRDefault="00644383" w:rsidP="00220A88">
            <w:pPr>
              <w:widowControl w:val="0"/>
              <w:autoSpaceDE w:val="0"/>
              <w:jc w:val="center"/>
              <w:textAlignment w:val="baseline"/>
              <w:rPr>
                <w:rFonts w:hint="eastAsia"/>
              </w:rPr>
            </w:pPr>
            <w:r>
              <w:rPr>
                <w:b/>
                <w:color w:val="000000"/>
                <w:sz w:val="20"/>
                <w:szCs w:val="20"/>
              </w:rPr>
              <w:t>учебной</w:t>
            </w:r>
          </w:p>
          <w:p w:rsidR="00644383" w:rsidRDefault="00644383" w:rsidP="00220A88">
            <w:pPr>
              <w:widowControl w:val="0"/>
              <w:autoSpaceDE w:val="0"/>
              <w:spacing w:after="200"/>
              <w:jc w:val="center"/>
              <w:textAlignment w:val="baseline"/>
              <w:rPr>
                <w:rFonts w:hint="eastAsia"/>
              </w:rPr>
            </w:pPr>
            <w:r>
              <w:rPr>
                <w:b/>
                <w:color w:val="000000"/>
                <w:sz w:val="20"/>
                <w:szCs w:val="20"/>
              </w:rPr>
              <w:t>деятельности</w:t>
            </w:r>
          </w:p>
        </w:tc>
        <w:tc>
          <w:tcPr>
            <w:tcW w:w="6957" w:type="dxa"/>
            <w:gridSpan w:val="3"/>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r>
              <w:rPr>
                <w:b/>
                <w:color w:val="000000"/>
                <w:sz w:val="20"/>
                <w:szCs w:val="20"/>
              </w:rPr>
              <w:t>Планируемые результаты (в соответствии с ФГОС)</w:t>
            </w:r>
          </w:p>
        </w:tc>
        <w:tc>
          <w:tcPr>
            <w:tcW w:w="997" w:type="dxa"/>
            <w:vMerge w:val="restart"/>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r>
              <w:rPr>
                <w:b/>
                <w:sz w:val="20"/>
                <w:szCs w:val="20"/>
              </w:rPr>
              <w:t>Форма контроля</w:t>
            </w:r>
          </w:p>
        </w:tc>
        <w:tc>
          <w:tcPr>
            <w:tcW w:w="1659" w:type="dxa"/>
            <w:tcBorders>
              <w:top w:val="single" w:sz="4" w:space="0" w:color="000000"/>
              <w:left w:val="single" w:sz="4" w:space="0" w:color="000000"/>
            </w:tcBorders>
            <w:shd w:val="clear" w:color="auto" w:fill="auto"/>
            <w:vAlign w:val="center"/>
          </w:tcPr>
          <w:p w:rsidR="00644383" w:rsidRDefault="00644383" w:rsidP="00220A88">
            <w:pPr>
              <w:widowControl w:val="0"/>
              <w:autoSpaceDE w:val="0"/>
              <w:spacing w:after="200"/>
              <w:jc w:val="center"/>
              <w:rPr>
                <w:rFonts w:hint="eastAsia"/>
              </w:rPr>
            </w:pPr>
            <w:r>
              <w:rPr>
                <w:b/>
                <w:color w:val="000000"/>
                <w:sz w:val="20"/>
                <w:szCs w:val="20"/>
              </w:rPr>
              <w:t>Наглядная демонстрация</w:t>
            </w:r>
          </w:p>
        </w:tc>
        <w:tc>
          <w:tcPr>
            <w:tcW w:w="194" w:type="dxa"/>
            <w:gridSpan w:val="3"/>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jc w:val="center"/>
              <w:rPr>
                <w:rFonts w:hint="eastAsia"/>
                <w:b/>
                <w:color w:val="000000"/>
                <w:sz w:val="20"/>
                <w:szCs w:val="20"/>
              </w:rPr>
            </w:pPr>
          </w:p>
        </w:tc>
      </w:tr>
      <w:tr w:rsidR="00644383" w:rsidTr="00220A88">
        <w:trPr>
          <w:cantSplit/>
          <w:trHeight w:val="629"/>
        </w:trPr>
        <w:tc>
          <w:tcPr>
            <w:tcW w:w="586"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b/>
                <w:color w:val="000000"/>
                <w:sz w:val="20"/>
                <w:szCs w:val="20"/>
              </w:rPr>
            </w:pPr>
          </w:p>
        </w:tc>
        <w:tc>
          <w:tcPr>
            <w:tcW w:w="585" w:type="dxa"/>
            <w:tcBorders>
              <w:left w:val="single" w:sz="4" w:space="0" w:color="000000"/>
              <w:bottom w:val="single" w:sz="4" w:space="0" w:color="000000"/>
            </w:tcBorders>
            <w:shd w:val="clear" w:color="auto" w:fill="auto"/>
            <w:vAlign w:val="center"/>
          </w:tcPr>
          <w:p w:rsidR="00644383" w:rsidRDefault="00644383" w:rsidP="00220A88">
            <w:pPr>
              <w:widowControl w:val="0"/>
              <w:autoSpaceDE w:val="0"/>
              <w:snapToGrid w:val="0"/>
              <w:spacing w:after="200"/>
              <w:rPr>
                <w:rFonts w:hint="eastAsia"/>
                <w:b/>
                <w:sz w:val="20"/>
                <w:szCs w:val="20"/>
                <w:lang w:val="en-US"/>
              </w:rPr>
            </w:pPr>
          </w:p>
        </w:tc>
        <w:tc>
          <w:tcPr>
            <w:tcW w:w="1708"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b/>
                <w:sz w:val="20"/>
                <w:szCs w:val="20"/>
                <w:lang w:val="en-US"/>
              </w:rPr>
            </w:pPr>
          </w:p>
        </w:tc>
        <w:tc>
          <w:tcPr>
            <w:tcW w:w="897"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rPr>
            </w:pPr>
          </w:p>
        </w:tc>
        <w:tc>
          <w:tcPr>
            <w:tcW w:w="1929"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rPr>
            </w:pPr>
          </w:p>
        </w:tc>
        <w:tc>
          <w:tcPr>
            <w:tcW w:w="1984"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r>
              <w:rPr>
                <w:b/>
                <w:color w:val="000000"/>
                <w:sz w:val="20"/>
                <w:szCs w:val="20"/>
              </w:rPr>
              <w:t>Предметные</w:t>
            </w:r>
          </w:p>
        </w:tc>
        <w:tc>
          <w:tcPr>
            <w:tcW w:w="2692"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proofErr w:type="spellStart"/>
            <w:r>
              <w:rPr>
                <w:b/>
                <w:bCs/>
                <w:color w:val="000000"/>
                <w:sz w:val="20"/>
                <w:szCs w:val="20"/>
              </w:rPr>
              <w:t>Метапредметные</w:t>
            </w:r>
            <w:proofErr w:type="spellEnd"/>
          </w:p>
        </w:tc>
        <w:tc>
          <w:tcPr>
            <w:tcW w:w="2281"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widowControl w:val="0"/>
              <w:autoSpaceDE w:val="0"/>
              <w:spacing w:after="200"/>
              <w:jc w:val="center"/>
              <w:textAlignment w:val="baseline"/>
              <w:rPr>
                <w:rFonts w:hint="eastAsia"/>
              </w:rPr>
            </w:pPr>
            <w:r>
              <w:rPr>
                <w:b/>
                <w:color w:val="000000"/>
                <w:sz w:val="20"/>
                <w:szCs w:val="20"/>
              </w:rPr>
              <w:t>Личностные</w:t>
            </w:r>
          </w:p>
        </w:tc>
        <w:tc>
          <w:tcPr>
            <w:tcW w:w="997" w:type="dxa"/>
            <w:tcBorders>
              <w:top w:val="single" w:sz="4" w:space="0" w:color="000000"/>
              <w:left w:val="single" w:sz="4" w:space="0" w:color="000000"/>
              <w:bottom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rPr>
            </w:pPr>
          </w:p>
        </w:tc>
        <w:tc>
          <w:tcPr>
            <w:tcW w:w="1659" w:type="dxa"/>
            <w:tcBorders>
              <w:top w:val="single" w:sz="4" w:space="0" w:color="000000"/>
              <w:left w:val="single" w:sz="4" w:space="0" w:color="000000"/>
            </w:tcBorders>
            <w:shd w:val="clear" w:color="auto" w:fill="auto"/>
            <w:vAlign w:val="center"/>
          </w:tcPr>
          <w:p w:rsidR="00644383" w:rsidRDefault="00644383" w:rsidP="00220A88">
            <w:pPr>
              <w:suppressAutoHyphens w:val="0"/>
              <w:snapToGrid w:val="0"/>
              <w:spacing w:after="200" w:line="276" w:lineRule="auto"/>
              <w:rPr>
                <w:rFonts w:hint="eastAsia"/>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jc w:val="center"/>
              <w:rPr>
                <w:rFonts w:hint="eastAsia"/>
                <w:b/>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jc w:val="center"/>
              <w:rPr>
                <w:rFonts w:hint="eastAsia"/>
                <w:b/>
                <w:sz w:val="20"/>
                <w:szCs w:val="20"/>
              </w:rPr>
            </w:pPr>
          </w:p>
        </w:tc>
      </w:tr>
      <w:tr w:rsidR="00644383" w:rsidTr="00220A88">
        <w:trPr>
          <w:trHeight w:val="57"/>
        </w:trPr>
        <w:tc>
          <w:tcPr>
            <w:tcW w:w="15512" w:type="dxa"/>
            <w:gridSpan w:val="13"/>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pStyle w:val="ParagraphStyle"/>
              <w:spacing w:before="60"/>
              <w:jc w:val="center"/>
            </w:pPr>
            <w:r>
              <w:rPr>
                <w:rFonts w:ascii="Times New Roman" w:hAnsi="Times New Roman" w:cs="Times New Roman"/>
                <w:b/>
                <w:bCs/>
              </w:rPr>
              <w:t>Линейное уравнение с одной переменной. (15 ч)</w:t>
            </w:r>
          </w:p>
          <w:p w:rsidR="00644383" w:rsidRDefault="00644383" w:rsidP="00220A88">
            <w:pPr>
              <w:rPr>
                <w:rFonts w:hint="eastAsia"/>
              </w:rPr>
            </w:pPr>
            <w:r>
              <w:rPr>
                <w:rFonts w:ascii="Times New Roman" w:hAnsi="Times New Roman" w:cs="Times New Roman"/>
                <w:b/>
                <w:sz w:val="20"/>
                <w:szCs w:val="20"/>
              </w:rPr>
              <w:t xml:space="preserve">Характеристика основных видов учебной деятельности ученика </w:t>
            </w:r>
          </w:p>
          <w:p w:rsidR="00644383" w:rsidRDefault="00644383" w:rsidP="00220A88">
            <w:pPr>
              <w:rPr>
                <w:rFonts w:hint="eastAsia"/>
              </w:rPr>
            </w:pPr>
            <w:r>
              <w:rPr>
                <w:rFonts w:ascii="Times New Roman" w:hAnsi="Times New Roman" w:cs="Times New Roman"/>
                <w:b/>
                <w:sz w:val="20"/>
                <w:szCs w:val="20"/>
              </w:rPr>
              <w:t>(на уровне УУД)</w:t>
            </w:r>
            <w:r>
              <w:rPr>
                <w:rFonts w:ascii="Times New Roman" w:hAnsi="Times New Roman" w:cs="Times New Roman"/>
                <w:i/>
                <w:sz w:val="20"/>
                <w:szCs w:val="20"/>
              </w:rPr>
              <w:t xml:space="preserve"> </w:t>
            </w:r>
          </w:p>
          <w:p w:rsidR="00644383" w:rsidRDefault="00644383" w:rsidP="00220A88">
            <w:pPr>
              <w:pStyle w:val="a8"/>
            </w:pPr>
            <w:r>
              <w:rPr>
                <w:rFonts w:ascii="Times New Roman" w:hAnsi="Times New Roman"/>
                <w:i/>
                <w:sz w:val="20"/>
                <w:szCs w:val="20"/>
              </w:rPr>
              <w:t>Распознавать</w:t>
            </w:r>
            <w:r>
              <w:rPr>
                <w:rFonts w:ascii="Times New Roman" w:hAnsi="Times New Roman"/>
                <w:sz w:val="20"/>
                <w:szCs w:val="20"/>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644383" w:rsidRDefault="00644383" w:rsidP="00220A88">
            <w:pPr>
              <w:widowControl w:val="0"/>
              <w:autoSpaceDE w:val="0"/>
              <w:spacing w:after="200"/>
              <w:rPr>
                <w:rFonts w:hint="eastAsia"/>
              </w:rPr>
            </w:pPr>
            <w:r>
              <w:rPr>
                <w:rFonts w:ascii="Times New Roman" w:hAnsi="Times New Roman" w:cs="Times New Roman"/>
                <w:i/>
                <w:sz w:val="20"/>
                <w:szCs w:val="20"/>
              </w:rPr>
              <w:t>Формулировать</w:t>
            </w:r>
            <w:r>
              <w:rPr>
                <w:rFonts w:ascii="Times New Roman" w:hAnsi="Times New Roman" w:cs="Times New Roman"/>
                <w:sz w:val="20"/>
                <w:szCs w:val="20"/>
              </w:rPr>
              <w:t xml:space="preserve">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 xml:space="preserve">Введение в алгебру. </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обсуждение </w:t>
            </w:r>
          </w:p>
          <w:p w:rsidR="00644383" w:rsidRDefault="00644383" w:rsidP="00220A88">
            <w:pPr>
              <w:pStyle w:val="ParagraphStyle"/>
              <w:spacing w:line="264" w:lineRule="auto"/>
            </w:pPr>
            <w:r>
              <w:rPr>
                <w:rFonts w:ascii="Times New Roman" w:hAnsi="Times New Roman" w:cs="Times New Roman"/>
                <w:sz w:val="20"/>
                <w:szCs w:val="20"/>
              </w:rPr>
              <w:t xml:space="preserve">и выведение определений буквенные и </w:t>
            </w:r>
            <w:r>
              <w:rPr>
                <w:rFonts w:ascii="Times New Roman" w:hAnsi="Times New Roman" w:cs="Times New Roman"/>
                <w:i/>
                <w:iCs/>
                <w:sz w:val="20"/>
                <w:szCs w:val="20"/>
              </w:rPr>
              <w:t>числовые выражения</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вычисление значения числового выражения.</w:t>
            </w:r>
          </w:p>
        </w:tc>
        <w:tc>
          <w:tcPr>
            <w:tcW w:w="1984" w:type="dxa"/>
            <w:vMerge w:val="restart"/>
            <w:tcBorders>
              <w:top w:val="single" w:sz="4" w:space="0" w:color="000000"/>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Знакомятся с понятиями: </w:t>
            </w:r>
            <w:r>
              <w:rPr>
                <w:rFonts w:ascii="Times New Roman" w:hAnsi="Times New Roman" w:cs="Times New Roman"/>
                <w:i/>
                <w:sz w:val="20"/>
                <w:szCs w:val="20"/>
              </w:rPr>
              <w:t>буквенное выражение, числовое выражение</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пошагово контролируют правильность </w:t>
            </w:r>
          </w:p>
          <w:p w:rsidR="00644383" w:rsidRDefault="00644383" w:rsidP="00220A88">
            <w:pPr>
              <w:spacing w:after="200"/>
              <w:rPr>
                <w:rFonts w:hint="eastAsia"/>
              </w:rPr>
            </w:pPr>
            <w:r>
              <w:rPr>
                <w:rFonts w:ascii="Times New Roman" w:hAnsi="Times New Roman" w:cs="Times New Roman"/>
                <w:sz w:val="20"/>
                <w:szCs w:val="20"/>
              </w:rPr>
              <w:t>и полноту выполнения задания</w:t>
            </w:r>
          </w:p>
        </w:tc>
        <w:tc>
          <w:tcPr>
            <w:tcW w:w="2692" w:type="dxa"/>
            <w:vMerge w:val="restart"/>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 xml:space="preserve">уметь принимать точку зрения </w:t>
            </w:r>
          </w:p>
          <w:p w:rsidR="00644383" w:rsidRDefault="00644383" w:rsidP="00220A88">
            <w:pPr>
              <w:widowControl w:val="0"/>
              <w:autoSpaceDE w:val="0"/>
              <w:textAlignment w:val="baseline"/>
              <w:rPr>
                <w:rFonts w:hint="eastAsia"/>
              </w:rPr>
            </w:pPr>
            <w:r>
              <w:rPr>
                <w:rFonts w:ascii="Times New Roman" w:hAnsi="Times New Roman" w:cs="Times New Roman"/>
                <w:color w:val="000000"/>
                <w:sz w:val="20"/>
                <w:szCs w:val="20"/>
              </w:rPr>
              <w:t>другого.</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осознавать качество и уровень усвоения.</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применять методы информационного поиска, в том числе с помощью компьютерных средств</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Формирование навыков анализа, творческой инициативности и активности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 xml:space="preserve">Введение в алгебру. </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обсуждение </w:t>
            </w:r>
          </w:p>
          <w:p w:rsidR="00644383" w:rsidRDefault="00644383" w:rsidP="00220A88">
            <w:pPr>
              <w:pStyle w:val="ParagraphStyle"/>
              <w:spacing w:line="264" w:lineRule="auto"/>
            </w:pPr>
            <w:r>
              <w:rPr>
                <w:rFonts w:ascii="Times New Roman" w:hAnsi="Times New Roman" w:cs="Times New Roman"/>
                <w:sz w:val="20"/>
                <w:szCs w:val="20"/>
              </w:rPr>
              <w:t xml:space="preserve">и выведение определений буквенные и </w:t>
            </w:r>
            <w:r>
              <w:rPr>
                <w:rFonts w:ascii="Times New Roman" w:hAnsi="Times New Roman" w:cs="Times New Roman"/>
                <w:i/>
                <w:iCs/>
                <w:sz w:val="20"/>
                <w:szCs w:val="20"/>
              </w:rPr>
              <w:t>числовые выражения, переменная, выражение с переменной</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widowControl w:val="0"/>
              <w:autoSpaceDE w:val="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lastRenderedPageBreak/>
              <w:t>вычисление значения числового выражения.</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lang w:eastAsia="en-US"/>
              </w:rPr>
            </w:pPr>
          </w:p>
        </w:tc>
        <w:tc>
          <w:tcPr>
            <w:tcW w:w="2692" w:type="dxa"/>
            <w:vMerge/>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2281" w:type="dxa"/>
            <w:vMerge w:val="restart"/>
            <w:tcBorders>
              <w:top w:val="single" w:sz="4" w:space="0" w:color="000000"/>
              <w:left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уметь взглянуть на ситуацию с иной позиции и договориться с людьми иных позиций.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вносить коррективы и дополнения в составленные планы.</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проводить анализ способов решения задачи с точки зрения их рациональности и </w:t>
            </w:r>
            <w:r>
              <w:rPr>
                <w:rFonts w:ascii="Times New Roman" w:eastAsia="Newton-Regular" w:hAnsi="Times New Roman" w:cs="Times New Roman"/>
                <w:color w:val="000000"/>
                <w:sz w:val="20"/>
                <w:szCs w:val="20"/>
              </w:rPr>
              <w:lastRenderedPageBreak/>
              <w:t>экономичности</w:t>
            </w:r>
          </w:p>
        </w:tc>
        <w:tc>
          <w:tcPr>
            <w:tcW w:w="997"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lastRenderedPageBreak/>
              <w:t>Приобретать мотивацию к процессу образования</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Введение в алгебру.</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lang w:eastAsia="en-US"/>
              </w:rPr>
            </w:pPr>
          </w:p>
        </w:tc>
        <w:tc>
          <w:tcPr>
            <w:tcW w:w="1984" w:type="dxa"/>
            <w:vMerge/>
            <w:tcBorders>
              <w:top w:val="single" w:sz="4" w:space="0" w:color="000000"/>
              <w:lef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2692" w:type="dxa"/>
            <w:vMerge/>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textAlignment w:val="baseline"/>
              <w:rPr>
                <w:rFonts w:ascii="Times New Roman" w:hAnsi="Times New Roman" w:cs="Times New Roman"/>
                <w:b/>
                <w:i/>
                <w:color w:val="000000"/>
                <w:sz w:val="20"/>
                <w:szCs w:val="20"/>
                <w:lang w:eastAsia="en-US"/>
              </w:rPr>
            </w:pPr>
          </w:p>
        </w:tc>
        <w:tc>
          <w:tcPr>
            <w:tcW w:w="2281" w:type="dxa"/>
            <w:vMerge/>
            <w:tcBorders>
              <w:top w:val="single" w:sz="4" w:space="0" w:color="000000"/>
              <w:left w:val="single" w:sz="4" w:space="0" w:color="000000"/>
            </w:tcBorders>
            <w:shd w:val="clear" w:color="auto" w:fill="auto"/>
          </w:tcPr>
          <w:p w:rsidR="00644383" w:rsidRDefault="00644383" w:rsidP="00220A88">
            <w:pPr>
              <w:snapToGrid w:val="0"/>
              <w:spacing w:after="200"/>
              <w:rPr>
                <w:rFonts w:ascii="Times New Roman" w:hAnsi="Times New Roman" w:cs="Times New Roman"/>
                <w:b/>
                <w:i/>
                <w:color w:val="000000"/>
                <w:sz w:val="20"/>
                <w:szCs w:val="20"/>
                <w:lang w:eastAsia="en-US"/>
              </w:rPr>
            </w:pP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Линейное уравнение с одной переменной </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находят корни линейного уравнения.</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вычисление линейного уравнения</w:t>
            </w:r>
          </w:p>
        </w:tc>
        <w:tc>
          <w:tcPr>
            <w:tcW w:w="1984" w:type="dxa"/>
            <w:vMerge w:val="restart"/>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Закрепить навыки решения линейных уравнений.</w:t>
            </w:r>
            <w:r>
              <w:rPr>
                <w:rFonts w:ascii="Times New Roman" w:hAnsi="Times New Roman" w:cs="Times New Roman"/>
                <w:color w:val="000000"/>
                <w:sz w:val="20"/>
                <w:szCs w:val="20"/>
              </w:rPr>
              <w:t xml:space="preserve"> Имеют представление о правилах решения уравнений, о переменной и постоянной величинах, о коэффициенте </w:t>
            </w:r>
            <w:proofErr w:type="gramStart"/>
            <w:r>
              <w:rPr>
                <w:rFonts w:ascii="Times New Roman" w:hAnsi="Times New Roman" w:cs="Times New Roman"/>
                <w:color w:val="000000"/>
                <w:sz w:val="20"/>
                <w:szCs w:val="20"/>
              </w:rPr>
              <w:t>при</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переменой</w:t>
            </w:r>
            <w:proofErr w:type="gramEnd"/>
            <w:r>
              <w:rPr>
                <w:rFonts w:ascii="Times New Roman" w:hAnsi="Times New Roman" w:cs="Times New Roman"/>
                <w:color w:val="000000"/>
                <w:sz w:val="20"/>
                <w:szCs w:val="20"/>
              </w:rPr>
              <w:t xml:space="preserve"> величине, о взаимном уничтожении слагаемых, о преобразовании выражений. Знают правила решения уравнений, приводя при этом подобные слагаемые, раскрывая скобки и упрощая выражение левой части уравнения.</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b/>
                <w:sz w:val="20"/>
                <w:szCs w:val="20"/>
                <w:u w:val="single"/>
              </w:rPr>
              <w:t>Регулятивные</w:t>
            </w:r>
            <w:r>
              <w:rPr>
                <w:rFonts w:ascii="Times New Roman" w:hAnsi="Times New Roman"/>
                <w:b/>
                <w:sz w:val="20"/>
                <w:szCs w:val="20"/>
              </w:rPr>
              <w:t xml:space="preserve"> –</w:t>
            </w:r>
            <w:r>
              <w:rPr>
                <w:rFonts w:ascii="Times New Roman" w:hAnsi="Times New Roman"/>
                <w:sz w:val="20"/>
                <w:szCs w:val="20"/>
              </w:rPr>
              <w:t xml:space="preserve"> работают по составленному плану, используют основные и дополнительные средства получения информации, определяют цель учебной деятельности с помощью учителя и самостоятельно, осуществляют поиск средств ее достижения, с учителем совершенствуют критерии оценки и используются ими в ходе оценки и самооценки</w:t>
            </w:r>
          </w:p>
          <w:p w:rsidR="00644383" w:rsidRDefault="00644383" w:rsidP="00220A88">
            <w:pPr>
              <w:pStyle w:val="a8"/>
            </w:pPr>
            <w:r>
              <w:rPr>
                <w:rFonts w:ascii="Times New Roman" w:hAnsi="Times New Roman"/>
                <w:b/>
                <w:sz w:val="20"/>
                <w:szCs w:val="20"/>
                <w:u w:val="single"/>
              </w:rPr>
              <w:t>Познавательные</w:t>
            </w:r>
            <w:r>
              <w:rPr>
                <w:rFonts w:ascii="Times New Roman" w:hAnsi="Times New Roman"/>
                <w:b/>
                <w:sz w:val="20"/>
                <w:szCs w:val="20"/>
              </w:rPr>
              <w:t xml:space="preserve"> </w:t>
            </w:r>
            <w:r>
              <w:rPr>
                <w:rFonts w:ascii="Times New Roman" w:hAnsi="Times New Roman"/>
                <w:sz w:val="20"/>
                <w:szCs w:val="20"/>
              </w:rPr>
              <w:t>– самостоятельно предполагают, какая информация нужна для учебной задачи, преобразовывают модели с целью выявления общих законов, определяющих предметную область.</w:t>
            </w:r>
          </w:p>
          <w:p w:rsidR="00644383" w:rsidRDefault="00644383" w:rsidP="00220A88">
            <w:pPr>
              <w:pStyle w:val="a8"/>
            </w:pPr>
            <w:r>
              <w:rPr>
                <w:rFonts w:ascii="Times New Roman" w:hAnsi="Times New Roman"/>
                <w:b/>
                <w:sz w:val="20"/>
                <w:szCs w:val="20"/>
                <w:u w:val="single"/>
              </w:rPr>
              <w:t>Коммуникативные</w:t>
            </w:r>
            <w:r>
              <w:rPr>
                <w:rFonts w:ascii="Times New Roman" w:hAnsi="Times New Roman"/>
                <w:sz w:val="20"/>
                <w:szCs w:val="20"/>
              </w:rPr>
              <w:t xml:space="preserve"> –  умеют слушать других, пытаются принять другую точку зрения, готовы изменить свою точку зрения, умеют взглянуть на ситуацию с иной позиции и договориться с людьми иных позиций.</w:t>
            </w:r>
          </w:p>
        </w:tc>
        <w:tc>
          <w:tcPr>
            <w:tcW w:w="2281"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sz w:val="20"/>
                <w:szCs w:val="20"/>
              </w:rPr>
              <w:t>Проявляют положительное отношение к урокам математики, интерес к новому учебному материалу, способам решения новых учебных задач, доброжелательное отношение к сверстникам, адекватно воспринимают оценку учителя и одноклассников, проявляют познавательный интерес к изучению математики, способам решения учебных задач, понимают причины успеха в учебной деятельности, объясняют самому себе свои отдельные ближайшие цели саморазвития; анализируют соответствие результатов требованиям конкретной учебной задачи</w:t>
            </w:r>
            <w:r>
              <w:rPr>
                <w:rFonts w:ascii="Times New Roman" w:hAnsi="Times New Roman"/>
                <w:i/>
                <w:iCs/>
                <w:sz w:val="20"/>
                <w:szCs w:val="20"/>
              </w:rPr>
              <w:t>.</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Линейное уравнение с одной переменной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lang w:eastAsia="en-US"/>
              </w:rPr>
              <w:t>изучение нового материала</w:t>
            </w:r>
          </w:p>
        </w:tc>
        <w:tc>
          <w:tcPr>
            <w:tcW w:w="192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lang w:eastAsia="en-US"/>
              </w:rPr>
            </w:pPr>
          </w:p>
        </w:tc>
        <w:tc>
          <w:tcPr>
            <w:tcW w:w="1984"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lang w:eastAsia="en-US"/>
              </w:rPr>
            </w:pPr>
          </w:p>
        </w:tc>
        <w:tc>
          <w:tcPr>
            <w:tcW w:w="2692" w:type="dxa"/>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2281"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textAlignment w:val="baseline"/>
              <w:rPr>
                <w:rFonts w:ascii="Times New Roman" w:hAnsi="Times New Roman" w:cs="Times New Roman"/>
                <w:b/>
                <w:i/>
                <w:color w:val="000000"/>
                <w:sz w:val="20"/>
                <w:szCs w:val="20"/>
                <w:lang w:eastAsia="en-US"/>
              </w:rPr>
            </w:pPr>
          </w:p>
        </w:tc>
        <w:tc>
          <w:tcPr>
            <w:tcW w:w="997"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b/>
                <w:i/>
                <w:color w:val="000000"/>
                <w:sz w:val="20"/>
                <w:szCs w:val="20"/>
                <w:lang w:eastAsia="en-US"/>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Линейное уравнение с одной </w:t>
            </w:r>
            <w:r>
              <w:rPr>
                <w:rFonts w:ascii="Times New Roman" w:hAnsi="Times New Roman" w:cs="Times New Roman"/>
                <w:sz w:val="20"/>
                <w:szCs w:val="20"/>
                <w:lang w:eastAsia="en-US"/>
              </w:rPr>
              <w:lastRenderedPageBreak/>
              <w:t>переменной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lastRenderedPageBreak/>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находят корни линейного </w:t>
            </w:r>
            <w:r>
              <w:rPr>
                <w:rFonts w:ascii="Times New Roman" w:hAnsi="Times New Roman" w:cs="Times New Roman"/>
                <w:sz w:val="20"/>
                <w:szCs w:val="20"/>
              </w:rPr>
              <w:lastRenderedPageBreak/>
              <w:t>уравнения.</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вычисление линейного уравнения</w:t>
            </w:r>
          </w:p>
        </w:tc>
        <w:tc>
          <w:tcPr>
            <w:tcW w:w="1984" w:type="dxa"/>
            <w:vMerge/>
            <w:tcBorders>
              <w:top w:val="single" w:sz="4" w:space="0" w:color="000000"/>
              <w:lef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С достаточной полнотой и </w:t>
            </w:r>
            <w:r>
              <w:rPr>
                <w:rFonts w:ascii="Times New Roman" w:hAnsi="Times New Roman" w:cs="Times New Roman"/>
                <w:color w:val="000000"/>
                <w:sz w:val="20"/>
                <w:szCs w:val="20"/>
              </w:rPr>
              <w:lastRenderedPageBreak/>
              <w:t xml:space="preserve">точностью выражают свои мысли в </w:t>
            </w:r>
            <w:proofErr w:type="spellStart"/>
            <w:r>
              <w:rPr>
                <w:rFonts w:ascii="Times New Roman" w:hAnsi="Times New Roman" w:cs="Times New Roman"/>
                <w:color w:val="000000"/>
                <w:sz w:val="20"/>
                <w:szCs w:val="20"/>
              </w:rPr>
              <w:t>соотоветствии</w:t>
            </w:r>
            <w:proofErr w:type="spellEnd"/>
            <w:r>
              <w:rPr>
                <w:rFonts w:ascii="Times New Roman" w:hAnsi="Times New Roman" w:cs="Times New Roman"/>
                <w:color w:val="000000"/>
                <w:sz w:val="20"/>
                <w:szCs w:val="20"/>
              </w:rPr>
              <w:t xml:space="preserve"> с задачами и условиями коммуникации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Выделяют и осознают то, что уже усвоено и что еще подлежит усвоению, осознают качество и уровень усвоения</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Ориентируются и воспринимают тексты художественного, научного, публицистического и официально-делового стилей</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 xml:space="preserve">Умение выдвигать гипотезы при решении </w:t>
            </w:r>
            <w:r>
              <w:rPr>
                <w:rFonts w:ascii="Times New Roman" w:hAnsi="Times New Roman" w:cs="Times New Roman"/>
                <w:color w:val="000000"/>
                <w:sz w:val="20"/>
                <w:szCs w:val="20"/>
              </w:rPr>
              <w:lastRenderedPageBreak/>
              <w:t>учебных задач и понимать необходимость их проверки.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lastRenderedPageBreak/>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lastRenderedPageBreak/>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Линейное уравнение с одной переменной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находят корни линейного уравнения.</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вычисление линейного уравнения</w:t>
            </w:r>
          </w:p>
        </w:tc>
        <w:tc>
          <w:tcPr>
            <w:tcW w:w="1984"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С достаточной полнотой и точностью выражают свои мысли в </w:t>
            </w:r>
            <w:proofErr w:type="spellStart"/>
            <w:r>
              <w:rPr>
                <w:rFonts w:ascii="Times New Roman" w:hAnsi="Times New Roman" w:cs="Times New Roman"/>
                <w:color w:val="000000"/>
                <w:sz w:val="20"/>
                <w:szCs w:val="20"/>
              </w:rPr>
              <w:t>соотоветствии</w:t>
            </w:r>
            <w:proofErr w:type="spellEnd"/>
            <w:r>
              <w:rPr>
                <w:rFonts w:ascii="Times New Roman" w:hAnsi="Times New Roman" w:cs="Times New Roman"/>
                <w:color w:val="000000"/>
                <w:sz w:val="20"/>
                <w:szCs w:val="20"/>
              </w:rPr>
              <w:t xml:space="preserve"> с задачами и условиями коммуникации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Выделяют и осознают то, что уже усвоено и что еще подлежит усвоению, осознают качество и уровень усвоения</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Ориентируются и воспринимают тексты художественного, научного, публицистического и официально-делового стилей</w:t>
            </w:r>
          </w:p>
        </w:tc>
        <w:tc>
          <w:tcPr>
            <w:tcW w:w="2281"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Умение выдвигать гипотезы при решении учебных задач и понимать необходимость их проверки.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 xml:space="preserve">Математический </w:t>
            </w:r>
          </w:p>
          <w:p w:rsidR="00644383" w:rsidRDefault="00644383" w:rsidP="00220A88">
            <w:pPr>
              <w:pStyle w:val="ParagraphStyle"/>
              <w:spacing w:line="264" w:lineRule="auto"/>
            </w:pPr>
            <w:r>
              <w:rPr>
                <w:rFonts w:ascii="Times New Roman" w:hAnsi="Times New Roman" w:cs="Times New Roman"/>
                <w:sz w:val="20"/>
                <w:szCs w:val="20"/>
              </w:rPr>
              <w:t>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644383">
            <w:pPr>
              <w:widowControl w:val="0"/>
              <w:numPr>
                <w:ilvl w:val="0"/>
                <w:numId w:val="37"/>
              </w:numPr>
              <w:autoSpaceDE w:val="0"/>
              <w:snapToGrid w:val="0"/>
              <w:spacing w:after="200"/>
              <w:ind w:left="340"/>
              <w:jc w:val="center"/>
              <w:textAlignment w:val="baseline"/>
              <w:rPr>
                <w:rFonts w:hint="eastAsia"/>
                <w:color w:val="000000"/>
                <w:sz w:val="20"/>
                <w:szCs w:val="20"/>
              </w:rPr>
            </w:pP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Линейное уравнение с одной переменной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находят корни линейного уравнения.</w:t>
            </w:r>
          </w:p>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вычисление линейного уравнения</w:t>
            </w:r>
          </w:p>
        </w:tc>
        <w:tc>
          <w:tcPr>
            <w:tcW w:w="1984"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С достаточной полнотой и точностью выражают свои мысли в </w:t>
            </w:r>
            <w:proofErr w:type="spellStart"/>
            <w:r>
              <w:rPr>
                <w:rFonts w:ascii="Times New Roman" w:hAnsi="Times New Roman" w:cs="Times New Roman"/>
                <w:color w:val="000000"/>
                <w:sz w:val="20"/>
                <w:szCs w:val="20"/>
              </w:rPr>
              <w:t>соотоветствии</w:t>
            </w:r>
            <w:proofErr w:type="spellEnd"/>
            <w:r>
              <w:rPr>
                <w:rFonts w:ascii="Times New Roman" w:hAnsi="Times New Roman" w:cs="Times New Roman"/>
                <w:color w:val="000000"/>
                <w:sz w:val="20"/>
                <w:szCs w:val="20"/>
              </w:rPr>
              <w:t xml:space="preserve"> с задачами и условиями коммуникации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Выделяют и осознают то, что уже усвоено и что еще подлежит усвоению, осознают качество и уровень усвоения</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 xml:space="preserve">Ориентируются и воспринимают тексты </w:t>
            </w:r>
            <w:r>
              <w:rPr>
                <w:rFonts w:ascii="Times New Roman" w:hAnsi="Times New Roman" w:cs="Times New Roman"/>
                <w:color w:val="000000"/>
                <w:sz w:val="20"/>
                <w:szCs w:val="20"/>
              </w:rPr>
              <w:lastRenderedPageBreak/>
              <w:t>художественного, научного, публицистического и официально-делового стилей</w:t>
            </w:r>
          </w:p>
        </w:tc>
        <w:tc>
          <w:tcPr>
            <w:tcW w:w="2281"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Умение выдвигать гипотезы при решении учебных задач и понимать необходимость их проверки.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Устный опрос по карточкам</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23"/>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firstLine="71"/>
              <w:jc w:val="center"/>
              <w:textAlignment w:val="baseline"/>
              <w:rPr>
                <w:rFonts w:hint="eastAsia"/>
              </w:rPr>
            </w:pPr>
            <w:r>
              <w:rPr>
                <w:color w:val="000000"/>
                <w:sz w:val="20"/>
                <w:szCs w:val="20"/>
              </w:rPr>
              <w:lastRenderedPageBreak/>
              <w:t xml:space="preserve">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Решение задач с помощью уравнений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уравнений и выполнение проверки; решение задач при помощи уравнений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уравнений с использованием основного свойства пропорции </w:t>
            </w:r>
          </w:p>
          <w:p w:rsidR="00644383" w:rsidRDefault="00644383" w:rsidP="00220A88">
            <w:pPr>
              <w:pStyle w:val="ParagraphStyle"/>
              <w:spacing w:line="264"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Решают уравнения и задачи при помощи уравнений; выбирают удобный способ решения задачи</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определяют цель учебной деятельности с помощью учителя и самостоятельно, осуществляют поиск средств ее достижения.</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передают содержание в сжатом или развернутом виде.</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высказывать свою точку зрения, ее обосновать</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Объясняют самому себе </w:t>
            </w:r>
            <w:proofErr w:type="gramStart"/>
            <w:r>
              <w:rPr>
                <w:rFonts w:ascii="Times New Roman" w:hAnsi="Times New Roman" w:cs="Times New Roman"/>
                <w:sz w:val="20"/>
                <w:szCs w:val="20"/>
              </w:rPr>
              <w:t>свои</w:t>
            </w:r>
            <w:proofErr w:type="gramEnd"/>
            <w:r>
              <w:rPr>
                <w:rFonts w:ascii="Times New Roman" w:hAnsi="Times New Roman" w:cs="Times New Roman"/>
                <w:sz w:val="20"/>
                <w:szCs w:val="20"/>
              </w:rPr>
              <w:t xml:space="preserve"> наиболее заметные</w:t>
            </w:r>
          </w:p>
          <w:p w:rsidR="00644383" w:rsidRDefault="00644383" w:rsidP="00220A88">
            <w:pPr>
              <w:pStyle w:val="ParagraphStyle"/>
              <w:spacing w:line="264" w:lineRule="auto"/>
            </w:pPr>
            <w:r>
              <w:rPr>
                <w:rFonts w:ascii="Times New Roman" w:hAnsi="Times New Roman" w:cs="Times New Roman"/>
                <w:sz w:val="20"/>
                <w:szCs w:val="20"/>
              </w:rPr>
              <w:t>достижения; проявляют познавательный интерес к изучению предмета, способам решения учебных задач; дают адекватную самооценку учебной деятельности; понимают причины успеха 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Решение задач с помощью уравнений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построение доказательства о том, что при любом значении буквы значение выражения равно данному числу, нахождение значения выражения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 при помощи уравнений </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Решают уравнения и задачи при помощи уравнений; действуют </w:t>
            </w:r>
          </w:p>
          <w:p w:rsidR="00644383" w:rsidRDefault="00644383" w:rsidP="00220A88">
            <w:pPr>
              <w:pStyle w:val="ParagraphStyle"/>
              <w:spacing w:line="264" w:lineRule="auto"/>
            </w:pPr>
            <w:r>
              <w:rPr>
                <w:rFonts w:ascii="Times New Roman" w:hAnsi="Times New Roman" w:cs="Times New Roman"/>
                <w:sz w:val="20"/>
                <w:szCs w:val="20"/>
              </w:rPr>
              <w:t xml:space="preserve">по </w:t>
            </w:r>
            <w:proofErr w:type="gramStart"/>
            <w:r>
              <w:rPr>
                <w:rFonts w:ascii="Times New Roman" w:hAnsi="Times New Roman" w:cs="Times New Roman"/>
                <w:sz w:val="20"/>
                <w:szCs w:val="20"/>
              </w:rPr>
              <w:t>заданному</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r>
              <w:rPr>
                <w:rFonts w:ascii="Times New Roman" w:hAnsi="Times New Roman" w:cs="Times New Roman"/>
                <w:sz w:val="20"/>
                <w:szCs w:val="20"/>
              </w:rPr>
              <w:t>и самостоятельно составленному плану решения задачи</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Регулятивные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обнаруживают и формулируют учебную проблему совместно с учителем.</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сопоставляют и отбирают информацию, полученную из разных источников.</w:t>
            </w:r>
          </w:p>
          <w:p w:rsidR="00644383" w:rsidRDefault="00644383" w:rsidP="00220A88">
            <w:pPr>
              <w:pStyle w:val="ParagraphStyle"/>
              <w:spacing w:line="264" w:lineRule="auto"/>
            </w:pPr>
            <w:proofErr w:type="gramStart"/>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принимать точку зрения другого</w:t>
            </w:r>
            <w:proofErr w:type="gramEnd"/>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Объясняют самому себе свои отдельные ближайшие цели саморазвития; 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математики, способам решения учебных задач; дают позитивную оценку и самооценку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Самостоятельная 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11.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1 </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Решение задач с помощью уравнений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построение доказательства о том, что при любом значении буквы значение выражения равно данному числу, нахождение значения выражения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 при помощи уравнений </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Решают уравнения и задачи при помощи уравнений; действуют </w:t>
            </w:r>
          </w:p>
          <w:p w:rsidR="00644383" w:rsidRDefault="00644383" w:rsidP="00220A88">
            <w:pPr>
              <w:pStyle w:val="ParagraphStyle"/>
              <w:spacing w:line="264" w:lineRule="auto"/>
            </w:pPr>
            <w:r>
              <w:rPr>
                <w:rFonts w:ascii="Times New Roman" w:hAnsi="Times New Roman" w:cs="Times New Roman"/>
                <w:sz w:val="20"/>
                <w:szCs w:val="20"/>
              </w:rPr>
              <w:t xml:space="preserve">по </w:t>
            </w:r>
            <w:proofErr w:type="gramStart"/>
            <w:r>
              <w:rPr>
                <w:rFonts w:ascii="Times New Roman" w:hAnsi="Times New Roman" w:cs="Times New Roman"/>
                <w:sz w:val="20"/>
                <w:szCs w:val="20"/>
              </w:rPr>
              <w:t>заданному</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r>
              <w:rPr>
                <w:rFonts w:ascii="Times New Roman" w:hAnsi="Times New Roman" w:cs="Times New Roman"/>
                <w:sz w:val="20"/>
                <w:szCs w:val="20"/>
              </w:rPr>
              <w:t>и самостоятельно составленному плану решения задачи</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Регулятивные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обнаруживают и формулируют учебную проблему совместно с учителем.</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сопоставляют и отбирают информацию, полученную из разных источников.</w:t>
            </w:r>
          </w:p>
          <w:p w:rsidR="00644383" w:rsidRDefault="00644383" w:rsidP="00220A88">
            <w:pPr>
              <w:pStyle w:val="ParagraphStyle"/>
              <w:spacing w:line="264" w:lineRule="auto"/>
            </w:pPr>
            <w:proofErr w:type="gramStart"/>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принимать точку зрения другого</w:t>
            </w:r>
            <w:proofErr w:type="gramEnd"/>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Объясняют самому себе свои отдельные ближайшие цели саморазвития; 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математики, способам решения учебных задач; дают позитивную оценку и самооценку учебной деятельности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 xml:space="preserve">Математический </w:t>
            </w:r>
          </w:p>
          <w:p w:rsidR="00644383" w:rsidRDefault="00644383" w:rsidP="00220A88">
            <w:pPr>
              <w:pStyle w:val="ParagraphStyle"/>
              <w:spacing w:line="264" w:lineRule="auto"/>
            </w:pPr>
            <w:r>
              <w:rPr>
                <w:rFonts w:ascii="Times New Roman" w:hAnsi="Times New Roman" w:cs="Times New Roman"/>
                <w:sz w:val="20"/>
                <w:szCs w:val="20"/>
              </w:rPr>
              <w:t>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Решение задач с помощью уравнений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w:t>
            </w:r>
            <w:r>
              <w:rPr>
                <w:rFonts w:ascii="Times New Roman" w:hAnsi="Times New Roman" w:cs="Times New Roman"/>
                <w:i/>
                <w:iCs/>
                <w:sz w:val="20"/>
                <w:szCs w:val="20"/>
              </w:rPr>
              <w:lastRenderedPageBreak/>
              <w:t>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lastRenderedPageBreak/>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 при помощи уравнений.</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lastRenderedPageBreak/>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уравнений </w:t>
            </w:r>
          </w:p>
          <w:p w:rsidR="00644383" w:rsidRDefault="00644383" w:rsidP="00220A88">
            <w:pPr>
              <w:pStyle w:val="ParagraphStyle"/>
              <w:spacing w:line="264"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 xml:space="preserve">Обнаруживают </w:t>
            </w:r>
          </w:p>
          <w:p w:rsidR="00644383" w:rsidRDefault="00644383" w:rsidP="00220A88">
            <w:pPr>
              <w:pStyle w:val="ParagraphStyle"/>
              <w:spacing w:line="264" w:lineRule="auto"/>
            </w:pPr>
            <w:r>
              <w:rPr>
                <w:rFonts w:ascii="Times New Roman" w:hAnsi="Times New Roman" w:cs="Times New Roman"/>
                <w:sz w:val="20"/>
                <w:szCs w:val="20"/>
              </w:rPr>
              <w:t xml:space="preserve">и устраняют ошибки логического и </w:t>
            </w:r>
            <w:r>
              <w:rPr>
                <w:rFonts w:ascii="Times New Roman" w:hAnsi="Times New Roman" w:cs="Times New Roman"/>
                <w:sz w:val="20"/>
                <w:szCs w:val="20"/>
              </w:rPr>
              <w:lastRenderedPageBreak/>
              <w:t>арифметического характера</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 xml:space="preserve">Регулятивные – </w:t>
            </w:r>
            <w:r>
              <w:rPr>
                <w:rFonts w:ascii="Times New Roman" w:hAnsi="Times New Roman" w:cs="Times New Roman"/>
                <w:sz w:val="20"/>
                <w:szCs w:val="20"/>
              </w:rPr>
              <w:t xml:space="preserve">определяют цель учебной деятельности с помощью учителя и </w:t>
            </w:r>
            <w:r>
              <w:rPr>
                <w:rFonts w:ascii="Times New Roman" w:hAnsi="Times New Roman" w:cs="Times New Roman"/>
                <w:sz w:val="20"/>
                <w:szCs w:val="20"/>
              </w:rPr>
              <w:lastRenderedPageBreak/>
              <w:t>самостоятельно, осуществляют поиск средств ее достижения.</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передают содержание в сжатом или развернутом виде.</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высказывать свою точку зрения, ее обосновать</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lastRenderedPageBreak/>
              <w:t>математики, способам решения учебных задач; дают позитивную оценку и самооценку учебной деятельности; адекватно воспринимают оценку учителя и сверстников; понимают причины успеха 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Индивидуальная</w:t>
            </w:r>
          </w:p>
          <w:p w:rsidR="00644383" w:rsidRDefault="00644383" w:rsidP="00220A88">
            <w:pPr>
              <w:pStyle w:val="ParagraphStyle"/>
              <w:spacing w:line="264" w:lineRule="auto"/>
            </w:pPr>
            <w:r>
              <w:rPr>
                <w:rFonts w:ascii="Times New Roman" w:hAnsi="Times New Roman" w:cs="Times New Roman"/>
                <w:sz w:val="20"/>
                <w:szCs w:val="20"/>
              </w:rPr>
              <w:t>Тестирован</w:t>
            </w:r>
            <w:r>
              <w:rPr>
                <w:rFonts w:ascii="Times New Roman" w:hAnsi="Times New Roman" w:cs="Times New Roman"/>
                <w:sz w:val="20"/>
                <w:szCs w:val="20"/>
              </w:rPr>
              <w:lastRenderedPageBreak/>
              <w:t>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lastRenderedPageBreak/>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4182"/>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13.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Решение задач </w:t>
            </w:r>
            <w:proofErr w:type="gramStart"/>
            <w:r>
              <w:rPr>
                <w:rFonts w:ascii="Times New Roman" w:hAnsi="Times New Roman" w:cs="Times New Roman"/>
                <w:sz w:val="20"/>
                <w:szCs w:val="20"/>
                <w:lang w:eastAsia="en-US"/>
              </w:rPr>
              <w:t>с</w:t>
            </w:r>
            <w:proofErr w:type="gramEnd"/>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на</w:t>
            </w:r>
            <w:proofErr w:type="gramEnd"/>
            <w:r>
              <w:rPr>
                <w:rFonts w:ascii="Times New Roman" w:hAnsi="Times New Roman" w:cs="Times New Roman"/>
                <w:sz w:val="20"/>
                <w:szCs w:val="20"/>
                <w:lang w:eastAsia="en-US"/>
              </w:rPr>
              <w:t xml:space="preserve"> производительность помощью уравнений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 –</w:t>
            </w:r>
            <w:r>
              <w:rPr>
                <w:rFonts w:ascii="Times New Roman" w:hAnsi="Times New Roman" w:cs="Times New Roman"/>
                <w:sz w:val="20"/>
                <w:szCs w:val="20"/>
              </w:rPr>
              <w:t xml:space="preserve"> решение задач на производительность при помощи уравнений.</w:t>
            </w:r>
            <w:proofErr w:type="gramEnd"/>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уравнений </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Закрепляют навыки решения задач с помощью уравнения, сформулируют навыки решения задач на производительность помощью уравнений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оформлять мысли в устной и письменной речи с учетом речевых ситуаций.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определять цель учебной деятельности, осуществлять поиск ее достижения.</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восстанавливать предметную ситуацию, описанную в задаче, путем </w:t>
            </w:r>
            <w:proofErr w:type="spellStart"/>
            <w:r>
              <w:rPr>
                <w:rFonts w:ascii="Times New Roman" w:eastAsia="Newton-Regular" w:hAnsi="Times New Roman" w:cs="Times New Roman"/>
                <w:color w:val="000000"/>
                <w:sz w:val="20"/>
                <w:szCs w:val="20"/>
              </w:rPr>
              <w:t>переформулирования</w:t>
            </w:r>
            <w:proofErr w:type="spellEnd"/>
            <w:r>
              <w:rPr>
                <w:rFonts w:ascii="Times New Roman" w:eastAsia="Newton-Regular" w:hAnsi="Times New Roman" w:cs="Times New Roman"/>
                <w:color w:val="000000"/>
                <w:sz w:val="20"/>
                <w:szCs w:val="20"/>
              </w:rPr>
              <w:t>, упрощенного пересказа текста, с выделением только существенной для решения задачи информации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Объясняют самому себе </w:t>
            </w:r>
            <w:proofErr w:type="gramStart"/>
            <w:r>
              <w:rPr>
                <w:rFonts w:ascii="Times New Roman" w:hAnsi="Times New Roman" w:cs="Times New Roman"/>
                <w:sz w:val="20"/>
                <w:szCs w:val="20"/>
              </w:rPr>
              <w:t>свои</w:t>
            </w:r>
            <w:proofErr w:type="gramEnd"/>
            <w:r>
              <w:rPr>
                <w:rFonts w:ascii="Times New Roman" w:hAnsi="Times New Roman" w:cs="Times New Roman"/>
                <w:sz w:val="20"/>
                <w:szCs w:val="20"/>
              </w:rPr>
              <w:t xml:space="preserve"> наиболее заметные</w:t>
            </w:r>
          </w:p>
          <w:p w:rsidR="00644383" w:rsidRDefault="00644383" w:rsidP="00220A88">
            <w:pPr>
              <w:spacing w:after="200"/>
              <w:rPr>
                <w:rFonts w:hint="eastAsia"/>
              </w:rPr>
            </w:pPr>
            <w:r>
              <w:rPr>
                <w:rFonts w:ascii="Times New Roman" w:hAnsi="Times New Roman" w:cs="Times New Roman"/>
                <w:sz w:val="20"/>
                <w:szCs w:val="20"/>
              </w:rPr>
              <w:t>достижения; проявляют положительное отношение к урокам математики, широкий интерес к новому учебному материалу, способам решения новых учебных задач, доброжелательное отношение к сверстникам; дают адекватную оценку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w:t>
            </w:r>
          </w:p>
          <w:p w:rsidR="00644383" w:rsidRDefault="00644383" w:rsidP="00220A88">
            <w:pPr>
              <w:pStyle w:val="ParagraphStyle"/>
            </w:pPr>
            <w:r>
              <w:rPr>
                <w:rFonts w:ascii="Times New Roman" w:hAnsi="Times New Roman" w:cs="Times New Roman"/>
                <w:sz w:val="20"/>
                <w:szCs w:val="20"/>
              </w:rPr>
              <w:t>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widowControl w:val="0"/>
              <w:autoSpaceDE w:val="0"/>
              <w:spacing w:after="200"/>
              <w:rPr>
                <w:rFonts w:ascii="Times New Roman" w:hAnsi="Times New Roman" w:cs="Times New Roman"/>
                <w:i/>
                <w:iCs/>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b/>
                <w:i/>
                <w:iCs/>
                <w:sz w:val="20"/>
                <w:szCs w:val="20"/>
              </w:rPr>
              <w:t>Регулятивные</w:t>
            </w:r>
            <w:proofErr w:type="gramEnd"/>
            <w:r>
              <w:rPr>
                <w:rFonts w:ascii="Times New Roman" w:hAnsi="Times New Roman" w:cs="Times New Roman"/>
                <w:b/>
                <w:i/>
                <w:iCs/>
                <w:sz w:val="20"/>
                <w:szCs w:val="20"/>
              </w:rPr>
              <w:t xml:space="preserve"> </w:t>
            </w:r>
            <w:r>
              <w:rPr>
                <w:rFonts w:ascii="Times New Roman" w:hAnsi="Times New Roman" w:cs="Times New Roman"/>
                <w:i/>
                <w:iCs/>
                <w:sz w:val="20"/>
                <w:szCs w:val="20"/>
              </w:rPr>
              <w:t xml:space="preserve">– </w:t>
            </w:r>
            <w:r>
              <w:rPr>
                <w:rFonts w:ascii="Times New Roman" w:hAnsi="Times New Roman" w:cs="Times New Roman"/>
                <w:sz w:val="20"/>
                <w:szCs w:val="20"/>
              </w:rPr>
              <w:t>работают по составленному плану</w:t>
            </w:r>
          </w:p>
          <w:p w:rsidR="00644383" w:rsidRDefault="00644383" w:rsidP="00220A88">
            <w:pPr>
              <w:pStyle w:val="ParagraphStyle"/>
            </w:pPr>
            <w:r>
              <w:rPr>
                <w:rFonts w:ascii="Times New Roman" w:hAnsi="Times New Roman" w:cs="Times New Roman"/>
                <w:b/>
                <w:i/>
                <w:iCs/>
                <w:sz w:val="20"/>
                <w:szCs w:val="20"/>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 …».</w:t>
            </w:r>
          </w:p>
          <w:p w:rsidR="00644383" w:rsidRDefault="00644383" w:rsidP="00220A88">
            <w:pPr>
              <w:pStyle w:val="ParagraphStyle"/>
            </w:pPr>
            <w:r>
              <w:rPr>
                <w:rFonts w:ascii="Times New Roman" w:hAnsi="Times New Roman" w:cs="Times New Roman"/>
                <w:b/>
                <w:i/>
                <w:iCs/>
                <w:sz w:val="20"/>
                <w:szCs w:val="20"/>
              </w:rPr>
              <w:t xml:space="preserve">Коммуникативные </w:t>
            </w:r>
            <w:r>
              <w:rPr>
                <w:rFonts w:ascii="Times New Roman" w:hAnsi="Times New Roman" w:cs="Times New Roman"/>
                <w:i/>
                <w:iCs/>
                <w:sz w:val="20"/>
                <w:szCs w:val="20"/>
              </w:rPr>
              <w:t xml:space="preserve">– </w:t>
            </w:r>
            <w:r>
              <w:rPr>
                <w:rFonts w:ascii="Times New Roman" w:hAnsi="Times New Roman" w:cs="Times New Roman"/>
                <w:sz w:val="20"/>
                <w:szCs w:val="20"/>
              </w:rPr>
              <w:t>умеют отстаивать точку зрения, аргументируя её</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 xml:space="preserve">Принимают и осваивают социальную роль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 проявляют мотивы своей учебной деятельности, дают адекватную оценку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Контрольная работа № 1 на тему «линейное уравнение с одной переменной»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Урок контроля, оценки и коррекции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 xml:space="preserve">Формирование у учащихся умений осуществлять контрольную функцию; контроль и самоконтроль изученных понятий: </w:t>
            </w:r>
            <w:r>
              <w:rPr>
                <w:rFonts w:ascii="Times New Roman" w:hAnsi="Times New Roman" w:cs="Times New Roman"/>
                <w:sz w:val="20"/>
                <w:szCs w:val="20"/>
              </w:rPr>
              <w:lastRenderedPageBreak/>
              <w:t>написание контрольной работы, работа с УМК (КРТ-7)</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lastRenderedPageBreak/>
              <w:t>Применяют теоретический материал, изученный на предыдущих уроках, при решении контрольных заданий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keepLines/>
              <w:autoSpaceDE w:val="0"/>
              <w:rPr>
                <w:rFonts w:hint="eastAsia"/>
              </w:rPr>
            </w:pPr>
            <w:proofErr w:type="gramStart"/>
            <w:r>
              <w:rPr>
                <w:rFonts w:ascii="Times New Roman" w:hAnsi="Times New Roman" w:cs="Times New Roman"/>
                <w:b/>
                <w:i/>
                <w:sz w:val="20"/>
                <w:szCs w:val="20"/>
                <w:lang w:eastAsia="en-US"/>
              </w:rPr>
              <w:t>Коммуникативные:</w:t>
            </w:r>
            <w:r>
              <w:rPr>
                <w:rFonts w:ascii="Times New Roman" w:hAnsi="Times New Roman" w:cs="Times New Roman"/>
                <w:sz w:val="20"/>
                <w:szCs w:val="20"/>
                <w:lang w:eastAsia="en-US"/>
              </w:rPr>
              <w:t xml:space="preserve"> регулировать собственную деятельность посредством письменной речи.</w:t>
            </w:r>
            <w:proofErr w:type="gramEnd"/>
          </w:p>
          <w:p w:rsidR="00644383" w:rsidRDefault="00644383" w:rsidP="00220A88">
            <w:pPr>
              <w:keepLines/>
              <w:autoSpaceDE w:val="0"/>
              <w:rPr>
                <w:rFonts w:hint="eastAsia"/>
              </w:rPr>
            </w:pPr>
            <w:proofErr w:type="gramStart"/>
            <w:r>
              <w:rPr>
                <w:rFonts w:ascii="Times New Roman" w:hAnsi="Times New Roman" w:cs="Times New Roman"/>
                <w:b/>
                <w:i/>
                <w:sz w:val="20"/>
                <w:szCs w:val="20"/>
                <w:lang w:eastAsia="en-US"/>
              </w:rPr>
              <w:t>Регулятивные</w:t>
            </w:r>
            <w:proofErr w:type="gramEnd"/>
            <w:r>
              <w:rPr>
                <w:rFonts w:ascii="Times New Roman" w:hAnsi="Times New Roman" w:cs="Times New Roman"/>
                <w:b/>
                <w:i/>
                <w:sz w:val="20"/>
                <w:szCs w:val="20"/>
                <w:lang w:eastAsia="en-US"/>
              </w:rPr>
              <w:t>:</w:t>
            </w:r>
            <w:r>
              <w:rPr>
                <w:rFonts w:ascii="Times New Roman" w:hAnsi="Times New Roman" w:cs="Times New Roman"/>
                <w:sz w:val="20"/>
                <w:szCs w:val="20"/>
                <w:lang w:eastAsia="en-US"/>
              </w:rPr>
              <w:t xml:space="preserve"> оценивать достигнутый  результат.</w:t>
            </w:r>
          </w:p>
          <w:p w:rsidR="00644383" w:rsidRDefault="00644383" w:rsidP="00220A88">
            <w:pPr>
              <w:keepLines/>
              <w:autoSpaceDE w:val="0"/>
              <w:rPr>
                <w:rFonts w:hint="eastAsia"/>
              </w:rPr>
            </w:pPr>
            <w:r>
              <w:rPr>
                <w:rFonts w:ascii="Times New Roman" w:hAnsi="Times New Roman" w:cs="Times New Roman"/>
                <w:b/>
                <w:i/>
                <w:sz w:val="20"/>
                <w:szCs w:val="20"/>
                <w:lang w:eastAsia="en-US"/>
              </w:rPr>
              <w:t>Познавательные:</w:t>
            </w:r>
            <w:r>
              <w:rPr>
                <w:rFonts w:ascii="Times New Roman" w:hAnsi="Times New Roman" w:cs="Times New Roman"/>
                <w:sz w:val="20"/>
                <w:szCs w:val="20"/>
                <w:lang w:eastAsia="en-US"/>
              </w:rPr>
              <w:t xml:space="preserve"> выбирать </w:t>
            </w:r>
            <w:r>
              <w:rPr>
                <w:rFonts w:ascii="Times New Roman" w:hAnsi="Times New Roman" w:cs="Times New Roman"/>
                <w:sz w:val="20"/>
                <w:szCs w:val="20"/>
                <w:lang w:eastAsia="en-US"/>
              </w:rPr>
              <w:lastRenderedPageBreak/>
              <w:t>наиболее эффективные способы решения задачи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autoSpaceDE w:val="0"/>
              <w:spacing w:after="200"/>
              <w:rPr>
                <w:rFonts w:hint="eastAsia"/>
              </w:rPr>
            </w:pPr>
            <w:r>
              <w:rPr>
                <w:rFonts w:ascii="Times New Roman" w:eastAsia="Newton-Regular" w:hAnsi="Times New Roman" w:cs="Times New Roman"/>
                <w:sz w:val="20"/>
                <w:szCs w:val="20"/>
                <w:lang w:eastAsia="en-US"/>
              </w:rPr>
              <w:lastRenderedPageBreak/>
              <w:t>Формирование навыков самоанализа и самоконтроля</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pacing w:val="-3"/>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Карточки с заданием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15512" w:type="dxa"/>
            <w:gridSpan w:val="13"/>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pStyle w:val="ParagraphStyle"/>
              <w:spacing w:before="60"/>
              <w:jc w:val="center"/>
            </w:pPr>
            <w:r>
              <w:rPr>
                <w:rFonts w:ascii="Times New Roman" w:hAnsi="Times New Roman" w:cs="Times New Roman"/>
                <w:b/>
                <w:bCs/>
              </w:rPr>
              <w:lastRenderedPageBreak/>
              <w:t>Целые выражения. (52 ч)</w:t>
            </w:r>
          </w:p>
          <w:p w:rsidR="00644383" w:rsidRDefault="00644383" w:rsidP="00220A88">
            <w:pPr>
              <w:rPr>
                <w:rFonts w:hint="eastAsia"/>
              </w:rPr>
            </w:pPr>
            <w:r>
              <w:rPr>
                <w:rFonts w:ascii="Times New Roman" w:hAnsi="Times New Roman" w:cs="Times New Roman"/>
                <w:b/>
                <w:sz w:val="20"/>
                <w:szCs w:val="20"/>
              </w:rPr>
              <w:t>Характеристика основных видов учебной деятельности ученика (на уровне УУД)</w:t>
            </w:r>
            <w:r>
              <w:rPr>
                <w:rFonts w:ascii="Times New Roman" w:hAnsi="Times New Roman" w:cs="Times New Roman"/>
                <w:i/>
                <w:sz w:val="20"/>
                <w:szCs w:val="20"/>
              </w:rPr>
              <w:t xml:space="preserve"> </w:t>
            </w:r>
          </w:p>
          <w:p w:rsidR="00644383" w:rsidRDefault="00644383" w:rsidP="00220A88">
            <w:pPr>
              <w:rPr>
                <w:rFonts w:hint="eastAsia"/>
              </w:rPr>
            </w:pPr>
            <w:proofErr w:type="spellStart"/>
            <w:r>
              <w:rPr>
                <w:rFonts w:ascii="Times New Roman" w:hAnsi="Times New Roman" w:cs="Times New Roman"/>
                <w:i/>
                <w:sz w:val="20"/>
                <w:szCs w:val="20"/>
              </w:rPr>
              <w:t>Формулировать</w:t>
            </w:r>
            <w:proofErr w:type="gramStart"/>
            <w:r>
              <w:rPr>
                <w:rFonts w:ascii="Times New Roman" w:hAnsi="Times New Roman" w:cs="Times New Roman"/>
                <w:i/>
                <w:sz w:val="20"/>
                <w:szCs w:val="20"/>
              </w:rPr>
              <w:t>:о</w:t>
            </w:r>
            <w:proofErr w:type="gramEnd"/>
            <w:r>
              <w:rPr>
                <w:rFonts w:ascii="Times New Roman" w:hAnsi="Times New Roman" w:cs="Times New Roman"/>
                <w:i/>
                <w:sz w:val="20"/>
                <w:szCs w:val="20"/>
              </w:rPr>
              <w:t>пределения</w:t>
            </w:r>
            <w:proofErr w:type="spellEnd"/>
            <w:r>
              <w:rPr>
                <w:rFonts w:ascii="Times New Roman" w:hAnsi="Times New Roman" w:cs="Times New Roman"/>
                <w:i/>
                <w:sz w:val="20"/>
                <w:szCs w:val="20"/>
              </w:rPr>
              <w:t xml:space="preserve">: </w:t>
            </w:r>
            <w:r>
              <w:rPr>
                <w:rFonts w:ascii="Times New Roman" w:hAnsi="Times New Roman" w:cs="Times New Roman"/>
                <w:sz w:val="20"/>
                <w:szCs w:val="20"/>
              </w:rPr>
              <w:t>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многочлена, степени многочлена;</w:t>
            </w:r>
          </w:p>
          <w:p w:rsidR="00644383" w:rsidRDefault="00644383" w:rsidP="00220A88">
            <w:pPr>
              <w:pStyle w:val="a8"/>
            </w:pPr>
            <w:r>
              <w:rPr>
                <w:rFonts w:ascii="Times New Roman" w:hAnsi="Times New Roman"/>
                <w:i/>
                <w:sz w:val="20"/>
                <w:szCs w:val="20"/>
              </w:rPr>
              <w:t>свойства</w:t>
            </w:r>
            <w:r>
              <w:rPr>
                <w:rFonts w:ascii="Times New Roman" w:hAnsi="Times New Roman"/>
                <w:sz w:val="20"/>
                <w:szCs w:val="20"/>
              </w:rPr>
              <w:t>: степени с натуральным показателем, знака степени;</w:t>
            </w:r>
          </w:p>
          <w:p w:rsidR="00644383" w:rsidRDefault="00644383" w:rsidP="00220A88">
            <w:pPr>
              <w:pStyle w:val="a8"/>
            </w:pPr>
            <w:r>
              <w:rPr>
                <w:rFonts w:ascii="Times New Roman" w:hAnsi="Times New Roman"/>
                <w:i/>
                <w:sz w:val="20"/>
                <w:szCs w:val="20"/>
              </w:rPr>
              <w:t>правила</w:t>
            </w:r>
            <w:r>
              <w:rPr>
                <w:rFonts w:ascii="Times New Roman" w:hAnsi="Times New Roman"/>
                <w:sz w:val="20"/>
                <w:szCs w:val="20"/>
              </w:rPr>
              <w:t>: доказательства тождеств, умножения одночлена на многочлен, умножения многочленов.</w:t>
            </w:r>
          </w:p>
          <w:p w:rsidR="00644383" w:rsidRDefault="00644383" w:rsidP="00220A88">
            <w:pPr>
              <w:pStyle w:val="a8"/>
            </w:pPr>
            <w:r>
              <w:rPr>
                <w:rFonts w:ascii="Times New Roman" w:hAnsi="Times New Roman"/>
                <w:i/>
                <w:sz w:val="20"/>
                <w:szCs w:val="20"/>
              </w:rPr>
              <w:t>Доказывать</w:t>
            </w:r>
            <w:r>
              <w:rPr>
                <w:rFonts w:ascii="Times New Roman" w:hAnsi="Times New Roman"/>
                <w:sz w:val="20"/>
                <w:szCs w:val="20"/>
              </w:rPr>
              <w:t xml:space="preserve">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p>
          <w:p w:rsidR="00644383" w:rsidRDefault="00644383" w:rsidP="00220A88">
            <w:pPr>
              <w:widowControl w:val="0"/>
              <w:autoSpaceDE w:val="0"/>
              <w:rPr>
                <w:rFonts w:hint="eastAsia"/>
              </w:rPr>
            </w:pPr>
            <w:r>
              <w:rPr>
                <w:rFonts w:ascii="Times New Roman" w:hAnsi="Times New Roman" w:cs="Times New Roman"/>
                <w:i/>
                <w:sz w:val="20"/>
                <w:szCs w:val="20"/>
              </w:rPr>
              <w:t>Вычислять</w:t>
            </w:r>
            <w:r>
              <w:rPr>
                <w:rFonts w:ascii="Times New Roman" w:hAnsi="Times New Roman" w:cs="Times New Roman"/>
                <w:sz w:val="20"/>
                <w:szCs w:val="20"/>
              </w:rPr>
              <w:t xml:space="preserve">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Тождественно</w:t>
            </w:r>
            <w:r>
              <w:rPr>
                <w:rFonts w:ascii="Times New Roman" w:hAnsi="Times New Roman" w:cs="Times New Roman"/>
                <w:sz w:val="20"/>
                <w:szCs w:val="20"/>
                <w:lang w:val="en-US"/>
              </w:rPr>
              <w:t xml:space="preserve"> </w:t>
            </w:r>
            <w:r>
              <w:rPr>
                <w:rFonts w:ascii="Times New Roman" w:hAnsi="Times New Roman" w:cs="Times New Roman"/>
                <w:sz w:val="20"/>
                <w:szCs w:val="20"/>
              </w:rPr>
              <w:t>равные выражения. Тождества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w:t>
            </w:r>
          </w:p>
          <w:p w:rsidR="00644383" w:rsidRDefault="00644383" w:rsidP="00220A88">
            <w:pPr>
              <w:pStyle w:val="ParagraphStyle"/>
            </w:pPr>
            <w:r>
              <w:rPr>
                <w:rFonts w:ascii="Times New Roman" w:hAnsi="Times New Roman" w:cs="Times New Roman"/>
                <w:sz w:val="20"/>
                <w:szCs w:val="20"/>
              </w:rPr>
              <w:t>на вопросы.</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sz w:val="20"/>
                <w:szCs w:val="20"/>
              </w:rPr>
              <w:t xml:space="preserve"> – изображение геометрической фигуры, деление её на равные части и выделение части от фигуры </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Вводят понятие тождества, учатся пользоваться тождественным преобразованием для доказательства тождества</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b/>
                <w:sz w:val="20"/>
                <w:szCs w:val="20"/>
                <w:u w:val="single"/>
              </w:rPr>
              <w:t>Регулятивные</w:t>
            </w:r>
            <w:r>
              <w:rPr>
                <w:rFonts w:ascii="Times New Roman" w:hAnsi="Times New Roman"/>
                <w:sz w:val="20"/>
                <w:szCs w:val="20"/>
              </w:rPr>
              <w:t xml:space="preserve"> – работают по составленному плану, используют основные и дополнительные средства получения информации, определяют цель учебной деятельности с помощью учителя и самостоятельно, осуществляют поиск средств ее достижения. </w:t>
            </w:r>
          </w:p>
          <w:p w:rsidR="00644383" w:rsidRDefault="00644383" w:rsidP="00220A88">
            <w:pPr>
              <w:pStyle w:val="a8"/>
            </w:pPr>
            <w:r>
              <w:rPr>
                <w:rFonts w:ascii="Times New Roman" w:hAnsi="Times New Roman"/>
                <w:b/>
                <w:sz w:val="20"/>
                <w:szCs w:val="20"/>
                <w:u w:val="single"/>
              </w:rPr>
              <w:t>Познавательные</w:t>
            </w:r>
            <w:r>
              <w:rPr>
                <w:rFonts w:ascii="Times New Roman" w:hAnsi="Times New Roman"/>
                <w:sz w:val="20"/>
                <w:szCs w:val="20"/>
              </w:rPr>
              <w:t xml:space="preserve"> – записывают выводы в виде правил  «если …, то …», сопоставляют и отбирают информацию, полученную из разных источников.</w:t>
            </w:r>
          </w:p>
          <w:p w:rsidR="00644383" w:rsidRDefault="00644383" w:rsidP="00220A88">
            <w:pPr>
              <w:pStyle w:val="a8"/>
            </w:pPr>
            <w:r>
              <w:rPr>
                <w:rFonts w:ascii="Times New Roman" w:hAnsi="Times New Roman"/>
                <w:b/>
                <w:sz w:val="20"/>
                <w:szCs w:val="20"/>
                <w:u w:val="single"/>
              </w:rPr>
              <w:t>Коммуникативные</w:t>
            </w:r>
            <w:r>
              <w:rPr>
                <w:rFonts w:ascii="Times New Roman" w:hAnsi="Times New Roman"/>
                <w:sz w:val="20"/>
                <w:szCs w:val="20"/>
              </w:rPr>
              <w:t xml:space="preserve"> – умеют организовать учебное взаимодействие в группе, умеют выполнять различные роли в группе, сотрудничают в совместном решении задачи.</w:t>
            </w:r>
          </w:p>
        </w:tc>
        <w:tc>
          <w:tcPr>
            <w:tcW w:w="2281"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Тождественно</w:t>
            </w:r>
            <w:r>
              <w:rPr>
                <w:rFonts w:ascii="Times New Roman" w:hAnsi="Times New Roman" w:cs="Times New Roman"/>
                <w:sz w:val="20"/>
                <w:szCs w:val="20"/>
                <w:lang w:val="en-US"/>
              </w:rPr>
              <w:t xml:space="preserve"> </w:t>
            </w:r>
            <w:r>
              <w:rPr>
                <w:rFonts w:ascii="Times New Roman" w:hAnsi="Times New Roman" w:cs="Times New Roman"/>
                <w:sz w:val="20"/>
                <w:szCs w:val="20"/>
              </w:rPr>
              <w:t>равные выражения. Тождества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lang w:eastAsia="en-US"/>
              </w:rPr>
            </w:pPr>
          </w:p>
        </w:tc>
        <w:tc>
          <w:tcPr>
            <w:tcW w:w="1984"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textAlignment w:val="baseline"/>
              <w:rPr>
                <w:rFonts w:ascii="Times New Roman" w:hAnsi="Times New Roman" w:cs="Times New Roman"/>
                <w:b/>
                <w:i/>
                <w:color w:val="000000"/>
                <w:sz w:val="20"/>
                <w:szCs w:val="20"/>
                <w:lang w:eastAsia="en-US"/>
              </w:rPr>
            </w:pPr>
          </w:p>
        </w:tc>
        <w:tc>
          <w:tcPr>
            <w:tcW w:w="2281"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b/>
                <w:i/>
                <w:color w:val="000000"/>
                <w:sz w:val="20"/>
                <w:szCs w:val="20"/>
                <w:lang w:eastAsia="en-US"/>
              </w:rPr>
            </w:pP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18.</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Степень</w:t>
            </w:r>
            <w:r>
              <w:rPr>
                <w:rFonts w:ascii="Times New Roman" w:hAnsi="Times New Roman" w:cs="Times New Roman"/>
                <w:sz w:val="20"/>
                <w:szCs w:val="20"/>
                <w:lang w:val="en-US"/>
              </w:rPr>
              <w:t xml:space="preserve"> </w:t>
            </w:r>
            <w:r>
              <w:rPr>
                <w:rFonts w:ascii="Times New Roman" w:hAnsi="Times New Roman" w:cs="Times New Roman"/>
                <w:sz w:val="20"/>
                <w:szCs w:val="20"/>
              </w:rPr>
              <w:t>с натуральным</w:t>
            </w:r>
            <w:r>
              <w:rPr>
                <w:rFonts w:ascii="Times New Roman" w:hAnsi="Times New Roman" w:cs="Times New Roman"/>
                <w:sz w:val="20"/>
                <w:szCs w:val="20"/>
                <w:lang w:val="en-US"/>
              </w:rPr>
              <w:t xml:space="preserve"> </w:t>
            </w:r>
            <w:r>
              <w:rPr>
                <w:rFonts w:ascii="Times New Roman" w:hAnsi="Times New Roman" w:cs="Times New Roman"/>
                <w:sz w:val="20"/>
                <w:szCs w:val="20"/>
              </w:rPr>
              <w:t>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w:t>
            </w:r>
          </w:p>
          <w:p w:rsidR="00644383" w:rsidRDefault="00644383" w:rsidP="00220A88">
            <w:pPr>
              <w:pStyle w:val="ParagraphStyle"/>
            </w:pPr>
            <w:r>
              <w:rPr>
                <w:rFonts w:ascii="Times New Roman" w:hAnsi="Times New Roman" w:cs="Times New Roman"/>
                <w:sz w:val="20"/>
                <w:szCs w:val="20"/>
              </w:rPr>
              <w:t>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формировать умения вычислять значение выражения, содержащим степень..</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Умеют возводить числа в степень; заполнять и оформлять таблицы, отвечать на вопросы с помощью таблиц. Умеют находить значения сложных выражений со степенями, представлять число в виде произведения степеней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b/>
                <w:sz w:val="20"/>
                <w:szCs w:val="20"/>
                <w:u w:val="single"/>
              </w:rPr>
              <w:t>Регулятивные</w:t>
            </w:r>
            <w:r>
              <w:rPr>
                <w:rFonts w:ascii="Times New Roman" w:hAnsi="Times New Roman"/>
                <w:b/>
                <w:sz w:val="20"/>
                <w:szCs w:val="20"/>
              </w:rPr>
              <w:t xml:space="preserve"> – </w:t>
            </w:r>
            <w:r>
              <w:rPr>
                <w:rFonts w:ascii="Times New Roman" w:hAnsi="Times New Roman"/>
                <w:color w:val="000000"/>
                <w:sz w:val="20"/>
                <w:szCs w:val="20"/>
              </w:rPr>
              <w:t>Выделяют и осознают то, что уже усвоено, осознают качество и уровень усвоения</w:t>
            </w:r>
          </w:p>
          <w:p w:rsidR="00644383" w:rsidRDefault="00644383" w:rsidP="00220A88">
            <w:pPr>
              <w:pStyle w:val="a8"/>
            </w:pPr>
            <w:r>
              <w:rPr>
                <w:rFonts w:ascii="Times New Roman" w:hAnsi="Times New Roman"/>
                <w:b/>
                <w:sz w:val="20"/>
                <w:szCs w:val="20"/>
                <w:u w:val="single"/>
              </w:rPr>
              <w:t>Познавательные</w:t>
            </w:r>
            <w:r>
              <w:rPr>
                <w:rFonts w:ascii="Times New Roman" w:hAnsi="Times New Roman"/>
                <w:b/>
                <w:sz w:val="20"/>
                <w:szCs w:val="20"/>
              </w:rPr>
              <w:t xml:space="preserve"> –</w:t>
            </w:r>
            <w:r>
              <w:rPr>
                <w:rFonts w:ascii="Times New Roman" w:hAnsi="Times New Roman"/>
                <w:color w:val="000000"/>
                <w:sz w:val="20"/>
                <w:szCs w:val="20"/>
              </w:rPr>
              <w:t xml:space="preserve"> Строят логические цепи рассуждений</w:t>
            </w:r>
            <w:r>
              <w:rPr>
                <w:rFonts w:ascii="Times New Roman" w:hAnsi="Times New Roman"/>
                <w:b/>
                <w:sz w:val="20"/>
                <w:szCs w:val="20"/>
                <w:u w:val="single"/>
              </w:rPr>
              <w:t xml:space="preserve"> Коммуникативные</w:t>
            </w:r>
            <w:r>
              <w:rPr>
                <w:rFonts w:ascii="Times New Roman" w:hAnsi="Times New Roman"/>
                <w:sz w:val="20"/>
                <w:szCs w:val="20"/>
              </w:rPr>
              <w:t xml:space="preserve"> – </w:t>
            </w:r>
            <w:r>
              <w:rPr>
                <w:rFonts w:ascii="Times New Roman" w:hAnsi="Times New Roman"/>
                <w:color w:val="000000"/>
                <w:sz w:val="20"/>
                <w:szCs w:val="20"/>
              </w:rPr>
              <w:t>Используют адекватные языковые средства для отображения своих мыслей</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Степень</w:t>
            </w:r>
            <w:r>
              <w:rPr>
                <w:rFonts w:ascii="Times New Roman" w:hAnsi="Times New Roman" w:cs="Times New Roman"/>
                <w:sz w:val="20"/>
                <w:szCs w:val="20"/>
                <w:lang w:val="en-US"/>
              </w:rPr>
              <w:t xml:space="preserve"> </w:t>
            </w:r>
            <w:r>
              <w:rPr>
                <w:rFonts w:ascii="Times New Roman" w:hAnsi="Times New Roman" w:cs="Times New Roman"/>
                <w:sz w:val="20"/>
                <w:szCs w:val="20"/>
              </w:rPr>
              <w:t>с натуральным</w:t>
            </w:r>
            <w:r>
              <w:rPr>
                <w:rFonts w:ascii="Times New Roman" w:hAnsi="Times New Roman" w:cs="Times New Roman"/>
                <w:sz w:val="20"/>
                <w:szCs w:val="20"/>
                <w:lang w:val="en-US"/>
              </w:rPr>
              <w:t xml:space="preserve"> </w:t>
            </w:r>
            <w:r>
              <w:rPr>
                <w:rFonts w:ascii="Times New Roman" w:hAnsi="Times New Roman" w:cs="Times New Roman"/>
                <w:sz w:val="20"/>
                <w:szCs w:val="20"/>
              </w:rPr>
              <w:t>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2692"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Умеют пользоваться таблицей степеней при выполнении вычислений со степенями, пользоваться таблицей степеней при выполнении заданий повышенной сложности</w:t>
            </w:r>
          </w:p>
        </w:tc>
        <w:tc>
          <w:tcPr>
            <w:tcW w:w="2281"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b/>
                <w:sz w:val="20"/>
                <w:szCs w:val="20"/>
                <w:u w:val="single"/>
              </w:rPr>
              <w:t>Регулятивные</w:t>
            </w:r>
            <w:proofErr w:type="gramStart"/>
            <w:r>
              <w:rPr>
                <w:rFonts w:ascii="Times New Roman" w:hAnsi="Times New Roman"/>
                <w:b/>
                <w:sz w:val="20"/>
                <w:szCs w:val="20"/>
              </w:rPr>
              <w:t xml:space="preserve"> </w:t>
            </w:r>
            <w:r>
              <w:rPr>
                <w:rFonts w:ascii="Times New Roman" w:hAnsi="Times New Roman"/>
                <w:color w:val="000000"/>
                <w:sz w:val="20"/>
                <w:szCs w:val="20"/>
              </w:rPr>
              <w:t>О</w:t>
            </w:r>
            <w:proofErr w:type="gramEnd"/>
            <w:r>
              <w:rPr>
                <w:rFonts w:ascii="Times New Roman" w:hAnsi="Times New Roman"/>
                <w:color w:val="000000"/>
                <w:sz w:val="20"/>
                <w:szCs w:val="20"/>
              </w:rPr>
              <w:t>ценивают  достигнутый  результат</w:t>
            </w:r>
          </w:p>
          <w:p w:rsidR="00644383" w:rsidRDefault="00644383" w:rsidP="00220A88">
            <w:pPr>
              <w:pStyle w:val="a8"/>
            </w:pPr>
            <w:r>
              <w:rPr>
                <w:rFonts w:ascii="Times New Roman" w:hAnsi="Times New Roman"/>
                <w:b/>
                <w:sz w:val="20"/>
                <w:szCs w:val="20"/>
                <w:u w:val="single"/>
              </w:rPr>
              <w:t>Познавательные</w:t>
            </w:r>
            <w:r>
              <w:rPr>
                <w:rFonts w:ascii="Times New Roman" w:hAnsi="Times New Roman"/>
                <w:b/>
                <w:sz w:val="20"/>
                <w:szCs w:val="20"/>
              </w:rPr>
              <w:t xml:space="preserve"> –</w:t>
            </w:r>
            <w:r>
              <w:rPr>
                <w:rFonts w:ascii="Times New Roman" w:hAnsi="Times New Roman"/>
                <w:color w:val="000000"/>
                <w:sz w:val="20"/>
                <w:szCs w:val="20"/>
              </w:rPr>
              <w:t xml:space="preserve"> Выполняют операции со знаками и символами. Выражают структуру задачи разными средствами</w:t>
            </w:r>
            <w:r>
              <w:rPr>
                <w:rFonts w:ascii="Times New Roman" w:hAnsi="Times New Roman"/>
                <w:b/>
                <w:sz w:val="20"/>
                <w:szCs w:val="20"/>
                <w:u w:val="single"/>
              </w:rPr>
              <w:t xml:space="preserve"> </w:t>
            </w:r>
          </w:p>
          <w:p w:rsidR="00644383" w:rsidRDefault="00644383" w:rsidP="00220A88">
            <w:pPr>
              <w:pStyle w:val="a8"/>
            </w:pPr>
            <w:r>
              <w:rPr>
                <w:rFonts w:ascii="Times New Roman" w:hAnsi="Times New Roman"/>
                <w:b/>
                <w:sz w:val="20"/>
                <w:szCs w:val="20"/>
                <w:u w:val="single"/>
              </w:rPr>
              <w:t>Коммуникативные</w:t>
            </w:r>
            <w:r>
              <w:rPr>
                <w:rFonts w:ascii="Times New Roman" w:hAnsi="Times New Roman"/>
                <w:sz w:val="20"/>
                <w:szCs w:val="20"/>
              </w:rPr>
              <w:t xml:space="preserve"> – </w:t>
            </w:r>
            <w:r>
              <w:rPr>
                <w:rFonts w:ascii="Times New Roman" w:hAnsi="Times New Roman"/>
                <w:color w:val="000000"/>
                <w:sz w:val="20"/>
                <w:szCs w:val="20"/>
              </w:rPr>
              <w:t xml:space="preserve">С достаточной полнотой и точностью выражают свои мысли в </w:t>
            </w:r>
            <w:proofErr w:type="spellStart"/>
            <w:r>
              <w:rPr>
                <w:rFonts w:ascii="Times New Roman" w:hAnsi="Times New Roman"/>
                <w:color w:val="000000"/>
                <w:sz w:val="20"/>
                <w:szCs w:val="20"/>
              </w:rPr>
              <w:t>соотоветствии</w:t>
            </w:r>
            <w:proofErr w:type="spellEnd"/>
            <w:r>
              <w:rPr>
                <w:rFonts w:ascii="Times New Roman" w:hAnsi="Times New Roman"/>
                <w:color w:val="000000"/>
                <w:sz w:val="20"/>
                <w:szCs w:val="20"/>
              </w:rPr>
              <w:t xml:space="preserve"> с задачами и условиями коммуникации</w:t>
            </w:r>
          </w:p>
        </w:tc>
        <w:tc>
          <w:tcPr>
            <w:tcW w:w="997"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1659" w:type="dxa"/>
            <w:tcBorders>
              <w:top w:val="single" w:sz="4" w:space="0" w:color="000000"/>
              <w:left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88" w:type="dxa"/>
            <w:tcBorders>
              <w:top w:val="single" w:sz="4" w:space="0" w:color="000000"/>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809"/>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Степень</w:t>
            </w:r>
            <w:r>
              <w:rPr>
                <w:rFonts w:ascii="Times New Roman" w:hAnsi="Times New Roman" w:cs="Times New Roman"/>
                <w:sz w:val="20"/>
                <w:szCs w:val="20"/>
                <w:lang w:val="en-US"/>
              </w:rPr>
              <w:t xml:space="preserve"> </w:t>
            </w:r>
            <w:r>
              <w:rPr>
                <w:rFonts w:ascii="Times New Roman" w:hAnsi="Times New Roman" w:cs="Times New Roman"/>
                <w:sz w:val="20"/>
                <w:szCs w:val="20"/>
              </w:rPr>
              <w:t>с натуральным</w:t>
            </w:r>
            <w:r>
              <w:rPr>
                <w:rFonts w:ascii="Times New Roman" w:hAnsi="Times New Roman" w:cs="Times New Roman"/>
                <w:sz w:val="20"/>
                <w:szCs w:val="20"/>
                <w:lang w:val="en-US"/>
              </w:rPr>
              <w:t xml:space="preserve"> </w:t>
            </w:r>
            <w:r>
              <w:rPr>
                <w:rFonts w:ascii="Times New Roman" w:hAnsi="Times New Roman" w:cs="Times New Roman"/>
                <w:sz w:val="20"/>
                <w:szCs w:val="20"/>
              </w:rPr>
              <w:t>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i/>
                <w:iCs/>
                <w:color w:val="000000"/>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b/>
                <w:color w:val="000000"/>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b/>
                <w:color w:val="000000"/>
                <w:sz w:val="20"/>
                <w:szCs w:val="20"/>
                <w:u w:val="single"/>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color w:val="000000"/>
                <w:sz w:val="20"/>
                <w:szCs w:val="20"/>
              </w:rPr>
            </w:pP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 Свойства степени с натуральным 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изучение нового материал</w:t>
            </w:r>
            <w:r>
              <w:rPr>
                <w:rFonts w:ascii="Times New Roman" w:hAnsi="Times New Roman" w:cs="Times New Roman"/>
                <w:i/>
                <w:iCs/>
                <w:sz w:val="20"/>
                <w:szCs w:val="20"/>
              </w:rPr>
              <w:lastRenderedPageBreak/>
              <w:t>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lastRenderedPageBreak/>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теме.</w:t>
            </w:r>
          </w:p>
          <w:p w:rsidR="00644383" w:rsidRDefault="00644383" w:rsidP="00220A88">
            <w:pPr>
              <w:pStyle w:val="ParagraphStyle"/>
            </w:pPr>
            <w:proofErr w:type="gramStart"/>
            <w:r>
              <w:rPr>
                <w:rFonts w:ascii="Times New Roman" w:hAnsi="Times New Roman" w:cs="Times New Roman"/>
                <w:i/>
                <w:iCs/>
                <w:sz w:val="20"/>
                <w:szCs w:val="20"/>
              </w:rPr>
              <w:lastRenderedPageBreak/>
              <w:t>Индивидуальная</w:t>
            </w:r>
            <w:proofErr w:type="gramEnd"/>
            <w:r>
              <w:rPr>
                <w:rFonts w:ascii="Times New Roman" w:hAnsi="Times New Roman" w:cs="Times New Roman"/>
                <w:sz w:val="20"/>
                <w:szCs w:val="20"/>
              </w:rPr>
              <w:t xml:space="preserve"> – формировать и доказывать свойства степени с натуральным числом, применять свойства степени с натуральным показателем для вычисления значения выражения. </w:t>
            </w: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 xml:space="preserve">Умеют применять свойства степеней для упрощения числовых </w:t>
            </w:r>
            <w:r>
              <w:rPr>
                <w:rFonts w:ascii="Times New Roman" w:hAnsi="Times New Roman" w:cs="Times New Roman"/>
                <w:color w:val="000000"/>
                <w:sz w:val="20"/>
                <w:szCs w:val="20"/>
              </w:rPr>
              <w:lastRenderedPageBreak/>
              <w:t>и алгебраических выражений; применять свойства степеней для упрощения сложных алгебраических дробей.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b/>
                <w:sz w:val="20"/>
                <w:szCs w:val="20"/>
                <w:u w:val="single"/>
              </w:rPr>
              <w:lastRenderedPageBreak/>
              <w:t>Регулятивные</w:t>
            </w:r>
            <w:r>
              <w:rPr>
                <w:rFonts w:ascii="Times New Roman" w:hAnsi="Times New Roman"/>
                <w:b/>
                <w:sz w:val="20"/>
                <w:szCs w:val="20"/>
              </w:rPr>
              <w:t xml:space="preserve"> </w:t>
            </w:r>
            <w:r>
              <w:rPr>
                <w:rFonts w:ascii="Times New Roman" w:hAnsi="Times New Roman"/>
                <w:color w:val="000000"/>
                <w:sz w:val="20"/>
                <w:szCs w:val="20"/>
              </w:rPr>
              <w:t xml:space="preserve">Самостоятельно формулируют познавательную цель и строят </w:t>
            </w:r>
            <w:r>
              <w:rPr>
                <w:rFonts w:ascii="Times New Roman" w:hAnsi="Times New Roman"/>
                <w:color w:val="000000"/>
                <w:sz w:val="20"/>
                <w:szCs w:val="20"/>
              </w:rPr>
              <w:lastRenderedPageBreak/>
              <w:t>действия в соответствии с ней</w:t>
            </w:r>
          </w:p>
          <w:p w:rsidR="00644383" w:rsidRDefault="00644383" w:rsidP="00220A88">
            <w:pPr>
              <w:pStyle w:val="a8"/>
            </w:pPr>
            <w:r>
              <w:rPr>
                <w:rFonts w:ascii="Times New Roman" w:hAnsi="Times New Roman"/>
                <w:b/>
                <w:sz w:val="20"/>
                <w:szCs w:val="20"/>
                <w:u w:val="single"/>
              </w:rPr>
              <w:t>Познавательные</w:t>
            </w:r>
            <w:r>
              <w:rPr>
                <w:rFonts w:ascii="Times New Roman" w:hAnsi="Times New Roman"/>
                <w:b/>
                <w:sz w:val="20"/>
                <w:szCs w:val="20"/>
              </w:rPr>
              <w:t xml:space="preserve"> –</w:t>
            </w:r>
            <w:r>
              <w:rPr>
                <w:rFonts w:ascii="Times New Roman" w:hAnsi="Times New Roman"/>
                <w:color w:val="000000"/>
                <w:sz w:val="20"/>
                <w:szCs w:val="20"/>
              </w:rPr>
              <w:t xml:space="preserve"> Выражают смысл ситуации различными средствами (рисунки, символы, схемы, знаки)</w:t>
            </w:r>
          </w:p>
          <w:p w:rsidR="00644383" w:rsidRDefault="00644383" w:rsidP="00220A88">
            <w:pPr>
              <w:pStyle w:val="a8"/>
            </w:pPr>
            <w:r>
              <w:rPr>
                <w:rFonts w:ascii="Times New Roman" w:hAnsi="Times New Roman"/>
                <w:b/>
                <w:sz w:val="20"/>
                <w:szCs w:val="20"/>
                <w:u w:val="single"/>
              </w:rPr>
              <w:t>Коммуникативные</w:t>
            </w:r>
            <w:r>
              <w:rPr>
                <w:rFonts w:ascii="Times New Roman" w:hAnsi="Times New Roman"/>
                <w:sz w:val="20"/>
                <w:szCs w:val="20"/>
              </w:rPr>
              <w:t xml:space="preserve"> – </w:t>
            </w:r>
            <w:r>
              <w:rPr>
                <w:rFonts w:ascii="Times New Roman" w:hAnsi="Times New Roman"/>
                <w:color w:val="000000"/>
                <w:sz w:val="20"/>
                <w:szCs w:val="20"/>
              </w:rPr>
              <w:t>Адекватно используют речевые средства для  аргументации своей позиции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 xml:space="preserve">Объясняют самому себе свои отдельные ближайшие цели </w:t>
            </w:r>
            <w:r>
              <w:rPr>
                <w:rFonts w:ascii="Times New Roman" w:hAnsi="Times New Roman" w:cs="Times New Roman"/>
                <w:color w:val="000000"/>
                <w:sz w:val="20"/>
                <w:szCs w:val="20"/>
              </w:rPr>
              <w:lastRenderedPageBreak/>
              <w:t>саморазвития</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 xml:space="preserve">Индивидуальная </w:t>
            </w:r>
          </w:p>
          <w:p w:rsidR="00644383" w:rsidRDefault="00644383" w:rsidP="00220A88">
            <w:pPr>
              <w:pStyle w:val="ParagraphStyle"/>
            </w:pPr>
            <w:r>
              <w:rPr>
                <w:rFonts w:ascii="Times New Roman" w:hAnsi="Times New Roman" w:cs="Times New Roman"/>
                <w:sz w:val="20"/>
                <w:szCs w:val="20"/>
              </w:rPr>
              <w:t>Самостоят</w:t>
            </w:r>
            <w:r>
              <w:rPr>
                <w:rFonts w:ascii="Times New Roman" w:hAnsi="Times New Roman" w:cs="Times New Roman"/>
                <w:sz w:val="20"/>
                <w:szCs w:val="20"/>
              </w:rPr>
              <w:lastRenderedPageBreak/>
              <w:t>ельная 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lastRenderedPageBreak/>
              <w:t>Презентация для устно счета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22.</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Свойства степени с натуральным 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Умеют применять правила умножения и деления степеней с одинаковыми показателями для упрощения числовых и алгебраических выражений; находить степень с нулевым показателем. </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proofErr w:type="gramStart"/>
            <w:r>
              <w:rPr>
                <w:rFonts w:ascii="Times New Roman" w:hAnsi="Times New Roman"/>
                <w:sz w:val="20"/>
                <w:szCs w:val="20"/>
                <w:u w:val="single"/>
              </w:rPr>
              <w:t>Регулятивные</w:t>
            </w:r>
            <w:proofErr w:type="gramEnd"/>
            <w:r>
              <w:rPr>
                <w:rFonts w:ascii="Times New Roman" w:hAnsi="Times New Roman"/>
                <w:sz w:val="20"/>
                <w:szCs w:val="20"/>
              </w:rPr>
              <w:t xml:space="preserve"> –</w:t>
            </w:r>
            <w:r>
              <w:rPr>
                <w:rFonts w:ascii="Times New Roman" w:hAnsi="Times New Roman"/>
                <w:color w:val="000000"/>
                <w:sz w:val="20"/>
                <w:szCs w:val="20"/>
              </w:rPr>
              <w:t xml:space="preserve"> Составляют план и последовательность действий</w:t>
            </w:r>
          </w:p>
          <w:p w:rsidR="00644383" w:rsidRDefault="00644383" w:rsidP="00220A88">
            <w:pPr>
              <w:pStyle w:val="a8"/>
            </w:pPr>
            <w:r>
              <w:rPr>
                <w:rFonts w:ascii="Times New Roman" w:hAnsi="Times New Roman"/>
                <w:sz w:val="20"/>
                <w:szCs w:val="20"/>
                <w:u w:val="single"/>
              </w:rPr>
              <w:t>Познавательные</w:t>
            </w:r>
            <w:proofErr w:type="gramStart"/>
            <w:r>
              <w:rPr>
                <w:rFonts w:ascii="Times New Roman" w:hAnsi="Times New Roman"/>
                <w:sz w:val="20"/>
                <w:szCs w:val="20"/>
              </w:rPr>
              <w:t xml:space="preserve"> –.</w:t>
            </w:r>
            <w:r>
              <w:rPr>
                <w:rFonts w:ascii="Times New Roman" w:hAnsi="Times New Roman"/>
                <w:color w:val="000000"/>
                <w:sz w:val="20"/>
                <w:szCs w:val="20"/>
              </w:rPr>
              <w:t xml:space="preserve"> </w:t>
            </w:r>
            <w:proofErr w:type="gramEnd"/>
            <w:r>
              <w:rPr>
                <w:rFonts w:ascii="Times New Roman" w:hAnsi="Times New Roman"/>
                <w:color w:val="000000"/>
                <w:sz w:val="20"/>
                <w:szCs w:val="20"/>
              </w:rPr>
              <w:t>Выделяют количественные характеристики объектов, заданные словами</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sz w:val="20"/>
                <w:szCs w:val="20"/>
              </w:rPr>
              <w:t xml:space="preserve"> </w:t>
            </w:r>
            <w:r>
              <w:rPr>
                <w:rFonts w:ascii="Times New Roman" w:hAnsi="Times New Roman"/>
                <w:color w:val="000000"/>
                <w:sz w:val="20"/>
                <w:szCs w:val="20"/>
              </w:rPr>
              <w:t>С</w:t>
            </w:r>
            <w:proofErr w:type="gramEnd"/>
            <w:r>
              <w:rPr>
                <w:rFonts w:ascii="Times New Roman" w:hAnsi="Times New Roman"/>
                <w:color w:val="000000"/>
                <w:sz w:val="20"/>
                <w:szCs w:val="20"/>
              </w:rPr>
              <w:t xml:space="preserve"> достаточной полнотой и точностью выражают свои мысли в соответствии с задачами  коммуникации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Свойства степени с натуральным показателем</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 xml:space="preserve">Могут находить степень с натуральным показателем. Умеют находить степень с нулевым показателем.  Могут </w:t>
            </w:r>
            <w:proofErr w:type="spellStart"/>
            <w:r>
              <w:rPr>
                <w:rFonts w:ascii="Times New Roman" w:hAnsi="Times New Roman" w:cs="Times New Roman"/>
                <w:color w:val="000000"/>
                <w:sz w:val="20"/>
                <w:szCs w:val="20"/>
              </w:rPr>
              <w:t>аргументированно</w:t>
            </w:r>
            <w:proofErr w:type="spellEnd"/>
            <w:r>
              <w:rPr>
                <w:rFonts w:ascii="Times New Roman" w:hAnsi="Times New Roman" w:cs="Times New Roman"/>
                <w:color w:val="000000"/>
                <w:sz w:val="20"/>
                <w:szCs w:val="20"/>
              </w:rPr>
              <w:t xml:space="preserve"> обосновать </w:t>
            </w:r>
            <w:proofErr w:type="gramStart"/>
            <w:r>
              <w:rPr>
                <w:rFonts w:ascii="Times New Roman" w:hAnsi="Times New Roman" w:cs="Times New Roman"/>
                <w:color w:val="000000"/>
                <w:sz w:val="20"/>
                <w:szCs w:val="20"/>
              </w:rPr>
              <w:t>равенство</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w:t>
            </w:r>
            <w:proofErr w:type="spellEnd"/>
            <w:r>
              <w:rPr>
                <w:rFonts w:ascii="Times New Roman" w:hAnsi="Times New Roman" w:cs="Times New Roman"/>
                <w:color w:val="000000"/>
                <w:sz w:val="20"/>
                <w:szCs w:val="20"/>
              </w:rPr>
              <w:t xml:space="preserve"> = 1</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Сличают способ своих действий с заданным эталоном, обнаруживают отклонения и отличия от эталона</w:t>
            </w:r>
          </w:p>
          <w:p w:rsidR="00644383" w:rsidRDefault="00644383" w:rsidP="00220A88">
            <w:pPr>
              <w:pStyle w:val="a8"/>
            </w:pPr>
            <w:r>
              <w:rPr>
                <w:rFonts w:ascii="Times New Roman" w:hAnsi="Times New Roman"/>
                <w:sz w:val="20"/>
                <w:szCs w:val="20"/>
                <w:u w:val="single"/>
              </w:rPr>
              <w:t>Познавательные</w:t>
            </w:r>
            <w:proofErr w:type="gramStart"/>
            <w:r>
              <w:rPr>
                <w:rFonts w:ascii="Times New Roman" w:hAnsi="Times New Roman"/>
                <w:sz w:val="20"/>
                <w:szCs w:val="20"/>
              </w:rPr>
              <w:t xml:space="preserve"> –.</w:t>
            </w:r>
            <w:r>
              <w:rPr>
                <w:rFonts w:ascii="Times New Roman" w:hAnsi="Times New Roman"/>
                <w:color w:val="000000"/>
                <w:sz w:val="20"/>
                <w:szCs w:val="20"/>
              </w:rPr>
              <w:t xml:space="preserve"> </w:t>
            </w:r>
            <w:proofErr w:type="gramEnd"/>
            <w:r>
              <w:rPr>
                <w:rFonts w:ascii="Times New Roman" w:hAnsi="Times New Roman"/>
                <w:color w:val="000000"/>
                <w:sz w:val="20"/>
                <w:szCs w:val="20"/>
              </w:rPr>
              <w:t>Умеют выбирать смысловые единицы текста и устанавливать отношения между ними</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color w:val="000000"/>
                <w:sz w:val="20"/>
                <w:szCs w:val="20"/>
              </w:rPr>
              <w:t xml:space="preserve"> У</w:t>
            </w:r>
            <w:proofErr w:type="gramEnd"/>
            <w:r>
              <w:rPr>
                <w:rFonts w:ascii="Times New Roman" w:hAnsi="Times New Roman"/>
                <w:color w:val="000000"/>
                <w:sz w:val="20"/>
                <w:szCs w:val="20"/>
              </w:rPr>
              <w:t>меют слушать и слышать друг друга</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Одночлены.</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изучение нового материала</w:t>
            </w:r>
          </w:p>
        </w:tc>
        <w:tc>
          <w:tcPr>
            <w:tcW w:w="1929" w:type="dxa"/>
            <w:vMerge w:val="restart"/>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научиться </w:t>
            </w:r>
            <w:proofErr w:type="spellStart"/>
            <w:r>
              <w:rPr>
                <w:rFonts w:ascii="Times New Roman" w:hAnsi="Times New Roman" w:cs="Times New Roman"/>
                <w:sz w:val="20"/>
                <w:szCs w:val="20"/>
              </w:rPr>
              <w:lastRenderedPageBreak/>
              <w:t>распозновать</w:t>
            </w:r>
            <w:proofErr w:type="spellEnd"/>
            <w:r>
              <w:rPr>
                <w:rFonts w:ascii="Times New Roman" w:hAnsi="Times New Roman" w:cs="Times New Roman"/>
                <w:sz w:val="20"/>
                <w:szCs w:val="20"/>
              </w:rPr>
              <w:t xml:space="preserve"> одночлены, </w:t>
            </w:r>
            <w:proofErr w:type="spellStart"/>
            <w:r>
              <w:rPr>
                <w:rFonts w:ascii="Times New Roman" w:hAnsi="Times New Roman" w:cs="Times New Roman"/>
                <w:sz w:val="20"/>
                <w:szCs w:val="20"/>
              </w:rPr>
              <w:t>записовать</w:t>
            </w:r>
            <w:proofErr w:type="spellEnd"/>
            <w:r>
              <w:rPr>
                <w:rFonts w:ascii="Times New Roman" w:hAnsi="Times New Roman" w:cs="Times New Roman"/>
                <w:sz w:val="20"/>
                <w:szCs w:val="20"/>
              </w:rPr>
              <w:t xml:space="preserve"> одночлен в стандартном виде, определять степень и коэффициент одночлена.</w:t>
            </w: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tcBorders>
            <w:shd w:val="clear" w:color="auto" w:fill="auto"/>
          </w:tcPr>
          <w:p w:rsidR="00644383" w:rsidRDefault="00644383" w:rsidP="00220A88">
            <w:pPr>
              <w:rPr>
                <w:rFonts w:hint="eastAsia"/>
              </w:rPr>
            </w:pPr>
            <w:r>
              <w:rPr>
                <w:rFonts w:ascii="Times New Roman" w:hAnsi="Times New Roman" w:cs="Times New Roman"/>
                <w:color w:val="000000"/>
                <w:sz w:val="20"/>
                <w:szCs w:val="20"/>
              </w:rPr>
              <w:lastRenderedPageBreak/>
              <w:t xml:space="preserve">Умеют находить значение одночлена при указанных значениях </w:t>
            </w:r>
            <w:r>
              <w:rPr>
                <w:rFonts w:ascii="Times New Roman" w:hAnsi="Times New Roman" w:cs="Times New Roman"/>
                <w:color w:val="000000"/>
                <w:sz w:val="20"/>
                <w:szCs w:val="20"/>
              </w:rPr>
              <w:lastRenderedPageBreak/>
              <w:t>переменных. Умеют приводить к стандартному виду сложные одночлены; работать по заданному алгоритму</w:t>
            </w:r>
          </w:p>
          <w:p w:rsidR="00644383" w:rsidRDefault="00644383" w:rsidP="00220A88">
            <w:pPr>
              <w:pStyle w:val="a8"/>
            </w:pPr>
            <w:r>
              <w:rPr>
                <w:rFonts w:ascii="Times New Roman" w:hAnsi="Times New Roman"/>
                <w:sz w:val="20"/>
                <w:szCs w:val="20"/>
              </w:rPr>
              <w:t>.</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sz w:val="20"/>
                <w:szCs w:val="20"/>
                <w:u w:val="single"/>
              </w:rPr>
              <w:lastRenderedPageBreak/>
              <w:t>Регулятивные</w:t>
            </w:r>
            <w:r>
              <w:rPr>
                <w:rFonts w:ascii="Times New Roman" w:hAnsi="Times New Roman"/>
                <w:sz w:val="20"/>
                <w:szCs w:val="20"/>
              </w:rPr>
              <w:t xml:space="preserve"> –</w:t>
            </w:r>
            <w:r>
              <w:rPr>
                <w:rFonts w:ascii="Times New Roman" w:hAnsi="Times New Roman"/>
                <w:color w:val="000000"/>
                <w:sz w:val="20"/>
                <w:szCs w:val="20"/>
              </w:rPr>
              <w:t xml:space="preserve"> Вносят коррективы и дополнения в способ своих действий</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Выделяют </w:t>
            </w:r>
            <w:r>
              <w:rPr>
                <w:rFonts w:ascii="Times New Roman" w:hAnsi="Times New Roman"/>
                <w:color w:val="000000"/>
                <w:sz w:val="20"/>
                <w:szCs w:val="20"/>
              </w:rPr>
              <w:lastRenderedPageBreak/>
              <w:t>обобщенный смысл и формальную структуру задачи</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color w:val="000000"/>
                <w:sz w:val="20"/>
                <w:szCs w:val="20"/>
              </w:rPr>
              <w:t xml:space="preserve"> У</w:t>
            </w:r>
            <w:proofErr w:type="gramEnd"/>
            <w:r>
              <w:rPr>
                <w:rFonts w:ascii="Times New Roman" w:hAnsi="Times New Roman"/>
                <w:color w:val="000000"/>
                <w:sz w:val="20"/>
                <w:szCs w:val="20"/>
              </w:rPr>
              <w:t>чатся устанавливать и сравнивать разные точки зрения, прежде чем принимать решение</w:t>
            </w:r>
          </w:p>
        </w:tc>
        <w:tc>
          <w:tcPr>
            <w:tcW w:w="2281"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 xml:space="preserve">Принимают и осваивают социальную роль </w:t>
            </w:r>
            <w:proofErr w:type="gramStart"/>
            <w:r>
              <w:rPr>
                <w:rFonts w:ascii="Times New Roman" w:hAnsi="Times New Roman" w:cs="Times New Roman"/>
                <w:color w:val="000000"/>
                <w:sz w:val="20"/>
                <w:szCs w:val="20"/>
              </w:rPr>
              <w:t>обучающегося</w:t>
            </w:r>
            <w:proofErr w:type="gramEnd"/>
            <w:r>
              <w:rPr>
                <w:rFonts w:ascii="Times New Roman" w:hAnsi="Times New Roman" w:cs="Times New Roman"/>
                <w:color w:val="000000"/>
                <w:sz w:val="20"/>
                <w:szCs w:val="20"/>
              </w:rPr>
              <w:t xml:space="preserve">, проявляют мотивы своей учебной </w:t>
            </w:r>
            <w:r>
              <w:rPr>
                <w:rFonts w:ascii="Times New Roman" w:hAnsi="Times New Roman" w:cs="Times New Roman"/>
                <w:color w:val="000000"/>
                <w:sz w:val="20"/>
                <w:szCs w:val="20"/>
              </w:rPr>
              <w:lastRenderedPageBreak/>
              <w:t>деятельности, дают адекватную оценку своей учебной деятельности</w:t>
            </w:r>
          </w:p>
        </w:tc>
        <w:tc>
          <w:tcPr>
            <w:tcW w:w="997" w:type="dxa"/>
            <w:tcBorders>
              <w:top w:val="single" w:sz="4" w:space="0" w:color="000000"/>
              <w:left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 xml:space="preserve">Индивидуальная </w:t>
            </w:r>
          </w:p>
          <w:p w:rsidR="00644383" w:rsidRDefault="00644383" w:rsidP="00220A88">
            <w:pPr>
              <w:pStyle w:val="ParagraphStyle"/>
            </w:pPr>
            <w:r>
              <w:rPr>
                <w:rFonts w:ascii="Times New Roman" w:hAnsi="Times New Roman" w:cs="Times New Roman"/>
                <w:sz w:val="20"/>
                <w:szCs w:val="20"/>
              </w:rPr>
              <w:t xml:space="preserve">Самостоятельная </w:t>
            </w:r>
            <w:r>
              <w:rPr>
                <w:rFonts w:ascii="Times New Roman" w:hAnsi="Times New Roman" w:cs="Times New Roman"/>
                <w:sz w:val="20"/>
                <w:szCs w:val="20"/>
              </w:rPr>
              <w:lastRenderedPageBreak/>
              <w:t>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lastRenderedPageBreak/>
              <w:t>Презентация для устно счета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25.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Одночлены.</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vMerge w:val="restart"/>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2281"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997"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pacing w:val="-3"/>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26.</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Многочлены.</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научиться распознавать многочлен, записывать многочлена в стандартном виде, определять степень и коэффициент многочлена.</w:t>
            </w: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Имеют представление о многочлене, о действии приведения подобных членов многочлена, о стандартном виде многочлена, о полиноме.</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Выделяют и осознают то, что уже усвоено, осознают качество и уровень усвоения</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Выбирают наиболее эффективные способы решения задачи в зависимости от конкретных условий</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sz w:val="20"/>
                <w:szCs w:val="20"/>
                <w:u w:val="single"/>
              </w:rPr>
              <w:t xml:space="preserve"> </w:t>
            </w:r>
            <w:r>
              <w:rPr>
                <w:rFonts w:ascii="Times New Roman" w:hAnsi="Times New Roman"/>
                <w:color w:val="000000"/>
                <w:sz w:val="20"/>
                <w:szCs w:val="20"/>
              </w:rPr>
              <w:t>У</w:t>
            </w:r>
            <w:proofErr w:type="gramEnd"/>
            <w:r>
              <w:rPr>
                <w:rFonts w:ascii="Times New Roman" w:hAnsi="Times New Roman"/>
                <w:color w:val="000000"/>
                <w:sz w:val="20"/>
                <w:szCs w:val="20"/>
              </w:rPr>
              <w:t>меют представлять конкретное содержание и сообщать его в письменной форме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Сложение и вычитание многочленов</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изучение нового материала</w:t>
            </w:r>
          </w:p>
        </w:tc>
        <w:tc>
          <w:tcPr>
            <w:tcW w:w="1929" w:type="dxa"/>
            <w:vMerge w:val="restart"/>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научиться складывать и вычитать многочленом.</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сложение и вычитание многочленов</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Сличают способ своих действий с заданным эталоном, обнаруживают отклонения и отличия от эталона</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Выдвигают и обосновывают гипотезы, предлагают способы их проверки</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color w:val="000000"/>
                <w:sz w:val="20"/>
                <w:szCs w:val="20"/>
              </w:rPr>
              <w:t xml:space="preserve"> О</w:t>
            </w:r>
            <w:proofErr w:type="gramEnd"/>
            <w:r>
              <w:rPr>
                <w:rFonts w:ascii="Times New Roman" w:hAnsi="Times New Roman"/>
                <w:color w:val="000000"/>
                <w:sz w:val="20"/>
                <w:szCs w:val="20"/>
              </w:rPr>
              <w:t>бмениваются знаниями между членами группы</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997" w:type="dxa"/>
            <w:tcBorders>
              <w:top w:val="single" w:sz="4" w:space="0" w:color="000000"/>
              <w:left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Индивидуальная </w:t>
            </w:r>
          </w:p>
          <w:p w:rsidR="00644383" w:rsidRDefault="00644383" w:rsidP="00220A88">
            <w:pPr>
              <w:pStyle w:val="ParagraphStyle"/>
            </w:pPr>
            <w:r>
              <w:rPr>
                <w:rFonts w:ascii="Times New Roman" w:hAnsi="Times New Roman" w:cs="Times New Roman"/>
                <w:sz w:val="20"/>
                <w:szCs w:val="20"/>
              </w:rPr>
              <w:t>Самостоятельная работа</w:t>
            </w:r>
          </w:p>
        </w:tc>
        <w:tc>
          <w:tcPr>
            <w:tcW w:w="1659" w:type="dxa"/>
            <w:tcBorders>
              <w:top w:val="single" w:sz="4" w:space="0" w:color="000000"/>
              <w:left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для устно счета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28.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Сложение и вычитание многочленов</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сложение и вычитание многочленов</w:t>
            </w:r>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Сличают способ своих действий с заданным эталоном, обнаруживают отклонения и отличия от эталона</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Выдвигают и обосновывают гипотезы, предлагают способы их проверки</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color w:val="000000"/>
                <w:sz w:val="20"/>
                <w:szCs w:val="20"/>
              </w:rPr>
              <w:t xml:space="preserve"> </w:t>
            </w:r>
            <w:r>
              <w:rPr>
                <w:rFonts w:ascii="Times New Roman" w:hAnsi="Times New Roman"/>
                <w:color w:val="000000"/>
                <w:sz w:val="20"/>
                <w:szCs w:val="20"/>
              </w:rPr>
              <w:lastRenderedPageBreak/>
              <w:t>О</w:t>
            </w:r>
            <w:proofErr w:type="gramEnd"/>
            <w:r>
              <w:rPr>
                <w:rFonts w:ascii="Times New Roman" w:hAnsi="Times New Roman"/>
                <w:color w:val="000000"/>
                <w:sz w:val="20"/>
                <w:szCs w:val="20"/>
              </w:rPr>
              <w:t>бмениваются знаниями между членами группы</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конкретной учебной задачи</w:t>
            </w:r>
          </w:p>
        </w:tc>
        <w:tc>
          <w:tcPr>
            <w:tcW w:w="997"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659"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29.</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обобщение </w:t>
            </w:r>
          </w:p>
          <w:p w:rsidR="00644383" w:rsidRDefault="00644383" w:rsidP="00220A88">
            <w:pPr>
              <w:pStyle w:val="ParagraphStyle"/>
            </w:pPr>
            <w:r>
              <w:rPr>
                <w:rFonts w:ascii="Times New Roman" w:hAnsi="Times New Roman" w:cs="Times New Roman"/>
                <w:i/>
                <w:iCs/>
                <w:sz w:val="20"/>
                <w:szCs w:val="20"/>
              </w:rPr>
              <w:t>и систематизация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pStyle w:val="ParagraphStyle"/>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b/>
                <w:i/>
                <w:iCs/>
                <w:sz w:val="20"/>
                <w:szCs w:val="20"/>
                <w:u w:val="single"/>
              </w:rPr>
              <w:t xml:space="preserve">Регулятивные </w:t>
            </w:r>
            <w:r>
              <w:rPr>
                <w:rFonts w:ascii="Times New Roman" w:hAnsi="Times New Roman" w:cs="Times New Roman"/>
                <w:i/>
                <w:iCs/>
                <w:sz w:val="20"/>
                <w:szCs w:val="20"/>
              </w:rPr>
              <w:t xml:space="preserve">– </w:t>
            </w:r>
            <w:r>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644383" w:rsidRDefault="00644383" w:rsidP="00220A88">
            <w:pPr>
              <w:pStyle w:val="ParagraphStyle"/>
            </w:pPr>
            <w:r>
              <w:rPr>
                <w:rFonts w:ascii="Times New Roman" w:hAnsi="Times New Roman" w:cs="Times New Roman"/>
                <w:b/>
                <w:iCs/>
                <w:sz w:val="20"/>
                <w:szCs w:val="20"/>
                <w:u w:val="single"/>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w:t>
            </w:r>
          </w:p>
          <w:p w:rsidR="00644383" w:rsidRDefault="00644383" w:rsidP="00220A88">
            <w:pPr>
              <w:pStyle w:val="ParagraphStyle"/>
            </w:pPr>
            <w:proofErr w:type="gramStart"/>
            <w:r>
              <w:rPr>
                <w:rFonts w:ascii="Times New Roman" w:hAnsi="Times New Roman" w:cs="Times New Roman"/>
                <w:b/>
                <w:i/>
                <w:iCs/>
                <w:sz w:val="20"/>
                <w:szCs w:val="20"/>
                <w:u w:val="single"/>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организовывать учебное взаимодействие в группе</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FC1D90" w:rsidP="00220A88">
            <w:pPr>
              <w:spacing w:after="200"/>
              <w:rPr>
                <w:rFonts w:hint="eastAsia"/>
              </w:rPr>
            </w:pPr>
            <w:r w:rsidRPr="00FC1D90">
              <w:rPr>
                <w:rFonts w:ascii="Times New Roman" w:hAnsi="Times New Roman" w:cs="Times New Roman" w:hint="eastAsia"/>
                <w:sz w:val="20"/>
                <w:szCs w:val="20"/>
              </w:rPr>
              <w:pict>
                <v:line id="_x0000_s1028" style="position:absolute;z-index:251662336;mso-position-horizontal:absolute;mso-position-horizontal-relative:page;mso-position-vertical:absolute;mso-position-vertical-relative:page" from="665.35pt,49518.1pt" to="666.25pt,49608.95pt" strokeweight=".26mm">
                  <v:stroke endcap="square"/>
                  <w10:wrap anchorx="page" anchory="page"/>
                </v:line>
              </w:pict>
            </w:r>
            <w:r w:rsidR="00644383">
              <w:rPr>
                <w:rFonts w:ascii="Times New Roman" w:hAnsi="Times New Roman" w:cs="Times New Roman"/>
                <w:sz w:val="20"/>
                <w:szCs w:val="20"/>
              </w:rPr>
              <w:t>Контрольная работа № 2 на тему «Степень с натуральным показателем. Одночлены. Многочлены Сложение и вычитание многочленов</w:t>
            </w:r>
            <w:proofErr w:type="gramStart"/>
            <w:r w:rsidR="00644383">
              <w:rPr>
                <w:rFonts w:ascii="Times New Roman" w:hAnsi="Times New Roman" w:cs="Times New Roman"/>
                <w:sz w:val="20"/>
                <w:szCs w:val="20"/>
              </w:rPr>
              <w:t>.»</w:t>
            </w:r>
            <w:proofErr w:type="gramEnd"/>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Контроль и оценка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sz w:val="20"/>
                <w:szCs w:val="20"/>
              </w:rPr>
              <w:t xml:space="preserve"> – решение контрольной работы </w:t>
            </w:r>
          </w:p>
          <w:p w:rsidR="00644383" w:rsidRDefault="00644383" w:rsidP="00220A88">
            <w:pPr>
              <w:pStyle w:val="ParagraphStyle"/>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Используют различные приёмы </w:t>
            </w:r>
            <w:proofErr w:type="gramStart"/>
            <w:r>
              <w:rPr>
                <w:rFonts w:ascii="Times New Roman" w:hAnsi="Times New Roman" w:cs="Times New Roman"/>
                <w:sz w:val="20"/>
                <w:szCs w:val="20"/>
              </w:rPr>
              <w:t>проверки правильности нахождения значения числового выражения</w:t>
            </w:r>
            <w:proofErr w:type="gramEnd"/>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понимают причины своего неуспеха и находят способы выхода из этой ситуации.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самостоятельно предполагают, какая информация нужна для решения учебной задачи.</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Карточки с заданием.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shd w:val="clear" w:color="auto" w:fill="FFFF0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shd w:val="clear" w:color="auto" w:fill="FFFF0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w:t>
            </w:r>
            <w:r>
              <w:rPr>
                <w:rFonts w:ascii="Times New Roman" w:hAnsi="Times New Roman" w:cs="Times New Roman"/>
                <w:sz w:val="20"/>
                <w:szCs w:val="20"/>
                <w:lang w:val="en-US"/>
              </w:rPr>
              <w:t xml:space="preserve"> </w:t>
            </w:r>
            <w:r>
              <w:rPr>
                <w:rFonts w:ascii="Times New Roman" w:hAnsi="Times New Roman" w:cs="Times New Roman"/>
                <w:sz w:val="20"/>
                <w:szCs w:val="20"/>
              </w:rPr>
              <w:t>одночлена</w:t>
            </w:r>
            <w:r>
              <w:rPr>
                <w:rFonts w:ascii="Times New Roman" w:hAnsi="Times New Roman" w:cs="Times New Roman"/>
                <w:sz w:val="20"/>
                <w:szCs w:val="20"/>
                <w:lang w:val="en-US"/>
              </w:rPr>
              <w:t xml:space="preserve"> </w:t>
            </w:r>
            <w:r>
              <w:rPr>
                <w:rFonts w:ascii="Times New Roman" w:hAnsi="Times New Roman" w:cs="Times New Roman"/>
                <w:sz w:val="20"/>
                <w:szCs w:val="20"/>
              </w:rPr>
              <w:t>на многочлен</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выполняют умножение одночленов на многочлен..</w:t>
            </w: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Имеют представление о распределительном законе умножения, о вынесении общего множителя за скобки, об операции умножения многочлена на одночлен. </w:t>
            </w:r>
          </w:p>
        </w:tc>
        <w:tc>
          <w:tcPr>
            <w:tcW w:w="2692" w:type="dxa"/>
            <w:vMerge w:val="restart"/>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w:t>
            </w:r>
            <w:r>
              <w:rPr>
                <w:rFonts w:ascii="Times New Roman" w:hAnsi="Times New Roman"/>
                <w:color w:val="000000"/>
                <w:sz w:val="20"/>
                <w:szCs w:val="20"/>
              </w:rPr>
              <w:t>Осознают качество и уровень усвоения</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Умеют выводить следствия из имеющихся в условии задачи данных</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r>
              <w:rPr>
                <w:rFonts w:ascii="Times New Roman" w:hAnsi="Times New Roman"/>
                <w:sz w:val="20"/>
                <w:szCs w:val="20"/>
              </w:rPr>
              <w:t xml:space="preserve"> – </w:t>
            </w:r>
            <w:r>
              <w:rPr>
                <w:rFonts w:ascii="Times New Roman" w:hAnsi="Times New Roman"/>
                <w:color w:val="000000"/>
                <w:sz w:val="20"/>
                <w:szCs w:val="20"/>
              </w:rPr>
              <w:t>Планируют общие способы работы. Учатся согласовывать свои действия</w:t>
            </w:r>
          </w:p>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умножение многочлена на одночлен, выносить за скобки одночленный множитель</w:t>
            </w:r>
          </w:p>
        </w:tc>
        <w:tc>
          <w:tcPr>
            <w:tcW w:w="2281" w:type="dxa"/>
            <w:vMerge w:val="restart"/>
            <w:tcBorders>
              <w:left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Дают положительную адекватную самооценку на основе заданных критериев успешности учебной деятельности, проявляют познавательный интерес к предмету</w:t>
            </w:r>
          </w:p>
          <w:p w:rsidR="00644383" w:rsidRDefault="00644383" w:rsidP="00220A88">
            <w:pPr>
              <w:spacing w:line="100" w:lineRule="atLeast"/>
              <w:rPr>
                <w:rFonts w:hint="eastAsia"/>
              </w:rPr>
            </w:pPr>
            <w:r>
              <w:rPr>
                <w:rFonts w:ascii="Times New Roman" w:hAnsi="Times New Roman" w:cs="Times New Roman"/>
                <w:color w:val="000000"/>
                <w:sz w:val="20"/>
                <w:szCs w:val="20"/>
              </w:rPr>
              <w:t>Проявляет положительное отношение к урокам математики, широкий интерес к способам решения познавательных задач, дают положительную оценку и самооценку результатов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w:t>
            </w:r>
            <w:r>
              <w:rPr>
                <w:rFonts w:ascii="Times New Roman" w:hAnsi="Times New Roman" w:cs="Times New Roman"/>
                <w:sz w:val="20"/>
                <w:szCs w:val="20"/>
                <w:lang w:val="en-US"/>
              </w:rPr>
              <w:t xml:space="preserve"> </w:t>
            </w:r>
            <w:r>
              <w:rPr>
                <w:rFonts w:ascii="Times New Roman" w:hAnsi="Times New Roman" w:cs="Times New Roman"/>
                <w:sz w:val="20"/>
                <w:szCs w:val="20"/>
              </w:rPr>
              <w:t>одночлена</w:t>
            </w:r>
            <w:r>
              <w:rPr>
                <w:rFonts w:ascii="Times New Roman" w:hAnsi="Times New Roman" w:cs="Times New Roman"/>
                <w:sz w:val="20"/>
                <w:szCs w:val="20"/>
                <w:lang w:val="en-US"/>
              </w:rPr>
              <w:t xml:space="preserve"> </w:t>
            </w:r>
            <w:r>
              <w:rPr>
                <w:rFonts w:ascii="Times New Roman" w:hAnsi="Times New Roman" w:cs="Times New Roman"/>
                <w:sz w:val="20"/>
                <w:szCs w:val="20"/>
              </w:rPr>
              <w:t>на многочлен</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2692" w:type="dxa"/>
            <w:vMerge/>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line="100" w:lineRule="atLeast"/>
              <w:rPr>
                <w:rFonts w:ascii="Times New Roman" w:hAnsi="Times New Roman" w:cs="Times New Roman"/>
                <w:i/>
                <w:iCs/>
                <w:color w:val="000000"/>
                <w:sz w:val="20"/>
                <w:szCs w:val="20"/>
              </w:rPr>
            </w:pPr>
          </w:p>
        </w:tc>
        <w:tc>
          <w:tcPr>
            <w:tcW w:w="2281"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color w:val="000000"/>
                <w:sz w:val="20"/>
                <w:szCs w:val="20"/>
              </w:rPr>
            </w:pPr>
          </w:p>
        </w:tc>
        <w:tc>
          <w:tcPr>
            <w:tcW w:w="997" w:type="dxa"/>
            <w:tcBorders>
              <w:top w:val="single" w:sz="4" w:space="0" w:color="000000"/>
              <w:left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1659" w:type="dxa"/>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top w:val="single" w:sz="4" w:space="0" w:color="000000"/>
              <w:left w:val="single" w:sz="4" w:space="0" w:color="000000"/>
            </w:tcBorders>
            <w:shd w:val="clear" w:color="auto" w:fill="auto"/>
          </w:tcPr>
          <w:p w:rsidR="00644383" w:rsidRDefault="00FC1D90" w:rsidP="00220A88">
            <w:pPr>
              <w:pStyle w:val="ParagraphStyle"/>
              <w:snapToGrid w:val="0"/>
              <w:rPr>
                <w:rFonts w:ascii="Times New Roman" w:hAnsi="Times New Roman" w:cs="Times New Roman"/>
                <w:sz w:val="20"/>
                <w:szCs w:val="20"/>
              </w:rPr>
            </w:pPr>
            <w:r w:rsidRPr="00FC1D90">
              <w:pict>
                <v:line id="_x0000_s1029" style="position:absolute;z-index:251663360;mso-position-horizontal:absolute;mso-position-horizontal-relative:text;mso-position-vertical:absolute;mso-position-vertical-relative:text" from="2.8pt,48019.6pt" to="2.8pt,48198.7pt" strokeweight=".26mm">
                  <v:stroke endcap="square"/>
                </v:line>
              </w:pict>
            </w:r>
          </w:p>
        </w:tc>
        <w:tc>
          <w:tcPr>
            <w:tcW w:w="86" w:type="dxa"/>
            <w:tcBorders>
              <w:top w:val="single" w:sz="4" w:space="0" w:color="000000"/>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gridAfter w:val="1"/>
          <w:wAfter w:w="20" w:type="dxa"/>
          <w:trHeight w:val="28"/>
        </w:trPr>
        <w:tc>
          <w:tcPr>
            <w:tcW w:w="586" w:type="dxa"/>
            <w:vMerge w:val="restart"/>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33. </w:t>
            </w:r>
          </w:p>
        </w:tc>
        <w:tc>
          <w:tcPr>
            <w:tcW w:w="585" w:type="dxa"/>
            <w:vMerge w:val="restart"/>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vMerge w:val="restart"/>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w:t>
            </w:r>
            <w:r>
              <w:rPr>
                <w:rFonts w:ascii="Times New Roman" w:hAnsi="Times New Roman" w:cs="Times New Roman"/>
                <w:sz w:val="20"/>
                <w:szCs w:val="20"/>
                <w:lang w:val="en-US"/>
              </w:rPr>
              <w:t xml:space="preserve"> </w:t>
            </w:r>
            <w:r>
              <w:rPr>
                <w:rFonts w:ascii="Times New Roman" w:hAnsi="Times New Roman" w:cs="Times New Roman"/>
                <w:sz w:val="20"/>
                <w:szCs w:val="20"/>
              </w:rPr>
              <w:t>одночлена</w:t>
            </w:r>
            <w:r>
              <w:rPr>
                <w:rFonts w:ascii="Times New Roman" w:hAnsi="Times New Roman" w:cs="Times New Roman"/>
                <w:sz w:val="20"/>
                <w:szCs w:val="20"/>
                <w:lang w:val="en-US"/>
              </w:rPr>
              <w:t xml:space="preserve"> </w:t>
            </w:r>
            <w:r>
              <w:rPr>
                <w:rFonts w:ascii="Times New Roman" w:hAnsi="Times New Roman" w:cs="Times New Roman"/>
                <w:sz w:val="20"/>
                <w:szCs w:val="20"/>
              </w:rPr>
              <w:t>на многочлен</w:t>
            </w:r>
          </w:p>
        </w:tc>
        <w:tc>
          <w:tcPr>
            <w:tcW w:w="897" w:type="dxa"/>
            <w:vMerge w:val="restart"/>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vMerge w:val="restart"/>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vMerge w:val="restart"/>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2692" w:type="dxa"/>
            <w:vMerge/>
            <w:tcBorders>
              <w:top w:val="single" w:sz="4" w:space="0" w:color="000000"/>
              <w:left w:val="single" w:sz="4" w:space="0" w:color="000000"/>
              <w:bottom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rPr>
            </w:pPr>
          </w:p>
        </w:tc>
        <w:tc>
          <w:tcPr>
            <w:tcW w:w="2281" w:type="dxa"/>
            <w:vMerge/>
            <w:tcBorders>
              <w:lef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997" w:type="dxa"/>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sz w:val="20"/>
                <w:szCs w:val="20"/>
              </w:rPr>
            </w:pPr>
          </w:p>
        </w:tc>
        <w:tc>
          <w:tcPr>
            <w:tcW w:w="1659" w:type="dxa"/>
            <w:vMerge w:val="restart"/>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88" w:type="dxa"/>
            <w:vMerge w:val="restart"/>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sz w:val="20"/>
                <w:szCs w:val="20"/>
              </w:rPr>
            </w:pPr>
          </w:p>
        </w:tc>
        <w:tc>
          <w:tcPr>
            <w:tcW w:w="86" w:type="dxa"/>
            <w:vMerge w:val="restart"/>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r>
      <w:tr w:rsidR="00644383" w:rsidTr="00220A88">
        <w:trPr>
          <w:gridAfter w:val="1"/>
          <w:wAfter w:w="20" w:type="dxa"/>
          <w:trHeight w:val="28"/>
        </w:trPr>
        <w:tc>
          <w:tcPr>
            <w:tcW w:w="586" w:type="dxa"/>
            <w:vMerge/>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color w:val="000000"/>
                <w:sz w:val="20"/>
                <w:szCs w:val="20"/>
              </w:rPr>
            </w:pPr>
          </w:p>
        </w:tc>
        <w:tc>
          <w:tcPr>
            <w:tcW w:w="585" w:type="dxa"/>
            <w:vMerge/>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color w:val="000000"/>
                <w:sz w:val="20"/>
                <w:szCs w:val="20"/>
                <w:lang w:eastAsia="en-US"/>
              </w:rPr>
            </w:pPr>
          </w:p>
        </w:tc>
        <w:tc>
          <w:tcPr>
            <w:tcW w:w="1708" w:type="dxa"/>
            <w:vMerge/>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897" w:type="dxa"/>
            <w:vMerge/>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i/>
                <w:iCs/>
                <w:sz w:val="20"/>
                <w:szCs w:val="20"/>
              </w:rPr>
            </w:pPr>
          </w:p>
        </w:tc>
        <w:tc>
          <w:tcPr>
            <w:tcW w:w="1929" w:type="dxa"/>
            <w:vMerge/>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vMerge/>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2692" w:type="dxa"/>
            <w:vMerge/>
            <w:tcBorders>
              <w:left w:val="single" w:sz="4" w:space="0" w:color="000000"/>
              <w:bottom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rPr>
            </w:pPr>
          </w:p>
        </w:tc>
        <w:tc>
          <w:tcPr>
            <w:tcW w:w="2281" w:type="dxa"/>
            <w:vMerge/>
            <w:tcBorders>
              <w:lef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997"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sz w:val="20"/>
                <w:szCs w:val="20"/>
              </w:rPr>
            </w:pPr>
          </w:p>
        </w:tc>
        <w:tc>
          <w:tcPr>
            <w:tcW w:w="1659" w:type="dxa"/>
            <w:vMerge/>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88"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sz w:val="20"/>
                <w:szCs w:val="20"/>
              </w:rPr>
            </w:pPr>
          </w:p>
        </w:tc>
        <w:tc>
          <w:tcPr>
            <w:tcW w:w="86"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 одночлена на многочлен при решении задач.</w:t>
            </w:r>
          </w:p>
        </w:tc>
        <w:tc>
          <w:tcPr>
            <w:tcW w:w="897"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i/>
                <w:iCs/>
                <w:sz w:val="20"/>
                <w:szCs w:val="20"/>
              </w:rPr>
              <w:t xml:space="preserve">комплексное применение знаний и способов </w:t>
            </w:r>
            <w:r>
              <w:rPr>
                <w:rFonts w:ascii="Times New Roman" w:hAnsi="Times New Roman"/>
                <w:i/>
                <w:iCs/>
                <w:sz w:val="20"/>
                <w:szCs w:val="20"/>
              </w:rPr>
              <w:lastRenderedPageBreak/>
              <w:t>действий</w:t>
            </w:r>
          </w:p>
        </w:tc>
        <w:tc>
          <w:tcPr>
            <w:tcW w:w="1929" w:type="dxa"/>
            <w:tcBorders>
              <w:left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1984" w:type="dxa"/>
            <w:tcBorders>
              <w:left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2692" w:type="dxa"/>
            <w:vMerge/>
            <w:tcBorders>
              <w:top w:val="single" w:sz="4" w:space="0" w:color="000000"/>
              <w:left w:val="single" w:sz="4" w:space="0" w:color="000000"/>
              <w:bottom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rPr>
            </w:pPr>
          </w:p>
        </w:tc>
        <w:tc>
          <w:tcPr>
            <w:tcW w:w="2281" w:type="dxa"/>
            <w:vMerge/>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997"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z w:val="20"/>
                <w:szCs w:val="20"/>
              </w:rPr>
            </w:pPr>
          </w:p>
        </w:tc>
        <w:tc>
          <w:tcPr>
            <w:tcW w:w="1659" w:type="dxa"/>
            <w:tcBorders>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pacing w:val="-3"/>
                <w:sz w:val="20"/>
                <w:szCs w:val="20"/>
              </w:rPr>
            </w:pPr>
          </w:p>
        </w:tc>
        <w:tc>
          <w:tcPr>
            <w:tcW w:w="88"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ascii="Times New Roman" w:hAnsi="Times New Roman" w:cs="Times New Roman"/>
                <w:spacing w:val="-3"/>
                <w:sz w:val="20"/>
                <w:szCs w:val="20"/>
              </w:rPr>
            </w:pPr>
          </w:p>
        </w:tc>
        <w:tc>
          <w:tcPr>
            <w:tcW w:w="86" w:type="dxa"/>
            <w:vMerge/>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35.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 многочлена на многочлен</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умножают многочлен на многочлен.</w:t>
            </w: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умножение многочленов</w:t>
            </w:r>
          </w:p>
          <w:p w:rsidR="00644383" w:rsidRDefault="00644383" w:rsidP="00220A88">
            <w:pPr>
              <w:spacing w:line="100" w:lineRule="atLeast"/>
              <w:rPr>
                <w:rFonts w:ascii="Times New Roman" w:hAnsi="Times New Roman" w:cs="Times New Roman"/>
                <w:color w:val="000000"/>
                <w:sz w:val="20"/>
                <w:szCs w:val="20"/>
              </w:rPr>
            </w:pP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Ставят учебную задачу на основе соотнесения того, что уже усвоено, и того, что еще неизвестно</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Выбирают знаково-символические средства для построения модели</w:t>
            </w:r>
            <w:r>
              <w:rPr>
                <w:rFonts w:ascii="Times New Roman" w:hAnsi="Times New Roman"/>
                <w:sz w:val="20"/>
                <w:szCs w:val="20"/>
                <w:u w:val="single"/>
              </w:rPr>
              <w:t xml:space="preserve"> </w:t>
            </w:r>
          </w:p>
          <w:p w:rsidR="00644383" w:rsidRDefault="00644383" w:rsidP="00220A88">
            <w:pPr>
              <w:pStyle w:val="a8"/>
            </w:pPr>
            <w:proofErr w:type="gramStart"/>
            <w:r>
              <w:rPr>
                <w:rFonts w:ascii="Times New Roman" w:hAnsi="Times New Roman"/>
                <w:sz w:val="20"/>
                <w:szCs w:val="20"/>
                <w:u w:val="single"/>
              </w:rPr>
              <w:t>Коммуникативные</w:t>
            </w:r>
            <w:r>
              <w:rPr>
                <w:rFonts w:ascii="Times New Roman" w:hAnsi="Times New Roman"/>
                <w:sz w:val="20"/>
                <w:szCs w:val="20"/>
              </w:rPr>
              <w:t xml:space="preserve"> – </w:t>
            </w:r>
            <w:r>
              <w:rPr>
                <w:rFonts w:ascii="Times New Roman" w:hAnsi="Times New Roman"/>
                <w:color w:val="000000"/>
                <w:sz w:val="20"/>
                <w:szCs w:val="20"/>
              </w:rPr>
              <w:t>Общаются и взаимодействуют с партнерами по совместной деятельности или обмену информацией</w:t>
            </w:r>
            <w:proofErr w:type="gramEnd"/>
          </w:p>
        </w:tc>
        <w:tc>
          <w:tcPr>
            <w:tcW w:w="2281" w:type="dxa"/>
            <w:tcBorders>
              <w:top w:val="single" w:sz="4" w:space="0" w:color="000000"/>
              <w:left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Проявляют интерес к способам решения новых учебных задач, понимают причины успеха в учебной </w:t>
            </w:r>
            <w:proofErr w:type="spellStart"/>
            <w:proofErr w:type="gramStart"/>
            <w:r>
              <w:rPr>
                <w:rFonts w:ascii="Times New Roman" w:hAnsi="Times New Roman" w:cs="Times New Roman"/>
                <w:color w:val="000000"/>
                <w:sz w:val="20"/>
                <w:szCs w:val="20"/>
              </w:rPr>
              <w:t>деятель-ности</w:t>
            </w:r>
            <w:proofErr w:type="spellEnd"/>
            <w:proofErr w:type="gramEnd"/>
            <w:r>
              <w:rPr>
                <w:rFonts w:ascii="Times New Roman" w:hAnsi="Times New Roman" w:cs="Times New Roman"/>
                <w:color w:val="000000"/>
                <w:sz w:val="20"/>
                <w:szCs w:val="20"/>
              </w:rPr>
              <w:t xml:space="preserve">, дают положительную оценку и </w:t>
            </w:r>
            <w:proofErr w:type="spellStart"/>
            <w:r>
              <w:rPr>
                <w:rFonts w:ascii="Times New Roman" w:hAnsi="Times New Roman" w:cs="Times New Roman"/>
                <w:color w:val="000000"/>
                <w:sz w:val="20"/>
                <w:szCs w:val="20"/>
              </w:rPr>
              <w:t>само-оценку</w:t>
            </w:r>
            <w:proofErr w:type="spellEnd"/>
            <w:r>
              <w:rPr>
                <w:rFonts w:ascii="Times New Roman" w:hAnsi="Times New Roman" w:cs="Times New Roman"/>
                <w:color w:val="000000"/>
                <w:sz w:val="20"/>
                <w:szCs w:val="20"/>
              </w:rPr>
              <w:t xml:space="preserve"> результатов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для устно счета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 многочлена на многочлен</w:t>
            </w:r>
          </w:p>
        </w:tc>
        <w:tc>
          <w:tcPr>
            <w:tcW w:w="897" w:type="dxa"/>
            <w:tcBorders>
              <w:top w:val="single" w:sz="4" w:space="0" w:color="000000"/>
              <w:left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i/>
                <w:iCs/>
                <w:sz w:val="20"/>
                <w:szCs w:val="20"/>
              </w:rPr>
            </w:pPr>
          </w:p>
        </w:tc>
        <w:tc>
          <w:tcPr>
            <w:tcW w:w="2281"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sz w:val="20"/>
                <w:szCs w:val="20"/>
                <w:u w:val="single"/>
              </w:rPr>
            </w:pPr>
          </w:p>
        </w:tc>
        <w:tc>
          <w:tcPr>
            <w:tcW w:w="997"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u w:val="single"/>
              </w:rPr>
            </w:pPr>
          </w:p>
        </w:tc>
        <w:tc>
          <w:tcPr>
            <w:tcW w:w="1659" w:type="dxa"/>
            <w:tcBorders>
              <w:top w:val="single" w:sz="4" w:space="0" w:color="000000"/>
              <w:left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pacing w:after="200"/>
              <w:rPr>
                <w:rFonts w:hint="eastAsia"/>
              </w:rPr>
            </w:pPr>
            <w:r>
              <w:rPr>
                <w:rFonts w:ascii="Times New Roman" w:hAnsi="Times New Roman" w:cs="Times New Roman"/>
                <w:sz w:val="20"/>
                <w:szCs w:val="20"/>
              </w:rPr>
              <w:t>Устный опрос по карточкам</w:t>
            </w:r>
          </w:p>
        </w:tc>
        <w:tc>
          <w:tcPr>
            <w:tcW w:w="88" w:type="dxa"/>
            <w:tcBorders>
              <w:top w:val="single" w:sz="4" w:space="0" w:color="000000"/>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 многочлена на многочлен при решении задач.</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i/>
                <w:iCs/>
                <w:sz w:val="20"/>
                <w:szCs w:val="20"/>
              </w:rPr>
            </w:pPr>
          </w:p>
        </w:tc>
        <w:tc>
          <w:tcPr>
            <w:tcW w:w="1929"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Умеют решать текстовые задачи, математическая модель которых содержит произведение многочленов.</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Самостоятельно формулируют познавательную цель и строят действия в соответствии с ней</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Выбирают, сопоставляют и обосновывают способы решения задачи</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w:t>
            </w:r>
            <w:r>
              <w:rPr>
                <w:rFonts w:ascii="Times New Roman" w:hAnsi="Times New Roman"/>
                <w:color w:val="000000"/>
                <w:sz w:val="20"/>
                <w:szCs w:val="20"/>
              </w:rPr>
              <w:t>Обмениваются знаниями. Развивают способность с помощью вопросов добывать недостающую информацию</w:t>
            </w:r>
          </w:p>
        </w:tc>
        <w:tc>
          <w:tcPr>
            <w:tcW w:w="2281"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Объясняют самому себе свои наиболее заметные достижения</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38.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1 </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Умножение многочлена на многочлен при решении задач.</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tcBorders>
              <w:left w:val="single" w:sz="4" w:space="0" w:color="000000"/>
            </w:tcBorders>
            <w:shd w:val="clear" w:color="auto" w:fill="auto"/>
          </w:tcPr>
          <w:p w:rsidR="00644383" w:rsidRDefault="00644383" w:rsidP="00220A88">
            <w:pPr>
              <w:pStyle w:val="a8"/>
              <w:snapToGrid w:val="0"/>
              <w:rPr>
                <w:rFonts w:ascii="Times New Roman" w:hAnsi="Times New Roman"/>
                <w:i/>
                <w:iCs/>
                <w:color w:val="000000"/>
                <w:sz w:val="20"/>
                <w:szCs w:val="20"/>
              </w:rPr>
            </w:pPr>
          </w:p>
        </w:tc>
        <w:tc>
          <w:tcPr>
            <w:tcW w:w="2692" w:type="dxa"/>
            <w:tcBorders>
              <w:left w:val="single" w:sz="4" w:space="0" w:color="000000"/>
            </w:tcBorders>
            <w:shd w:val="clear" w:color="auto" w:fill="auto"/>
          </w:tcPr>
          <w:p w:rsidR="00644383" w:rsidRDefault="00644383" w:rsidP="00220A88">
            <w:pPr>
              <w:pStyle w:val="a8"/>
              <w:snapToGrid w:val="0"/>
              <w:rPr>
                <w:rFonts w:ascii="Times New Roman" w:hAnsi="Times New Roman"/>
                <w:color w:val="000000"/>
                <w:sz w:val="20"/>
                <w:szCs w:val="20"/>
              </w:rPr>
            </w:pPr>
          </w:p>
        </w:tc>
        <w:tc>
          <w:tcPr>
            <w:tcW w:w="2281" w:type="dxa"/>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color w:val="000000"/>
                <w:sz w:val="20"/>
                <w:szCs w:val="20"/>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snapToGrid w:val="0"/>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39.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Вынесение общего множителя за скобки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vMerge w:val="restart"/>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раскладывают многочлен на множитель, используя метод вынесения общего множителя за скобки.</w:t>
            </w:r>
          </w:p>
          <w:p w:rsidR="00644383" w:rsidRDefault="00644383" w:rsidP="00220A88">
            <w:pPr>
              <w:pStyle w:val="ParagraphStyle"/>
              <w:rPr>
                <w:rFonts w:ascii="Times New Roman" w:hAnsi="Times New Roman" w:cs="Times New Roman"/>
                <w:i/>
                <w:iCs/>
                <w:sz w:val="20"/>
                <w:szCs w:val="20"/>
              </w:rPr>
            </w:pPr>
          </w:p>
        </w:tc>
        <w:tc>
          <w:tcPr>
            <w:tcW w:w="1984" w:type="dxa"/>
            <w:vMerge w:val="restart"/>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Знают алгоритм отыскания общего множителя нескольких одночленов. Умеют выполнять вынесение общего множителя за скобки по алгоритму.</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Сличают свой способ действия с эталоном</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Выбирают, сопоставляют и обосновывают способы решения задачи</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r>
              <w:rPr>
                <w:rFonts w:ascii="Times New Roman" w:hAnsi="Times New Roman"/>
                <w:sz w:val="20"/>
                <w:szCs w:val="20"/>
              </w:rPr>
              <w:t xml:space="preserve"> – </w:t>
            </w:r>
            <w:r>
              <w:rPr>
                <w:rFonts w:ascii="Times New Roman" w:hAnsi="Times New Roman"/>
                <w:color w:val="000000"/>
                <w:sz w:val="20"/>
                <w:szCs w:val="20"/>
              </w:rPr>
              <w:t xml:space="preserve">С достаточной полнотой и точностью выражают свои мысли в </w:t>
            </w:r>
            <w:proofErr w:type="spellStart"/>
            <w:r>
              <w:rPr>
                <w:rFonts w:ascii="Times New Roman" w:hAnsi="Times New Roman"/>
                <w:color w:val="000000"/>
                <w:sz w:val="20"/>
                <w:szCs w:val="20"/>
              </w:rPr>
              <w:t>соотоветствии</w:t>
            </w:r>
            <w:proofErr w:type="spellEnd"/>
            <w:r>
              <w:rPr>
                <w:rFonts w:ascii="Times New Roman" w:hAnsi="Times New Roman"/>
                <w:color w:val="000000"/>
                <w:sz w:val="20"/>
                <w:szCs w:val="20"/>
              </w:rPr>
              <w:t xml:space="preserve"> с задачами и условиями </w:t>
            </w:r>
            <w:r>
              <w:rPr>
                <w:rFonts w:ascii="Times New Roman" w:hAnsi="Times New Roman"/>
                <w:color w:val="000000"/>
                <w:sz w:val="20"/>
                <w:szCs w:val="20"/>
              </w:rPr>
              <w:lastRenderedPageBreak/>
              <w:t>коммуникации</w:t>
            </w:r>
          </w:p>
          <w:p w:rsidR="00644383" w:rsidRDefault="00644383" w:rsidP="00220A88">
            <w:pPr>
              <w:pStyle w:val="a8"/>
            </w:pPr>
            <w:r>
              <w:rPr>
                <w:rFonts w:ascii="Times New Roman" w:hAnsi="Times New Roman"/>
                <w:sz w:val="20"/>
                <w:szCs w:val="20"/>
              </w:rPr>
              <w:t xml:space="preserve"> </w:t>
            </w:r>
          </w:p>
        </w:tc>
        <w:tc>
          <w:tcPr>
            <w:tcW w:w="2281" w:type="dxa"/>
            <w:tcBorders>
              <w:top w:val="single" w:sz="4" w:space="0" w:color="000000"/>
              <w:left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snapToGrid w:val="0"/>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40.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Вынесение общего множителя за скобки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tcBorders>
              <w:left w:val="single" w:sz="4" w:space="0" w:color="000000"/>
              <w:bottom w:val="single" w:sz="4" w:space="0" w:color="000000"/>
            </w:tcBorders>
            <w:shd w:val="clear" w:color="auto" w:fill="auto"/>
          </w:tcPr>
          <w:p w:rsidR="00644383" w:rsidRDefault="00644383" w:rsidP="00220A88">
            <w:pPr>
              <w:pStyle w:val="a8"/>
              <w:snapToGrid w:val="0"/>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snapToGrid w:val="0"/>
              <w:spacing w:line="100" w:lineRule="atLeast"/>
              <w:rPr>
                <w:rFonts w:ascii="Times New Roman" w:hAnsi="Times New Roman" w:cs="Times New Roman"/>
                <w:color w:val="000000"/>
                <w:sz w:val="20"/>
                <w:szCs w:val="20"/>
                <w:u w:val="single"/>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napToGrid w:val="0"/>
              <w:spacing w:after="200"/>
              <w:rPr>
                <w:rFonts w:hint="eastAsia"/>
              </w:rPr>
            </w:pPr>
            <w:r>
              <w:rPr>
                <w:rFonts w:ascii="Times New Roman" w:hAnsi="Times New Roman" w:cs="Times New Roman"/>
                <w:i/>
                <w:iCs/>
                <w:sz w:val="20"/>
                <w:szCs w:val="20"/>
              </w:rPr>
              <w:t>Устный опрос по карточкам</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41.</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Вынесение общего множителя за скобки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tcBorders>
              <w:left w:val="single" w:sz="4" w:space="0" w:color="000000"/>
              <w:bottom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281" w:type="dxa"/>
            <w:tcBorders>
              <w:left w:val="single" w:sz="4" w:space="0" w:color="000000"/>
              <w:bottom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snapToGrid w:val="0"/>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Метод группировки.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изучение нового материала</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раскладывают многочлен на множитель методом группировки.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разложение многочлена на множители способом группировки по алгоритму</w:t>
            </w:r>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w:t>
            </w:r>
            <w:r>
              <w:rPr>
                <w:rFonts w:ascii="Times New Roman" w:hAnsi="Times New Roman"/>
                <w:color w:val="000000"/>
                <w:sz w:val="20"/>
                <w:szCs w:val="20"/>
              </w:rPr>
              <w:t xml:space="preserve"> Предвосхищают результат и уровень усвоения (какой будет результат?)</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Выделяют обобщенный смысл и формальную структуру задачи</w:t>
            </w:r>
            <w:r>
              <w:rPr>
                <w:rFonts w:ascii="Times New Roman" w:hAnsi="Times New Roman"/>
                <w:sz w:val="20"/>
                <w:szCs w:val="20"/>
                <w:u w:val="single"/>
              </w:rPr>
              <w:t xml:space="preserve"> </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w:t>
            </w:r>
            <w:r>
              <w:rPr>
                <w:rFonts w:ascii="Times New Roman" w:hAnsi="Times New Roman"/>
                <w:color w:val="000000"/>
                <w:sz w:val="20"/>
                <w:szCs w:val="20"/>
              </w:rPr>
              <w:t>Работают в группе. Придерживаются морально-этических и психологических принципов общения и сотрудничества</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snapToGrid w:val="0"/>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Метод группировки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применять способ группировки для упрощения вычислений</w:t>
            </w:r>
          </w:p>
        </w:tc>
        <w:tc>
          <w:tcPr>
            <w:tcW w:w="2692" w:type="dxa"/>
            <w:tcBorders>
              <w:left w:val="single" w:sz="4" w:space="0" w:color="000000"/>
              <w:bottom w:val="single" w:sz="4" w:space="0" w:color="000000"/>
            </w:tcBorders>
            <w:shd w:val="clear" w:color="auto" w:fill="auto"/>
          </w:tcPr>
          <w:p w:rsidR="00644383" w:rsidRDefault="00644383" w:rsidP="00220A88">
            <w:pPr>
              <w:pStyle w:val="a8"/>
            </w:pPr>
            <w:proofErr w:type="gramStart"/>
            <w:r>
              <w:rPr>
                <w:rFonts w:ascii="Times New Roman" w:hAnsi="Times New Roman"/>
                <w:sz w:val="20"/>
                <w:szCs w:val="20"/>
                <w:u w:val="single"/>
              </w:rPr>
              <w:t>Регулятивные</w:t>
            </w:r>
            <w:proofErr w:type="gramEnd"/>
            <w:r>
              <w:rPr>
                <w:rFonts w:ascii="Times New Roman" w:hAnsi="Times New Roman"/>
                <w:sz w:val="20"/>
                <w:szCs w:val="20"/>
              </w:rPr>
              <w:t xml:space="preserve"> –</w:t>
            </w:r>
            <w:r>
              <w:rPr>
                <w:rFonts w:ascii="Times New Roman" w:hAnsi="Times New Roman"/>
                <w:color w:val="000000"/>
                <w:sz w:val="20"/>
                <w:szCs w:val="20"/>
              </w:rPr>
              <w:t xml:space="preserve"> Составляют план и последовательность действий</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Умеют выводить следствия из имеющихся в условии задачи данных</w:t>
            </w:r>
            <w:r>
              <w:rPr>
                <w:rFonts w:ascii="Times New Roman" w:hAnsi="Times New Roman"/>
                <w:sz w:val="20"/>
                <w:szCs w:val="20"/>
                <w:u w:val="single"/>
              </w:rPr>
              <w:t xml:space="preserve"> </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w:t>
            </w:r>
            <w:r>
              <w:rPr>
                <w:rFonts w:ascii="Times New Roman" w:hAnsi="Times New Roman"/>
                <w:color w:val="000000"/>
                <w:sz w:val="20"/>
                <w:szCs w:val="20"/>
              </w:rPr>
              <w:t>Учатся организовывать учебное сотрудничество с учителем и сверстниками</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Дают положительную адекватную самооценку на основе заданных критериев успешности учебной деятельности, проявляют познавательный интерес к предмету</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widowControl w:val="0"/>
              <w:autoSpaceDE w:val="0"/>
              <w:snapToGrid w:val="0"/>
              <w:spacing w:after="200"/>
              <w:rPr>
                <w:rFonts w:hint="eastAsia"/>
              </w:rPr>
            </w:pPr>
            <w:r>
              <w:rPr>
                <w:rFonts w:ascii="Times New Roman" w:hAnsi="Times New Roman" w:cs="Times New Roman"/>
                <w:i/>
                <w:iCs/>
                <w:sz w:val="20"/>
                <w:szCs w:val="20"/>
              </w:rPr>
              <w:t>Устный опрос по карточкам</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44.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Разложение многочленов на множители. Метод группировки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w:t>
            </w:r>
          </w:p>
          <w:p w:rsidR="00644383" w:rsidRDefault="00644383" w:rsidP="00220A88">
            <w:pPr>
              <w:pStyle w:val="ParagraphStyle"/>
              <w:snapToGrid w:val="0"/>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proofErr w:type="gramEnd"/>
            <w:r>
              <w:rPr>
                <w:rFonts w:ascii="Times New Roman" w:hAnsi="Times New Roman" w:cs="Times New Roman"/>
                <w:i/>
                <w:iCs/>
                <w:sz w:val="20"/>
                <w:szCs w:val="20"/>
              </w:rPr>
              <w:t xml:space="preserve">  раскладывают многочлен на множитель методом группировки.</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применять способ группировки для упрощения вычислений</w:t>
            </w:r>
          </w:p>
        </w:tc>
        <w:tc>
          <w:tcPr>
            <w:tcW w:w="2692" w:type="dxa"/>
            <w:tcBorders>
              <w:left w:val="single" w:sz="4" w:space="0" w:color="000000"/>
              <w:bottom w:val="single" w:sz="4" w:space="0" w:color="000000"/>
            </w:tcBorders>
            <w:shd w:val="clear" w:color="auto" w:fill="auto"/>
          </w:tcPr>
          <w:p w:rsidR="00644383" w:rsidRDefault="00644383" w:rsidP="00220A88">
            <w:pPr>
              <w:pStyle w:val="a8"/>
            </w:pPr>
            <w:proofErr w:type="gramStart"/>
            <w:r>
              <w:rPr>
                <w:rFonts w:ascii="Times New Roman" w:hAnsi="Times New Roman"/>
                <w:sz w:val="20"/>
                <w:szCs w:val="20"/>
                <w:u w:val="single"/>
              </w:rPr>
              <w:t>Регулятивные</w:t>
            </w:r>
            <w:proofErr w:type="gramEnd"/>
            <w:r>
              <w:rPr>
                <w:rFonts w:ascii="Times New Roman" w:hAnsi="Times New Roman"/>
                <w:sz w:val="20"/>
                <w:szCs w:val="20"/>
              </w:rPr>
              <w:t xml:space="preserve"> –</w:t>
            </w:r>
            <w:r>
              <w:rPr>
                <w:rFonts w:ascii="Times New Roman" w:hAnsi="Times New Roman"/>
                <w:color w:val="000000"/>
                <w:sz w:val="20"/>
                <w:szCs w:val="20"/>
              </w:rPr>
              <w:t xml:space="preserve"> Составляют план и последовательность действий</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w:t>
            </w:r>
            <w:r>
              <w:rPr>
                <w:rFonts w:ascii="Times New Roman" w:hAnsi="Times New Roman"/>
                <w:color w:val="000000"/>
                <w:sz w:val="20"/>
                <w:szCs w:val="20"/>
              </w:rPr>
              <w:t xml:space="preserve"> Умеют выводить следствия из имеющихся в условии задачи данных</w:t>
            </w:r>
            <w:r>
              <w:rPr>
                <w:rFonts w:ascii="Times New Roman" w:hAnsi="Times New Roman"/>
                <w:sz w:val="20"/>
                <w:szCs w:val="20"/>
                <w:u w:val="single"/>
              </w:rPr>
              <w:t xml:space="preserve"> </w:t>
            </w:r>
          </w:p>
          <w:p w:rsidR="00644383" w:rsidRDefault="00644383" w:rsidP="00220A88">
            <w:pPr>
              <w:pStyle w:val="a8"/>
            </w:pPr>
            <w:proofErr w:type="gramStart"/>
            <w:r>
              <w:rPr>
                <w:rFonts w:ascii="Times New Roman" w:hAnsi="Times New Roman"/>
                <w:sz w:val="20"/>
                <w:szCs w:val="20"/>
                <w:u w:val="single"/>
              </w:rPr>
              <w:lastRenderedPageBreak/>
              <w:t>Коммуникативные</w:t>
            </w:r>
            <w:proofErr w:type="gramEnd"/>
            <w:r>
              <w:rPr>
                <w:rFonts w:ascii="Times New Roman" w:hAnsi="Times New Roman"/>
                <w:sz w:val="20"/>
                <w:szCs w:val="20"/>
              </w:rPr>
              <w:t xml:space="preserve"> – </w:t>
            </w:r>
            <w:r>
              <w:rPr>
                <w:rFonts w:ascii="Times New Roman" w:hAnsi="Times New Roman"/>
                <w:color w:val="000000"/>
                <w:sz w:val="20"/>
                <w:szCs w:val="20"/>
              </w:rPr>
              <w:t>Учатся организовывать учебное сотрудничество с учителем и сверстниками</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Дают положительную адекватную самооценку на основе заданных критериев успешности учебной деятельности, проявляют познавательный интерес к </w:t>
            </w:r>
            <w:r>
              <w:rPr>
                <w:rFonts w:ascii="Times New Roman" w:hAnsi="Times New Roman" w:cs="Times New Roman"/>
                <w:color w:val="000000"/>
                <w:sz w:val="20"/>
                <w:szCs w:val="20"/>
              </w:rPr>
              <w:lastRenderedPageBreak/>
              <w:t>предмету</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Индивидуальная.</w:t>
            </w:r>
          </w:p>
          <w:p w:rsidR="00644383" w:rsidRDefault="00644383" w:rsidP="00220A88">
            <w:pPr>
              <w:pStyle w:val="ParagraphStyle"/>
              <w:snapToGrid w:val="0"/>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45.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Контрольная работа № 3 на тему «Умножение одночлена на многочлен. Умножение многочлена на многочлен. Разложение многочленов на множители</w:t>
            </w:r>
            <w:proofErr w:type="gramStart"/>
            <w:r>
              <w:rPr>
                <w:rFonts w:ascii="Times New Roman" w:hAnsi="Times New Roman" w:cs="Times New Roman"/>
                <w:sz w:val="20"/>
                <w:szCs w:val="20"/>
              </w:rPr>
              <w:t>.»</w:t>
            </w:r>
            <w:proofErr w:type="gramEnd"/>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Контроль и оценка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sz w:val="20"/>
                <w:szCs w:val="20"/>
              </w:rPr>
              <w:t xml:space="preserve"> – решение контрольной работы </w:t>
            </w:r>
          </w:p>
          <w:p w:rsidR="00644383" w:rsidRDefault="00644383" w:rsidP="00220A88">
            <w:pPr>
              <w:pStyle w:val="ParagraphStyle"/>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 xml:space="preserve">Используют различные приёмы </w:t>
            </w:r>
            <w:proofErr w:type="gramStart"/>
            <w:r>
              <w:rPr>
                <w:rFonts w:ascii="Times New Roman" w:hAnsi="Times New Roman"/>
                <w:sz w:val="20"/>
                <w:szCs w:val="20"/>
              </w:rPr>
              <w:t>проверки правильности нахождения значения числового выражения</w:t>
            </w:r>
            <w:proofErr w:type="gramEnd"/>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понимают причины своего неуспеха и находят способы выхода из этой ситуации.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самостоятельно предполагают, какая информация нужна для решения учебной задачи.</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napToGrid w:val="0"/>
              <w:spacing w:after="200"/>
            </w:pPr>
            <w:r>
              <w:rPr>
                <w:rFonts w:ascii="Times New Roman" w:hAnsi="Times New Roman" w:cs="Times New Roman"/>
                <w:i/>
                <w:iCs/>
                <w:spacing w:val="-3"/>
                <w:sz w:val="20"/>
                <w:szCs w:val="20"/>
              </w:rPr>
              <w:t>Самостоятельная 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Карточки с заданием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Произведение разности и суммы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Групповая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обсуждение и выведение правила произведения разности и суммы двух выражений. </w:t>
            </w:r>
          </w:p>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16"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применяют правило произведения разности и суммы двух выражений. </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Знают, как разложить многочлен на множители с помощью формул сокращенного умножения в простейших случаях</w:t>
            </w:r>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Регулятивные –</w:t>
            </w:r>
            <w:r>
              <w:rPr>
                <w:rFonts w:ascii="Times New Roman" w:hAnsi="Times New Roman"/>
                <w:color w:val="000000"/>
                <w:sz w:val="20"/>
                <w:szCs w:val="20"/>
              </w:rPr>
              <w:t xml:space="preserve"> Самостоятельно формулируют познавательную цель и строят действия в соответствии с ней</w:t>
            </w:r>
            <w:r>
              <w:rPr>
                <w:rFonts w:ascii="Times New Roman" w:hAnsi="Times New Roman"/>
                <w:i/>
                <w:iCs/>
                <w:sz w:val="20"/>
                <w:szCs w:val="20"/>
              </w:rPr>
              <w:t xml:space="preserve"> </w:t>
            </w:r>
          </w:p>
          <w:p w:rsidR="00644383" w:rsidRDefault="00644383" w:rsidP="00220A88">
            <w:pPr>
              <w:pStyle w:val="a8"/>
            </w:pPr>
            <w:r>
              <w:rPr>
                <w:rFonts w:ascii="Times New Roman" w:hAnsi="Times New Roman"/>
                <w:i/>
                <w:iCs/>
                <w:sz w:val="20"/>
                <w:szCs w:val="20"/>
              </w:rPr>
              <w:t>Познавательные –</w:t>
            </w:r>
            <w:r>
              <w:rPr>
                <w:rFonts w:ascii="Times New Roman" w:hAnsi="Times New Roman"/>
                <w:color w:val="000000"/>
                <w:sz w:val="20"/>
                <w:szCs w:val="20"/>
              </w:rPr>
              <w:t xml:space="preserve"> Выбирают наиболее эффективные способы решения задачи в зависимости от конкретных условий</w:t>
            </w:r>
            <w:r>
              <w:rPr>
                <w:rFonts w:ascii="Times New Roman" w:hAnsi="Times New Roman"/>
                <w:i/>
                <w:iCs/>
                <w:sz w:val="20"/>
                <w:szCs w:val="20"/>
              </w:rPr>
              <w:t xml:space="preserve"> Коммуникативные –</w:t>
            </w:r>
            <w:r>
              <w:rPr>
                <w:rFonts w:ascii="Times New Roman" w:hAnsi="Times New Roman"/>
                <w:color w:val="000000"/>
                <w:sz w:val="20"/>
                <w:szCs w:val="20"/>
              </w:rPr>
              <w:t xml:space="preserve"> Обмениваются знаниями между членами группы для принятия эффективных решений</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Дают позитивную самооценку результатам учебной деятельности, понимают причины успеха в учебной деятельности, проявляют познавательный интерес к изучению предмета</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Устный опрос 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Произведение разности и суммы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правило произведения разности и суммы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раскладывать любой многочлен на множители с помощью формул сокращенного умножения.</w:t>
            </w:r>
          </w:p>
        </w:tc>
        <w:tc>
          <w:tcPr>
            <w:tcW w:w="2692"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Регулятивные</w:t>
            </w:r>
            <w:proofErr w:type="gramStart"/>
            <w:r>
              <w:rPr>
                <w:rFonts w:ascii="Times New Roman" w:hAnsi="Times New Roman" w:cs="Times New Roman"/>
                <w:i/>
                <w:iCs/>
                <w:sz w:val="20"/>
                <w:szCs w:val="20"/>
              </w:rPr>
              <w:t xml:space="preserve"> –</w:t>
            </w:r>
            <w:r>
              <w:rPr>
                <w:rFonts w:ascii="Times New Roman" w:hAnsi="Times New Roman" w:cs="Times New Roman"/>
                <w:sz w:val="20"/>
                <w:szCs w:val="20"/>
              </w:rPr>
              <w:t>.</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Вносят коррективы и дополнения в способ своих действий</w:t>
            </w:r>
          </w:p>
          <w:p w:rsidR="00644383" w:rsidRDefault="00644383" w:rsidP="00220A88">
            <w:pPr>
              <w:pStyle w:val="ParagraphStyle"/>
              <w:spacing w:line="264" w:lineRule="auto"/>
            </w:pPr>
            <w:r>
              <w:rPr>
                <w:rFonts w:ascii="Times New Roman" w:hAnsi="Times New Roman" w:cs="Times New Roman"/>
                <w:i/>
                <w:iCs/>
                <w:sz w:val="20"/>
                <w:szCs w:val="20"/>
              </w:rPr>
              <w:t>Познавательные –</w:t>
            </w:r>
            <w:r>
              <w:rPr>
                <w:rFonts w:ascii="Times New Roman" w:eastAsia="Times New Roman" w:hAnsi="Times New Roman" w:cs="Times New Roman"/>
                <w:color w:val="000000"/>
                <w:sz w:val="20"/>
                <w:szCs w:val="20"/>
                <w:lang w:eastAsia="ru-RU"/>
              </w:rPr>
              <w:t xml:space="preserve"> Выражают структуру задачи разными средствами. Выбирают, сопоставляют и обосновывают способы решения задачи</w:t>
            </w:r>
            <w:r>
              <w:rPr>
                <w:rFonts w:ascii="Times New Roman" w:hAnsi="Times New Roman" w:cs="Times New Roman"/>
                <w:i/>
                <w:iCs/>
                <w:sz w:val="20"/>
                <w:szCs w:val="20"/>
              </w:rPr>
              <w:t xml:space="preserve"> </w:t>
            </w:r>
          </w:p>
          <w:p w:rsidR="00644383" w:rsidRDefault="00644383" w:rsidP="00220A88">
            <w:pPr>
              <w:pStyle w:val="ParagraphStyle"/>
              <w:spacing w:line="264" w:lineRule="auto"/>
            </w:pPr>
            <w:r>
              <w:rPr>
                <w:rFonts w:ascii="Times New Roman" w:hAnsi="Times New Roman" w:cs="Times New Roman"/>
                <w:i/>
                <w:iCs/>
                <w:sz w:val="20"/>
                <w:szCs w:val="20"/>
              </w:rPr>
              <w:t>Коммуникативные –</w:t>
            </w:r>
            <w:r>
              <w:rPr>
                <w:rFonts w:ascii="Times New Roman" w:eastAsia="Times New Roman" w:hAnsi="Times New Roman" w:cs="Times New Roman"/>
                <w:color w:val="000000"/>
                <w:sz w:val="20"/>
                <w:szCs w:val="20"/>
                <w:lang w:eastAsia="ru-RU"/>
              </w:rPr>
              <w:t xml:space="preserve"> Учатся управлять поведением партнера - убеждать его, контролировать, корректировать и оценивать его действия</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самому себе свои отдельные ближайшие цели саморазвития</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spacing w:line="264" w:lineRule="auto"/>
            </w:pPr>
            <w:r>
              <w:rPr>
                <w:rFonts w:ascii="Times New Roman" w:hAnsi="Times New Roman" w:cs="Times New Roman"/>
                <w:sz w:val="20"/>
                <w:szCs w:val="20"/>
              </w:rPr>
              <w:t>по карточкам)</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48. </w:t>
            </w:r>
          </w:p>
        </w:tc>
        <w:tc>
          <w:tcPr>
            <w:tcW w:w="585" w:type="dxa"/>
            <w:tcBorders>
              <w:left w:val="single" w:sz="4" w:space="0" w:color="000000"/>
              <w:bottom w:val="single" w:sz="4" w:space="0" w:color="000000"/>
            </w:tcBorders>
            <w:shd w:val="clear" w:color="auto" w:fill="auto"/>
          </w:tcPr>
          <w:p w:rsidR="00644383" w:rsidRDefault="00644383" w:rsidP="00220A88">
            <w:pPr>
              <w:snapToGrid w:val="0"/>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Произведение разности и суммы </w:t>
            </w:r>
            <w:r>
              <w:rPr>
                <w:rFonts w:ascii="Times New Roman" w:hAnsi="Times New Roman" w:cs="Times New Roman"/>
                <w:sz w:val="20"/>
                <w:szCs w:val="20"/>
              </w:rPr>
              <w:lastRenderedPageBreak/>
              <w:t>двух выражений.</w:t>
            </w:r>
          </w:p>
        </w:tc>
        <w:tc>
          <w:tcPr>
            <w:tcW w:w="8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закрепление знаний</w:t>
            </w:r>
          </w:p>
          <w:p w:rsidR="00644383" w:rsidRDefault="00644383" w:rsidP="00220A88">
            <w:pPr>
              <w:pStyle w:val="a8"/>
              <w:rPr>
                <w:rFonts w:ascii="Times New Roman" w:hAnsi="Times New Roman"/>
                <w:sz w:val="20"/>
                <w:szCs w:val="20"/>
              </w:rPr>
            </w:pP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lastRenderedPageBreak/>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16" w:lineRule="auto"/>
            </w:pPr>
            <w:proofErr w:type="gramStart"/>
            <w:r>
              <w:rPr>
                <w:rFonts w:ascii="Times New Roman" w:hAnsi="Times New Roman" w:cs="Times New Roman"/>
                <w:i/>
                <w:iCs/>
                <w:sz w:val="20"/>
                <w:szCs w:val="20"/>
              </w:rPr>
              <w:lastRenderedPageBreak/>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правило произведения разности и суммы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Умеют раскладывать любой многочлен на </w:t>
            </w:r>
            <w:r>
              <w:rPr>
                <w:rFonts w:ascii="Times New Roman" w:hAnsi="Times New Roman" w:cs="Times New Roman"/>
                <w:color w:val="000000"/>
                <w:sz w:val="20"/>
                <w:szCs w:val="20"/>
              </w:rPr>
              <w:lastRenderedPageBreak/>
              <w:t>множители с помощью формул сокращенного умножения.</w:t>
            </w:r>
          </w:p>
        </w:tc>
        <w:tc>
          <w:tcPr>
            <w:tcW w:w="2692"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Объясняют самому себе свои отдельные </w:t>
            </w:r>
            <w:r>
              <w:rPr>
                <w:rFonts w:ascii="Times New Roman" w:hAnsi="Times New Roman" w:cs="Times New Roman"/>
                <w:color w:val="000000"/>
                <w:sz w:val="20"/>
                <w:szCs w:val="20"/>
              </w:rPr>
              <w:lastRenderedPageBreak/>
              <w:t>ближайшие цели саморазвития</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Индивидуальная.</w:t>
            </w:r>
          </w:p>
          <w:p w:rsidR="00644383" w:rsidRDefault="00644383" w:rsidP="00220A88">
            <w:pPr>
              <w:pStyle w:val="ParagraphStyle"/>
              <w:snapToGrid w:val="0"/>
              <w:spacing w:line="264" w:lineRule="auto"/>
            </w:pPr>
            <w:r>
              <w:rPr>
                <w:rFonts w:ascii="Times New Roman" w:hAnsi="Times New Roman" w:cs="Times New Roman"/>
                <w:i/>
                <w:iCs/>
                <w:sz w:val="20"/>
                <w:szCs w:val="20"/>
              </w:rPr>
              <w:lastRenderedPageBreak/>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49.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Разность квадратов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формулу разности квадратов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Выполняют деление обыкновенных дробей и смешанных чисел, используют математическую терминологию при записи и выполнении арифметического действия</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сопоставляют и отбирают информацию, полученную из разных источников.</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выполнять различные роли в группе, сотрудничают в совместном решении задачи</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 математики, способам решения учебных задач; дают позитивную оценку и самооценку учебной деятельности; адекватно воспринимают оценку учителя; анализируют соответствие результатов требованиям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p>
          <w:p w:rsidR="00644383" w:rsidRDefault="00644383" w:rsidP="00220A88">
            <w:pPr>
              <w:pStyle w:val="ParagraphStyle"/>
              <w:spacing w:line="264" w:lineRule="auto"/>
            </w:pPr>
            <w:r>
              <w:rPr>
                <w:rFonts w:ascii="Times New Roman" w:hAnsi="Times New Roman" w:cs="Times New Roman"/>
                <w:sz w:val="20"/>
                <w:szCs w:val="20"/>
              </w:rPr>
              <w:t>(тестирование)</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50.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Разность квадратов двух выражений</w:t>
            </w:r>
          </w:p>
        </w:tc>
        <w:tc>
          <w:tcPr>
            <w:tcW w:w="8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формулу разности квадратов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Наблюдают за изменением решения задачи при изменении ее условия</w:t>
            </w:r>
          </w:p>
          <w:p w:rsidR="00644383" w:rsidRDefault="00644383" w:rsidP="00220A88">
            <w:pPr>
              <w:pStyle w:val="a8"/>
              <w:rPr>
                <w:rFonts w:ascii="Times New Roman" w:hAnsi="Times New Roman"/>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Регулятивные –</w:t>
            </w:r>
            <w:r>
              <w:rPr>
                <w:rFonts w:ascii="Times New Roman" w:hAnsi="Times New Roman" w:cs="Times New Roman"/>
                <w:sz w:val="20"/>
                <w:szCs w:val="20"/>
              </w:rPr>
              <w:t xml:space="preserve"> составляют план выполнения задач; решают проблемы творческого и поискового характера.</w:t>
            </w:r>
          </w:p>
          <w:p w:rsidR="00644383" w:rsidRDefault="00644383" w:rsidP="00220A88">
            <w:pPr>
              <w:pStyle w:val="ParagraphStyle"/>
              <w:spacing w:line="264" w:lineRule="auto"/>
            </w:pPr>
            <w:r>
              <w:rPr>
                <w:rFonts w:ascii="Times New Roman" w:hAnsi="Times New Roman" w:cs="Times New Roman"/>
                <w:i/>
                <w:iCs/>
                <w:sz w:val="20"/>
                <w:szCs w:val="20"/>
              </w:rPr>
              <w:t>Познавательные –</w:t>
            </w:r>
            <w:r>
              <w:rPr>
                <w:rFonts w:ascii="Times New Roman" w:hAnsi="Times New Roman" w:cs="Times New Roman"/>
                <w:sz w:val="20"/>
                <w:szCs w:val="20"/>
              </w:rPr>
              <w:t xml:space="preserve"> самостоятельно предполагают, какая информация нужна для решения учебной задачи.</w:t>
            </w:r>
          </w:p>
          <w:p w:rsidR="00644383" w:rsidRDefault="00644383" w:rsidP="00220A88">
            <w:pPr>
              <w:pStyle w:val="ParagraphStyle"/>
              <w:spacing w:line="264" w:lineRule="auto"/>
            </w:pPr>
            <w:r>
              <w:rPr>
                <w:rFonts w:ascii="Times New Roman" w:hAnsi="Times New Roman" w:cs="Times New Roman"/>
                <w:i/>
                <w:iCs/>
                <w:sz w:val="20"/>
                <w:szCs w:val="20"/>
              </w:rPr>
              <w:t>Коммуникативные –</w:t>
            </w:r>
            <w:r>
              <w:rPr>
                <w:rFonts w:ascii="Times New Roman" w:hAnsi="Times New Roman" w:cs="Times New Roman"/>
                <w:sz w:val="20"/>
                <w:szCs w:val="20"/>
              </w:rPr>
              <w:t xml:space="preserve"> умеют выполнять различные роли в группе, сотрудничают в совместном решении задачи</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 математики, способам решения учебных задач; дают позитивную оценку и самооценку учебной деятельности; адекватно воспринимают оценку учителя; анализируют соответствие результатов требованиям учебной задачи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i/>
                <w:iCs/>
                <w:sz w:val="20"/>
                <w:szCs w:val="20"/>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Квадрат суммы и квадрат разности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формулу разности квадратов двух выражений</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Регулятивные</w:t>
            </w:r>
            <w:proofErr w:type="gramStart"/>
            <w:r>
              <w:rPr>
                <w:rFonts w:ascii="Times New Roman" w:hAnsi="Times New Roman"/>
                <w:i/>
                <w:iCs/>
                <w:sz w:val="20"/>
                <w:szCs w:val="20"/>
              </w:rPr>
              <w:t xml:space="preserve"> –</w:t>
            </w:r>
            <w:r>
              <w:rPr>
                <w:rFonts w:ascii="Times New Roman" w:hAnsi="Times New Roman"/>
                <w:sz w:val="20"/>
                <w:szCs w:val="20"/>
              </w:rPr>
              <w:t>.</w:t>
            </w:r>
            <w:r>
              <w:rPr>
                <w:rFonts w:ascii="Times New Roman" w:hAnsi="Times New Roman"/>
                <w:color w:val="000000"/>
                <w:sz w:val="20"/>
                <w:szCs w:val="20"/>
              </w:rPr>
              <w:t xml:space="preserve"> </w:t>
            </w:r>
            <w:proofErr w:type="gramEnd"/>
            <w:r>
              <w:rPr>
                <w:rFonts w:ascii="Times New Roman" w:hAnsi="Times New Roman"/>
                <w:color w:val="000000"/>
                <w:sz w:val="20"/>
                <w:szCs w:val="20"/>
              </w:rPr>
              <w:t>Сличают свой способ действия с эталоном</w:t>
            </w:r>
          </w:p>
          <w:p w:rsidR="00644383" w:rsidRDefault="00644383" w:rsidP="00220A88">
            <w:pPr>
              <w:pStyle w:val="a8"/>
            </w:pPr>
            <w:r>
              <w:rPr>
                <w:rFonts w:ascii="Times New Roman" w:hAnsi="Times New Roman"/>
                <w:i/>
                <w:iCs/>
                <w:sz w:val="20"/>
                <w:szCs w:val="20"/>
              </w:rPr>
              <w:t>Познавательные –</w:t>
            </w:r>
            <w:r>
              <w:rPr>
                <w:rFonts w:ascii="Times New Roman" w:hAnsi="Times New Roman"/>
                <w:color w:val="000000"/>
                <w:sz w:val="20"/>
                <w:szCs w:val="20"/>
              </w:rPr>
              <w:t xml:space="preserve"> Выбирают, сопоставляют и обосновывают способы решения задачи</w:t>
            </w:r>
            <w:r>
              <w:rPr>
                <w:rFonts w:ascii="Times New Roman" w:hAnsi="Times New Roman"/>
                <w:i/>
                <w:iCs/>
                <w:sz w:val="20"/>
                <w:szCs w:val="20"/>
              </w:rPr>
              <w:t xml:space="preserve"> </w:t>
            </w:r>
          </w:p>
          <w:p w:rsidR="00644383" w:rsidRDefault="00644383" w:rsidP="00220A88">
            <w:pPr>
              <w:pStyle w:val="a8"/>
            </w:pPr>
            <w:r>
              <w:rPr>
                <w:rFonts w:ascii="Times New Roman" w:hAnsi="Times New Roman"/>
                <w:i/>
                <w:iCs/>
                <w:sz w:val="20"/>
                <w:szCs w:val="20"/>
              </w:rPr>
              <w:t>Коммуникативные</w:t>
            </w:r>
            <w:proofErr w:type="gramStart"/>
            <w:r>
              <w:rPr>
                <w:rFonts w:ascii="Times New Roman" w:hAnsi="Times New Roman"/>
                <w:color w:val="000000"/>
                <w:sz w:val="20"/>
                <w:szCs w:val="20"/>
              </w:rPr>
              <w:t xml:space="preserve"> У</w:t>
            </w:r>
            <w:proofErr w:type="gramEnd"/>
            <w:r>
              <w:rPr>
                <w:rFonts w:ascii="Times New Roman" w:hAnsi="Times New Roman"/>
                <w:color w:val="000000"/>
                <w:sz w:val="20"/>
                <w:szCs w:val="20"/>
              </w:rPr>
              <w:t>меют представлять конкретное содержание и сообщать его в письменной и устной форме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snapToGrid w:val="0"/>
              <w:spacing w:line="264" w:lineRule="auto"/>
            </w:pPr>
            <w:r>
              <w:rPr>
                <w:rFonts w:ascii="Times New Roman" w:hAnsi="Times New Roman" w:cs="Times New Roman"/>
                <w:i/>
                <w:iCs/>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Квадрат суммы и квадрат разности </w:t>
            </w:r>
            <w:r>
              <w:rPr>
                <w:rFonts w:ascii="Times New Roman" w:hAnsi="Times New Roman" w:cs="Times New Roman"/>
                <w:sz w:val="20"/>
                <w:szCs w:val="20"/>
              </w:rPr>
              <w:lastRenderedPageBreak/>
              <w:t>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lastRenderedPageBreak/>
              <w:t>закрепление знаний</w:t>
            </w:r>
          </w:p>
        </w:tc>
        <w:tc>
          <w:tcPr>
            <w:tcW w:w="1929" w:type="dxa"/>
            <w:vMerge w:val="restart"/>
            <w:tcBorders>
              <w:left w:val="single" w:sz="4" w:space="0" w:color="000000"/>
            </w:tcBorders>
            <w:shd w:val="clear" w:color="auto" w:fill="auto"/>
          </w:tcPr>
          <w:p w:rsidR="00644383" w:rsidRDefault="00644383" w:rsidP="00220A88">
            <w:pPr>
              <w:rPr>
                <w:rFonts w:hint="eastAsia"/>
              </w:rPr>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w:t>
            </w:r>
            <w:r>
              <w:rPr>
                <w:rFonts w:ascii="Times New Roman" w:hAnsi="Times New Roman" w:cs="Times New Roman"/>
                <w:i/>
                <w:iCs/>
                <w:sz w:val="20"/>
                <w:szCs w:val="20"/>
              </w:rPr>
              <w:t xml:space="preserve"> </w:t>
            </w:r>
          </w:p>
          <w:p w:rsidR="00644383" w:rsidRDefault="00644383" w:rsidP="00220A88">
            <w:pPr>
              <w:rPr>
                <w:rFonts w:hint="eastAsia"/>
              </w:rPr>
            </w:pPr>
            <w:proofErr w:type="gramStart"/>
            <w:r>
              <w:rPr>
                <w:rFonts w:ascii="Times New Roman" w:hAnsi="Times New Roman" w:cs="Times New Roman"/>
                <w:i/>
                <w:iCs/>
                <w:sz w:val="20"/>
                <w:szCs w:val="20"/>
              </w:rPr>
              <w:lastRenderedPageBreak/>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применяют формулу разности квадратов двух выражений</w:t>
            </w:r>
          </w:p>
        </w:tc>
        <w:tc>
          <w:tcPr>
            <w:tcW w:w="1984" w:type="dxa"/>
            <w:vMerge w:val="restart"/>
            <w:tcBorders>
              <w:left w:val="single" w:sz="4" w:space="0" w:color="000000"/>
            </w:tcBorders>
            <w:shd w:val="clear" w:color="auto" w:fill="auto"/>
          </w:tcPr>
          <w:p w:rsidR="00644383" w:rsidRDefault="00644383" w:rsidP="00220A88">
            <w:pPr>
              <w:pStyle w:val="a8"/>
            </w:pPr>
            <w:r>
              <w:rPr>
                <w:rFonts w:ascii="Times New Roman" w:hAnsi="Times New Roman"/>
                <w:sz w:val="20"/>
                <w:szCs w:val="20"/>
              </w:rPr>
              <w:lastRenderedPageBreak/>
              <w:t xml:space="preserve">Находят число </w:t>
            </w:r>
          </w:p>
          <w:p w:rsidR="00644383" w:rsidRDefault="00644383" w:rsidP="00220A88">
            <w:pPr>
              <w:pStyle w:val="a8"/>
            </w:pPr>
            <w:proofErr w:type="gramStart"/>
            <w:r>
              <w:rPr>
                <w:rFonts w:ascii="Times New Roman" w:hAnsi="Times New Roman"/>
                <w:sz w:val="20"/>
                <w:szCs w:val="20"/>
              </w:rPr>
              <w:t xml:space="preserve">по данному значению </w:t>
            </w:r>
            <w:r>
              <w:rPr>
                <w:rFonts w:ascii="Times New Roman" w:hAnsi="Times New Roman"/>
                <w:sz w:val="20"/>
                <w:szCs w:val="20"/>
              </w:rPr>
              <w:lastRenderedPageBreak/>
              <w:t xml:space="preserve">его процентов; действуют по заданному </w:t>
            </w:r>
            <w:proofErr w:type="gramEnd"/>
          </w:p>
          <w:p w:rsidR="00644383" w:rsidRDefault="00644383" w:rsidP="00220A88">
            <w:pPr>
              <w:pStyle w:val="a8"/>
            </w:pPr>
            <w:r>
              <w:rPr>
                <w:rFonts w:ascii="Times New Roman" w:hAnsi="Times New Roman"/>
                <w:sz w:val="20"/>
                <w:szCs w:val="20"/>
              </w:rPr>
              <w:t xml:space="preserve">и </w:t>
            </w:r>
            <w:proofErr w:type="spellStart"/>
            <w:r>
              <w:rPr>
                <w:rFonts w:ascii="Times New Roman" w:hAnsi="Times New Roman"/>
                <w:sz w:val="20"/>
                <w:szCs w:val="20"/>
              </w:rPr>
              <w:t>самостоятель</w:t>
            </w:r>
            <w:proofErr w:type="spellEnd"/>
            <w:r>
              <w:rPr>
                <w:rFonts w:ascii="Times New Roman" w:hAnsi="Times New Roman"/>
                <w:sz w:val="20"/>
                <w:szCs w:val="20"/>
              </w:rPr>
              <w:t>-</w:t>
            </w:r>
          </w:p>
          <w:p w:rsidR="00644383" w:rsidRDefault="00644383" w:rsidP="00220A88">
            <w:pPr>
              <w:pStyle w:val="a8"/>
            </w:pPr>
            <w:r>
              <w:rPr>
                <w:rFonts w:ascii="Times New Roman" w:hAnsi="Times New Roman"/>
                <w:sz w:val="20"/>
                <w:szCs w:val="20"/>
              </w:rPr>
              <w:t>но составленному плану решения задачи</w:t>
            </w:r>
          </w:p>
          <w:p w:rsidR="00644383" w:rsidRDefault="00644383" w:rsidP="00220A88">
            <w:pPr>
              <w:pStyle w:val="a8"/>
              <w:rPr>
                <w:rFonts w:ascii="Times New Roman" w:hAnsi="Times New Roman"/>
                <w:sz w:val="20"/>
                <w:szCs w:val="20"/>
              </w:rPr>
            </w:pPr>
          </w:p>
        </w:tc>
        <w:tc>
          <w:tcPr>
            <w:tcW w:w="2692" w:type="dxa"/>
            <w:vMerge w:val="restart"/>
            <w:tcBorders>
              <w:left w:val="single" w:sz="4" w:space="0" w:color="000000"/>
            </w:tcBorders>
            <w:shd w:val="clear" w:color="auto" w:fill="auto"/>
          </w:tcPr>
          <w:p w:rsidR="00644383" w:rsidRDefault="00644383" w:rsidP="00220A88">
            <w:pPr>
              <w:pStyle w:val="a8"/>
            </w:pPr>
            <w:r>
              <w:rPr>
                <w:rFonts w:ascii="Times New Roman" w:hAnsi="Times New Roman"/>
                <w:i/>
                <w:iCs/>
                <w:sz w:val="20"/>
                <w:szCs w:val="20"/>
              </w:rPr>
              <w:lastRenderedPageBreak/>
              <w:t xml:space="preserve">Регулятивные – </w:t>
            </w:r>
            <w:r>
              <w:rPr>
                <w:rFonts w:ascii="Times New Roman" w:hAnsi="Times New Roman"/>
                <w:sz w:val="20"/>
                <w:szCs w:val="20"/>
              </w:rPr>
              <w:t xml:space="preserve">работают по составленному плану, </w:t>
            </w:r>
            <w:r>
              <w:rPr>
                <w:rFonts w:ascii="Times New Roman" w:hAnsi="Times New Roman"/>
                <w:sz w:val="20"/>
                <w:szCs w:val="20"/>
              </w:rPr>
              <w:lastRenderedPageBreak/>
              <w:t xml:space="preserve">используют наряду с </w:t>
            </w:r>
            <w:proofErr w:type="gramStart"/>
            <w:r>
              <w:rPr>
                <w:rFonts w:ascii="Times New Roman" w:hAnsi="Times New Roman"/>
                <w:sz w:val="20"/>
                <w:szCs w:val="20"/>
              </w:rPr>
              <w:t>основными</w:t>
            </w:r>
            <w:proofErr w:type="gramEnd"/>
            <w:r>
              <w:rPr>
                <w:rFonts w:ascii="Times New Roman" w:hAnsi="Times New Roman"/>
                <w:sz w:val="20"/>
                <w:szCs w:val="20"/>
              </w:rPr>
              <w:t xml:space="preserve"> и дополнительные средства.</w:t>
            </w:r>
          </w:p>
          <w:p w:rsidR="00644383" w:rsidRDefault="00644383" w:rsidP="00220A88">
            <w:pPr>
              <w:pStyle w:val="a8"/>
            </w:pPr>
            <w:proofErr w:type="gramStart"/>
            <w:r>
              <w:rPr>
                <w:rFonts w:ascii="Times New Roman" w:hAnsi="Times New Roman"/>
                <w:i/>
                <w:iCs/>
                <w:sz w:val="20"/>
                <w:szCs w:val="20"/>
              </w:rPr>
              <w:t>Познавательные</w:t>
            </w:r>
            <w:proofErr w:type="gramEnd"/>
            <w:r>
              <w:rPr>
                <w:rFonts w:ascii="Times New Roman" w:hAnsi="Times New Roman"/>
                <w:i/>
                <w:iCs/>
                <w:sz w:val="20"/>
                <w:szCs w:val="20"/>
              </w:rPr>
              <w:t xml:space="preserve"> – </w:t>
            </w:r>
            <w:r>
              <w:rPr>
                <w:rFonts w:ascii="Times New Roman" w:hAnsi="Times New Roman"/>
                <w:sz w:val="20"/>
                <w:szCs w:val="20"/>
              </w:rPr>
              <w:t>сопоставляют и отбирают информацию, полученную из разных источников.</w:t>
            </w:r>
          </w:p>
          <w:p w:rsidR="00644383" w:rsidRDefault="00644383" w:rsidP="00220A88">
            <w:pPr>
              <w:pStyle w:val="a8"/>
            </w:pPr>
            <w:r>
              <w:rPr>
                <w:rFonts w:ascii="Times New Roman" w:hAnsi="Times New Roman"/>
                <w:i/>
                <w:iCs/>
                <w:sz w:val="20"/>
                <w:szCs w:val="20"/>
              </w:rPr>
              <w:t xml:space="preserve">Коммуникативные – </w:t>
            </w:r>
            <w:r>
              <w:rPr>
                <w:rFonts w:ascii="Times New Roman" w:hAnsi="Times New Roman"/>
                <w:sz w:val="20"/>
                <w:szCs w:val="20"/>
              </w:rPr>
              <w:t>умеют выполнять различные роли в группе, сотрудничают в совместном решении задачи</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 xml:space="preserve">Проявляют познавательный интерес к </w:t>
            </w:r>
            <w:r>
              <w:rPr>
                <w:rFonts w:ascii="Times New Roman" w:hAnsi="Times New Roman" w:cs="Times New Roman"/>
                <w:sz w:val="20"/>
                <w:szCs w:val="20"/>
              </w:rPr>
              <w:lastRenderedPageBreak/>
              <w:t>изучению</w:t>
            </w:r>
          </w:p>
          <w:p w:rsidR="00644383" w:rsidRDefault="00644383" w:rsidP="00220A88">
            <w:pPr>
              <w:pStyle w:val="ParagraphStyle"/>
              <w:spacing w:line="264" w:lineRule="auto"/>
            </w:pPr>
            <w:r>
              <w:rPr>
                <w:rFonts w:ascii="Times New Roman" w:hAnsi="Times New Roman" w:cs="Times New Roman"/>
                <w:sz w:val="20"/>
                <w:szCs w:val="20"/>
              </w:rPr>
              <w:t xml:space="preserve">предмета, способам решения учебных задач; дают адекватную оценку </w:t>
            </w:r>
          </w:p>
          <w:p w:rsidR="00644383" w:rsidRDefault="00644383" w:rsidP="00220A88">
            <w:pPr>
              <w:pStyle w:val="ParagraphStyle"/>
              <w:spacing w:line="264" w:lineRule="auto"/>
            </w:pPr>
            <w:r>
              <w:rPr>
                <w:rFonts w:ascii="Times New Roman" w:hAnsi="Times New Roman" w:cs="Times New Roman"/>
                <w:sz w:val="20"/>
                <w:szCs w:val="20"/>
              </w:rPr>
              <w:t>и самооценку учебной деятельности; понимают причины успеха/неуспеха в учебной деятельности; анализируют соответствие результатов требованиям учебной задачи</w:t>
            </w:r>
          </w:p>
        </w:tc>
        <w:tc>
          <w:tcPr>
            <w:tcW w:w="997"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lastRenderedPageBreak/>
              <w:t xml:space="preserve">(устный опрос </w:t>
            </w:r>
            <w:proofErr w:type="gramEnd"/>
          </w:p>
          <w:p w:rsidR="00644383" w:rsidRDefault="00644383" w:rsidP="00220A88">
            <w:pPr>
              <w:pStyle w:val="ParagraphStyle"/>
              <w:spacing w:line="264" w:lineRule="auto"/>
            </w:pPr>
            <w:r>
              <w:rPr>
                <w:rFonts w:ascii="Times New Roman" w:hAnsi="Times New Roman" w:cs="Times New Roman"/>
                <w:sz w:val="20"/>
                <w:szCs w:val="20"/>
              </w:rPr>
              <w:t>по карточкам)</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lastRenderedPageBreak/>
              <w:t xml:space="preserve">презентация по </w:t>
            </w:r>
            <w:r>
              <w:rPr>
                <w:rFonts w:ascii="Times New Roman" w:hAnsi="Times New Roman" w:cs="Times New Roman"/>
                <w:sz w:val="20"/>
                <w:szCs w:val="20"/>
              </w:rPr>
              <w:lastRenderedPageBreak/>
              <w:t>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53.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Квадрат суммы и квадрат разности двух выражений</w:t>
            </w:r>
          </w:p>
        </w:tc>
        <w:tc>
          <w:tcPr>
            <w:tcW w:w="897"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281" w:type="dxa"/>
            <w:vMerge w:val="restart"/>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997"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Квадрат суммы и квадрат разности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984"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692" w:type="dxa"/>
            <w:vMerge/>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2281" w:type="dxa"/>
            <w:vMerge w:val="restart"/>
            <w:tcBorders>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Преобразование многочлена в квадрат суммы или разности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FC1D90" w:rsidP="00220A88">
            <w:pPr>
              <w:pStyle w:val="ParagraphStyle"/>
              <w:spacing w:line="264" w:lineRule="auto"/>
            </w:pPr>
            <w:r w:rsidRPr="00FC1D90">
              <w:rPr>
                <w:rFonts w:ascii="Times New Roman" w:hAnsi="Times New Roman" w:cs="Times New Roman"/>
                <w:i/>
                <w:iCs/>
                <w:sz w:val="20"/>
                <w:szCs w:val="20"/>
              </w:rPr>
              <w:pict>
                <v:line id="_x0000_s1026" style="position:absolute;z-index:251660288;mso-position-horizontal:absolute;mso-position-horizontal-relative:text;mso-position-vertical:absolute;mso-position-vertical-relative:text" from="32.45pt,60922.95pt" to="506.25pt,60922.95pt" strokeweight=".26mm">
                  <v:stroke endcap="square"/>
                </v:line>
              </w:pict>
            </w:r>
            <w:r w:rsidR="00644383">
              <w:rPr>
                <w:rFonts w:ascii="Times New Roman" w:hAnsi="Times New Roman" w:cs="Times New Roman"/>
                <w:i/>
                <w:iCs/>
                <w:sz w:val="20"/>
                <w:szCs w:val="20"/>
              </w:rPr>
              <w:t xml:space="preserve">открытие </w:t>
            </w:r>
            <w:proofErr w:type="gramStart"/>
            <w:r w:rsidR="00644383">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преобразование многочлен в квадрат суммы или разности двух </w:t>
            </w:r>
            <w:proofErr w:type="spellStart"/>
            <w:r>
              <w:rPr>
                <w:rFonts w:ascii="Times New Roman" w:hAnsi="Times New Roman" w:cs="Times New Roman"/>
                <w:sz w:val="20"/>
                <w:szCs w:val="20"/>
              </w:rPr>
              <w:t>вырожений</w:t>
            </w:r>
            <w:proofErr w:type="spellEnd"/>
            <w:r>
              <w:rPr>
                <w:rFonts w:ascii="Times New Roman" w:hAnsi="Times New Roman" w:cs="Times New Roman"/>
                <w:sz w:val="20"/>
                <w:szCs w:val="20"/>
              </w:rPr>
              <w:t>.</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Формировать умение преобразовывать многочлен в квадрат суммы или разности двух выражений</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Регулятивные –</w:t>
            </w:r>
            <w:r>
              <w:rPr>
                <w:rFonts w:ascii="Times New Roman" w:hAnsi="Times New Roman" w:cs="Times New Roman"/>
                <w:sz w:val="20"/>
                <w:szCs w:val="20"/>
              </w:rPr>
              <w:t xml:space="preserve"> составляют план выполнения задач, решают проблемы творческого и поискового характера.</w:t>
            </w:r>
          </w:p>
          <w:p w:rsidR="00644383" w:rsidRDefault="00644383" w:rsidP="00220A88">
            <w:pPr>
              <w:pStyle w:val="a8"/>
            </w:pPr>
            <w:r>
              <w:rPr>
                <w:rFonts w:ascii="Times New Roman" w:hAnsi="Times New Roman"/>
                <w:i/>
                <w:iCs/>
                <w:sz w:val="20"/>
                <w:szCs w:val="20"/>
              </w:rPr>
              <w:t>Познавательные –</w:t>
            </w:r>
            <w:r>
              <w:rPr>
                <w:rFonts w:ascii="Times New Roman" w:hAnsi="Times New Roman"/>
                <w:sz w:val="20"/>
                <w:szCs w:val="20"/>
              </w:rPr>
              <w:t xml:space="preserve"> самостоятельно предполагают, какая информация нужна для решения учебной задачи</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при необходимости отстаивать свою точку зрения, аргументируя ее</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pPr>
            <w:r>
              <w:rPr>
                <w:rFonts w:ascii="Times New Roman" w:hAnsi="Times New Roman" w:cs="Times New Roman"/>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Преобразование многочлена в квадрат суммы или разности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закрепление знаний)</w:t>
            </w:r>
          </w:p>
          <w:p w:rsidR="00644383" w:rsidRDefault="00644383" w:rsidP="00220A88">
            <w:pPr>
              <w:pStyle w:val="a8"/>
              <w:rPr>
                <w:rFonts w:ascii="Times New Roman" w:hAnsi="Times New Roman"/>
                <w:sz w:val="20"/>
                <w:szCs w:val="20"/>
              </w:rPr>
            </w:pP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преобразование многочлен в квадрат суммы или разности двух </w:t>
            </w:r>
            <w:proofErr w:type="spellStart"/>
            <w:r>
              <w:rPr>
                <w:rFonts w:ascii="Times New Roman" w:hAnsi="Times New Roman" w:cs="Times New Roman"/>
                <w:sz w:val="20"/>
                <w:szCs w:val="20"/>
              </w:rPr>
              <w:t>вырожений</w:t>
            </w:r>
            <w:proofErr w:type="spellEnd"/>
            <w:r>
              <w:rPr>
                <w:rFonts w:ascii="Times New Roman" w:hAnsi="Times New Roman" w:cs="Times New Roman"/>
                <w:sz w:val="20"/>
                <w:szCs w:val="20"/>
              </w:rPr>
              <w:t>.</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Закрепить навыки преобразовывать многочлен в квадрат суммы или разности двух выражений</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spacing w:line="264" w:lineRule="auto"/>
            </w:pPr>
            <w:r>
              <w:rPr>
                <w:rFonts w:ascii="Times New Roman" w:hAnsi="Times New Roman" w:cs="Times New Roman"/>
                <w:i/>
                <w:iCs/>
                <w:sz w:val="20"/>
                <w:szCs w:val="20"/>
              </w:rPr>
              <w:t xml:space="preserve">Познавательные – </w:t>
            </w:r>
            <w:r>
              <w:rPr>
                <w:rFonts w:ascii="Times New Roman" w:hAnsi="Times New Roman" w:cs="Times New Roman"/>
                <w:sz w:val="20"/>
                <w:szCs w:val="20"/>
              </w:rPr>
              <w:t xml:space="preserve">преобразовывают модели </w:t>
            </w:r>
          </w:p>
          <w:p w:rsidR="00644383" w:rsidRDefault="00644383" w:rsidP="00220A88">
            <w:pPr>
              <w:pStyle w:val="ParagraphStyle"/>
              <w:spacing w:line="264" w:lineRule="auto"/>
            </w:pPr>
            <w:r>
              <w:rPr>
                <w:rFonts w:ascii="Times New Roman" w:hAnsi="Times New Roman" w:cs="Times New Roman"/>
                <w:sz w:val="20"/>
                <w:szCs w:val="20"/>
              </w:rPr>
              <w:t xml:space="preserve">с целью выявления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p w:rsidR="00644383" w:rsidRDefault="00644383" w:rsidP="00220A88">
            <w:pPr>
              <w:pStyle w:val="ParagraphStyle"/>
              <w:spacing w:line="264" w:lineRule="auto"/>
            </w:pPr>
            <w:proofErr w:type="spellStart"/>
            <w:r>
              <w:rPr>
                <w:rFonts w:ascii="Times New Roman" w:hAnsi="Times New Roman" w:cs="Times New Roman"/>
                <w:sz w:val="20"/>
                <w:szCs w:val="20"/>
              </w:rPr>
              <w:t>щих</w:t>
            </w:r>
            <w:proofErr w:type="spellEnd"/>
            <w:r>
              <w:rPr>
                <w:rFonts w:ascii="Times New Roman" w:hAnsi="Times New Roman" w:cs="Times New Roman"/>
                <w:sz w:val="20"/>
                <w:szCs w:val="20"/>
              </w:rPr>
              <w:t xml:space="preserve"> законов, определяющих </w:t>
            </w:r>
            <w:proofErr w:type="gramStart"/>
            <w:r>
              <w:rPr>
                <w:rFonts w:ascii="Times New Roman" w:hAnsi="Times New Roman" w:cs="Times New Roman"/>
                <w:sz w:val="20"/>
                <w:szCs w:val="20"/>
              </w:rPr>
              <w:t>предметную</w:t>
            </w:r>
            <w:proofErr w:type="gramEnd"/>
            <w:r>
              <w:rPr>
                <w:rFonts w:ascii="Times New Roman" w:hAnsi="Times New Roman" w:cs="Times New Roman"/>
                <w:sz w:val="20"/>
                <w:szCs w:val="20"/>
              </w:rPr>
              <w:t xml:space="preserve"> об-</w:t>
            </w:r>
          </w:p>
          <w:p w:rsidR="00644383" w:rsidRDefault="00644383" w:rsidP="00220A88">
            <w:pPr>
              <w:pStyle w:val="ParagraphStyle"/>
              <w:spacing w:line="264" w:lineRule="auto"/>
            </w:pPr>
            <w:proofErr w:type="spellStart"/>
            <w:r>
              <w:rPr>
                <w:rFonts w:ascii="Times New Roman" w:hAnsi="Times New Roman" w:cs="Times New Roman"/>
                <w:sz w:val="20"/>
                <w:szCs w:val="20"/>
              </w:rPr>
              <w:lastRenderedPageBreak/>
              <w:t>ласть</w:t>
            </w:r>
            <w:proofErr w:type="spellEnd"/>
            <w:r>
              <w:rPr>
                <w:rFonts w:ascii="Times New Roman" w:hAnsi="Times New Roman" w:cs="Times New Roman"/>
                <w:sz w:val="20"/>
                <w:szCs w:val="20"/>
              </w:rPr>
              <w:t>.</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 xml:space="preserve">умеют взглянуть на ситуацию с иной позиции </w:t>
            </w:r>
          </w:p>
          <w:p w:rsidR="00644383" w:rsidRDefault="00644383" w:rsidP="00220A88">
            <w:pPr>
              <w:pStyle w:val="ParagraphStyle"/>
              <w:spacing w:line="264" w:lineRule="auto"/>
            </w:pPr>
            <w:r>
              <w:rPr>
                <w:rFonts w:ascii="Times New Roman" w:hAnsi="Times New Roman" w:cs="Times New Roman"/>
                <w:sz w:val="20"/>
                <w:szCs w:val="20"/>
              </w:rPr>
              <w:t>и договориться с людьми иных позиций</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понимают причины </w:t>
            </w:r>
            <w:r>
              <w:rPr>
                <w:rFonts w:ascii="Times New Roman" w:hAnsi="Times New Roman" w:cs="Times New Roman"/>
                <w:color w:val="000000"/>
                <w:sz w:val="20"/>
                <w:szCs w:val="20"/>
              </w:rPr>
              <w:lastRenderedPageBreak/>
              <w:t>успеха 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(самостоятельная работа)</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57.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обобщение </w:t>
            </w:r>
          </w:p>
          <w:p w:rsidR="00644383" w:rsidRDefault="00644383" w:rsidP="00220A88">
            <w:pPr>
              <w:pStyle w:val="ParagraphStyle"/>
            </w:pPr>
            <w:r>
              <w:rPr>
                <w:rFonts w:ascii="Times New Roman" w:hAnsi="Times New Roman" w:cs="Times New Roman"/>
                <w:i/>
                <w:iCs/>
                <w:sz w:val="20"/>
                <w:szCs w:val="20"/>
              </w:rPr>
              <w:t>и систематизация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b/>
                <w:i/>
                <w:iCs/>
                <w:sz w:val="20"/>
                <w:szCs w:val="20"/>
                <w:u w:val="single"/>
              </w:rPr>
              <w:t xml:space="preserve">Регулятивные </w:t>
            </w:r>
            <w:r>
              <w:rPr>
                <w:rFonts w:ascii="Times New Roman" w:hAnsi="Times New Roman" w:cs="Times New Roman"/>
                <w:i/>
                <w:iCs/>
                <w:sz w:val="20"/>
                <w:szCs w:val="20"/>
              </w:rPr>
              <w:t xml:space="preserve">– </w:t>
            </w:r>
            <w:r>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644383" w:rsidRDefault="00644383" w:rsidP="00220A88">
            <w:pPr>
              <w:pStyle w:val="ParagraphStyle"/>
            </w:pPr>
            <w:r>
              <w:rPr>
                <w:rFonts w:ascii="Times New Roman" w:hAnsi="Times New Roman" w:cs="Times New Roman"/>
                <w:b/>
                <w:iCs/>
                <w:sz w:val="20"/>
                <w:szCs w:val="20"/>
                <w:u w:val="single"/>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w:t>
            </w:r>
          </w:p>
          <w:p w:rsidR="00644383" w:rsidRDefault="00644383" w:rsidP="00220A88">
            <w:pPr>
              <w:pStyle w:val="ParagraphStyle"/>
            </w:pPr>
            <w:proofErr w:type="gramStart"/>
            <w:r>
              <w:rPr>
                <w:rFonts w:ascii="Times New Roman" w:hAnsi="Times New Roman" w:cs="Times New Roman"/>
                <w:b/>
                <w:i/>
                <w:iCs/>
                <w:sz w:val="20"/>
                <w:szCs w:val="20"/>
                <w:u w:val="single"/>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организовывать учебное взаимодействие в группе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58.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Контрольная работа № 4 на тему «формулы сокращенного умножения</w:t>
            </w:r>
            <w:proofErr w:type="gramStart"/>
            <w:r>
              <w:rPr>
                <w:rFonts w:ascii="Times New Roman" w:hAnsi="Times New Roman" w:cs="Times New Roman"/>
                <w:sz w:val="20"/>
                <w:szCs w:val="20"/>
              </w:rPr>
              <w:t>.»</w:t>
            </w:r>
            <w:proofErr w:type="gramEnd"/>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Контроль и оценка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sz w:val="20"/>
                <w:szCs w:val="20"/>
              </w:rPr>
              <w:t xml:space="preserve"> – решение контрольной работы </w:t>
            </w: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 xml:space="preserve">Используют различные приёмы </w:t>
            </w:r>
            <w:proofErr w:type="gramStart"/>
            <w:r>
              <w:rPr>
                <w:rFonts w:ascii="Times New Roman" w:hAnsi="Times New Roman"/>
                <w:sz w:val="20"/>
                <w:szCs w:val="20"/>
              </w:rPr>
              <w:t>проверки правильности нахождения значения числового выражения</w:t>
            </w:r>
            <w:proofErr w:type="gramEnd"/>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понимают причины своего неуспеха и находят способы выхода из этой ситуации.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самостоятельно предполагают, какая информация нужна для решения учебной задачи.</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умеют критично относиться к своему мнению.</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spacing w:after="200"/>
              <w:rPr>
                <w:rFonts w:ascii="Times New Roman" w:hAnsi="Times New Roman" w:cs="Times New Roman"/>
                <w:sz w:val="20"/>
                <w:szCs w:val="20"/>
                <w:shd w:val="clear" w:color="auto" w:fill="FF000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Карточки с заданием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59.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Сумма и разность кубов двух 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преобразование многочлен в квадрат суммы или разности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 xml:space="preserve">Обнаруживают </w:t>
            </w:r>
          </w:p>
          <w:p w:rsidR="00644383" w:rsidRDefault="00644383" w:rsidP="00220A88">
            <w:pPr>
              <w:pStyle w:val="ParagraphStyle"/>
              <w:spacing w:line="264" w:lineRule="auto"/>
            </w:pPr>
            <w:r>
              <w:rPr>
                <w:rFonts w:ascii="Times New Roman" w:hAnsi="Times New Roman" w:cs="Times New Roman"/>
                <w:sz w:val="20"/>
                <w:szCs w:val="20"/>
              </w:rPr>
              <w:t>и устраняют ошибки логического (в ходе решения) и арифметического (в вычислении) характера</w:t>
            </w:r>
          </w:p>
          <w:p w:rsidR="00644383" w:rsidRDefault="00644383" w:rsidP="00220A88">
            <w:pPr>
              <w:pStyle w:val="ParagraphStyle"/>
              <w:spacing w:line="264" w:lineRule="auto"/>
              <w:rPr>
                <w:rFonts w:ascii="Times New Roman" w:hAnsi="Times New Roman" w:cs="Times New Roman"/>
                <w:sz w:val="20"/>
                <w:szCs w:val="20"/>
              </w:rPr>
            </w:pPr>
          </w:p>
          <w:p w:rsidR="00644383" w:rsidRDefault="00644383" w:rsidP="00220A88">
            <w:pPr>
              <w:pStyle w:val="a8"/>
              <w:rPr>
                <w:rFonts w:ascii="Times New Roman" w:hAnsi="Times New Roman"/>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определяют цель учебной деятельности с помощью учителя и самостоятельно; осуществляют поиск средств ее достижения.</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передают содержание в сжатом или развернутом виде.</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высказывать свою точку зрения и пытаются ее обосновать</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математики, способам решения учебных задач; дают позитивную оценку и самооценку учебной деятельности; адекватно воспринимают оценку учителя и сверстников; анализируют соответствие результатов требованиям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p>
          <w:p w:rsidR="00644383" w:rsidRDefault="00644383" w:rsidP="00220A88">
            <w:pPr>
              <w:pStyle w:val="ParagraphStyle"/>
              <w:spacing w:line="264" w:lineRule="auto"/>
            </w:pPr>
            <w:r>
              <w:rPr>
                <w:rFonts w:ascii="Times New Roman" w:hAnsi="Times New Roman" w:cs="Times New Roman"/>
                <w:sz w:val="20"/>
                <w:szCs w:val="20"/>
              </w:rPr>
              <w:t>(тестирование)</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60.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Сумма и разность кубов двух </w:t>
            </w:r>
            <w:r>
              <w:rPr>
                <w:rFonts w:ascii="Times New Roman" w:hAnsi="Times New Roman" w:cs="Times New Roman"/>
                <w:sz w:val="20"/>
                <w:szCs w:val="20"/>
              </w:rPr>
              <w:lastRenderedPageBreak/>
              <w:t>выражений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закрепление знаний</w:t>
            </w:r>
          </w:p>
          <w:p w:rsidR="00644383" w:rsidRDefault="00644383" w:rsidP="00220A88">
            <w:pPr>
              <w:pStyle w:val="a8"/>
              <w:rPr>
                <w:rFonts w:ascii="Times New Roman" w:hAnsi="Times New Roman"/>
                <w:sz w:val="20"/>
                <w:szCs w:val="20"/>
              </w:rPr>
            </w:pP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lastRenderedPageBreak/>
              <w:t>преобразование многочлен в квадрат суммы или разности двух выражений.</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 xml:space="preserve">Используют различные приемы проверки </w:t>
            </w:r>
            <w:r>
              <w:rPr>
                <w:rFonts w:ascii="Times New Roman" w:hAnsi="Times New Roman" w:cs="Times New Roman"/>
                <w:sz w:val="20"/>
                <w:szCs w:val="20"/>
              </w:rPr>
              <w:lastRenderedPageBreak/>
              <w:t>правильности выполняемых заданий</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Регулятивные –</w:t>
            </w:r>
            <w:r>
              <w:rPr>
                <w:rFonts w:ascii="Times New Roman" w:hAnsi="Times New Roman" w:cs="Times New Roman"/>
                <w:sz w:val="20"/>
                <w:szCs w:val="20"/>
              </w:rPr>
              <w:t xml:space="preserve"> понимают причины своего неуспеха и находят способы выхода из </w:t>
            </w:r>
            <w:r>
              <w:rPr>
                <w:rFonts w:ascii="Times New Roman" w:hAnsi="Times New Roman" w:cs="Times New Roman"/>
                <w:sz w:val="20"/>
                <w:szCs w:val="20"/>
              </w:rPr>
              <w:lastRenderedPageBreak/>
              <w:t>этой ситуации.</w:t>
            </w:r>
          </w:p>
          <w:p w:rsidR="00644383" w:rsidRDefault="00644383" w:rsidP="00220A88">
            <w:pPr>
              <w:pStyle w:val="ParagraphStyle"/>
              <w:spacing w:line="264" w:lineRule="auto"/>
            </w:pPr>
            <w:r>
              <w:rPr>
                <w:rFonts w:ascii="Times New Roman" w:hAnsi="Times New Roman" w:cs="Times New Roman"/>
                <w:i/>
                <w:iCs/>
                <w:sz w:val="20"/>
                <w:szCs w:val="20"/>
              </w:rPr>
              <w:t>Познавательные –</w:t>
            </w:r>
            <w:r>
              <w:rPr>
                <w:rFonts w:ascii="Times New Roman" w:hAnsi="Times New Roman" w:cs="Times New Roman"/>
                <w:sz w:val="20"/>
                <w:szCs w:val="20"/>
              </w:rPr>
              <w:t xml:space="preserve"> самостоятельно предполагают, какая информация нужна для решения учебной задачи.</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 xml:space="preserve">Объясняют самому себе </w:t>
            </w:r>
            <w:proofErr w:type="gramStart"/>
            <w:r>
              <w:rPr>
                <w:rFonts w:ascii="Times New Roman" w:hAnsi="Times New Roman" w:cs="Times New Roman"/>
                <w:sz w:val="20"/>
                <w:szCs w:val="20"/>
              </w:rPr>
              <w:t>свои</w:t>
            </w:r>
            <w:proofErr w:type="gramEnd"/>
            <w:r>
              <w:rPr>
                <w:rFonts w:ascii="Times New Roman" w:hAnsi="Times New Roman" w:cs="Times New Roman"/>
                <w:sz w:val="20"/>
                <w:szCs w:val="20"/>
              </w:rPr>
              <w:t xml:space="preserve"> наиболее заметные</w:t>
            </w:r>
          </w:p>
          <w:p w:rsidR="00644383" w:rsidRDefault="00644383" w:rsidP="00220A88">
            <w:pPr>
              <w:pStyle w:val="ParagraphStyle"/>
              <w:spacing w:line="264" w:lineRule="auto"/>
            </w:pPr>
            <w:r>
              <w:rPr>
                <w:rFonts w:ascii="Times New Roman" w:hAnsi="Times New Roman" w:cs="Times New Roman"/>
                <w:sz w:val="20"/>
                <w:szCs w:val="20"/>
              </w:rPr>
              <w:t xml:space="preserve">достижения; дают </w:t>
            </w:r>
            <w:r>
              <w:rPr>
                <w:rFonts w:ascii="Times New Roman" w:hAnsi="Times New Roman" w:cs="Times New Roman"/>
                <w:sz w:val="20"/>
                <w:szCs w:val="20"/>
              </w:rPr>
              <w:lastRenderedPageBreak/>
              <w:t>адекватную самооценку учебной деятельности; анализируют соответствие результатов требованиям учебной задачи; понимают причины успеха/неуспеха 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(самостоят</w:t>
            </w:r>
            <w:r>
              <w:rPr>
                <w:rFonts w:ascii="Times New Roman" w:hAnsi="Times New Roman" w:cs="Times New Roman"/>
                <w:sz w:val="20"/>
                <w:szCs w:val="20"/>
              </w:rPr>
              <w:lastRenderedPageBreak/>
              <w:t>ельная работа)</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lastRenderedPageBreak/>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61.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Применение различных способов разложения многочлена на множители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spacing w:line="100" w:lineRule="atLeast"/>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Применение различных способов разложения многочлена на множители</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Имеют представление о комбинированных приёмах разложения на множители: вынесение за скобки общего множителя, формулы сокращенного умножения, способ группировки, метод введения полного квадрата. </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Регулятивные –</w:t>
            </w:r>
            <w:r>
              <w:rPr>
                <w:rFonts w:ascii="Times New Roman" w:hAnsi="Times New Roman" w:cs="Times New Roman"/>
                <w:sz w:val="20"/>
                <w:szCs w:val="20"/>
              </w:rPr>
              <w:t xml:space="preserve"> понимают причины своего неуспеха и находят способы выхода из этой ситуации.</w:t>
            </w:r>
          </w:p>
          <w:p w:rsidR="00644383" w:rsidRDefault="00644383" w:rsidP="00220A88">
            <w:pPr>
              <w:pStyle w:val="ParagraphStyle"/>
              <w:spacing w:line="264" w:lineRule="auto"/>
            </w:pPr>
            <w:r>
              <w:rPr>
                <w:rFonts w:ascii="Times New Roman" w:hAnsi="Times New Roman" w:cs="Times New Roman"/>
                <w:i/>
                <w:iCs/>
                <w:sz w:val="20"/>
                <w:szCs w:val="20"/>
              </w:rPr>
              <w:t>Познавательные –</w:t>
            </w:r>
            <w:r>
              <w:rPr>
                <w:rFonts w:ascii="Times New Roman" w:hAnsi="Times New Roman" w:cs="Times New Roman"/>
                <w:sz w:val="20"/>
                <w:szCs w:val="20"/>
              </w:rPr>
              <w:t xml:space="preserve"> самостоятельно предполагают, какая информация нужна для решения учебной задачи.</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napToGrid w:val="0"/>
              <w:spacing w:line="264" w:lineRule="auto"/>
            </w:pPr>
            <w:r>
              <w:rPr>
                <w:rFonts w:ascii="Times New Roman" w:hAnsi="Times New Roman" w:cs="Times New Roman"/>
                <w:i/>
                <w:iCs/>
                <w:sz w:val="20"/>
                <w:szCs w:val="20"/>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62.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Применение различных способов разложения многочлена на множители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закрепление знаний</w:t>
            </w:r>
          </w:p>
          <w:p w:rsidR="00644383" w:rsidRDefault="00644383" w:rsidP="00220A88">
            <w:pPr>
              <w:pStyle w:val="a8"/>
              <w:rPr>
                <w:rFonts w:ascii="Times New Roman" w:hAnsi="Times New Roman"/>
                <w:sz w:val="20"/>
                <w:szCs w:val="20"/>
              </w:rPr>
            </w:pP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spacing w:line="100" w:lineRule="atLeast"/>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Применение различных способов разложения многочлена на множители.</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разложение многочленов на множители с помощью комбинации изученных приёмов</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spacing w:line="264" w:lineRule="auto"/>
            </w:pPr>
            <w:r>
              <w:rPr>
                <w:rFonts w:ascii="Times New Roman" w:hAnsi="Times New Roman" w:cs="Times New Roman"/>
                <w:i/>
                <w:iCs/>
                <w:sz w:val="20"/>
                <w:szCs w:val="20"/>
              </w:rPr>
              <w:t xml:space="preserve">Познавательные – </w:t>
            </w:r>
            <w:r>
              <w:rPr>
                <w:rFonts w:ascii="Times New Roman" w:hAnsi="Times New Roman" w:cs="Times New Roman"/>
                <w:sz w:val="20"/>
                <w:szCs w:val="20"/>
              </w:rPr>
              <w:t>записывают выводы в виде правил «если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то …».</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организовывают учебное взаимодействие </w:t>
            </w:r>
          </w:p>
          <w:p w:rsidR="00644383" w:rsidRDefault="00644383" w:rsidP="00220A88">
            <w:pPr>
              <w:pStyle w:val="ParagraphStyle"/>
              <w:spacing w:line="264" w:lineRule="auto"/>
            </w:pPr>
            <w:r>
              <w:rPr>
                <w:rFonts w:ascii="Times New Roman" w:hAnsi="Times New Roman" w:cs="Times New Roman"/>
                <w:sz w:val="20"/>
                <w:szCs w:val="20"/>
              </w:rPr>
              <w:t>в группе (распределяют роли, договариваются  друг с другом)</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(самостоятельная работа)</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63.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Применение различных способов разложения многочлена на множители</w:t>
            </w:r>
          </w:p>
        </w:tc>
        <w:tc>
          <w:tcPr>
            <w:tcW w:w="8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закрепление знаний</w:t>
            </w:r>
          </w:p>
          <w:p w:rsidR="00644383" w:rsidRDefault="00644383" w:rsidP="00220A88">
            <w:pPr>
              <w:pStyle w:val="a8"/>
              <w:rPr>
                <w:rFonts w:ascii="Times New Roman" w:hAnsi="Times New Roman"/>
                <w:sz w:val="20"/>
                <w:szCs w:val="20"/>
              </w:rPr>
            </w:pP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spacing w:line="100" w:lineRule="atLeast"/>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Применение различных способов разложения многочлена на множители.</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выполнять разложение многочленов на множители с помощью комбинации изученных приёмов</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spacing w:line="264" w:lineRule="auto"/>
            </w:pPr>
            <w:r>
              <w:rPr>
                <w:rFonts w:ascii="Times New Roman" w:hAnsi="Times New Roman" w:cs="Times New Roman"/>
                <w:i/>
                <w:iCs/>
                <w:sz w:val="20"/>
                <w:szCs w:val="20"/>
              </w:rPr>
              <w:t xml:space="preserve">Познавательные – </w:t>
            </w:r>
            <w:r>
              <w:rPr>
                <w:rFonts w:ascii="Times New Roman" w:hAnsi="Times New Roman" w:cs="Times New Roman"/>
                <w:sz w:val="20"/>
                <w:szCs w:val="20"/>
              </w:rPr>
              <w:t>записывают выводы в виде правил «если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то …».</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lastRenderedPageBreak/>
              <w:t xml:space="preserve">организовывают учебное взаимодействие </w:t>
            </w:r>
          </w:p>
          <w:p w:rsidR="00644383" w:rsidRDefault="00644383" w:rsidP="00220A88">
            <w:pPr>
              <w:pStyle w:val="ParagraphStyle"/>
              <w:spacing w:line="264" w:lineRule="auto"/>
            </w:pPr>
            <w:r>
              <w:rPr>
                <w:rFonts w:ascii="Times New Roman" w:hAnsi="Times New Roman" w:cs="Times New Roman"/>
                <w:sz w:val="20"/>
                <w:szCs w:val="20"/>
              </w:rPr>
              <w:t>в группе (распределяют роли, договариваются  друг с другом)</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w:t>
            </w:r>
            <w:r>
              <w:rPr>
                <w:rFonts w:ascii="Times New Roman" w:hAnsi="Times New Roman" w:cs="Times New Roman"/>
                <w:color w:val="000000"/>
                <w:sz w:val="20"/>
                <w:szCs w:val="20"/>
              </w:rPr>
              <w:lastRenderedPageBreak/>
              <w:t>понимают причины успеха в учебной деятельности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snapToGrid w:val="0"/>
              <w:spacing w:line="264" w:lineRule="auto"/>
            </w:pPr>
            <w:r>
              <w:rPr>
                <w:rFonts w:ascii="Times New Roman" w:hAnsi="Times New Roman" w:cs="Times New Roman"/>
                <w:i/>
                <w:iCs/>
                <w:sz w:val="20"/>
                <w:szCs w:val="20"/>
              </w:rPr>
              <w:t>по карточкам)</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64. </w:t>
            </w:r>
            <w:r>
              <w:rPr>
                <w:rFonts w:ascii="Times New Roman" w:hAnsi="Times New Roman" w:cs="Times New Roman"/>
                <w:color w:val="000000"/>
                <w:sz w:val="20"/>
                <w:szCs w:val="20"/>
              </w:rPr>
              <w:t xml:space="preserve">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Применение различных способов разложения многочлена на множители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i/>
                <w:iCs/>
                <w:sz w:val="20"/>
                <w:szCs w:val="20"/>
              </w:rPr>
              <w:t xml:space="preserve">закрепление </w:t>
            </w:r>
            <w:proofErr w:type="spellStart"/>
            <w:r>
              <w:rPr>
                <w:rFonts w:ascii="Times New Roman" w:hAnsi="Times New Roman" w:cs="Times New Roman"/>
                <w:i/>
                <w:iCs/>
                <w:sz w:val="20"/>
                <w:szCs w:val="20"/>
              </w:rPr>
              <w:t>знани</w:t>
            </w:r>
            <w:proofErr w:type="spellEnd"/>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устные вычисления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spacing w:line="100" w:lineRule="atLeast"/>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Применение различных способов разложения многочлена на множители.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 xml:space="preserve">Умеют применять разложение многочлена на множители с помощью комбинации различных приёмов для упрощения вычислений, решения уравнений. </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определяют цель учебной деятельности с помощью учителя и самостоятельно, осуществляют поиск средств ее достижения.</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передают содержание в сжатом или развернутом виде.</w:t>
            </w:r>
          </w:p>
          <w:p w:rsidR="00644383" w:rsidRDefault="00644383" w:rsidP="00220A88">
            <w:pPr>
              <w:pStyle w:val="ParagraphStyle"/>
              <w:spacing w:line="264" w:lineRule="auto"/>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оформлять мысли в устной и письменной речи с учетом ситуаций</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самому себе свои наиболее заметные достижения, адекватно оценивают результаты своей учебной деятельности, проявляют познавательный интерес к предмету</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(самостоятельная работа)</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65-66</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2</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обобщение </w:t>
            </w:r>
          </w:p>
          <w:p w:rsidR="00644383" w:rsidRDefault="00644383" w:rsidP="00220A88">
            <w:pPr>
              <w:pStyle w:val="ParagraphStyle"/>
            </w:pPr>
            <w:r>
              <w:rPr>
                <w:rFonts w:ascii="Times New Roman" w:hAnsi="Times New Roman" w:cs="Times New Roman"/>
                <w:i/>
                <w:iCs/>
                <w:sz w:val="20"/>
                <w:szCs w:val="20"/>
              </w:rPr>
              <w:t>и систематизация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pStyle w:val="ParagraphStyle"/>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b/>
                <w:i/>
                <w:iCs/>
                <w:sz w:val="20"/>
                <w:szCs w:val="20"/>
                <w:u w:val="single"/>
              </w:rPr>
              <w:t xml:space="preserve">Регулятивные </w:t>
            </w:r>
            <w:r>
              <w:rPr>
                <w:rFonts w:ascii="Times New Roman" w:hAnsi="Times New Roman" w:cs="Times New Roman"/>
                <w:i/>
                <w:iCs/>
                <w:sz w:val="20"/>
                <w:szCs w:val="20"/>
              </w:rPr>
              <w:t xml:space="preserve">– </w:t>
            </w:r>
            <w:r>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644383" w:rsidRDefault="00644383" w:rsidP="00220A88">
            <w:pPr>
              <w:pStyle w:val="ParagraphStyle"/>
            </w:pPr>
            <w:r>
              <w:rPr>
                <w:rFonts w:ascii="Times New Roman" w:hAnsi="Times New Roman" w:cs="Times New Roman"/>
                <w:b/>
                <w:iCs/>
                <w:sz w:val="20"/>
                <w:szCs w:val="20"/>
                <w:u w:val="single"/>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w:t>
            </w:r>
          </w:p>
          <w:p w:rsidR="00644383" w:rsidRDefault="00644383" w:rsidP="00220A88">
            <w:pPr>
              <w:pStyle w:val="ParagraphStyle"/>
            </w:pPr>
            <w:proofErr w:type="gramStart"/>
            <w:r>
              <w:rPr>
                <w:rFonts w:ascii="Times New Roman" w:hAnsi="Times New Roman" w:cs="Times New Roman"/>
                <w:b/>
                <w:i/>
                <w:iCs/>
                <w:sz w:val="20"/>
                <w:szCs w:val="20"/>
                <w:u w:val="single"/>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организовывать учебное взаимодействие в группе</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67.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Контрольная работа № 5 на тему «сумма и разность кубов двух выражений. Применение различных способов разложения многочлена на множители</w:t>
            </w:r>
            <w:proofErr w:type="gramStart"/>
            <w:r>
              <w:rPr>
                <w:rFonts w:ascii="Times New Roman" w:hAnsi="Times New Roman" w:cs="Times New Roman"/>
                <w:sz w:val="20"/>
                <w:szCs w:val="20"/>
              </w:rPr>
              <w:t>..»</w:t>
            </w:r>
            <w:proofErr w:type="gramEnd"/>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Контроль и оценка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sz w:val="20"/>
                <w:szCs w:val="20"/>
              </w:rPr>
              <w:t xml:space="preserve"> – решение контрольной работы </w:t>
            </w:r>
          </w:p>
          <w:p w:rsidR="00644383" w:rsidRDefault="00644383" w:rsidP="00220A88">
            <w:pPr>
              <w:pStyle w:val="ParagraphStyle"/>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 xml:space="preserve">Используют различные приёмы </w:t>
            </w:r>
            <w:proofErr w:type="gramStart"/>
            <w:r>
              <w:rPr>
                <w:rFonts w:ascii="Times New Roman" w:hAnsi="Times New Roman"/>
                <w:sz w:val="20"/>
                <w:szCs w:val="20"/>
              </w:rPr>
              <w:t>проверки правильности нахождения значения числового выражения</w:t>
            </w:r>
            <w:proofErr w:type="gramEnd"/>
          </w:p>
        </w:tc>
        <w:tc>
          <w:tcPr>
            <w:tcW w:w="2692"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понимают причины своего неуспеха и находят способы выхода из этой ситуации.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самостоятельно предполагают, какая информация нужна для решения учебной задачи.</w:t>
            </w:r>
          </w:p>
          <w:p w:rsidR="00644383" w:rsidRDefault="00644383" w:rsidP="00220A88">
            <w:pPr>
              <w:pStyle w:val="a8"/>
            </w:pPr>
            <w:proofErr w:type="gramStart"/>
            <w:r>
              <w:rPr>
                <w:rFonts w:ascii="Times New Roman" w:hAnsi="Times New Roman"/>
                <w:sz w:val="20"/>
                <w:szCs w:val="20"/>
                <w:u w:val="single"/>
              </w:rPr>
              <w:t>Коммуникативные</w:t>
            </w:r>
            <w:proofErr w:type="gramEnd"/>
            <w:r>
              <w:rPr>
                <w:rFonts w:ascii="Times New Roman" w:hAnsi="Times New Roman"/>
                <w:sz w:val="20"/>
                <w:szCs w:val="20"/>
              </w:rPr>
              <w:t xml:space="preserve"> – 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spacing w:after="200"/>
              <w:rPr>
                <w:rFonts w:ascii="Times New Roman" w:hAnsi="Times New Roman" w:cs="Times New Roman"/>
                <w:sz w:val="20"/>
                <w:szCs w:val="20"/>
                <w:shd w:val="clear" w:color="auto" w:fill="FF000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Карточки с заданием</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15512" w:type="dxa"/>
            <w:gridSpan w:val="13"/>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pStyle w:val="a8"/>
              <w:jc w:val="center"/>
            </w:pPr>
            <w:r>
              <w:rPr>
                <w:rFonts w:ascii="Times New Roman" w:hAnsi="Times New Roman"/>
                <w:b/>
                <w:sz w:val="24"/>
                <w:szCs w:val="24"/>
              </w:rPr>
              <w:t>Функции. (12 ч)</w:t>
            </w:r>
          </w:p>
          <w:p w:rsidR="00644383" w:rsidRDefault="00644383" w:rsidP="00220A88">
            <w:pPr>
              <w:rPr>
                <w:rFonts w:hint="eastAsia"/>
              </w:rPr>
            </w:pPr>
            <w:r>
              <w:rPr>
                <w:rFonts w:ascii="Times New Roman" w:hAnsi="Times New Roman" w:cs="Times New Roman"/>
                <w:b/>
                <w:sz w:val="20"/>
                <w:szCs w:val="20"/>
              </w:rPr>
              <w:t xml:space="preserve">Характеристика основных видов учебной деятельности ученика </w:t>
            </w:r>
          </w:p>
          <w:p w:rsidR="00644383" w:rsidRDefault="00644383" w:rsidP="00220A88">
            <w:pPr>
              <w:pStyle w:val="a8"/>
            </w:pPr>
            <w:proofErr w:type="gramStart"/>
            <w:r>
              <w:rPr>
                <w:rFonts w:ascii="Times New Roman" w:hAnsi="Times New Roman"/>
                <w:b/>
                <w:sz w:val="20"/>
                <w:szCs w:val="20"/>
              </w:rPr>
              <w:t>(на уровне УУД</w:t>
            </w:r>
            <w:proofErr w:type="gramEnd"/>
          </w:p>
          <w:p w:rsidR="00644383" w:rsidRDefault="00644383" w:rsidP="00220A88">
            <w:pPr>
              <w:pStyle w:val="a8"/>
            </w:pPr>
            <w:r>
              <w:rPr>
                <w:rFonts w:ascii="Times New Roman" w:hAnsi="Times New Roman"/>
                <w:i/>
                <w:sz w:val="20"/>
                <w:szCs w:val="20"/>
              </w:rPr>
              <w:t>Приводить</w:t>
            </w:r>
            <w:r>
              <w:rPr>
                <w:rFonts w:ascii="Times New Roman" w:hAnsi="Times New Roman"/>
                <w:sz w:val="20"/>
                <w:szCs w:val="20"/>
              </w:rPr>
              <w:t xml:space="preserve"> примеры зависимостей между величинами. Различать среди зависимостей функциональные зависимости.</w:t>
            </w:r>
          </w:p>
          <w:p w:rsidR="00644383" w:rsidRDefault="00644383" w:rsidP="00220A88">
            <w:pPr>
              <w:pStyle w:val="a8"/>
            </w:pPr>
            <w:r>
              <w:rPr>
                <w:rFonts w:ascii="Times New Roman" w:hAnsi="Times New Roman"/>
                <w:i/>
                <w:sz w:val="20"/>
                <w:szCs w:val="20"/>
              </w:rPr>
              <w:t>Описывать понятия:</w:t>
            </w:r>
            <w:r>
              <w:rPr>
                <w:rFonts w:ascii="Times New Roman" w:hAnsi="Times New Roman"/>
                <w:sz w:val="20"/>
                <w:szCs w:val="20"/>
              </w:rPr>
              <w:t xml:space="preserve"> зависимой и независимой переменных, функции, аргумента функции; способы задания функции. Формулировать определения: области определения функции, </w:t>
            </w:r>
            <w:r>
              <w:rPr>
                <w:rFonts w:ascii="Times New Roman" w:hAnsi="Times New Roman"/>
                <w:sz w:val="20"/>
                <w:szCs w:val="20"/>
              </w:rPr>
              <w:lastRenderedPageBreak/>
              <w:t>области значений функции, графика функции, линейной функции, прямой пропорциональности.</w:t>
            </w:r>
          </w:p>
          <w:p w:rsidR="00644383" w:rsidRDefault="00644383" w:rsidP="00220A88">
            <w:pPr>
              <w:pStyle w:val="a8"/>
            </w:pPr>
            <w:r>
              <w:rPr>
                <w:rFonts w:ascii="Times New Roman" w:hAnsi="Times New Roman"/>
                <w:i/>
                <w:sz w:val="20"/>
                <w:szCs w:val="20"/>
              </w:rPr>
              <w:t>Вычислять</w:t>
            </w:r>
            <w:r>
              <w:rPr>
                <w:rFonts w:ascii="Times New Roman" w:hAnsi="Times New Roman"/>
                <w:sz w:val="20"/>
                <w:szCs w:val="20"/>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и прямой пропорциональности. Описывать свойства этих функций.</w:t>
            </w:r>
          </w:p>
        </w:tc>
      </w:tr>
      <w:tr w:rsidR="00644383" w:rsidTr="00220A88">
        <w:trPr>
          <w:trHeight w:val="773"/>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68.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Связи между величинами. Функция</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autoSpaceDE w:val="0"/>
              <w:rPr>
                <w:rFonts w:hint="eastAsia"/>
              </w:rPr>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 xml:space="preserve">Групповая – </w:t>
            </w:r>
            <w:r>
              <w:rPr>
                <w:rFonts w:ascii="Times New Roman" w:hAnsi="Times New Roman" w:cs="Times New Roman"/>
                <w:sz w:val="20"/>
                <w:szCs w:val="20"/>
              </w:rPr>
              <w:t>обсуждение и определяют, является ли данная зависимость функциональной</w:t>
            </w:r>
            <w:proofErr w:type="gramEnd"/>
          </w:p>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16" w:lineRule="auto"/>
              <w:rPr>
                <w:rFonts w:ascii="Times New Roman" w:hAnsi="Times New Roman" w:cs="Times New Roman"/>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color w:val="000000"/>
                <w:sz w:val="20"/>
                <w:szCs w:val="20"/>
                <w:lang w:eastAsia="ru-RU"/>
              </w:rPr>
              <w:t xml:space="preserve">Знают определение числовой функции, области определения и области значения функции. </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spacing w:line="264" w:lineRule="auto"/>
            </w:pPr>
            <w:r>
              <w:rPr>
                <w:rFonts w:ascii="Times New Roman" w:hAnsi="Times New Roman" w:cs="Times New Roman"/>
                <w:i/>
                <w:iCs/>
                <w:sz w:val="20"/>
                <w:szCs w:val="20"/>
              </w:rPr>
              <w:t xml:space="preserve">Познавательные – </w:t>
            </w:r>
            <w:r>
              <w:rPr>
                <w:rFonts w:ascii="Times New Roman" w:hAnsi="Times New Roman" w:cs="Times New Roman"/>
                <w:sz w:val="20"/>
                <w:szCs w:val="20"/>
              </w:rPr>
              <w:t>записывают выводы в виде правил «если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то …».</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организовывают учебное взаимодействие </w:t>
            </w:r>
          </w:p>
          <w:p w:rsidR="00644383" w:rsidRDefault="00644383" w:rsidP="00220A88">
            <w:pPr>
              <w:pStyle w:val="ParagraphStyle"/>
              <w:spacing w:line="264" w:lineRule="auto"/>
            </w:pPr>
            <w:r>
              <w:rPr>
                <w:rFonts w:ascii="Times New Roman" w:hAnsi="Times New Roman" w:cs="Times New Roman"/>
                <w:sz w:val="20"/>
                <w:szCs w:val="20"/>
              </w:rPr>
              <w:t>в группе (распределяют роли, договариваются  друг с другом)</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Объясняют самому себе свои отдельные ближайшие цели саморазвития; проявляют положительное отношение к урокам математики, широкий интерес к новому учебному материалу, способам решения новых учебных задач, доброжелательное отношение к сверстникам</w:t>
            </w:r>
          </w:p>
          <w:p w:rsidR="00644383" w:rsidRDefault="00644383" w:rsidP="00220A88">
            <w:pPr>
              <w:spacing w:after="200"/>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pPr>
            <w:r>
              <w:rPr>
                <w:rFonts w:ascii="Times New Roman" w:hAnsi="Times New Roman" w:cs="Times New Roman"/>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69. </w:t>
            </w:r>
          </w:p>
          <w:p w:rsidR="00644383" w:rsidRDefault="00644383" w:rsidP="00220A88">
            <w:pPr>
              <w:widowControl w:val="0"/>
              <w:autoSpaceDE w:val="0"/>
              <w:snapToGrid w:val="0"/>
              <w:spacing w:after="200"/>
              <w:ind w:left="-2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Связи между величинами. Функция</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16"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на вопросы </w:t>
            </w:r>
          </w:p>
          <w:p w:rsidR="00644383" w:rsidRDefault="00644383" w:rsidP="00220A88">
            <w:pPr>
              <w:pStyle w:val="ParagraphStyle"/>
              <w:spacing w:line="216"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учатся читать графики функции, находят значение аргумента и значение функции для заданной функциональной зависимости.</w:t>
            </w:r>
          </w:p>
          <w:p w:rsidR="00644383" w:rsidRDefault="00644383" w:rsidP="00220A88">
            <w:pPr>
              <w:pStyle w:val="ParagraphStyle"/>
              <w:spacing w:line="264" w:lineRule="auto"/>
              <w:rPr>
                <w:rFonts w:ascii="Times New Roman" w:hAnsi="Times New Roman" w:cs="Times New Roman"/>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color w:val="000000"/>
                <w:sz w:val="20"/>
                <w:szCs w:val="20"/>
                <w:lang w:eastAsia="ru-RU"/>
              </w:rPr>
              <w:t>Могут находить область определения функции; объяснить изученные положения на самостоятельно подобранных конкретных примерах.</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сопоставляют и отбирают информацию, полученную из разных источников.</w:t>
            </w:r>
          </w:p>
          <w:p w:rsidR="00644383" w:rsidRDefault="00644383" w:rsidP="00220A88">
            <w:pPr>
              <w:pStyle w:val="ParagraphStyle"/>
            </w:pPr>
            <w:r>
              <w:rPr>
                <w:rFonts w:ascii="Times New Roman" w:hAnsi="Times New Roman" w:cs="Times New Roman"/>
                <w:i/>
                <w:iCs/>
                <w:sz w:val="20"/>
                <w:szCs w:val="20"/>
              </w:rPr>
              <w:t xml:space="preserve">Коммуникативные – </w:t>
            </w:r>
            <w:r>
              <w:rPr>
                <w:rFonts w:ascii="Times New Roman" w:hAnsi="Times New Roman" w:cs="Times New Roman"/>
                <w:sz w:val="20"/>
                <w:szCs w:val="20"/>
              </w:rPr>
              <w:t>умеют выполнять различные роли в группе, сотрудничают в совместном решении задачи</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предмета, способам решения учебных задач; дают адекватную самооценку учебной деятельности; понимают причины успеха в учебной деятельности; анализируют соответствие результатов требованиям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(математический диктант)</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Способы задания функции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ответы на вопросы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определяют способ задания функции, находят значение аргумента и значение функции, заданной формулы. </w:t>
            </w:r>
          </w:p>
        </w:tc>
        <w:tc>
          <w:tcPr>
            <w:tcW w:w="1984"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color w:val="000000"/>
                <w:sz w:val="20"/>
                <w:szCs w:val="20"/>
                <w:lang w:eastAsia="ru-RU"/>
              </w:rPr>
              <w:t xml:space="preserve">Имеют представление о способах задания функции: с помощью формул, </w:t>
            </w:r>
            <w:proofErr w:type="gramStart"/>
            <w:r>
              <w:rPr>
                <w:rFonts w:ascii="Times New Roman" w:eastAsia="Times New Roman" w:hAnsi="Times New Roman" w:cs="Times New Roman"/>
                <w:color w:val="000000"/>
                <w:sz w:val="20"/>
                <w:szCs w:val="20"/>
                <w:lang w:eastAsia="ru-RU"/>
              </w:rPr>
              <w:t>табличном</w:t>
            </w:r>
            <w:proofErr w:type="gramEnd"/>
            <w:r>
              <w:rPr>
                <w:rFonts w:ascii="Times New Roman" w:eastAsia="Times New Roman" w:hAnsi="Times New Roman" w:cs="Times New Roman"/>
                <w:color w:val="000000"/>
                <w:sz w:val="20"/>
                <w:szCs w:val="20"/>
                <w:lang w:eastAsia="ru-RU"/>
              </w:rPr>
              <w:t>, описательный.</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Регулятивные –</w:t>
            </w:r>
            <w:r>
              <w:rPr>
                <w:rFonts w:ascii="Times New Roman" w:hAnsi="Times New Roman" w:cs="Times New Roman"/>
                <w:sz w:val="20"/>
                <w:szCs w:val="20"/>
              </w:rPr>
              <w:t xml:space="preserve"> составляют план выполнения задач, решают проблемы творческого и поискового характера.</w:t>
            </w:r>
          </w:p>
          <w:p w:rsidR="00644383" w:rsidRDefault="00644383" w:rsidP="00220A88">
            <w:pPr>
              <w:pStyle w:val="ParagraphStyle"/>
              <w:spacing w:line="264" w:lineRule="auto"/>
            </w:pPr>
            <w:r>
              <w:rPr>
                <w:rFonts w:ascii="Times New Roman" w:hAnsi="Times New Roman" w:cs="Times New Roman"/>
                <w:i/>
                <w:iCs/>
                <w:sz w:val="20"/>
                <w:szCs w:val="20"/>
              </w:rPr>
              <w:t>Познавательные –</w:t>
            </w:r>
            <w:r>
              <w:rPr>
                <w:rFonts w:ascii="Times New Roman" w:hAnsi="Times New Roman" w:cs="Times New Roman"/>
                <w:sz w:val="20"/>
                <w:szCs w:val="20"/>
              </w:rPr>
              <w:t xml:space="preserve"> умеют самостоятельно предполагать, какая информация нужна для решения предметной учебной задачи.</w:t>
            </w:r>
          </w:p>
          <w:p w:rsidR="00644383" w:rsidRDefault="00644383" w:rsidP="00220A88">
            <w:pPr>
              <w:pStyle w:val="ParagraphStyle"/>
              <w:spacing w:line="264" w:lineRule="auto"/>
            </w:pPr>
            <w:r>
              <w:rPr>
                <w:rFonts w:ascii="Times New Roman" w:hAnsi="Times New Roman" w:cs="Times New Roman"/>
                <w:i/>
                <w:iCs/>
                <w:sz w:val="20"/>
                <w:szCs w:val="20"/>
              </w:rPr>
              <w:lastRenderedPageBreak/>
              <w:t xml:space="preserve">Коммуникативные – </w:t>
            </w:r>
            <w:r>
              <w:rPr>
                <w:rFonts w:ascii="Times New Roman" w:hAnsi="Times New Roman" w:cs="Times New Roman"/>
                <w:sz w:val="20"/>
                <w:szCs w:val="20"/>
              </w:rPr>
              <w:t>при необходимости отстаивают свою точку зрения, аргументируя ее</w:t>
            </w:r>
          </w:p>
          <w:p w:rsidR="00644383" w:rsidRDefault="00644383" w:rsidP="00220A88">
            <w:pPr>
              <w:pStyle w:val="a8"/>
              <w:rPr>
                <w:rFonts w:ascii="Times New Roman" w:hAnsi="Times New Roman"/>
                <w:sz w:val="20"/>
                <w:szCs w:val="20"/>
                <w:u w:val="single"/>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lastRenderedPageBreak/>
              <w:t xml:space="preserve">Объясняют самому себе свои отдельные ближайшие цели саморазвития; проявляют положительное отношение к урокам математики, широкий интерес к новому учебному материалу, </w:t>
            </w:r>
            <w:r>
              <w:rPr>
                <w:rFonts w:ascii="Times New Roman" w:hAnsi="Times New Roman" w:cs="Times New Roman"/>
                <w:sz w:val="20"/>
                <w:szCs w:val="20"/>
              </w:rPr>
              <w:lastRenderedPageBreak/>
              <w:t>способам решения новых учебных задач, доброжелательное отношение к сверстникам; дают адекватную оценку деятельности</w:t>
            </w:r>
          </w:p>
          <w:p w:rsidR="00644383" w:rsidRDefault="00644383" w:rsidP="00220A88">
            <w:pPr>
              <w:pStyle w:val="ParagraphStyle"/>
              <w:spacing w:line="264" w:lineRule="auto"/>
              <w:rPr>
                <w:rFonts w:ascii="Times New Roman" w:hAnsi="Times New Roman" w:cs="Times New Roman"/>
                <w:sz w:val="20"/>
                <w:szCs w:val="20"/>
              </w:rPr>
            </w:pPr>
          </w:p>
          <w:p w:rsidR="00644383" w:rsidRDefault="00644383" w:rsidP="00220A88">
            <w:pPr>
              <w:spacing w:after="200"/>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lastRenderedPageBreak/>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pPr>
            <w:r>
              <w:rPr>
                <w:rFonts w:ascii="Times New Roman" w:hAnsi="Times New Roman" w:cs="Times New Roman"/>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1631"/>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71. </w:t>
            </w:r>
          </w:p>
          <w:p w:rsidR="00644383" w:rsidRDefault="00644383" w:rsidP="00220A88">
            <w:pPr>
              <w:widowControl w:val="0"/>
              <w:autoSpaceDE w:val="0"/>
              <w:snapToGrid w:val="0"/>
              <w:spacing w:after="200"/>
              <w:ind w:left="-20"/>
              <w:jc w:val="center"/>
              <w:textAlignment w:val="baseline"/>
              <w:rPr>
                <w:rFonts w:hint="eastAsia"/>
                <w:color w:val="000000"/>
                <w:sz w:val="20"/>
                <w:szCs w:val="20"/>
              </w:rPr>
            </w:pP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Способы задания функции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ответы на вопросы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определяют способ задания функции, находят значение аргумента и значение функции, заданной формулы.</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color w:val="000000"/>
                <w:sz w:val="20"/>
                <w:szCs w:val="20"/>
                <w:lang w:eastAsia="ru-RU"/>
              </w:rPr>
              <w:t xml:space="preserve">Имеют представление о способах задания функции: с помощью формул, </w:t>
            </w:r>
            <w:proofErr w:type="gramStart"/>
            <w:r>
              <w:rPr>
                <w:rFonts w:ascii="Times New Roman" w:eastAsia="Times New Roman" w:hAnsi="Times New Roman" w:cs="Times New Roman"/>
                <w:color w:val="000000"/>
                <w:sz w:val="20"/>
                <w:szCs w:val="20"/>
                <w:lang w:eastAsia="ru-RU"/>
              </w:rPr>
              <w:t>табличном</w:t>
            </w:r>
            <w:proofErr w:type="gramEnd"/>
            <w:r>
              <w:rPr>
                <w:rFonts w:ascii="Times New Roman" w:eastAsia="Times New Roman" w:hAnsi="Times New Roman" w:cs="Times New Roman"/>
                <w:color w:val="000000"/>
                <w:sz w:val="20"/>
                <w:szCs w:val="20"/>
                <w:lang w:eastAsia="ru-RU"/>
              </w:rPr>
              <w:t>, описательный.</w:t>
            </w: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определяют цель учебной деятельности с помощью учителя и самостоятельно, осуществляют поиск средств ее достижения.</w:t>
            </w:r>
          </w:p>
          <w:p w:rsidR="00644383" w:rsidRDefault="00644383" w:rsidP="00220A88">
            <w:pPr>
              <w:pStyle w:val="ParagraphStyle"/>
              <w:spacing w:line="264" w:lineRule="auto"/>
            </w:pPr>
            <w:proofErr w:type="gramStart"/>
            <w:r>
              <w:rPr>
                <w:rFonts w:ascii="Times New Roman" w:hAnsi="Times New Roman" w:cs="Times New Roman"/>
                <w:i/>
                <w:iCs/>
                <w:sz w:val="20"/>
                <w:szCs w:val="20"/>
              </w:rPr>
              <w:t>Познавательные</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передают содержание в сжатом, выборочном или развернутом виде.</w:t>
            </w:r>
          </w:p>
          <w:p w:rsidR="00644383" w:rsidRDefault="00644383" w:rsidP="00220A88">
            <w:pPr>
              <w:pStyle w:val="ParagraphStyle"/>
              <w:spacing w:line="264" w:lineRule="auto"/>
            </w:pPr>
            <w:proofErr w:type="gramStart"/>
            <w:r>
              <w:rPr>
                <w:rFonts w:ascii="Times New Roman" w:hAnsi="Times New Roman" w:cs="Times New Roman"/>
                <w:i/>
                <w:iCs/>
                <w:sz w:val="20"/>
                <w:szCs w:val="20"/>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 xml:space="preserve">умеют организовывать учебное взаимодействие </w:t>
            </w:r>
          </w:p>
          <w:p w:rsidR="00644383" w:rsidRDefault="00644383" w:rsidP="00220A88">
            <w:pPr>
              <w:pStyle w:val="ParagraphStyle"/>
              <w:spacing w:line="264" w:lineRule="auto"/>
            </w:pPr>
            <w:r>
              <w:rPr>
                <w:rFonts w:ascii="Times New Roman" w:hAnsi="Times New Roman" w:cs="Times New Roman"/>
                <w:sz w:val="20"/>
                <w:szCs w:val="20"/>
              </w:rPr>
              <w:t>в группе</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предмета, способам решения учебных задач; дают адекватную самооценку учебной деятельности; понимают причины успеха в учебной деятельности; анализируют соответствие результатов требованиям учебной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spacing w:line="264" w:lineRule="auto"/>
            </w:pPr>
            <w:r>
              <w:rPr>
                <w:rFonts w:ascii="Times New Roman" w:hAnsi="Times New Roman" w:cs="Times New Roman"/>
                <w:sz w:val="20"/>
                <w:szCs w:val="20"/>
              </w:rPr>
              <w:t>(математический диктант)</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График функции</w:t>
            </w:r>
          </w:p>
        </w:tc>
        <w:tc>
          <w:tcPr>
            <w:tcW w:w="897" w:type="dxa"/>
            <w:vMerge w:val="restart"/>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i/>
                <w:iCs/>
                <w:sz w:val="20"/>
                <w:szCs w:val="20"/>
              </w:rPr>
              <w:t xml:space="preserve">открытие новых знаний </w:t>
            </w:r>
          </w:p>
        </w:tc>
        <w:tc>
          <w:tcPr>
            <w:tcW w:w="1929"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Фронтальная –</w:t>
            </w:r>
            <w:r>
              <w:rPr>
                <w:rFonts w:ascii="Times New Roman" w:hAnsi="Times New Roman" w:cs="Times New Roman"/>
                <w:sz w:val="20"/>
                <w:szCs w:val="20"/>
              </w:rPr>
              <w:t xml:space="preserve"> ответы на вопросы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определяют   свойства функции по ее графику.</w:t>
            </w:r>
          </w:p>
        </w:tc>
        <w:tc>
          <w:tcPr>
            <w:tcW w:w="1984"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Имеют представление о понятие график функции.</w:t>
            </w:r>
          </w:p>
          <w:p w:rsidR="00644383" w:rsidRDefault="00644383" w:rsidP="00220A88">
            <w:pPr>
              <w:pStyle w:val="a8"/>
              <w:rPr>
                <w:rFonts w:ascii="Times New Roman" w:hAnsi="Times New Roman"/>
                <w:sz w:val="20"/>
                <w:szCs w:val="20"/>
              </w:rPr>
            </w:pPr>
          </w:p>
        </w:tc>
        <w:tc>
          <w:tcPr>
            <w:tcW w:w="2692" w:type="dxa"/>
            <w:tcBorders>
              <w:left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Регулятивные – </w:t>
            </w:r>
            <w:r>
              <w:rPr>
                <w:rFonts w:ascii="Times New Roman" w:hAnsi="Times New Roman" w:cs="Times New Roman"/>
                <w:sz w:val="20"/>
                <w:szCs w:val="20"/>
              </w:rPr>
              <w:t xml:space="preserve">работают по составленному плану, используют наряду с </w:t>
            </w:r>
            <w:proofErr w:type="gramStart"/>
            <w:r>
              <w:rPr>
                <w:rFonts w:ascii="Times New Roman" w:hAnsi="Times New Roman" w:cs="Times New Roman"/>
                <w:sz w:val="20"/>
                <w:szCs w:val="20"/>
              </w:rPr>
              <w:t>основными</w:t>
            </w:r>
            <w:proofErr w:type="gramEnd"/>
            <w:r>
              <w:rPr>
                <w:rFonts w:ascii="Times New Roman" w:hAnsi="Times New Roman" w:cs="Times New Roman"/>
                <w:sz w:val="20"/>
                <w:szCs w:val="20"/>
              </w:rPr>
              <w:t xml:space="preserve"> и дополнительные средства.</w:t>
            </w:r>
          </w:p>
          <w:p w:rsidR="00644383" w:rsidRDefault="00644383" w:rsidP="00220A88">
            <w:pPr>
              <w:pStyle w:val="ParagraphStyle"/>
            </w:pPr>
            <w:r>
              <w:rPr>
                <w:rFonts w:ascii="Times New Roman" w:hAnsi="Times New Roman" w:cs="Times New Roman"/>
                <w:i/>
                <w:iCs/>
                <w:sz w:val="20"/>
                <w:szCs w:val="20"/>
              </w:rPr>
              <w:t xml:space="preserve">Познавательные – </w:t>
            </w:r>
            <w:r>
              <w:rPr>
                <w:rFonts w:ascii="Times New Roman" w:hAnsi="Times New Roman" w:cs="Times New Roman"/>
                <w:sz w:val="20"/>
                <w:szCs w:val="20"/>
              </w:rPr>
              <w:t xml:space="preserve">преобразовывают модели </w:t>
            </w:r>
          </w:p>
          <w:p w:rsidR="00644383" w:rsidRDefault="00644383" w:rsidP="00220A88">
            <w:pPr>
              <w:pStyle w:val="ParagraphStyle"/>
            </w:pPr>
            <w:r>
              <w:rPr>
                <w:rFonts w:ascii="Times New Roman" w:hAnsi="Times New Roman" w:cs="Times New Roman"/>
                <w:sz w:val="20"/>
                <w:szCs w:val="20"/>
              </w:rPr>
              <w:t>с целью выявления общих законов, определяющих предметную область.</w:t>
            </w:r>
          </w:p>
          <w:p w:rsidR="00644383" w:rsidRDefault="00FC1D90" w:rsidP="00220A88">
            <w:pPr>
              <w:pStyle w:val="ParagraphStyle"/>
            </w:pPr>
            <w:r>
              <w:pict>
                <v:line id="_x0000_s1030" style="position:absolute;z-index:251664384;mso-position-horizontal:absolute;mso-position-horizontal-relative:page;mso-position-vertical:absolute;mso-position-vertical-relative:page" from="177.4pt,93576.95pt" to="177.4pt,93663.4pt" strokeweight=".26mm">
                  <v:stroke endcap="square"/>
                  <w10:wrap anchorx="page" anchory="page"/>
                </v:line>
              </w:pict>
            </w:r>
            <w:r w:rsidRPr="00FC1D90">
              <w:rPr>
                <w:rFonts w:ascii="Times New Roman" w:hAnsi="Times New Roman" w:cs="Times New Roman"/>
                <w:i/>
                <w:iCs/>
                <w:sz w:val="20"/>
                <w:szCs w:val="20"/>
              </w:rPr>
              <w:pict>
                <v:line id="_x0000_s1031" style="position:absolute;z-index:251665408;mso-position-horizontal:absolute;mso-position-horizontal-relative:page;mso-position-vertical:absolute;mso-position-vertical-relative:page" from="175.65pt,93052.05pt" to="177.4pt,93058.25pt" strokecolor="gray" strokeweight=".26mm">
                  <v:stroke color2="#7f7f7f" endcap="square"/>
                  <w10:wrap anchorx="page" anchory="page"/>
                </v:line>
              </w:pict>
            </w:r>
            <w:r w:rsidR="00644383">
              <w:rPr>
                <w:rFonts w:ascii="Times New Roman" w:hAnsi="Times New Roman" w:cs="Times New Roman"/>
                <w:i/>
                <w:iCs/>
                <w:sz w:val="20"/>
                <w:szCs w:val="20"/>
              </w:rPr>
              <w:t xml:space="preserve">Коммуникативные – </w:t>
            </w:r>
            <w:r w:rsidR="00644383">
              <w:rPr>
                <w:rFonts w:ascii="Times New Roman" w:hAnsi="Times New Roman" w:cs="Times New Roman"/>
                <w:sz w:val="20"/>
                <w:szCs w:val="20"/>
              </w:rPr>
              <w:t>умеют взглянуть на ситуацию с иной позиции</w:t>
            </w:r>
          </w:p>
          <w:p w:rsidR="00644383" w:rsidRDefault="00644383" w:rsidP="00220A88">
            <w:pPr>
              <w:pStyle w:val="ParagraphStyle"/>
              <w:spacing w:line="264" w:lineRule="auto"/>
              <w:rPr>
                <w:rFonts w:ascii="Times New Roman" w:hAnsi="Times New Roman" w:cs="Times New Roman"/>
                <w:sz w:val="20"/>
                <w:szCs w:val="20"/>
              </w:rPr>
            </w:pPr>
          </w:p>
          <w:p w:rsidR="00644383" w:rsidRDefault="00644383" w:rsidP="00220A88">
            <w:pPr>
              <w:pStyle w:val="a8"/>
              <w:rPr>
                <w:rFonts w:ascii="Times New Roman" w:hAnsi="Times New Roman"/>
                <w:sz w:val="20"/>
                <w:szCs w:val="20"/>
                <w:u w:val="single"/>
              </w:rPr>
            </w:pPr>
          </w:p>
        </w:tc>
        <w:tc>
          <w:tcPr>
            <w:tcW w:w="2281" w:type="dxa"/>
            <w:tcBorders>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 математики, способам решения учебных задач; дают позитивную оценку и самооценку учебной деятельности; адекватно воспринимают оценку учителя; анализируют соответствие результатов требованиям конкретной учебной задачи</w:t>
            </w:r>
          </w:p>
        </w:tc>
        <w:tc>
          <w:tcPr>
            <w:tcW w:w="997"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p>
          <w:p w:rsidR="00644383" w:rsidRDefault="00644383" w:rsidP="00220A88">
            <w:pPr>
              <w:pStyle w:val="ParagraphStyle"/>
              <w:spacing w:line="264" w:lineRule="auto"/>
            </w:pPr>
            <w:r>
              <w:rPr>
                <w:rFonts w:ascii="Times New Roman" w:hAnsi="Times New Roman" w:cs="Times New Roman"/>
                <w:sz w:val="20"/>
                <w:szCs w:val="20"/>
              </w:rPr>
              <w:t>(тестирование)</w:t>
            </w:r>
          </w:p>
          <w:p w:rsidR="00644383" w:rsidRDefault="00644383" w:rsidP="00220A88">
            <w:pPr>
              <w:pStyle w:val="ParagraphStyle"/>
              <w:rPr>
                <w:rFonts w:ascii="Times New Roman" w:hAnsi="Times New Roman" w:cs="Times New Roman"/>
                <w:i/>
                <w:iCs/>
                <w:sz w:val="20"/>
                <w:szCs w:val="20"/>
              </w:rPr>
            </w:pPr>
          </w:p>
        </w:tc>
        <w:tc>
          <w:tcPr>
            <w:tcW w:w="1659"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График функции</w:t>
            </w:r>
          </w:p>
        </w:tc>
        <w:tc>
          <w:tcPr>
            <w:tcW w:w="897" w:type="dxa"/>
            <w:vMerge w:val="restart"/>
            <w:tcBorders>
              <w:top w:val="single" w:sz="4" w:space="0" w:color="000000"/>
              <w:left w:val="single" w:sz="4" w:space="0" w:color="000000"/>
            </w:tcBorders>
            <w:shd w:val="clear" w:color="auto" w:fill="auto"/>
          </w:tcPr>
          <w:p w:rsidR="00644383" w:rsidRDefault="00644383" w:rsidP="00220A88">
            <w:pPr>
              <w:pStyle w:val="a8"/>
              <w:suppressAutoHyphens w:val="0"/>
              <w:snapToGrid w:val="0"/>
              <w:spacing w:after="200" w:line="276" w:lineRule="auto"/>
            </w:pPr>
            <w:r>
              <w:rPr>
                <w:rFonts w:ascii="Times New Roman" w:hAnsi="Times New Roman"/>
                <w:i/>
                <w:iCs/>
                <w:sz w:val="20"/>
                <w:szCs w:val="20"/>
              </w:rPr>
              <w:t xml:space="preserve">комплексное применение </w:t>
            </w:r>
            <w:r>
              <w:rPr>
                <w:rFonts w:ascii="Times New Roman" w:hAnsi="Times New Roman"/>
                <w:sz w:val="20"/>
                <w:szCs w:val="20"/>
              </w:rPr>
              <w:t xml:space="preserve">знаний, умений, </w:t>
            </w:r>
            <w:r>
              <w:rPr>
                <w:rFonts w:ascii="Times New Roman" w:hAnsi="Times New Roman"/>
                <w:sz w:val="20"/>
                <w:szCs w:val="20"/>
              </w:rPr>
              <w:lastRenderedPageBreak/>
              <w:t>навыков</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i/>
                <w:iCs/>
                <w:sz w:val="20"/>
                <w:szCs w:val="20"/>
              </w:rPr>
            </w:pP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i/>
                <w:iCs/>
                <w:sz w:val="20"/>
                <w:szCs w:val="20"/>
              </w:rPr>
            </w:pPr>
          </w:p>
        </w:tc>
        <w:tc>
          <w:tcPr>
            <w:tcW w:w="2692"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i/>
                <w:iCs/>
                <w:sz w:val="20"/>
                <w:szCs w:val="20"/>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i/>
                <w:iCs/>
                <w:sz w:val="20"/>
                <w:szCs w:val="20"/>
              </w:rPr>
            </w:pP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74.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Линейная функция, её график и свойства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pStyle w:val="ParagraphStyle"/>
            </w:pPr>
            <w:r>
              <w:rPr>
                <w:rFonts w:ascii="Times New Roman" w:hAnsi="Times New Roman" w:cs="Times New Roman"/>
                <w:i/>
                <w:iCs/>
                <w:sz w:val="20"/>
                <w:szCs w:val="20"/>
              </w:rPr>
              <w:t>Индивидуальная –</w:t>
            </w:r>
            <w:r>
              <w:rPr>
                <w:rFonts w:ascii="Times New Roman" w:hAnsi="Times New Roman" w:cs="Times New Roman"/>
                <w:sz w:val="20"/>
                <w:szCs w:val="20"/>
              </w:rPr>
              <w:t xml:space="preserve"> формируют определение линейной функции и прямой пропорциональности, </w:t>
            </w:r>
            <w:proofErr w:type="gramStart"/>
            <w:r>
              <w:rPr>
                <w:rFonts w:ascii="Times New Roman" w:hAnsi="Times New Roman" w:cs="Times New Roman"/>
                <w:sz w:val="20"/>
                <w:szCs w:val="20"/>
              </w:rPr>
              <w:t>определяют</w:t>
            </w:r>
            <w:proofErr w:type="gramEnd"/>
            <w:r>
              <w:rPr>
                <w:rFonts w:ascii="Times New Roman" w:hAnsi="Times New Roman" w:cs="Times New Roman"/>
                <w:sz w:val="20"/>
                <w:szCs w:val="20"/>
              </w:rPr>
              <w:t xml:space="preserve"> является ли функция линейной, строят графики линейной функции.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Имеют представление о понятие линейной функции и прямой пропорциональности, знакомятся  со свойствами линейной функции, формулируют навык построения графика линейной функции.</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sz w:val="20"/>
                <w:szCs w:val="20"/>
              </w:rPr>
              <w:t>Регулятивны</w:t>
            </w:r>
            <w:r>
              <w:rPr>
                <w:rFonts w:ascii="Times New Roman" w:hAnsi="Times New Roman"/>
                <w:sz w:val="20"/>
                <w:szCs w:val="20"/>
              </w:rPr>
              <w:t>е:</w:t>
            </w:r>
            <w:r>
              <w:rPr>
                <w:rFonts w:ascii="Times New Roman" w:hAnsi="Times New Roman"/>
                <w:color w:val="000000"/>
                <w:sz w:val="20"/>
                <w:szCs w:val="20"/>
              </w:rPr>
              <w:t xml:space="preserve"> Составляют план и последовательность действий</w:t>
            </w:r>
          </w:p>
          <w:p w:rsidR="00644383" w:rsidRDefault="00644383" w:rsidP="00220A88">
            <w:pPr>
              <w:pStyle w:val="a8"/>
            </w:pPr>
            <w:r>
              <w:rPr>
                <w:rFonts w:ascii="Times New Roman" w:hAnsi="Times New Roman"/>
                <w:i/>
                <w:sz w:val="20"/>
                <w:szCs w:val="20"/>
              </w:rPr>
              <w:t>Познавательные:</w:t>
            </w:r>
            <w:r>
              <w:rPr>
                <w:rFonts w:ascii="Times New Roman" w:hAnsi="Times New Roman"/>
                <w:color w:val="000000"/>
                <w:sz w:val="20"/>
                <w:szCs w:val="20"/>
              </w:rPr>
              <w:t xml:space="preserve"> Выделяют и формулируют проблему. Выбирают основания и критерии для сравнения, </w:t>
            </w:r>
            <w:proofErr w:type="spellStart"/>
            <w:r>
              <w:rPr>
                <w:rFonts w:ascii="Times New Roman" w:hAnsi="Times New Roman"/>
                <w:color w:val="000000"/>
                <w:sz w:val="20"/>
                <w:szCs w:val="20"/>
              </w:rPr>
              <w:t>сериации</w:t>
            </w:r>
            <w:proofErr w:type="spellEnd"/>
            <w:r>
              <w:rPr>
                <w:rFonts w:ascii="Times New Roman" w:hAnsi="Times New Roman"/>
                <w:color w:val="000000"/>
                <w:sz w:val="20"/>
                <w:szCs w:val="20"/>
              </w:rPr>
              <w:t>, классификации объектов</w:t>
            </w:r>
          </w:p>
          <w:p w:rsidR="00644383" w:rsidRDefault="00644383" w:rsidP="00220A88">
            <w:pPr>
              <w:pStyle w:val="a8"/>
            </w:pPr>
            <w:r>
              <w:rPr>
                <w:rFonts w:ascii="Times New Roman" w:hAnsi="Times New Roman"/>
                <w:i/>
                <w:sz w:val="20"/>
                <w:szCs w:val="20"/>
              </w:rPr>
              <w:t>Коммуникативные:</w:t>
            </w:r>
            <w:r>
              <w:rPr>
                <w:rFonts w:ascii="Times New Roman" w:hAnsi="Times New Roman"/>
                <w:color w:val="000000"/>
                <w:sz w:val="20"/>
                <w:szCs w:val="20"/>
              </w:rPr>
              <w:t xml:space="preserve"> С достаточной полнотой и точностью выражают свои мысли в соответствии с задачами  коммуникации</w:t>
            </w:r>
          </w:p>
          <w:p w:rsidR="00644383" w:rsidRDefault="00644383" w:rsidP="00220A88">
            <w:pPr>
              <w:pStyle w:val="a8"/>
              <w:rPr>
                <w:rFonts w:ascii="Times New Roman" w:hAnsi="Times New Roman"/>
                <w:sz w:val="20"/>
                <w:szCs w:val="20"/>
              </w:rPr>
            </w:pP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sz w:val="20"/>
                <w:szCs w:val="20"/>
              </w:rPr>
              <w:t>Проявляют познавательный интерес к изучению</w:t>
            </w:r>
          </w:p>
          <w:p w:rsidR="00644383" w:rsidRDefault="00644383" w:rsidP="00220A88">
            <w:pPr>
              <w:pStyle w:val="ParagraphStyle"/>
              <w:spacing w:line="264" w:lineRule="auto"/>
            </w:pPr>
            <w:r>
              <w:rPr>
                <w:rFonts w:ascii="Times New Roman" w:hAnsi="Times New Roman" w:cs="Times New Roman"/>
                <w:sz w:val="20"/>
                <w:szCs w:val="20"/>
              </w:rPr>
              <w:t xml:space="preserve">предмета, способам решения учебных задач; дают адекватную самооценку учебной деятельности; понимают причины успеха в учебной деятельности; анализируют соответствие результатов требованиям учебной задачи </w:t>
            </w:r>
          </w:p>
          <w:p w:rsidR="00644383" w:rsidRDefault="00644383" w:rsidP="00220A88">
            <w:pPr>
              <w:spacing w:after="200"/>
              <w:rPr>
                <w:rFonts w:ascii="Times New Roman" w:hAnsi="Times New Roman" w:cs="Times New Roman"/>
                <w:sz w:val="20"/>
                <w:szCs w:val="20"/>
              </w:rPr>
            </w:pPr>
          </w:p>
        </w:tc>
        <w:tc>
          <w:tcPr>
            <w:tcW w:w="997"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
          <w:p w:rsidR="00644383" w:rsidRDefault="00644383" w:rsidP="00220A88">
            <w:pPr>
              <w:pStyle w:val="ParagraphStyle"/>
              <w:spacing w:line="264" w:lineRule="auto"/>
            </w:pPr>
            <w:proofErr w:type="gramStart"/>
            <w:r>
              <w:rPr>
                <w:rFonts w:ascii="Times New Roman" w:hAnsi="Times New Roman" w:cs="Times New Roman"/>
                <w:sz w:val="20"/>
                <w:szCs w:val="20"/>
              </w:rPr>
              <w:t xml:space="preserve">(устный опрос </w:t>
            </w:r>
            <w:proofErr w:type="gramEnd"/>
          </w:p>
          <w:p w:rsidR="00644383" w:rsidRDefault="00644383" w:rsidP="00220A88">
            <w:pPr>
              <w:pStyle w:val="ParagraphStyle"/>
            </w:pPr>
            <w:r>
              <w:rPr>
                <w:rFonts w:ascii="Times New Roman" w:hAnsi="Times New Roman" w:cs="Times New Roman"/>
                <w:sz w:val="20"/>
                <w:szCs w:val="20"/>
              </w:rPr>
              <w:t>по карточкам)</w:t>
            </w: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rPr>
                <w:rFonts w:ascii="Times New Roman" w:hAnsi="Times New Roman" w:cs="Times New Roman"/>
                <w:sz w:val="20"/>
                <w:szCs w:val="20"/>
              </w:rPr>
            </w:pPr>
          </w:p>
          <w:p w:rsidR="00644383" w:rsidRDefault="00644383" w:rsidP="00220A88">
            <w:pPr>
              <w:pStyle w:val="ParagraphStyle"/>
              <w:spacing w:line="264" w:lineRule="auto"/>
            </w:pPr>
            <w:r>
              <w:rPr>
                <w:rFonts w:ascii="Times New Roman" w:hAnsi="Times New Roman" w:cs="Times New Roman"/>
                <w:i/>
                <w:iCs/>
                <w:sz w:val="20"/>
                <w:szCs w:val="20"/>
              </w:rPr>
              <w:t>Индивидуальная</w:t>
            </w:r>
          </w:p>
          <w:p w:rsidR="00644383" w:rsidRDefault="00644383" w:rsidP="00220A88">
            <w:pPr>
              <w:pStyle w:val="ParagraphStyle"/>
              <w:spacing w:line="264" w:lineRule="auto"/>
            </w:pPr>
            <w:r>
              <w:rPr>
                <w:rFonts w:ascii="Times New Roman" w:hAnsi="Times New Roman" w:cs="Times New Roman"/>
                <w:sz w:val="20"/>
                <w:szCs w:val="20"/>
              </w:rPr>
              <w:t xml:space="preserve">(тестирование) </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gridAfter w:val="1"/>
          <w:wAfter w:w="20" w:type="dxa"/>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Линейная функция, её график и свойства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строят графики линейной функции и описывают ее.</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Закрепляют знания о линейной  функц</w:t>
            </w:r>
            <w:proofErr w:type="gramStart"/>
            <w:r>
              <w:rPr>
                <w:rFonts w:ascii="Times New Roman" w:hAnsi="Times New Roman"/>
                <w:sz w:val="20"/>
                <w:szCs w:val="20"/>
              </w:rPr>
              <w:t>ии  и ее</w:t>
            </w:r>
            <w:proofErr w:type="gramEnd"/>
            <w:r>
              <w:rPr>
                <w:rFonts w:ascii="Times New Roman" w:hAnsi="Times New Roman"/>
                <w:sz w:val="20"/>
                <w:szCs w:val="20"/>
              </w:rPr>
              <w:t xml:space="preserve"> свойствах, умеют применять  свойства линейной функции при решении задач. </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sz w:val="20"/>
                <w:szCs w:val="20"/>
              </w:rPr>
              <w:t>Регулятивны</w:t>
            </w:r>
            <w:r>
              <w:rPr>
                <w:rFonts w:ascii="Times New Roman" w:hAnsi="Times New Roman"/>
                <w:sz w:val="20"/>
                <w:szCs w:val="20"/>
              </w:rPr>
              <w:t>е:</w:t>
            </w:r>
            <w:r>
              <w:rPr>
                <w:rFonts w:ascii="Times New Roman" w:hAnsi="Times New Roman"/>
                <w:color w:val="000000"/>
                <w:sz w:val="20"/>
                <w:szCs w:val="20"/>
              </w:rPr>
              <w:t xml:space="preserve"> Составляют план и последовательность действий</w:t>
            </w:r>
          </w:p>
          <w:p w:rsidR="00644383" w:rsidRDefault="00644383" w:rsidP="00220A88">
            <w:pPr>
              <w:pStyle w:val="a8"/>
            </w:pPr>
            <w:r>
              <w:rPr>
                <w:rFonts w:ascii="Times New Roman" w:hAnsi="Times New Roman"/>
                <w:i/>
                <w:sz w:val="20"/>
                <w:szCs w:val="20"/>
              </w:rPr>
              <w:t>Познавательные:</w:t>
            </w:r>
            <w:r>
              <w:rPr>
                <w:rFonts w:ascii="Times New Roman" w:hAnsi="Times New Roman"/>
                <w:color w:val="000000"/>
                <w:sz w:val="20"/>
                <w:szCs w:val="20"/>
              </w:rPr>
              <w:t xml:space="preserve"> Выделяют обобщенный смысл и формальную структуру задачи</w:t>
            </w:r>
          </w:p>
          <w:p w:rsidR="00644383" w:rsidRDefault="00644383" w:rsidP="00220A88">
            <w:pPr>
              <w:pStyle w:val="a8"/>
            </w:pPr>
            <w:r>
              <w:rPr>
                <w:rFonts w:ascii="Times New Roman" w:hAnsi="Times New Roman"/>
                <w:i/>
                <w:sz w:val="20"/>
                <w:szCs w:val="20"/>
              </w:rPr>
              <w:t>Коммуникативные</w:t>
            </w:r>
            <w:proofErr w:type="gramStart"/>
            <w:r>
              <w:rPr>
                <w:rFonts w:ascii="Times New Roman" w:hAnsi="Times New Roman"/>
                <w:color w:val="000000"/>
                <w:sz w:val="20"/>
                <w:szCs w:val="20"/>
              </w:rPr>
              <w:t xml:space="preserve"> В</w:t>
            </w:r>
            <w:proofErr w:type="gramEnd"/>
            <w:r>
              <w:rPr>
                <w:rFonts w:ascii="Times New Roman" w:hAnsi="Times New Roman"/>
                <w:color w:val="000000"/>
                <w:sz w:val="20"/>
                <w:szCs w:val="20"/>
              </w:rPr>
              <w:t>ступают в диалог, участвуют в коллективном обсуждении проблем, умеют слушать и слышать друг друга</w:t>
            </w:r>
          </w:p>
        </w:tc>
        <w:tc>
          <w:tcPr>
            <w:tcW w:w="2281" w:type="dxa"/>
            <w:tcBorders>
              <w:top w:val="single" w:sz="4" w:space="0" w:color="000000"/>
              <w:left w:val="single" w:sz="4" w:space="0" w:color="000000"/>
              <w:bottom w:val="single" w:sz="4" w:space="0" w:color="000000"/>
            </w:tcBorders>
            <w:shd w:val="clear" w:color="auto" w:fill="auto"/>
          </w:tcPr>
          <w:p w:rsidR="00644383" w:rsidRDefault="00FC1D90" w:rsidP="00220A88">
            <w:pPr>
              <w:spacing w:line="100" w:lineRule="atLeast"/>
              <w:rPr>
                <w:rFonts w:hint="eastAsia"/>
              </w:rPr>
            </w:pPr>
            <w:r w:rsidRPr="00FC1D90">
              <w:rPr>
                <w:rFonts w:ascii="Times New Roman" w:hAnsi="Times New Roman" w:cs="Times New Roman" w:hint="eastAsia"/>
                <w:color w:val="000000"/>
                <w:sz w:val="20"/>
                <w:szCs w:val="20"/>
              </w:rPr>
              <w:pict>
                <v:line id="_x0000_s1027" style="position:absolute;z-index:251661312;mso-position-horizontal:absolute;mso-position-horizontal-relative:text;mso-position-vertical:absolute;mso-position-vertical-relative:text" from="112.65pt,105973.25pt" to="164.7pt,105973.25pt" strokeweight=".26mm">
                  <v:stroke endcap="square"/>
                </v:line>
              </w:pict>
            </w:r>
            <w:r w:rsidR="00644383">
              <w:rPr>
                <w:rFonts w:ascii="Times New Roman" w:hAnsi="Times New Roman" w:cs="Times New Roman"/>
                <w:color w:val="000000"/>
                <w:sz w:val="20"/>
                <w:szCs w:val="20"/>
              </w:rPr>
              <w:t>Объясняют самому себе свои наиболее заметные достижения, проявляют познавательный интерес к изучению предмета, дают положительную оценку и самооценку результатам деятельности</w:t>
            </w:r>
          </w:p>
        </w:tc>
        <w:tc>
          <w:tcPr>
            <w:tcW w:w="997" w:type="dxa"/>
            <w:tcBorders>
              <w:top w:val="single" w:sz="4" w:space="0" w:color="000000"/>
              <w:left w:val="single" w:sz="4" w:space="0" w:color="000000"/>
            </w:tcBorders>
            <w:shd w:val="clear" w:color="auto" w:fill="auto"/>
          </w:tcPr>
          <w:p w:rsidR="00644383" w:rsidRDefault="00644383" w:rsidP="00220A88">
            <w:pPr>
              <w:suppressAutoHyphens w:val="0"/>
              <w:snapToGrid w:val="0"/>
              <w:spacing w:after="200" w:line="276" w:lineRule="auto"/>
              <w:rPr>
                <w:rFonts w:hint="eastAsia"/>
              </w:rPr>
            </w:pPr>
          </w:p>
        </w:tc>
        <w:tc>
          <w:tcPr>
            <w:tcW w:w="1659" w:type="dxa"/>
            <w:tcBorders>
              <w:left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i/>
                <w:iCs/>
                <w:sz w:val="20"/>
                <w:szCs w:val="20"/>
              </w:rPr>
            </w:pPr>
          </w:p>
        </w:tc>
        <w:tc>
          <w:tcPr>
            <w:tcW w:w="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Линейная функция, её график и свойства</w:t>
            </w:r>
          </w:p>
        </w:tc>
        <w:tc>
          <w:tcPr>
            <w:tcW w:w="897"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i/>
                <w:iCs/>
                <w:sz w:val="20"/>
                <w:szCs w:val="20"/>
              </w:rPr>
              <w:t xml:space="preserve">комплексное применение </w:t>
            </w:r>
            <w:r>
              <w:rPr>
                <w:rFonts w:ascii="Times New Roman" w:hAnsi="Times New Roman"/>
                <w:sz w:val="20"/>
                <w:szCs w:val="20"/>
              </w:rPr>
              <w:t>знаний, умений, навыков</w:t>
            </w:r>
          </w:p>
        </w:tc>
        <w:tc>
          <w:tcPr>
            <w:tcW w:w="1929" w:type="dxa"/>
            <w:tcBorders>
              <w:left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pStyle w:val="ParagraphStyle"/>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применяют свойства линейной функции при решении задач.</w:t>
            </w:r>
          </w:p>
        </w:tc>
        <w:tc>
          <w:tcPr>
            <w:tcW w:w="1984"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 xml:space="preserve">Умеют преобразовывать линейное уравнение к виду линейной функции </w:t>
            </w:r>
            <w:r>
              <w:rPr>
                <w:rFonts w:ascii="Times New Roman" w:hAnsi="Times New Roman"/>
                <w:i/>
                <w:iCs/>
                <w:color w:val="000000"/>
                <w:sz w:val="20"/>
                <w:szCs w:val="20"/>
              </w:rPr>
              <w:t xml:space="preserve">у = </w:t>
            </w:r>
            <w:proofErr w:type="spellStart"/>
            <w:r>
              <w:rPr>
                <w:rFonts w:ascii="Times New Roman" w:hAnsi="Times New Roman"/>
                <w:i/>
                <w:iCs/>
                <w:color w:val="000000"/>
                <w:sz w:val="20"/>
                <w:szCs w:val="20"/>
              </w:rPr>
              <w:t>кх</w:t>
            </w:r>
            <w:proofErr w:type="spellEnd"/>
            <w:r>
              <w:rPr>
                <w:rFonts w:ascii="Times New Roman" w:hAnsi="Times New Roman"/>
                <w:i/>
                <w:iCs/>
                <w:color w:val="000000"/>
                <w:sz w:val="20"/>
                <w:szCs w:val="20"/>
              </w:rPr>
              <w:t xml:space="preserve"> + т,</w:t>
            </w:r>
            <w:r>
              <w:rPr>
                <w:rFonts w:ascii="Times New Roman" w:hAnsi="Times New Roman"/>
                <w:color w:val="000000"/>
                <w:sz w:val="20"/>
                <w:szCs w:val="20"/>
              </w:rPr>
              <w:t xml:space="preserve"> находить значение функции при заданном значении аргумента, находить значение аргумента при заданном значении </w:t>
            </w:r>
            <w:proofErr w:type="spellStart"/>
            <w:r>
              <w:rPr>
                <w:rFonts w:ascii="Times New Roman" w:hAnsi="Times New Roman"/>
                <w:color w:val="000000"/>
                <w:sz w:val="20"/>
                <w:szCs w:val="20"/>
              </w:rPr>
              <w:t>функции</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троить</w:t>
            </w:r>
            <w:proofErr w:type="spellEnd"/>
            <w:r>
              <w:rPr>
                <w:rFonts w:ascii="Times New Roman" w:hAnsi="Times New Roman"/>
                <w:color w:val="000000"/>
                <w:sz w:val="20"/>
                <w:szCs w:val="20"/>
              </w:rPr>
              <w:t xml:space="preserve"> </w:t>
            </w:r>
            <w:r>
              <w:rPr>
                <w:rFonts w:ascii="Times New Roman" w:hAnsi="Times New Roman"/>
                <w:color w:val="000000"/>
                <w:sz w:val="20"/>
                <w:szCs w:val="20"/>
              </w:rPr>
              <w:lastRenderedPageBreak/>
              <w:t>график линейной функции</w:t>
            </w:r>
          </w:p>
        </w:tc>
        <w:tc>
          <w:tcPr>
            <w:tcW w:w="2692" w:type="dxa"/>
            <w:tcBorders>
              <w:top w:val="single" w:sz="4" w:space="0" w:color="000000"/>
              <w:left w:val="single" w:sz="4" w:space="0" w:color="000000"/>
            </w:tcBorders>
            <w:shd w:val="clear" w:color="auto" w:fill="auto"/>
          </w:tcPr>
          <w:p w:rsidR="00644383" w:rsidRDefault="00644383" w:rsidP="00220A88">
            <w:pPr>
              <w:pStyle w:val="a8"/>
            </w:pPr>
            <w:r>
              <w:rPr>
                <w:rFonts w:ascii="Times New Roman" w:hAnsi="Times New Roman"/>
                <w:i/>
                <w:sz w:val="20"/>
                <w:szCs w:val="20"/>
              </w:rPr>
              <w:lastRenderedPageBreak/>
              <w:t>Регулятивны</w:t>
            </w:r>
            <w:r>
              <w:rPr>
                <w:rFonts w:ascii="Times New Roman" w:hAnsi="Times New Roman"/>
                <w:sz w:val="20"/>
                <w:szCs w:val="20"/>
              </w:rPr>
              <w:t>е:</w:t>
            </w:r>
            <w:r>
              <w:rPr>
                <w:rFonts w:ascii="Times New Roman" w:hAnsi="Times New Roman"/>
                <w:color w:val="000000"/>
                <w:sz w:val="20"/>
                <w:szCs w:val="20"/>
              </w:rPr>
              <w:t xml:space="preserve"> Предвосхищают результат и уровень усвоения (какой будет результат?)</w:t>
            </w:r>
          </w:p>
          <w:p w:rsidR="00644383" w:rsidRDefault="00644383" w:rsidP="00220A88">
            <w:pPr>
              <w:pStyle w:val="a8"/>
            </w:pPr>
            <w:r>
              <w:rPr>
                <w:rFonts w:ascii="Times New Roman" w:hAnsi="Times New Roman"/>
                <w:i/>
                <w:sz w:val="20"/>
                <w:szCs w:val="20"/>
              </w:rPr>
              <w:t>Познавательные:</w:t>
            </w:r>
            <w:r>
              <w:rPr>
                <w:rFonts w:ascii="Times New Roman" w:hAnsi="Times New Roman"/>
                <w:color w:val="000000"/>
                <w:sz w:val="20"/>
                <w:szCs w:val="20"/>
              </w:rPr>
              <w:t xml:space="preserve"> Проводят анализ способов решения задач</w:t>
            </w:r>
          </w:p>
          <w:p w:rsidR="00644383" w:rsidRDefault="00644383" w:rsidP="00220A88">
            <w:pPr>
              <w:pStyle w:val="a8"/>
            </w:pPr>
            <w:r>
              <w:rPr>
                <w:rFonts w:ascii="Times New Roman" w:hAnsi="Times New Roman"/>
                <w:i/>
                <w:sz w:val="20"/>
                <w:szCs w:val="20"/>
              </w:rPr>
              <w:t>Коммуникативные</w:t>
            </w:r>
            <w:proofErr w:type="gramStart"/>
            <w:r>
              <w:rPr>
                <w:rFonts w:ascii="Times New Roman" w:hAnsi="Times New Roman"/>
                <w:color w:val="000000"/>
                <w:sz w:val="20"/>
                <w:szCs w:val="20"/>
              </w:rPr>
              <w:t xml:space="preserve"> У</w:t>
            </w:r>
            <w:proofErr w:type="gramEnd"/>
            <w:r>
              <w:rPr>
                <w:rFonts w:ascii="Times New Roman" w:hAnsi="Times New Roman"/>
                <w:color w:val="000000"/>
                <w:sz w:val="20"/>
                <w:szCs w:val="20"/>
              </w:rPr>
              <w:t>меют (или развивают способность) брать на себя инициативу в организации совместного действия</w:t>
            </w:r>
          </w:p>
        </w:tc>
        <w:tc>
          <w:tcPr>
            <w:tcW w:w="2281" w:type="dxa"/>
            <w:tcBorders>
              <w:top w:val="single" w:sz="4" w:space="0" w:color="000000"/>
              <w:left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napToGrid w:val="0"/>
              <w:rPr>
                <w:rFonts w:ascii="Times New Roman" w:hAnsi="Times New Roman" w:cs="Times New Roman"/>
                <w:i/>
                <w:iCs/>
                <w:sz w:val="20"/>
                <w:szCs w:val="20"/>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77.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1 </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Линейная функция, её график и свойства</w:t>
            </w:r>
          </w:p>
        </w:tc>
        <w:tc>
          <w:tcPr>
            <w:tcW w:w="897" w:type="dxa"/>
            <w:tcBorders>
              <w:left w:val="single" w:sz="4" w:space="0" w:color="000000"/>
            </w:tcBorders>
            <w:shd w:val="clear" w:color="auto" w:fill="auto"/>
          </w:tcPr>
          <w:p w:rsidR="00644383" w:rsidRDefault="00644383" w:rsidP="00220A88">
            <w:pPr>
              <w:pStyle w:val="a8"/>
              <w:snapToGrid w:val="0"/>
              <w:rPr>
                <w:rFonts w:ascii="Times New Roman" w:hAnsi="Times New Roman"/>
                <w:sz w:val="20"/>
                <w:szCs w:val="20"/>
              </w:rPr>
            </w:pPr>
          </w:p>
        </w:tc>
        <w:tc>
          <w:tcPr>
            <w:tcW w:w="1929"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1984" w:type="dxa"/>
            <w:tcBorders>
              <w:left w:val="single" w:sz="4" w:space="0" w:color="000000"/>
            </w:tcBorders>
            <w:shd w:val="clear" w:color="auto" w:fill="auto"/>
          </w:tcPr>
          <w:p w:rsidR="00644383" w:rsidRDefault="00644383" w:rsidP="00220A88">
            <w:pPr>
              <w:pStyle w:val="a8"/>
              <w:snapToGrid w:val="0"/>
              <w:rPr>
                <w:rFonts w:ascii="Times New Roman" w:hAnsi="Times New Roman"/>
                <w:color w:val="000000"/>
                <w:sz w:val="20"/>
                <w:szCs w:val="20"/>
              </w:rPr>
            </w:pPr>
          </w:p>
        </w:tc>
        <w:tc>
          <w:tcPr>
            <w:tcW w:w="2692" w:type="dxa"/>
            <w:tcBorders>
              <w:left w:val="single" w:sz="4" w:space="0" w:color="000000"/>
            </w:tcBorders>
            <w:shd w:val="clear" w:color="auto" w:fill="auto"/>
          </w:tcPr>
          <w:p w:rsidR="00644383" w:rsidRDefault="00644383" w:rsidP="00220A88">
            <w:pPr>
              <w:pStyle w:val="a8"/>
              <w:snapToGrid w:val="0"/>
              <w:rPr>
                <w:rFonts w:ascii="Times New Roman" w:hAnsi="Times New Roman"/>
                <w:color w:val="000000"/>
                <w:sz w:val="20"/>
                <w:szCs w:val="20"/>
              </w:rPr>
            </w:pPr>
          </w:p>
        </w:tc>
        <w:tc>
          <w:tcPr>
            <w:tcW w:w="2281" w:type="dxa"/>
            <w:tcBorders>
              <w:left w:val="single" w:sz="4" w:space="0" w:color="000000"/>
            </w:tcBorders>
            <w:shd w:val="clear" w:color="auto" w:fill="auto"/>
          </w:tcPr>
          <w:p w:rsidR="00644383" w:rsidRDefault="00644383" w:rsidP="00220A88">
            <w:pPr>
              <w:snapToGrid w:val="0"/>
              <w:spacing w:line="100" w:lineRule="atLeast"/>
              <w:rPr>
                <w:rFonts w:ascii="Times New Roman" w:hAnsi="Times New Roman" w:cs="Times New Roman"/>
                <w:color w:val="000000"/>
                <w:sz w:val="20"/>
                <w:szCs w:val="20"/>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z w:val="20"/>
                <w:szCs w:val="20"/>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78.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обобщение </w:t>
            </w:r>
          </w:p>
          <w:p w:rsidR="00644383" w:rsidRDefault="00644383" w:rsidP="00220A88">
            <w:pPr>
              <w:pStyle w:val="ParagraphStyle"/>
            </w:pPr>
            <w:r>
              <w:rPr>
                <w:rFonts w:ascii="Times New Roman" w:hAnsi="Times New Roman" w:cs="Times New Roman"/>
                <w:i/>
                <w:iCs/>
                <w:sz w:val="20"/>
                <w:szCs w:val="20"/>
              </w:rPr>
              <w:t>и систематизация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b/>
                <w:i/>
                <w:iCs/>
                <w:sz w:val="20"/>
                <w:szCs w:val="20"/>
                <w:u w:val="single"/>
              </w:rPr>
              <w:t xml:space="preserve">Регулятивные </w:t>
            </w:r>
            <w:r>
              <w:rPr>
                <w:rFonts w:ascii="Times New Roman" w:hAnsi="Times New Roman" w:cs="Times New Roman"/>
                <w:i/>
                <w:iCs/>
                <w:sz w:val="20"/>
                <w:szCs w:val="20"/>
              </w:rPr>
              <w:t xml:space="preserve">– </w:t>
            </w:r>
            <w:r>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644383" w:rsidRDefault="00644383" w:rsidP="00220A88">
            <w:pPr>
              <w:pStyle w:val="ParagraphStyle"/>
            </w:pPr>
            <w:r>
              <w:rPr>
                <w:rFonts w:ascii="Times New Roman" w:hAnsi="Times New Roman" w:cs="Times New Roman"/>
                <w:b/>
                <w:iCs/>
                <w:sz w:val="20"/>
                <w:szCs w:val="20"/>
                <w:u w:val="single"/>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w:t>
            </w:r>
          </w:p>
          <w:p w:rsidR="00644383" w:rsidRDefault="00644383" w:rsidP="00220A88">
            <w:pPr>
              <w:pStyle w:val="ParagraphStyle"/>
            </w:pPr>
            <w:proofErr w:type="gramStart"/>
            <w:r>
              <w:rPr>
                <w:rFonts w:ascii="Times New Roman" w:hAnsi="Times New Roman" w:cs="Times New Roman"/>
                <w:b/>
                <w:i/>
                <w:iCs/>
                <w:sz w:val="20"/>
                <w:szCs w:val="20"/>
                <w:u w:val="single"/>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организовывать учебное взаимодействие в группе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79.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Контрольная работа № 6 на тему «Функции »</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 xml:space="preserve">контроль </w:t>
            </w:r>
          </w:p>
          <w:p w:rsidR="00644383" w:rsidRDefault="00644383" w:rsidP="00220A88">
            <w:pPr>
              <w:pStyle w:val="ParagraphStyle"/>
            </w:pPr>
            <w:r>
              <w:rPr>
                <w:rFonts w:ascii="Times New Roman" w:hAnsi="Times New Roman" w:cs="Times New Roman"/>
                <w:i/>
                <w:iCs/>
                <w:color w:val="000000"/>
                <w:sz w:val="20"/>
                <w:szCs w:val="20"/>
              </w:rPr>
              <w:t xml:space="preserve">и оценка </w:t>
            </w:r>
          </w:p>
          <w:p w:rsidR="00644383" w:rsidRDefault="00644383" w:rsidP="00220A88">
            <w:pPr>
              <w:pStyle w:val="ParagraphStyle"/>
            </w:pPr>
            <w:r>
              <w:rPr>
                <w:rFonts w:ascii="Times New Roman" w:hAnsi="Times New Roman" w:cs="Times New Roman"/>
                <w:i/>
                <w:iCs/>
                <w:color w:val="000000"/>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color w:val="000000"/>
                <w:sz w:val="20"/>
                <w:szCs w:val="20"/>
              </w:rPr>
              <w:t>Индивидуальная</w:t>
            </w:r>
            <w:proofErr w:type="gramEnd"/>
            <w:r>
              <w:rPr>
                <w:rFonts w:ascii="Times New Roman" w:hAnsi="Times New Roman" w:cs="Times New Roman"/>
                <w:color w:val="000000"/>
                <w:sz w:val="20"/>
                <w:szCs w:val="20"/>
              </w:rPr>
              <w:t xml:space="preserve"> – решение контрольной работы </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t xml:space="preserve">Используют различные приёмы </w:t>
            </w:r>
            <w:proofErr w:type="gramStart"/>
            <w:r>
              <w:rPr>
                <w:rFonts w:ascii="Times New Roman" w:hAnsi="Times New Roman" w:cs="Times New Roman"/>
                <w:color w:val="000000"/>
                <w:sz w:val="20"/>
                <w:szCs w:val="20"/>
              </w:rPr>
              <w:t>проверки правильности нахождения значения числового выражения</w:t>
            </w:r>
            <w:proofErr w:type="gramEnd"/>
          </w:p>
        </w:tc>
        <w:tc>
          <w:tcPr>
            <w:tcW w:w="2692"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Регулятивные –</w:t>
            </w:r>
            <w:r>
              <w:rPr>
                <w:rFonts w:ascii="Times New Roman" w:hAnsi="Times New Roman" w:cs="Times New Roman"/>
                <w:color w:val="000000"/>
                <w:sz w:val="20"/>
                <w:szCs w:val="20"/>
              </w:rPr>
              <w:t xml:space="preserve"> понимают причины своего неуспеха и находят способы выхода из этой ситуации.</w:t>
            </w:r>
          </w:p>
          <w:p w:rsidR="00644383" w:rsidRDefault="00644383" w:rsidP="00220A88">
            <w:pPr>
              <w:pStyle w:val="ParagraphStyle"/>
            </w:pPr>
            <w:r>
              <w:rPr>
                <w:rFonts w:ascii="Times New Roman" w:hAnsi="Times New Roman" w:cs="Times New Roman"/>
                <w:i/>
                <w:iCs/>
                <w:color w:val="000000"/>
                <w:sz w:val="20"/>
                <w:szCs w:val="20"/>
              </w:rPr>
              <w:t>Познавательные –</w:t>
            </w:r>
            <w:r>
              <w:rPr>
                <w:rFonts w:ascii="Times New Roman" w:hAnsi="Times New Roman" w:cs="Times New Roman"/>
                <w:color w:val="000000"/>
                <w:sz w:val="20"/>
                <w:szCs w:val="20"/>
              </w:rPr>
              <w:t xml:space="preserve"> делают предположения об информации, которая нужна для решения учебной задачи.</w:t>
            </w:r>
          </w:p>
          <w:p w:rsidR="00644383" w:rsidRDefault="00644383" w:rsidP="00220A88">
            <w:pPr>
              <w:pStyle w:val="ParagraphStyle"/>
            </w:pPr>
            <w:proofErr w:type="gramStart"/>
            <w:r>
              <w:rPr>
                <w:rFonts w:ascii="Times New Roman" w:hAnsi="Times New Roman" w:cs="Times New Roman"/>
                <w:i/>
                <w:iCs/>
                <w:color w:val="000000"/>
                <w:sz w:val="20"/>
                <w:szCs w:val="20"/>
              </w:rPr>
              <w:t>Коммуникативные</w:t>
            </w:r>
            <w:proofErr w:type="gramEnd"/>
            <w:r>
              <w:rPr>
                <w:rFonts w:ascii="Times New Roman" w:hAnsi="Times New Roman" w:cs="Times New Roman"/>
                <w:i/>
                <w:iCs/>
                <w:color w:val="000000"/>
                <w:sz w:val="20"/>
                <w:szCs w:val="20"/>
              </w:rPr>
              <w:t xml:space="preserve"> – </w:t>
            </w:r>
            <w:r>
              <w:rPr>
                <w:rFonts w:ascii="Times New Roman" w:hAnsi="Times New Roman" w:cs="Times New Roman"/>
                <w:color w:val="000000"/>
                <w:sz w:val="20"/>
                <w:szCs w:val="20"/>
              </w:rPr>
              <w:t>умеют критично относиться к своему мнению</w:t>
            </w:r>
          </w:p>
          <w:p w:rsidR="00644383" w:rsidRDefault="00644383" w:rsidP="00220A88">
            <w:pPr>
              <w:pStyle w:val="ParagraphStyle"/>
              <w:rPr>
                <w:rFonts w:ascii="Times New Roman" w:hAnsi="Times New Roman" w:cs="Times New Roman"/>
                <w:color w:val="000000"/>
                <w:sz w:val="20"/>
                <w:szCs w:val="20"/>
              </w:rPr>
            </w:pP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t>Объясняют самому себе свои наиболее заметные достижения, дают положительную оценку результатам своей учебной деятельности, проявляют интерес к предмету</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Индивидуальная.</w:t>
            </w:r>
          </w:p>
          <w:p w:rsidR="00644383" w:rsidRDefault="00644383" w:rsidP="00220A88">
            <w:pPr>
              <w:pStyle w:val="ParagraphStyle"/>
            </w:pPr>
            <w:r>
              <w:rPr>
                <w:rFonts w:ascii="Times New Roman" w:hAnsi="Times New Roman" w:cs="Times New Roman"/>
                <w:color w:val="000000"/>
                <w:sz w:val="20"/>
                <w:szCs w:val="20"/>
              </w:rPr>
              <w:t>Самостоятельная 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snapToGrid w:val="0"/>
              <w:spacing w:after="200"/>
              <w:rPr>
                <w:rFonts w:hint="eastAsia"/>
                <w:sz w:val="20"/>
                <w:szCs w:val="20"/>
              </w:rPr>
            </w:pPr>
          </w:p>
        </w:tc>
      </w:tr>
      <w:tr w:rsidR="00644383" w:rsidTr="00220A88">
        <w:trPr>
          <w:trHeight w:val="57"/>
        </w:trPr>
        <w:tc>
          <w:tcPr>
            <w:tcW w:w="15512" w:type="dxa"/>
            <w:gridSpan w:val="13"/>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widowControl w:val="0"/>
              <w:autoSpaceDE w:val="0"/>
              <w:jc w:val="center"/>
              <w:rPr>
                <w:rFonts w:hint="eastAsia"/>
              </w:rPr>
            </w:pPr>
            <w:r>
              <w:rPr>
                <w:rFonts w:ascii="Times New Roman" w:hAnsi="Times New Roman" w:cs="Times New Roman"/>
                <w:b/>
              </w:rPr>
              <w:t xml:space="preserve">Системы </w:t>
            </w:r>
            <w:proofErr w:type="gramStart"/>
            <w:r>
              <w:rPr>
                <w:rFonts w:ascii="Times New Roman" w:hAnsi="Times New Roman" w:cs="Times New Roman"/>
                <w:b/>
              </w:rPr>
              <w:t>линейных</w:t>
            </w:r>
            <w:proofErr w:type="gramEnd"/>
            <w:r>
              <w:rPr>
                <w:rFonts w:ascii="Times New Roman" w:hAnsi="Times New Roman" w:cs="Times New Roman"/>
                <w:b/>
              </w:rPr>
              <w:t xml:space="preserve"> </w:t>
            </w:r>
            <w:proofErr w:type="spellStart"/>
            <w:r>
              <w:rPr>
                <w:rFonts w:ascii="Times New Roman" w:hAnsi="Times New Roman" w:cs="Times New Roman"/>
                <w:b/>
              </w:rPr>
              <w:t>уравненийс</w:t>
            </w:r>
            <w:proofErr w:type="spellEnd"/>
            <w:r>
              <w:rPr>
                <w:rFonts w:ascii="Times New Roman" w:hAnsi="Times New Roman" w:cs="Times New Roman"/>
                <w:b/>
              </w:rPr>
              <w:t xml:space="preserve"> двумя переменными (19 ч)</w:t>
            </w:r>
          </w:p>
          <w:p w:rsidR="00644383" w:rsidRDefault="00644383" w:rsidP="00220A88">
            <w:pPr>
              <w:rPr>
                <w:rFonts w:hint="eastAsia"/>
              </w:rPr>
            </w:pPr>
            <w:r>
              <w:rPr>
                <w:rFonts w:ascii="Times New Roman" w:hAnsi="Times New Roman" w:cs="Times New Roman"/>
                <w:b/>
                <w:sz w:val="20"/>
                <w:szCs w:val="20"/>
              </w:rPr>
              <w:t xml:space="preserve">Характеристика основных видов учебной деятельности ученика </w:t>
            </w:r>
          </w:p>
          <w:p w:rsidR="00644383" w:rsidRDefault="00644383" w:rsidP="00220A88">
            <w:pPr>
              <w:widowControl w:val="0"/>
              <w:autoSpaceDE w:val="0"/>
              <w:rPr>
                <w:rFonts w:hint="eastAsia"/>
              </w:rPr>
            </w:pPr>
            <w:proofErr w:type="gramStart"/>
            <w:r>
              <w:rPr>
                <w:rFonts w:ascii="Times New Roman" w:hAnsi="Times New Roman" w:cs="Times New Roman"/>
                <w:b/>
                <w:sz w:val="20"/>
                <w:szCs w:val="20"/>
              </w:rPr>
              <w:t>(на уровне УУД</w:t>
            </w:r>
            <w:proofErr w:type="gramEnd"/>
          </w:p>
          <w:p w:rsidR="00644383" w:rsidRDefault="00644383" w:rsidP="00220A88">
            <w:pPr>
              <w:pStyle w:val="a8"/>
            </w:pPr>
            <w:r>
              <w:rPr>
                <w:rFonts w:ascii="Times New Roman" w:hAnsi="Times New Roman"/>
                <w:i/>
                <w:sz w:val="20"/>
                <w:szCs w:val="20"/>
              </w:rPr>
              <w:t>Приводить примеры:</w:t>
            </w:r>
            <w:r>
              <w:rPr>
                <w:rFonts w:ascii="Times New Roman" w:hAnsi="Times New Roman"/>
                <w:sz w:val="20"/>
                <w:szCs w:val="20"/>
              </w:rPr>
              <w:t xml:space="preserve"> 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w:t>
            </w:r>
          </w:p>
          <w:p w:rsidR="00644383" w:rsidRDefault="00644383" w:rsidP="00220A88">
            <w:pPr>
              <w:pStyle w:val="a8"/>
            </w:pPr>
            <w:r>
              <w:rPr>
                <w:rFonts w:ascii="Times New Roman" w:hAnsi="Times New Roman"/>
                <w:sz w:val="20"/>
                <w:szCs w:val="20"/>
              </w:rPr>
              <w:t>Определять, является ли пара чисел решением данного уравнения с двумя переменными.</w:t>
            </w:r>
          </w:p>
          <w:p w:rsidR="00644383" w:rsidRDefault="00644383" w:rsidP="00220A88">
            <w:pPr>
              <w:pStyle w:val="a8"/>
            </w:pPr>
            <w:r>
              <w:rPr>
                <w:rFonts w:ascii="Times New Roman" w:hAnsi="Times New Roman"/>
                <w:i/>
                <w:sz w:val="20"/>
                <w:szCs w:val="20"/>
              </w:rPr>
              <w:t>Формулировать:</w:t>
            </w:r>
          </w:p>
          <w:p w:rsidR="00644383" w:rsidRDefault="00644383" w:rsidP="00220A88">
            <w:pPr>
              <w:pStyle w:val="a8"/>
            </w:pPr>
            <w:r>
              <w:rPr>
                <w:rFonts w:ascii="Times New Roman" w:hAnsi="Times New Roman"/>
                <w:i/>
                <w:sz w:val="20"/>
                <w:szCs w:val="20"/>
              </w:rPr>
              <w:t>определения:</w:t>
            </w:r>
            <w:r>
              <w:rPr>
                <w:rFonts w:ascii="Times New Roman" w:hAnsi="Times New Roman"/>
                <w:sz w:val="20"/>
                <w:szCs w:val="20"/>
              </w:rPr>
              <w:t xml:space="preserve">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p>
          <w:p w:rsidR="00644383" w:rsidRDefault="00644383" w:rsidP="00220A88">
            <w:pPr>
              <w:pStyle w:val="a8"/>
            </w:pPr>
            <w:r>
              <w:rPr>
                <w:rFonts w:ascii="Times New Roman" w:hAnsi="Times New Roman"/>
                <w:i/>
                <w:sz w:val="20"/>
                <w:szCs w:val="20"/>
              </w:rPr>
              <w:t>свойства</w:t>
            </w:r>
            <w:r>
              <w:rPr>
                <w:rFonts w:ascii="Times New Roman" w:hAnsi="Times New Roman"/>
                <w:sz w:val="20"/>
                <w:szCs w:val="20"/>
              </w:rPr>
              <w:t xml:space="preserve"> уравнений с двумя переменными.</w:t>
            </w:r>
          </w:p>
          <w:p w:rsidR="00644383" w:rsidRDefault="00644383" w:rsidP="00220A88">
            <w:pPr>
              <w:pStyle w:val="a8"/>
            </w:pPr>
            <w:r>
              <w:rPr>
                <w:rFonts w:ascii="Times New Roman" w:hAnsi="Times New Roman"/>
                <w:i/>
                <w:sz w:val="20"/>
                <w:szCs w:val="20"/>
              </w:rPr>
              <w:t>Описывать:</w:t>
            </w:r>
            <w:r>
              <w:rPr>
                <w:rFonts w:ascii="Times New Roman" w:hAnsi="Times New Roman"/>
                <w:sz w:val="20"/>
                <w:szCs w:val="20"/>
              </w:rPr>
              <w:t xml:space="preserve"> свойства графика линейного уравнения в зависимости от значений коэффициентов, графический метод решения системы двух уравнений с двумя переменными, метод подстановки и метод сложения для решения системы двух линейных уравнений с двумя переменными.</w:t>
            </w:r>
          </w:p>
          <w:p w:rsidR="00644383" w:rsidRDefault="00644383" w:rsidP="00220A88">
            <w:pPr>
              <w:pStyle w:val="a8"/>
            </w:pPr>
            <w:r>
              <w:rPr>
                <w:rFonts w:ascii="Times New Roman" w:hAnsi="Times New Roman"/>
                <w:i/>
                <w:sz w:val="20"/>
                <w:szCs w:val="20"/>
              </w:rPr>
              <w:t>Строить</w:t>
            </w:r>
            <w:r>
              <w:rPr>
                <w:rFonts w:ascii="Times New Roman" w:hAnsi="Times New Roman"/>
                <w:sz w:val="20"/>
                <w:szCs w:val="20"/>
              </w:rPr>
              <w:t xml:space="preserve"> график линейного уравнения с двумя переменными. Решать системы двух линейных уравнений с двумя переменными.</w:t>
            </w:r>
          </w:p>
          <w:p w:rsidR="00644383" w:rsidRDefault="00644383" w:rsidP="00220A88">
            <w:pPr>
              <w:widowControl w:val="0"/>
              <w:autoSpaceDE w:val="0"/>
              <w:spacing w:after="200"/>
              <w:rPr>
                <w:rFonts w:hint="eastAsia"/>
              </w:rPr>
            </w:pPr>
            <w:r>
              <w:rPr>
                <w:rFonts w:ascii="Times New Roman" w:hAnsi="Times New Roman" w:cs="Times New Roman"/>
                <w:i/>
                <w:sz w:val="20"/>
                <w:szCs w:val="20"/>
              </w:rPr>
              <w:t>Решать</w:t>
            </w:r>
            <w:r>
              <w:rPr>
                <w:rFonts w:ascii="Times New Roman" w:hAnsi="Times New Roman" w:cs="Times New Roman"/>
                <w:sz w:val="20"/>
                <w:szCs w:val="20"/>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Уравнения с двумя </w:t>
            </w:r>
            <w:r>
              <w:rPr>
                <w:rFonts w:ascii="Times New Roman" w:hAnsi="Times New Roman" w:cs="Times New Roman"/>
                <w:sz w:val="20"/>
                <w:szCs w:val="20"/>
              </w:rPr>
              <w:lastRenderedPageBreak/>
              <w:t>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autoSpaceDE w:val="0"/>
              <w:rPr>
                <w:rFonts w:hint="eastAsia"/>
              </w:rPr>
            </w:pPr>
            <w:r>
              <w:rPr>
                <w:rFonts w:ascii="Times New Roman" w:hAnsi="Times New Roman" w:cs="Times New Roman"/>
                <w:i/>
                <w:iCs/>
                <w:sz w:val="20"/>
                <w:szCs w:val="20"/>
              </w:rPr>
              <w:lastRenderedPageBreak/>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lastRenderedPageBreak/>
              <w:t>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lastRenderedPageBreak/>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w:t>
            </w:r>
            <w:r>
              <w:rPr>
                <w:rFonts w:ascii="Times New Roman" w:hAnsi="Times New Roman" w:cs="Times New Roman"/>
                <w:sz w:val="20"/>
                <w:szCs w:val="20"/>
              </w:rPr>
              <w:lastRenderedPageBreak/>
              <w:t>заданной теме, приводят примеры уравнений с двумя переменными.</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Индивидуальная –</w:t>
            </w:r>
            <w:r>
              <w:rPr>
                <w:rFonts w:ascii="Times New Roman" w:hAnsi="Times New Roman" w:cs="Times New Roman"/>
                <w:sz w:val="20"/>
                <w:szCs w:val="20"/>
              </w:rPr>
              <w:t xml:space="preserve">  </w:t>
            </w:r>
            <w:proofErr w:type="gramStart"/>
            <w:r>
              <w:rPr>
                <w:rFonts w:ascii="Times New Roman" w:hAnsi="Times New Roman" w:cs="Times New Roman"/>
                <w:sz w:val="20"/>
                <w:szCs w:val="20"/>
              </w:rPr>
              <w:t>определяют</w:t>
            </w:r>
            <w:proofErr w:type="gramEnd"/>
            <w:r>
              <w:rPr>
                <w:rFonts w:ascii="Times New Roman" w:hAnsi="Times New Roman" w:cs="Times New Roman"/>
                <w:sz w:val="20"/>
                <w:szCs w:val="20"/>
              </w:rPr>
              <w:t xml:space="preserve"> является ли пара  чисел решением данного уравнения с двумя переменными.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Знают понятия: </w:t>
            </w:r>
            <w:r>
              <w:rPr>
                <w:rFonts w:ascii="Times New Roman" w:hAnsi="Times New Roman" w:cs="Times New Roman"/>
                <w:i/>
                <w:iCs/>
                <w:color w:val="000000"/>
                <w:sz w:val="20"/>
                <w:szCs w:val="20"/>
              </w:rPr>
              <w:t xml:space="preserve">система уравнений, </w:t>
            </w:r>
            <w:r>
              <w:rPr>
                <w:rFonts w:ascii="Times New Roman" w:hAnsi="Times New Roman" w:cs="Times New Roman"/>
                <w:i/>
                <w:iCs/>
                <w:color w:val="000000"/>
                <w:sz w:val="20"/>
                <w:szCs w:val="20"/>
              </w:rPr>
              <w:lastRenderedPageBreak/>
              <w:t>решение системы уравнений.</w:t>
            </w:r>
            <w:r>
              <w:rPr>
                <w:rFonts w:ascii="Times New Roman" w:hAnsi="Times New Roman" w:cs="Times New Roman"/>
                <w:color w:val="000000"/>
                <w:sz w:val="20"/>
                <w:szCs w:val="20"/>
              </w:rPr>
              <w:t xml:space="preserve"> Умеют определять, является ли пара чисел решением системы уравнений, решать систему линейных уравнений графическим способом. </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lastRenderedPageBreak/>
              <w:t>Регулятивные:</w:t>
            </w:r>
            <w:r>
              <w:rPr>
                <w:rFonts w:ascii="Times New Roman" w:hAnsi="Times New Roman" w:cs="Times New Roman"/>
                <w:color w:val="000000"/>
                <w:sz w:val="20"/>
                <w:szCs w:val="20"/>
              </w:rPr>
              <w:t xml:space="preserve"> определять цель учебной деятельности с </w:t>
            </w:r>
            <w:r>
              <w:rPr>
                <w:rFonts w:ascii="Times New Roman" w:hAnsi="Times New Roman" w:cs="Times New Roman"/>
                <w:color w:val="000000"/>
                <w:sz w:val="20"/>
                <w:szCs w:val="20"/>
              </w:rPr>
              <w:lastRenderedPageBreak/>
              <w:t xml:space="preserve">помощью учителя и самостоятельно, искать средства ее осуществления. </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устанавливать причинно-следственные связи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 Коммуникативные: </w:t>
            </w:r>
            <w:r>
              <w:rPr>
                <w:rFonts w:ascii="Times New Roman" w:hAnsi="Times New Roman" w:cs="Times New Roman"/>
                <w:color w:val="000000"/>
                <w:sz w:val="20"/>
                <w:szCs w:val="20"/>
              </w:rPr>
              <w:t>адекватно использовать речевые средства для дискуссии и аргументации своей позиции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Объясняют самому себе свои отдельные </w:t>
            </w:r>
            <w:r>
              <w:rPr>
                <w:rFonts w:ascii="Times New Roman" w:hAnsi="Times New Roman" w:cs="Times New Roman"/>
                <w:color w:val="000000"/>
                <w:sz w:val="20"/>
                <w:szCs w:val="20"/>
              </w:rPr>
              <w:lastRenderedPageBreak/>
              <w:t>ближайшие цели саморазвития, понимают и осознают социальную роль ученика, дают адекватную самооценку результатам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lastRenderedPageBreak/>
              <w:t xml:space="preserve">Индивидуальная </w:t>
            </w:r>
          </w:p>
          <w:p w:rsidR="00644383" w:rsidRDefault="00644383" w:rsidP="00220A88">
            <w:pPr>
              <w:pStyle w:val="ParagraphStyle"/>
            </w:pPr>
            <w:proofErr w:type="gramStart"/>
            <w:r>
              <w:rPr>
                <w:rFonts w:ascii="Times New Roman" w:hAnsi="Times New Roman" w:cs="Times New Roman"/>
                <w:i/>
                <w:iCs/>
                <w:sz w:val="20"/>
                <w:szCs w:val="20"/>
              </w:rPr>
              <w:lastRenderedPageBreak/>
              <w:t xml:space="preserve">(устный опрос </w:t>
            </w:r>
            <w:proofErr w:type="gramEnd"/>
          </w:p>
          <w:p w:rsidR="00644383" w:rsidRDefault="00644383" w:rsidP="00220A88">
            <w:pPr>
              <w:spacing w:after="200"/>
              <w:rPr>
                <w:rFonts w:hint="eastAsia"/>
              </w:rPr>
            </w:pPr>
            <w:r>
              <w:rPr>
                <w:rFonts w:ascii="Times New Roman" w:hAnsi="Times New Roman" w:cs="Times New Roman"/>
                <w:i/>
                <w:iCs/>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lastRenderedPageBreak/>
              <w:t xml:space="preserve">презентация по </w:t>
            </w:r>
            <w:r>
              <w:rPr>
                <w:rFonts w:ascii="Times New Roman" w:hAnsi="Times New Roman" w:cs="Times New Roman"/>
                <w:sz w:val="20"/>
                <w:szCs w:val="20"/>
              </w:rPr>
              <w:lastRenderedPageBreak/>
              <w:t>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81.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Уравнения с двумя 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комбинированный урок.</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Индивидуальная –</w:t>
            </w:r>
            <w:r>
              <w:rPr>
                <w:rFonts w:ascii="Times New Roman" w:hAnsi="Times New Roman" w:cs="Times New Roman"/>
                <w:sz w:val="20"/>
                <w:szCs w:val="20"/>
              </w:rPr>
              <w:t xml:space="preserve">  решают уравнения с двумя переменными,  строят график уравнения с двумя переменными.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Могут решать графически систему уравнений; объяснять, почему система не имеет решений, имеет единственное решение, имеет бесконечное множество решений.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proofErr w:type="gramStart"/>
            <w:r>
              <w:rPr>
                <w:rFonts w:ascii="Times New Roman" w:hAnsi="Times New Roman" w:cs="Times New Roman"/>
                <w:b/>
                <w:i/>
                <w:color w:val="000000"/>
                <w:sz w:val="20"/>
                <w:szCs w:val="20"/>
              </w:rPr>
              <w:t>Регулятивные</w:t>
            </w:r>
            <w:proofErr w:type="gramEnd"/>
            <w:r>
              <w:rPr>
                <w:rFonts w:ascii="Times New Roman" w:hAnsi="Times New Roman" w:cs="Times New Roman"/>
                <w:b/>
                <w:i/>
                <w:color w:val="000000"/>
                <w:sz w:val="20"/>
                <w:szCs w:val="20"/>
              </w:rPr>
              <w:t>:</w:t>
            </w:r>
            <w:r>
              <w:rPr>
                <w:rFonts w:ascii="Times New Roman" w:hAnsi="Times New Roman" w:cs="Times New Roman"/>
                <w:color w:val="000000"/>
                <w:sz w:val="20"/>
                <w:szCs w:val="20"/>
              </w:rPr>
              <w:t xml:space="preserve"> составлять план и последовательность действий.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составлять целое из частей, самостоятельно достраивая, восполняя недостающие компоненты</w:t>
            </w:r>
            <w:r>
              <w:rPr>
                <w:rFonts w:ascii="Times New Roman" w:hAnsi="Times New Roman" w:cs="Times New Roman"/>
                <w:b/>
                <w:i/>
                <w:color w:val="000000"/>
                <w:sz w:val="20"/>
                <w:szCs w:val="20"/>
              </w:rPr>
              <w:t xml:space="preserve"> </w:t>
            </w:r>
          </w:p>
          <w:p w:rsidR="00644383" w:rsidRDefault="00644383" w:rsidP="00220A88">
            <w:pPr>
              <w:widowControl w:val="0"/>
              <w:autoSpaceDE w:val="0"/>
              <w:textAlignment w:val="baseline"/>
              <w:rPr>
                <w:rFonts w:hint="eastAsia"/>
              </w:rPr>
            </w:pPr>
            <w:proofErr w:type="gramStart"/>
            <w:r>
              <w:rPr>
                <w:rFonts w:ascii="Times New Roman" w:hAnsi="Times New Roman" w:cs="Times New Roman"/>
                <w:b/>
                <w:i/>
                <w:color w:val="000000"/>
                <w:sz w:val="20"/>
                <w:szCs w:val="20"/>
              </w:rPr>
              <w:t>Коммуникативные</w:t>
            </w:r>
            <w:proofErr w:type="gramEnd"/>
            <w:r>
              <w:rPr>
                <w:rFonts w:ascii="Times New Roman" w:hAnsi="Times New Roman" w:cs="Times New Roman"/>
                <w:b/>
                <w:i/>
                <w:color w:val="000000"/>
                <w:sz w:val="20"/>
                <w:szCs w:val="20"/>
              </w:rPr>
              <w:t xml:space="preserve">: </w:t>
            </w:r>
            <w:r>
              <w:rPr>
                <w:rFonts w:ascii="Times New Roman" w:hAnsi="Times New Roman" w:cs="Times New Roman"/>
                <w:color w:val="000000"/>
                <w:sz w:val="20"/>
                <w:szCs w:val="20"/>
              </w:rPr>
              <w:t>уметь представлять конкретное содержание и сообщать его в письменной и устной форме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Индивидуальная </w:t>
            </w:r>
          </w:p>
          <w:p w:rsidR="00644383" w:rsidRDefault="00644383" w:rsidP="00220A88">
            <w:pPr>
              <w:pStyle w:val="ParagraphStyle"/>
            </w:pPr>
            <w:proofErr w:type="gramStart"/>
            <w:r>
              <w:rPr>
                <w:rFonts w:ascii="Times New Roman" w:hAnsi="Times New Roman" w:cs="Times New Roman"/>
                <w:i/>
                <w:iCs/>
                <w:sz w:val="20"/>
                <w:szCs w:val="20"/>
              </w:rPr>
              <w:t xml:space="preserve">(устный опрос </w:t>
            </w:r>
            <w:proofErr w:type="gramEnd"/>
          </w:p>
          <w:p w:rsidR="00644383" w:rsidRDefault="00644383" w:rsidP="00220A88">
            <w:pPr>
              <w:spacing w:after="200"/>
              <w:rPr>
                <w:rFonts w:hint="eastAsia"/>
              </w:rPr>
            </w:pPr>
            <w:r>
              <w:rPr>
                <w:rFonts w:ascii="Times New Roman" w:hAnsi="Times New Roman" w:cs="Times New Roman"/>
                <w:i/>
                <w:iCs/>
                <w:sz w:val="20"/>
                <w:szCs w:val="20"/>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3554"/>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82.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Линейное уравнение с двумя переменными и его график</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autoSpaceDE w:val="0"/>
              <w:rPr>
                <w:rFonts w:hint="eastAsia"/>
              </w:rPr>
            </w:pPr>
            <w:r>
              <w:rPr>
                <w:rFonts w:ascii="Times New Roman" w:hAnsi="Times New Roman" w:cs="Times New Roman"/>
                <w:i/>
                <w:iCs/>
                <w:sz w:val="20"/>
                <w:szCs w:val="20"/>
              </w:rPr>
              <w:t xml:space="preserve">открытие </w:t>
            </w:r>
            <w:proofErr w:type="gramStart"/>
            <w:r>
              <w:rPr>
                <w:rFonts w:ascii="Times New Roman" w:hAnsi="Times New Roman" w:cs="Times New Roman"/>
                <w:i/>
                <w:iCs/>
                <w:sz w:val="20"/>
                <w:szCs w:val="20"/>
              </w:rPr>
              <w:t>новых</w:t>
            </w:r>
            <w:proofErr w:type="gramEnd"/>
          </w:p>
          <w:p w:rsidR="00644383" w:rsidRDefault="00644383" w:rsidP="00220A88">
            <w:pPr>
              <w:pStyle w:val="a8"/>
            </w:pPr>
            <w:r>
              <w:rPr>
                <w:rFonts w:ascii="Times New Roman" w:hAnsi="Times New Roman"/>
                <w:i/>
                <w:iCs/>
                <w:sz w:val="20"/>
                <w:szCs w:val="20"/>
              </w:rPr>
              <w:t>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Индивидуальная –</w:t>
            </w:r>
            <w:r>
              <w:rPr>
                <w:rFonts w:ascii="Times New Roman" w:hAnsi="Times New Roman" w:cs="Times New Roman"/>
                <w:sz w:val="20"/>
                <w:szCs w:val="20"/>
              </w:rPr>
              <w:t xml:space="preserve">  решают уравнения с двумя переменными,  строят график уравнения с двумя переменными.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lang w:eastAsia="en-US"/>
              </w:rPr>
              <w:t>Умеют приводить примеры линейных уравнений с двумя переменными</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 xml:space="preserve"> определять является ли пара чисел решением  данного линейного уравнения с двумя переменными, умеют строить  графики линейного уравнения с двумя переменными. </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Регулятивные</w:t>
            </w:r>
            <w:proofErr w:type="gramEnd"/>
            <w:r>
              <w:rPr>
                <w:rFonts w:ascii="Times New Roman" w:hAnsi="Times New Roman" w:cs="Times New Roman"/>
                <w:sz w:val="20"/>
                <w:szCs w:val="20"/>
                <w:lang w:eastAsia="en-US"/>
              </w:rPr>
              <w:t xml:space="preserve"> – обнаруживают и формулируют учебную проблему совместно с учителем.</w:t>
            </w:r>
          </w:p>
          <w:p w:rsidR="00644383" w:rsidRDefault="00644383" w:rsidP="00220A88">
            <w:pPr>
              <w:widowControl w:val="0"/>
              <w:autoSpaceDE w:val="0"/>
              <w:rPr>
                <w:rFonts w:hint="eastAsia"/>
              </w:rPr>
            </w:pPr>
            <w:r>
              <w:rPr>
                <w:rFonts w:ascii="Times New Roman" w:hAnsi="Times New Roman" w:cs="Times New Roman"/>
                <w:sz w:val="20"/>
                <w:szCs w:val="20"/>
                <w:lang w:eastAsia="en-US"/>
              </w:rPr>
              <w:t>Познавательные – самостоятельно предполагают, какая информация нужна для решения учебной задачи.</w:t>
            </w:r>
          </w:p>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Коммуникативные – умеют уважительно относиться к позиции </w:t>
            </w:r>
            <w:proofErr w:type="gramStart"/>
            <w:r>
              <w:rPr>
                <w:rFonts w:ascii="Times New Roman" w:hAnsi="Times New Roman" w:cs="Times New Roman"/>
                <w:sz w:val="20"/>
                <w:szCs w:val="20"/>
                <w:lang w:eastAsia="en-US"/>
              </w:rPr>
              <w:t>другого</w:t>
            </w:r>
            <w:proofErr w:type="gramEnd"/>
            <w:r>
              <w:rPr>
                <w:rFonts w:ascii="Times New Roman" w:hAnsi="Times New Roman" w:cs="Times New Roman"/>
                <w:sz w:val="20"/>
                <w:szCs w:val="20"/>
                <w:lang w:eastAsia="en-US"/>
              </w:rPr>
              <w:t>, пытаются договориться</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Объясняют самому себе </w:t>
            </w:r>
            <w:proofErr w:type="gramStart"/>
            <w:r>
              <w:rPr>
                <w:rFonts w:ascii="Times New Roman" w:hAnsi="Times New Roman" w:cs="Times New Roman"/>
                <w:sz w:val="20"/>
                <w:szCs w:val="20"/>
                <w:lang w:eastAsia="en-US"/>
              </w:rPr>
              <w:t>свои</w:t>
            </w:r>
            <w:proofErr w:type="gramEnd"/>
            <w:r>
              <w:rPr>
                <w:rFonts w:ascii="Times New Roman" w:hAnsi="Times New Roman" w:cs="Times New Roman"/>
                <w:sz w:val="20"/>
                <w:szCs w:val="20"/>
                <w:lang w:eastAsia="en-US"/>
              </w:rPr>
              <w:t xml:space="preserve"> наиболее заметные</w:t>
            </w:r>
          </w:p>
          <w:p w:rsidR="00644383" w:rsidRDefault="00644383" w:rsidP="00220A88">
            <w:pPr>
              <w:widowControl w:val="0"/>
              <w:autoSpaceDE w:val="0"/>
              <w:rPr>
                <w:rFonts w:hint="eastAsia"/>
              </w:rPr>
            </w:pPr>
            <w:r>
              <w:rPr>
                <w:rFonts w:ascii="Times New Roman" w:hAnsi="Times New Roman" w:cs="Times New Roman"/>
                <w:sz w:val="20"/>
                <w:szCs w:val="20"/>
                <w:lang w:eastAsia="en-US"/>
              </w:rPr>
              <w:t>достижения; проявляют положительное отношение к урокам математики, широкий интерес к новому учебному материалу, способам решения новых учебных задач, доброжелательное отношение к сверстникам</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23"/>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Линейное уравнение с двумя переменными и его график</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sz w:val="20"/>
                <w:szCs w:val="20"/>
              </w:rPr>
              <w:t xml:space="preserve"> </w:t>
            </w: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w:t>
            </w:r>
          </w:p>
          <w:p w:rsidR="00644383" w:rsidRDefault="00644383" w:rsidP="00220A88">
            <w:pPr>
              <w:widowControl w:val="0"/>
              <w:autoSpaceDE w:val="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4"/>
                <w:sz w:val="20"/>
                <w:szCs w:val="20"/>
                <w:lang w:eastAsia="en-US"/>
              </w:rPr>
              <w:t xml:space="preserve">применяют свойства линейного уравнения с двумя переменными </w:t>
            </w:r>
            <w:r>
              <w:rPr>
                <w:rFonts w:ascii="Times New Roman" w:hAnsi="Times New Roman" w:cs="Times New Roman"/>
                <w:spacing w:val="-4"/>
                <w:sz w:val="20"/>
                <w:szCs w:val="20"/>
                <w:lang w:eastAsia="en-US"/>
              </w:rPr>
              <w:lastRenderedPageBreak/>
              <w:t>при решении задач.</w:t>
            </w:r>
          </w:p>
          <w:p w:rsidR="00644383" w:rsidRDefault="00644383" w:rsidP="00220A88">
            <w:pPr>
              <w:pStyle w:val="ParagraphStyle"/>
              <w:spacing w:line="264" w:lineRule="auto"/>
            </w:pPr>
            <w:r>
              <w:rPr>
                <w:rFonts w:ascii="Times New Roman" w:eastAsia="Times New Roman" w:hAnsi="Times New Roman" w:cs="Times New Roman"/>
                <w:sz w:val="20"/>
                <w:szCs w:val="20"/>
              </w:rPr>
              <w:t xml:space="preserve"> </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tcBorders>
              <w:top w:val="single" w:sz="4" w:space="0" w:color="000000"/>
              <w:left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pacing w:val="-4"/>
                <w:sz w:val="20"/>
                <w:szCs w:val="20"/>
                <w:lang w:eastAsia="en-US"/>
              </w:rPr>
              <w:lastRenderedPageBreak/>
              <w:t xml:space="preserve">Умеют строить график  линейного уравнения с двумя переменными. </w:t>
            </w:r>
            <w:proofErr w:type="gramStart"/>
            <w:r>
              <w:rPr>
                <w:rFonts w:ascii="Times New Roman" w:hAnsi="Times New Roman" w:cs="Times New Roman"/>
                <w:spacing w:val="-4"/>
                <w:sz w:val="20"/>
                <w:szCs w:val="20"/>
                <w:lang w:eastAsia="en-US"/>
              </w:rPr>
              <w:t>Знают</w:t>
            </w:r>
            <w:proofErr w:type="gramEnd"/>
            <w:r>
              <w:rPr>
                <w:rFonts w:ascii="Times New Roman" w:hAnsi="Times New Roman" w:cs="Times New Roman"/>
                <w:spacing w:val="-4"/>
                <w:sz w:val="20"/>
                <w:szCs w:val="20"/>
                <w:lang w:eastAsia="en-US"/>
              </w:rPr>
              <w:t xml:space="preserve"> как применять свойства линейного уравнения с двумя переменными при </w:t>
            </w:r>
            <w:r>
              <w:rPr>
                <w:rFonts w:ascii="Times New Roman" w:hAnsi="Times New Roman" w:cs="Times New Roman"/>
                <w:spacing w:val="-4"/>
                <w:sz w:val="20"/>
                <w:szCs w:val="20"/>
                <w:lang w:eastAsia="en-US"/>
              </w:rPr>
              <w:lastRenderedPageBreak/>
              <w:t>решении задач.</w:t>
            </w:r>
          </w:p>
        </w:tc>
        <w:tc>
          <w:tcPr>
            <w:tcW w:w="2692" w:type="dxa"/>
            <w:tcBorders>
              <w:top w:val="single" w:sz="4" w:space="0" w:color="000000"/>
              <w:left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lastRenderedPageBreak/>
              <w:t>Регулятивные – составляют план выполнения задач, решают проблемы творческого и поискового характера.</w:t>
            </w:r>
          </w:p>
          <w:p w:rsidR="00644383" w:rsidRDefault="00644383" w:rsidP="00220A88">
            <w:pPr>
              <w:widowControl w:val="0"/>
              <w:autoSpaceDE w:val="0"/>
              <w:rPr>
                <w:rFonts w:hint="eastAsia"/>
              </w:rPr>
            </w:pPr>
            <w:r>
              <w:rPr>
                <w:rFonts w:ascii="Times New Roman" w:hAnsi="Times New Roman" w:cs="Times New Roman"/>
                <w:sz w:val="20"/>
                <w:szCs w:val="20"/>
                <w:lang w:eastAsia="en-US"/>
              </w:rPr>
              <w:t>Познавательные – записывают выводы в виде правил «если …</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 xml:space="preserve"> то …».</w:t>
            </w:r>
          </w:p>
          <w:p w:rsidR="00644383" w:rsidRDefault="00644383" w:rsidP="00220A88">
            <w:pPr>
              <w:widowControl w:val="0"/>
              <w:autoSpaceDE w:val="0"/>
              <w:rPr>
                <w:rFonts w:hint="eastAsia"/>
              </w:rPr>
            </w:pPr>
            <w:r>
              <w:rPr>
                <w:rFonts w:ascii="Times New Roman" w:hAnsi="Times New Roman" w:cs="Times New Roman"/>
                <w:sz w:val="20"/>
                <w:szCs w:val="20"/>
                <w:lang w:eastAsia="en-US"/>
              </w:rPr>
              <w:lastRenderedPageBreak/>
              <w:t>Коммуникативные – умеют принимать точку зрения другого, для этого владеют приемами слушания</w:t>
            </w:r>
          </w:p>
        </w:tc>
        <w:tc>
          <w:tcPr>
            <w:tcW w:w="2281" w:type="dxa"/>
            <w:tcBorders>
              <w:top w:val="single" w:sz="4" w:space="0" w:color="000000"/>
              <w:left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lastRenderedPageBreak/>
              <w:t xml:space="preserve">Объясняют самому себе </w:t>
            </w:r>
            <w:proofErr w:type="gramStart"/>
            <w:r>
              <w:rPr>
                <w:rFonts w:ascii="Times New Roman" w:hAnsi="Times New Roman" w:cs="Times New Roman"/>
                <w:sz w:val="20"/>
                <w:szCs w:val="20"/>
                <w:lang w:eastAsia="en-US"/>
              </w:rPr>
              <w:t>свои</w:t>
            </w:r>
            <w:proofErr w:type="gramEnd"/>
            <w:r>
              <w:rPr>
                <w:rFonts w:ascii="Times New Roman" w:hAnsi="Times New Roman" w:cs="Times New Roman"/>
                <w:sz w:val="20"/>
                <w:szCs w:val="20"/>
                <w:lang w:eastAsia="en-US"/>
              </w:rPr>
              <w:t xml:space="preserve"> наиболее заметные</w:t>
            </w:r>
          </w:p>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достижения; проявляют познавательный интерес к изучению предмета, способам решения учебных задач; дают </w:t>
            </w:r>
            <w:r>
              <w:rPr>
                <w:rFonts w:ascii="Times New Roman" w:hAnsi="Times New Roman" w:cs="Times New Roman"/>
                <w:sz w:val="20"/>
                <w:szCs w:val="20"/>
                <w:lang w:eastAsia="en-US"/>
              </w:rPr>
              <w:lastRenderedPageBreak/>
              <w:t>адекватную оценку и самооценку учебной деятельности; понимают причины успеха.</w:t>
            </w:r>
          </w:p>
        </w:tc>
        <w:tc>
          <w:tcPr>
            <w:tcW w:w="997" w:type="dxa"/>
            <w:tcBorders>
              <w:top w:val="single" w:sz="4" w:space="0" w:color="000000"/>
              <w:left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lastRenderedPageBreak/>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23"/>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84.</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Линейное уравнение с двумя переменными и его график</w:t>
            </w:r>
          </w:p>
        </w:tc>
        <w:tc>
          <w:tcPr>
            <w:tcW w:w="897" w:type="dxa"/>
            <w:tcBorders>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1984" w:type="dxa"/>
            <w:tcBorders>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spacing w:val="-4"/>
                <w:sz w:val="20"/>
                <w:szCs w:val="20"/>
                <w:lang w:eastAsia="en-US"/>
              </w:rPr>
            </w:pPr>
          </w:p>
        </w:tc>
        <w:tc>
          <w:tcPr>
            <w:tcW w:w="2692" w:type="dxa"/>
            <w:tcBorders>
              <w:left w:val="single" w:sz="4" w:space="0" w:color="000000"/>
            </w:tcBorders>
            <w:shd w:val="clear" w:color="auto" w:fill="auto"/>
          </w:tcPr>
          <w:p w:rsidR="00644383" w:rsidRDefault="00644383" w:rsidP="00220A88">
            <w:pPr>
              <w:widowControl w:val="0"/>
              <w:autoSpaceDE w:val="0"/>
              <w:snapToGrid w:val="0"/>
              <w:rPr>
                <w:rFonts w:ascii="Times New Roman" w:hAnsi="Times New Roman" w:cs="Times New Roman"/>
                <w:spacing w:val="-4"/>
                <w:sz w:val="20"/>
                <w:szCs w:val="20"/>
                <w:lang w:eastAsia="en-US"/>
              </w:rPr>
            </w:pPr>
          </w:p>
        </w:tc>
        <w:tc>
          <w:tcPr>
            <w:tcW w:w="2281" w:type="dxa"/>
            <w:tcBorders>
              <w:left w:val="single" w:sz="4" w:space="0" w:color="000000"/>
            </w:tcBorders>
            <w:shd w:val="clear" w:color="auto" w:fill="auto"/>
          </w:tcPr>
          <w:p w:rsidR="00644383" w:rsidRDefault="00644383" w:rsidP="00220A88">
            <w:pPr>
              <w:widowControl w:val="0"/>
              <w:autoSpaceDE w:val="0"/>
              <w:snapToGrid w:val="0"/>
              <w:rPr>
                <w:rFonts w:ascii="Times New Roman" w:hAnsi="Times New Roman" w:cs="Times New Roman"/>
                <w:sz w:val="20"/>
                <w:szCs w:val="20"/>
                <w:lang w:eastAsia="en-US"/>
              </w:rPr>
            </w:pPr>
          </w:p>
        </w:tc>
        <w:tc>
          <w:tcPr>
            <w:tcW w:w="997" w:type="dxa"/>
            <w:tcBorders>
              <w:left w:val="single" w:sz="4" w:space="0" w:color="000000"/>
            </w:tcBorders>
            <w:shd w:val="clear" w:color="auto" w:fill="auto"/>
          </w:tcPr>
          <w:p w:rsidR="00644383" w:rsidRDefault="00644383" w:rsidP="00220A88">
            <w:pPr>
              <w:widowControl w:val="0"/>
              <w:autoSpaceDE w:val="0"/>
              <w:snapToGrid w:val="0"/>
              <w:rPr>
                <w:rFonts w:ascii="Times New Roman" w:hAnsi="Times New Roman" w:cs="Times New Roman"/>
                <w:sz w:val="20"/>
                <w:szCs w:val="20"/>
                <w:lang w:eastAsia="en-US"/>
              </w:rPr>
            </w:pPr>
          </w:p>
        </w:tc>
        <w:tc>
          <w:tcPr>
            <w:tcW w:w="1659" w:type="dxa"/>
            <w:tcBorders>
              <w:left w:val="single" w:sz="4" w:space="0" w:color="000000"/>
              <w:bottom w:val="single" w:sz="4" w:space="0" w:color="000000"/>
            </w:tcBorders>
            <w:shd w:val="clear" w:color="auto" w:fill="auto"/>
          </w:tcPr>
          <w:p w:rsidR="00644383" w:rsidRDefault="00644383" w:rsidP="00220A88">
            <w:pPr>
              <w:snapToGrid w:val="0"/>
              <w:rPr>
                <w:rFonts w:ascii="Times New Roman" w:hAnsi="Times New Roman" w:cs="Times New Roman"/>
                <w:sz w:val="20"/>
                <w:szCs w:val="20"/>
                <w:lang w:eastAsia="en-US"/>
              </w:rPr>
            </w:pPr>
          </w:p>
        </w:tc>
        <w:tc>
          <w:tcPr>
            <w:tcW w:w="88"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3331"/>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85.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Системы уравнений с двумя переменными. Графический метод решения системы двух линейных уравнений с двумя 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Урок изучения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eastAsia="Times New Roman" w:hAnsi="Times New Roman" w:cs="Times New Roman"/>
                <w:sz w:val="20"/>
                <w:szCs w:val="20"/>
              </w:rPr>
              <w:t xml:space="preserve"> </w:t>
            </w: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формулируют решение системы уравнений с двумя переменными, описывают графический метод решения системы двух линейных уравнений с двумя переменными.</w:t>
            </w:r>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решают графически систему уравнений.</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pacing w:val="-4"/>
                <w:sz w:val="20"/>
                <w:szCs w:val="20"/>
                <w:lang w:eastAsia="en-US"/>
              </w:rPr>
              <w:t>Умеют решать системы уравнений с двумя переменными. Знают как определять количество решений системы двух линейных уравнения с двумя переменными</w:t>
            </w:r>
            <w:proofErr w:type="gramStart"/>
            <w:r>
              <w:rPr>
                <w:rFonts w:ascii="Times New Roman" w:hAnsi="Times New Roman" w:cs="Times New Roman"/>
                <w:spacing w:val="-4"/>
                <w:sz w:val="20"/>
                <w:szCs w:val="20"/>
                <w:lang w:eastAsia="en-US"/>
              </w:rPr>
              <w:t xml:space="preserve"> .</w:t>
            </w:r>
            <w:proofErr w:type="gramEnd"/>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rPr>
                <w:rFonts w:hint="eastAsia"/>
              </w:rPr>
            </w:pPr>
            <w:r>
              <w:rPr>
                <w:rFonts w:ascii="Times New Roman" w:hAnsi="Times New Roman" w:cs="Times New Roman"/>
                <w:b/>
                <w:i/>
                <w:sz w:val="20"/>
                <w:szCs w:val="20"/>
              </w:rPr>
              <w:t>Коммуникативные:</w:t>
            </w:r>
          </w:p>
          <w:p w:rsidR="00644383" w:rsidRDefault="00644383" w:rsidP="00220A88">
            <w:pPr>
              <w:jc w:val="both"/>
              <w:rPr>
                <w:rFonts w:hint="eastAsia"/>
              </w:rPr>
            </w:pPr>
            <w:r>
              <w:rPr>
                <w:rFonts w:ascii="Times New Roman" w:hAnsi="Times New Roman" w:cs="Times New Roman"/>
                <w:color w:val="000000"/>
                <w:sz w:val="20"/>
                <w:szCs w:val="20"/>
              </w:rPr>
              <w:t>Вступают в диалог, участвуют в коллективном обсуждении проблем, умеют слушать и слышать друг друга</w:t>
            </w:r>
            <w:r>
              <w:rPr>
                <w:rFonts w:ascii="Times New Roman" w:hAnsi="Times New Roman" w:cs="Times New Roman"/>
                <w:sz w:val="20"/>
                <w:szCs w:val="20"/>
              </w:rPr>
              <w:t>.</w:t>
            </w:r>
          </w:p>
          <w:p w:rsidR="00644383" w:rsidRDefault="00644383" w:rsidP="00220A88">
            <w:pPr>
              <w:rPr>
                <w:rFonts w:hint="eastAsia"/>
              </w:rPr>
            </w:pPr>
            <w:r>
              <w:rPr>
                <w:rFonts w:ascii="Times New Roman" w:hAnsi="Times New Roman" w:cs="Times New Roman"/>
                <w:b/>
                <w:i/>
                <w:sz w:val="20"/>
                <w:szCs w:val="20"/>
              </w:rPr>
              <w:t>Регулятивные:</w:t>
            </w:r>
          </w:p>
          <w:p w:rsidR="00644383" w:rsidRDefault="00644383" w:rsidP="00220A88">
            <w:pPr>
              <w:rPr>
                <w:rFonts w:hint="eastAsia"/>
              </w:rPr>
            </w:pPr>
            <w:r>
              <w:rPr>
                <w:rFonts w:ascii="Times New Roman" w:hAnsi="Times New Roman" w:cs="Times New Roman"/>
                <w:color w:val="000000"/>
                <w:sz w:val="20"/>
                <w:szCs w:val="20"/>
              </w:rPr>
              <w:t>Сличают свой способ действия с эталоном</w:t>
            </w:r>
            <w:r>
              <w:rPr>
                <w:rFonts w:ascii="Times New Roman" w:hAnsi="Times New Roman" w:cs="Times New Roman"/>
                <w:b/>
                <w:i/>
                <w:sz w:val="20"/>
                <w:szCs w:val="20"/>
              </w:rPr>
              <w:t xml:space="preserve"> </w:t>
            </w:r>
          </w:p>
          <w:p w:rsidR="00644383" w:rsidRDefault="00644383" w:rsidP="00220A88">
            <w:pPr>
              <w:rPr>
                <w:rFonts w:hint="eastAsia"/>
              </w:rPr>
            </w:pPr>
            <w:r>
              <w:rPr>
                <w:rFonts w:ascii="Times New Roman" w:hAnsi="Times New Roman" w:cs="Times New Roman"/>
                <w:b/>
                <w:i/>
                <w:sz w:val="20"/>
                <w:szCs w:val="20"/>
              </w:rPr>
              <w:t>Познавательные:</w:t>
            </w:r>
          </w:p>
          <w:p w:rsidR="00644383" w:rsidRDefault="00644383" w:rsidP="00220A88">
            <w:pPr>
              <w:widowControl w:val="0"/>
              <w:autoSpaceDE w:val="0"/>
              <w:spacing w:after="200"/>
              <w:textAlignment w:val="baseline"/>
              <w:rPr>
                <w:rFonts w:hint="eastAsia"/>
              </w:rPr>
            </w:pPr>
            <w:r>
              <w:rPr>
                <w:rFonts w:ascii="Times New Roman" w:hAnsi="Times New Roman" w:cs="Times New Roman"/>
                <w:color w:val="000000"/>
                <w:sz w:val="20"/>
                <w:szCs w:val="20"/>
              </w:rPr>
              <w:t>Выделяют количественные характеристики объектов, заданные словами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w:t>
            </w:r>
            <w:r>
              <w:rPr>
                <w:rFonts w:ascii="Times New Roman" w:hAnsi="Times New Roman" w:cs="Times New Roman"/>
                <w:sz w:val="20"/>
                <w:szCs w:val="20"/>
                <w:lang w:eastAsia="en-US"/>
              </w:rPr>
              <w:t xml:space="preserve"> </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Графический метод решения системы двух линейных уравнений с двумя 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 xml:space="preserve">решают графически систему уравнений и определяют количество решений </w:t>
            </w:r>
            <w:r>
              <w:rPr>
                <w:rFonts w:ascii="Times New Roman" w:hAnsi="Times New Roman" w:cs="Times New Roman"/>
                <w:sz w:val="20"/>
                <w:szCs w:val="20"/>
              </w:rPr>
              <w:t>системы двух линейных уравнений с двумя переменными.</w:t>
            </w:r>
          </w:p>
          <w:p w:rsidR="00644383" w:rsidRDefault="00644383" w:rsidP="00220A88">
            <w:pPr>
              <w:pStyle w:val="ParagraphStyle"/>
              <w:spacing w:line="264" w:lineRule="auto"/>
              <w:rPr>
                <w:rFonts w:ascii="Times New Roman" w:hAnsi="Times New Roman" w:cs="Times New Roman"/>
                <w:sz w:val="20"/>
                <w:szCs w:val="20"/>
              </w:rPr>
            </w:pPr>
          </w:p>
        </w:tc>
        <w:tc>
          <w:tcPr>
            <w:tcW w:w="1984" w:type="dxa"/>
            <w:tcBorders>
              <w:top w:val="single" w:sz="4" w:space="0" w:color="000000"/>
              <w:left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color w:val="000000"/>
                <w:sz w:val="20"/>
                <w:szCs w:val="20"/>
              </w:rPr>
              <w:t>Могут решать графически систему уравнений; объяснять, почему система не имеет решений, имеет единственное решение, имеет бесконечное множество решений</w:t>
            </w:r>
          </w:p>
        </w:tc>
        <w:tc>
          <w:tcPr>
            <w:tcW w:w="2692" w:type="dxa"/>
            <w:tcBorders>
              <w:top w:val="single" w:sz="4" w:space="0" w:color="000000"/>
              <w:left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Вносят коррективы и дополнения в способ своих действий</w:t>
            </w:r>
            <w:r>
              <w:rPr>
                <w:rFonts w:ascii="Times New Roman" w:hAnsi="Times New Roman" w:cs="Times New Roman"/>
                <w:b/>
                <w:i/>
                <w:color w:val="000000"/>
                <w:sz w:val="20"/>
                <w:szCs w:val="20"/>
              </w:rPr>
              <w:t xml:space="preserve"> </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Выражают структуру задачи разными средствами. Выбирают, сопоставляют и обосновывают способы решения задачи</w:t>
            </w:r>
            <w:r>
              <w:rPr>
                <w:rFonts w:ascii="Times New Roman" w:hAnsi="Times New Roman" w:cs="Times New Roman"/>
                <w:b/>
                <w:i/>
                <w:color w:val="000000"/>
                <w:sz w:val="20"/>
                <w:szCs w:val="20"/>
              </w:rPr>
              <w:t xml:space="preserve"> </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Коммуникативные</w:t>
            </w:r>
            <w:proofErr w:type="gramStart"/>
            <w:r>
              <w:rPr>
                <w:rFonts w:ascii="Times New Roman" w:hAnsi="Times New Roman" w:cs="Times New Roman"/>
                <w:color w:val="000000"/>
                <w:sz w:val="20"/>
                <w:szCs w:val="20"/>
              </w:rPr>
              <w:t xml:space="preserve"> У</w:t>
            </w:r>
            <w:proofErr w:type="gramEnd"/>
            <w:r>
              <w:rPr>
                <w:rFonts w:ascii="Times New Roman" w:hAnsi="Times New Roman" w:cs="Times New Roman"/>
                <w:color w:val="000000"/>
                <w:sz w:val="20"/>
                <w:szCs w:val="20"/>
              </w:rPr>
              <w:t>меют (или развивают способность) брать на себя инициативу в организации совместного действия</w:t>
            </w:r>
            <w:r>
              <w:rPr>
                <w:rFonts w:ascii="Times New Roman" w:hAnsi="Times New Roman" w:cs="Times New Roman"/>
                <w:b/>
                <w:i/>
                <w:color w:val="000000"/>
                <w:sz w:val="20"/>
                <w:szCs w:val="20"/>
              </w:rPr>
              <w:t xml:space="preserve"> </w:t>
            </w:r>
          </w:p>
        </w:tc>
        <w:tc>
          <w:tcPr>
            <w:tcW w:w="2281"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997" w:type="dxa"/>
            <w:tcBorders>
              <w:top w:val="single" w:sz="4" w:space="0" w:color="000000"/>
              <w:left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87.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Графический метод решения системы двух линейных уравнений с двумя переменными</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sz w:val="20"/>
                <w:szCs w:val="20"/>
              </w:rPr>
            </w:pPr>
          </w:p>
        </w:tc>
        <w:tc>
          <w:tcPr>
            <w:tcW w:w="1984" w:type="dxa"/>
            <w:tcBorders>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color w:val="000000"/>
                <w:sz w:val="20"/>
                <w:szCs w:val="20"/>
              </w:rPr>
            </w:pPr>
          </w:p>
        </w:tc>
        <w:tc>
          <w:tcPr>
            <w:tcW w:w="2692" w:type="dxa"/>
            <w:tcBorders>
              <w:left w:val="single" w:sz="4" w:space="0" w:color="000000"/>
            </w:tcBorders>
            <w:shd w:val="clear" w:color="auto" w:fill="auto"/>
          </w:tcPr>
          <w:p w:rsidR="00644383" w:rsidRDefault="00644383" w:rsidP="00220A88">
            <w:pPr>
              <w:widowControl w:val="0"/>
              <w:autoSpaceDE w:val="0"/>
              <w:snapToGrid w:val="0"/>
              <w:textAlignment w:val="baseline"/>
              <w:rPr>
                <w:rFonts w:ascii="Times New Roman" w:hAnsi="Times New Roman" w:cs="Times New Roman"/>
                <w:color w:val="000000"/>
                <w:sz w:val="20"/>
                <w:szCs w:val="20"/>
              </w:rPr>
            </w:pPr>
          </w:p>
        </w:tc>
        <w:tc>
          <w:tcPr>
            <w:tcW w:w="2281" w:type="dxa"/>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color w:val="000000"/>
                <w:sz w:val="20"/>
                <w:szCs w:val="20"/>
              </w:rPr>
            </w:pPr>
          </w:p>
        </w:tc>
        <w:tc>
          <w:tcPr>
            <w:tcW w:w="997" w:type="dxa"/>
            <w:tcBorders>
              <w:left w:val="single" w:sz="4" w:space="0" w:color="000000"/>
            </w:tcBorders>
            <w:shd w:val="clear" w:color="auto" w:fill="auto"/>
          </w:tcPr>
          <w:p w:rsidR="00644383" w:rsidRDefault="00644383" w:rsidP="00220A88">
            <w:pPr>
              <w:widowControl w:val="0"/>
              <w:autoSpaceDE w:val="0"/>
              <w:snapToGrid w:val="0"/>
              <w:rPr>
                <w:rFonts w:ascii="Times New Roman" w:hAnsi="Times New Roman" w:cs="Times New Roman"/>
                <w:color w:val="000000"/>
                <w:sz w:val="20"/>
                <w:szCs w:val="20"/>
                <w:lang w:eastAsia="en-US"/>
              </w:rPr>
            </w:pP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88"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88.</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 </w:t>
            </w:r>
            <w:r>
              <w:rPr>
                <w:rFonts w:ascii="Times New Roman" w:hAnsi="Times New Roman" w:cs="Times New Roman"/>
                <w:sz w:val="20"/>
                <w:szCs w:val="20"/>
              </w:rPr>
              <w:t>Решение систем линейных уравнений методом подстановки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Урок изучения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 xml:space="preserve">решают </w:t>
            </w:r>
            <w:r>
              <w:rPr>
                <w:rFonts w:ascii="Times New Roman" w:hAnsi="Times New Roman" w:cs="Times New Roman"/>
                <w:sz w:val="20"/>
                <w:szCs w:val="20"/>
              </w:rPr>
              <w:t>систему двух линейных уравнений с двумя переменными  методом подстановки.</w:t>
            </w:r>
          </w:p>
          <w:p w:rsidR="00644383" w:rsidRDefault="00644383" w:rsidP="00220A88">
            <w:pPr>
              <w:widowControl w:val="0"/>
              <w:autoSpaceDE w:val="0"/>
              <w:spacing w:after="200"/>
              <w:rPr>
                <w:rFonts w:ascii="Times New Roman" w:hAnsi="Times New Roman" w:cs="Times New Roman"/>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Знают алгоритм решения системы линейных уравнений методом подстановки. Умеют решать системы двух линейных уравнений методом подстановки по алгоритму</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Сличают способ и результат своих действий с заданным эталоном</w:t>
            </w:r>
            <w:r>
              <w:rPr>
                <w:rFonts w:ascii="Times New Roman" w:hAnsi="Times New Roman" w:cs="Times New Roman"/>
                <w:b/>
                <w:i/>
                <w:color w:val="000000"/>
                <w:sz w:val="20"/>
                <w:szCs w:val="20"/>
              </w:rPr>
              <w:t xml:space="preserve"> </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Строят логические цепи рассуждений. Устанавливают причинно-следственные связи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 Коммуникативные: </w:t>
            </w:r>
            <w:r>
              <w:rPr>
                <w:rFonts w:ascii="Times New Roman" w:hAnsi="Times New Roman" w:cs="Times New Roman"/>
                <w:color w:val="000000"/>
                <w:sz w:val="20"/>
                <w:szCs w:val="20"/>
              </w:rPr>
              <w:t>Регулируют собственную деятельность посредством речевых действий</w:t>
            </w:r>
            <w:r>
              <w:rPr>
                <w:rFonts w:ascii="Times New Roman" w:hAnsi="Times New Roman" w:cs="Times New Roman"/>
                <w:b/>
                <w:i/>
                <w:color w:val="000000"/>
                <w:sz w:val="20"/>
                <w:szCs w:val="20"/>
              </w:rPr>
              <w:t xml:space="preserve"> </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ind w:right="-43"/>
              <w:rPr>
                <w:rFonts w:hint="eastAsia"/>
              </w:rPr>
            </w:pPr>
            <w:r>
              <w:rPr>
                <w:rFonts w:ascii="Times New Roman" w:hAnsi="Times New Roman" w:cs="Times New Roman"/>
                <w:color w:val="000000"/>
                <w:sz w:val="20"/>
                <w:szCs w:val="20"/>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proofErr w:type="gramStart"/>
            <w:r>
              <w:rPr>
                <w:rFonts w:ascii="Times New Roman" w:hAnsi="Times New Roman" w:cs="Times New Roman"/>
                <w:sz w:val="20"/>
                <w:szCs w:val="20"/>
                <w:lang w:eastAsia="en-US"/>
              </w:rPr>
              <w:t>Индивидуальная (устный опрос по карточкам</w:t>
            </w:r>
            <w:proofErr w:type="gramEnd"/>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3409"/>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89.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систем линейных уравнений методом подстановки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pStyle w:val="ParagraphStyle"/>
              <w:spacing w:line="264" w:lineRule="auto"/>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 xml:space="preserve">решают </w:t>
            </w:r>
            <w:r>
              <w:rPr>
                <w:rFonts w:ascii="Times New Roman" w:hAnsi="Times New Roman" w:cs="Times New Roman"/>
                <w:sz w:val="20"/>
                <w:szCs w:val="20"/>
              </w:rPr>
              <w:t>систему двух линейных уравнений с двумя переменными  методом подстановки.</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Могут решать системы двух линейных уравнений методом подстановки</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Вносят коррективы и дополнения в способ своих действий.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Выбирают наиболее эффективные способы решения задачи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Коммуникативные</w:t>
            </w:r>
            <w:proofErr w:type="gramStart"/>
            <w:r>
              <w:rPr>
                <w:rFonts w:ascii="Times New Roman" w:hAnsi="Times New Roman" w:cs="Times New Roman"/>
                <w:color w:val="000000"/>
                <w:sz w:val="20"/>
                <w:szCs w:val="20"/>
              </w:rPr>
              <w:t xml:space="preserve"> Р</w:t>
            </w:r>
            <w:proofErr w:type="gramEnd"/>
            <w:r>
              <w:rPr>
                <w:rFonts w:ascii="Times New Roman" w:hAnsi="Times New Roman" w:cs="Times New Roman"/>
                <w:color w:val="000000"/>
                <w:sz w:val="20"/>
                <w:szCs w:val="20"/>
              </w:rPr>
              <w:t>аботают в группе. Придерживаются  психологических принципов общения и сотрудничества</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положительное отношение к урокам, адекватно оценивают результаты своей учебной деятельности, понимают причины успеха в учебной деятельности, принимают и осваивают социальную роль ученика</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систем линейных уравнений методом сложения</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Урок изучения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 xml:space="preserve">решают </w:t>
            </w:r>
            <w:r>
              <w:rPr>
                <w:rFonts w:ascii="Times New Roman" w:hAnsi="Times New Roman" w:cs="Times New Roman"/>
                <w:sz w:val="20"/>
                <w:szCs w:val="20"/>
              </w:rPr>
              <w:t>систему двух линейных уравнений с двумя переменными  методом сложения.</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hd w:val="clear" w:color="auto" w:fill="FFFFFF"/>
              <w:spacing w:after="200"/>
              <w:rPr>
                <w:rFonts w:hint="eastAsia"/>
              </w:rPr>
            </w:pPr>
            <w:r>
              <w:rPr>
                <w:rFonts w:ascii="Times New Roman" w:hAnsi="Times New Roman" w:cs="Times New Roman"/>
                <w:color w:val="000000"/>
                <w:sz w:val="20"/>
                <w:szCs w:val="20"/>
              </w:rPr>
              <w:t>Знают алгоритм решения системы линейных уравнений методом алгебраического сложения. Умеют решать системы двух линейных уравнений методом подстановки по алгоритму</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Сличают способ и результат своих действий с заданным эталоном</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Выделяют и формулируют проблему</w:t>
            </w:r>
            <w:r>
              <w:rPr>
                <w:rFonts w:ascii="Times New Roman" w:hAnsi="Times New Roman" w:cs="Times New Roman"/>
                <w:b/>
                <w:i/>
                <w:color w:val="000000"/>
                <w:sz w:val="20"/>
                <w:szCs w:val="20"/>
              </w:rPr>
              <w:t xml:space="preserve"> </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Умеют брать на себя инициативу в организации совместного действия</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 дают оценку результатам своей учебной</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spacing w:after="200"/>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систем линейных уравнений методом сложения</w:t>
            </w:r>
          </w:p>
        </w:tc>
        <w:tc>
          <w:tcPr>
            <w:tcW w:w="897" w:type="dxa"/>
            <w:tcBorders>
              <w:top w:val="single" w:sz="4" w:space="0" w:color="000000"/>
              <w:left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rPr>
                <w:rFonts w:hint="eastAsia"/>
              </w:rPr>
            </w:pPr>
            <w:proofErr w:type="gramStart"/>
            <w:r>
              <w:rPr>
                <w:rFonts w:ascii="Times New Roman" w:hAnsi="Times New Roman" w:cs="Times New Roman"/>
                <w:i/>
                <w:iCs/>
                <w:sz w:val="20"/>
                <w:szCs w:val="20"/>
              </w:rPr>
              <w:t>Индивидуальная</w:t>
            </w:r>
            <w:proofErr w:type="gramEnd"/>
            <w:r>
              <w:rPr>
                <w:rFonts w:ascii="Times New Roman" w:hAnsi="Times New Roman" w:cs="Times New Roman"/>
                <w:i/>
                <w:iCs/>
                <w:sz w:val="20"/>
                <w:szCs w:val="20"/>
              </w:rPr>
              <w:t xml:space="preserve"> </w:t>
            </w:r>
            <w:r>
              <w:rPr>
                <w:rFonts w:ascii="Times New Roman" w:hAnsi="Times New Roman" w:cs="Times New Roman"/>
                <w:iCs/>
                <w:sz w:val="20"/>
                <w:szCs w:val="20"/>
              </w:rPr>
              <w:t xml:space="preserve">решают </w:t>
            </w:r>
            <w:r>
              <w:rPr>
                <w:rFonts w:ascii="Times New Roman" w:hAnsi="Times New Roman" w:cs="Times New Roman"/>
                <w:sz w:val="20"/>
                <w:szCs w:val="20"/>
              </w:rPr>
              <w:t xml:space="preserve">систему двух линейных уравнений </w:t>
            </w:r>
            <w:r>
              <w:rPr>
                <w:rFonts w:ascii="Times New Roman" w:hAnsi="Times New Roman" w:cs="Times New Roman"/>
                <w:sz w:val="20"/>
                <w:szCs w:val="20"/>
              </w:rPr>
              <w:lastRenderedPageBreak/>
              <w:t>с двумя переменными  методом сложения</w:t>
            </w:r>
          </w:p>
        </w:tc>
        <w:tc>
          <w:tcPr>
            <w:tcW w:w="1984" w:type="dxa"/>
            <w:tcBorders>
              <w:top w:val="single" w:sz="4" w:space="0" w:color="000000"/>
              <w:left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lastRenderedPageBreak/>
              <w:t>Могут решать системы двух линейных уравнений методом алгебраического сложения</w:t>
            </w:r>
          </w:p>
        </w:tc>
        <w:tc>
          <w:tcPr>
            <w:tcW w:w="2692" w:type="dxa"/>
            <w:tcBorders>
              <w:top w:val="single" w:sz="4" w:space="0" w:color="000000"/>
              <w:left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Вносят коррективы и дополнения в способ своих действий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Выбирают, сопоставляют и обосновывают способы решения задач</w:t>
            </w:r>
            <w:r>
              <w:rPr>
                <w:rFonts w:ascii="Times New Roman" w:hAnsi="Times New Roman" w:cs="Times New Roman"/>
                <w:b/>
                <w:i/>
                <w:color w:val="000000"/>
                <w:sz w:val="20"/>
                <w:szCs w:val="20"/>
              </w:rPr>
              <w:t xml:space="preserve"> </w:t>
            </w:r>
          </w:p>
          <w:p w:rsidR="00644383" w:rsidRDefault="00644383" w:rsidP="00220A88">
            <w:pPr>
              <w:widowControl w:val="0"/>
              <w:autoSpaceDE w:val="0"/>
              <w:spacing w:after="20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 xml:space="preserve">Определяют цели и функции </w:t>
            </w:r>
            <w:r>
              <w:rPr>
                <w:rFonts w:ascii="Times New Roman" w:hAnsi="Times New Roman" w:cs="Times New Roman"/>
                <w:color w:val="000000"/>
                <w:sz w:val="20"/>
                <w:szCs w:val="20"/>
              </w:rPr>
              <w:lastRenderedPageBreak/>
              <w:t>участников, способы взаимодействия</w:t>
            </w:r>
            <w:r>
              <w:rPr>
                <w:rFonts w:ascii="Times New Roman" w:hAnsi="Times New Roman" w:cs="Times New Roman"/>
                <w:b/>
                <w:i/>
                <w:color w:val="000000"/>
                <w:sz w:val="20"/>
                <w:szCs w:val="20"/>
              </w:rPr>
              <w:t xml:space="preserve"> </w:t>
            </w:r>
          </w:p>
        </w:tc>
        <w:tc>
          <w:tcPr>
            <w:tcW w:w="2281" w:type="dxa"/>
            <w:tcBorders>
              <w:top w:val="single" w:sz="4" w:space="0" w:color="000000"/>
              <w:left w:val="single" w:sz="4" w:space="0" w:color="000000"/>
            </w:tcBorders>
            <w:shd w:val="clear" w:color="auto" w:fill="auto"/>
          </w:tcPr>
          <w:p w:rsidR="00644383" w:rsidRDefault="00644383" w:rsidP="00220A88">
            <w:pPr>
              <w:autoSpaceDE w:val="0"/>
              <w:spacing w:after="200"/>
              <w:rPr>
                <w:rFonts w:hint="eastAsia"/>
              </w:rPr>
            </w:pPr>
            <w:r>
              <w:rPr>
                <w:rFonts w:ascii="Times New Roman" w:hAnsi="Times New Roman" w:cs="Times New Roman"/>
                <w:color w:val="000000"/>
                <w:sz w:val="20"/>
                <w:szCs w:val="20"/>
              </w:rPr>
              <w:lastRenderedPageBreak/>
              <w:t xml:space="preserve">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w:t>
            </w:r>
            <w:r>
              <w:rPr>
                <w:rFonts w:ascii="Times New Roman" w:hAnsi="Times New Roman" w:cs="Times New Roman"/>
                <w:color w:val="000000"/>
                <w:sz w:val="20"/>
                <w:szCs w:val="20"/>
              </w:rPr>
              <w:lastRenderedPageBreak/>
              <w:t>своей учебной деятельности, понимают причины успеха в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rPr>
                <w:rFonts w:hint="eastAsia"/>
              </w:rPr>
            </w:pPr>
            <w:r>
              <w:rPr>
                <w:rFonts w:ascii="Times New Roman" w:hAnsi="Times New Roman" w:cs="Times New Roman"/>
                <w:sz w:val="20"/>
                <w:szCs w:val="20"/>
                <w:lang w:eastAsia="en-US"/>
              </w:rPr>
              <w:lastRenderedPageBreak/>
              <w:t xml:space="preserve">Индивидуальная </w:t>
            </w:r>
          </w:p>
          <w:p w:rsidR="00644383" w:rsidRDefault="00644383" w:rsidP="00220A88">
            <w:pPr>
              <w:widowControl w:val="0"/>
              <w:autoSpaceDE w:val="0"/>
              <w:rPr>
                <w:rFonts w:hint="eastAsia"/>
              </w:rPr>
            </w:pPr>
            <w:proofErr w:type="gramStart"/>
            <w:r>
              <w:rPr>
                <w:rFonts w:ascii="Times New Roman" w:hAnsi="Times New Roman" w:cs="Times New Roman"/>
                <w:sz w:val="20"/>
                <w:szCs w:val="20"/>
                <w:lang w:eastAsia="en-US"/>
              </w:rPr>
              <w:t xml:space="preserve">(устный опрос </w:t>
            </w:r>
            <w:proofErr w:type="gramEnd"/>
          </w:p>
          <w:p w:rsidR="00644383" w:rsidRDefault="00644383" w:rsidP="00220A88">
            <w:pPr>
              <w:rPr>
                <w:rFonts w:hint="eastAsia"/>
              </w:rPr>
            </w:pPr>
            <w:r>
              <w:rPr>
                <w:rFonts w:ascii="Times New Roman" w:hAnsi="Times New Roman" w:cs="Times New Roman"/>
                <w:sz w:val="20"/>
                <w:szCs w:val="20"/>
                <w:lang w:eastAsia="en-US"/>
              </w:rPr>
              <w:t>по карточкам</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92.</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систем линейных уравнений методом сложения</w:t>
            </w:r>
          </w:p>
        </w:tc>
        <w:tc>
          <w:tcPr>
            <w:tcW w:w="897" w:type="dxa"/>
            <w:tcBorders>
              <w:left w:val="single" w:sz="4" w:space="0" w:color="000000"/>
            </w:tcBorders>
            <w:shd w:val="clear" w:color="auto" w:fill="auto"/>
          </w:tcPr>
          <w:p w:rsidR="00644383" w:rsidRDefault="00644383" w:rsidP="00220A88">
            <w:pPr>
              <w:widowControl w:val="0"/>
              <w:autoSpaceDE w:val="0"/>
              <w:snapToGrid w:val="0"/>
              <w:spacing w:after="200"/>
              <w:rPr>
                <w:rFonts w:ascii="Times New Roman" w:hAnsi="Times New Roman" w:cs="Times New Roman"/>
                <w:i/>
                <w:iCs/>
                <w:sz w:val="20"/>
                <w:szCs w:val="20"/>
              </w:rPr>
            </w:pPr>
          </w:p>
        </w:tc>
        <w:tc>
          <w:tcPr>
            <w:tcW w:w="1929" w:type="dxa"/>
            <w:tcBorders>
              <w:left w:val="single" w:sz="4" w:space="0" w:color="000000"/>
            </w:tcBorders>
            <w:shd w:val="clear" w:color="auto" w:fill="auto"/>
          </w:tcPr>
          <w:p w:rsidR="00644383" w:rsidRDefault="00644383" w:rsidP="00220A88">
            <w:pPr>
              <w:pStyle w:val="ParagraphStyle"/>
              <w:snapToGrid w:val="0"/>
              <w:spacing w:line="264" w:lineRule="auto"/>
              <w:rPr>
                <w:rFonts w:ascii="Times New Roman" w:hAnsi="Times New Roman" w:cs="Times New Roman"/>
                <w:i/>
                <w:iCs/>
                <w:sz w:val="20"/>
                <w:szCs w:val="20"/>
              </w:rPr>
            </w:pPr>
          </w:p>
        </w:tc>
        <w:tc>
          <w:tcPr>
            <w:tcW w:w="1984" w:type="dxa"/>
            <w:tcBorders>
              <w:left w:val="single" w:sz="4" w:space="0" w:color="000000"/>
            </w:tcBorders>
            <w:shd w:val="clear" w:color="auto" w:fill="auto"/>
          </w:tcPr>
          <w:p w:rsidR="00644383" w:rsidRDefault="00644383" w:rsidP="00220A88">
            <w:pPr>
              <w:snapToGrid w:val="0"/>
              <w:spacing w:after="200"/>
              <w:rPr>
                <w:rFonts w:ascii="Times New Roman" w:hAnsi="Times New Roman" w:cs="Times New Roman"/>
                <w:color w:val="000000"/>
                <w:sz w:val="20"/>
                <w:szCs w:val="20"/>
              </w:rPr>
            </w:pPr>
          </w:p>
        </w:tc>
        <w:tc>
          <w:tcPr>
            <w:tcW w:w="2692" w:type="dxa"/>
            <w:tcBorders>
              <w:left w:val="single" w:sz="4" w:space="0" w:color="000000"/>
            </w:tcBorders>
            <w:shd w:val="clear" w:color="auto" w:fill="auto"/>
          </w:tcPr>
          <w:p w:rsidR="00644383" w:rsidRDefault="00644383" w:rsidP="00220A88">
            <w:pPr>
              <w:widowControl w:val="0"/>
              <w:autoSpaceDE w:val="0"/>
              <w:snapToGrid w:val="0"/>
              <w:textAlignment w:val="baseline"/>
              <w:rPr>
                <w:rFonts w:ascii="Times New Roman" w:hAnsi="Times New Roman" w:cs="Times New Roman"/>
                <w:color w:val="000000"/>
                <w:sz w:val="20"/>
                <w:szCs w:val="20"/>
              </w:rPr>
            </w:pPr>
          </w:p>
        </w:tc>
        <w:tc>
          <w:tcPr>
            <w:tcW w:w="2281" w:type="dxa"/>
            <w:tcBorders>
              <w:left w:val="single" w:sz="4" w:space="0" w:color="000000"/>
            </w:tcBorders>
            <w:shd w:val="clear" w:color="auto" w:fill="auto"/>
          </w:tcPr>
          <w:p w:rsidR="00644383" w:rsidRDefault="00644383" w:rsidP="00220A88">
            <w:pPr>
              <w:autoSpaceDE w:val="0"/>
              <w:snapToGrid w:val="0"/>
              <w:spacing w:after="200"/>
              <w:rPr>
                <w:rFonts w:ascii="Times New Roman" w:hAnsi="Times New Roman" w:cs="Times New Roman"/>
                <w:color w:val="000000"/>
                <w:sz w:val="20"/>
                <w:szCs w:val="20"/>
              </w:rPr>
            </w:pPr>
          </w:p>
        </w:tc>
        <w:tc>
          <w:tcPr>
            <w:tcW w:w="997"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pacing w:line="264" w:lineRule="auto"/>
            </w:pPr>
            <w:r>
              <w:rPr>
                <w:rFonts w:ascii="Times New Roman" w:hAnsi="Times New Roman" w:cs="Times New Roman"/>
                <w:sz w:val="20"/>
                <w:szCs w:val="20"/>
                <w:lang w:eastAsia="en-US"/>
              </w:rPr>
              <w:t>(математический диктант)</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93.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Решение задач с помощью систем линейных уравнений</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rPr>
              <w:t>Урок изучения нового материала</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 xml:space="preserve">Индивидуальная </w:t>
            </w:r>
            <w:r>
              <w:rPr>
                <w:rFonts w:ascii="Times New Roman" w:hAnsi="Times New Roman" w:cs="Times New Roman"/>
                <w:iCs/>
                <w:sz w:val="20"/>
                <w:szCs w:val="20"/>
              </w:rPr>
              <w:t xml:space="preserve">решают текстовые </w:t>
            </w:r>
            <w:proofErr w:type="gramStart"/>
            <w:r>
              <w:rPr>
                <w:rFonts w:ascii="Times New Roman" w:hAnsi="Times New Roman" w:cs="Times New Roman"/>
                <w:iCs/>
                <w:sz w:val="20"/>
                <w:szCs w:val="20"/>
              </w:rPr>
              <w:t>задачи</w:t>
            </w:r>
            <w:proofErr w:type="gramEnd"/>
            <w:r>
              <w:rPr>
                <w:rFonts w:ascii="Times New Roman" w:hAnsi="Times New Roman" w:cs="Times New Roman"/>
                <w:iCs/>
                <w:sz w:val="20"/>
                <w:szCs w:val="20"/>
              </w:rPr>
              <w:t xml:space="preserve"> в которых используется </w:t>
            </w:r>
            <w:r>
              <w:rPr>
                <w:rFonts w:ascii="Times New Roman" w:hAnsi="Times New Roman" w:cs="Times New Roman"/>
                <w:sz w:val="20"/>
                <w:szCs w:val="20"/>
              </w:rPr>
              <w:t>система двух линейных уравнений с двумя переменными  как математические модели  реальных ситуаций.</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color w:val="000000"/>
                <w:sz w:val="20"/>
                <w:szCs w:val="20"/>
              </w:rPr>
              <w:t>Имеют представление о системе двух линейных уравнений с двумя переменными. Знают, как составить математическую модель реальной ситуации.</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Составляют план и последовательность действий</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Выполняют операции со знаками и символами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 xml:space="preserve">Коммуникативные: </w:t>
            </w:r>
            <w:r>
              <w:rPr>
                <w:rFonts w:ascii="Times New Roman" w:hAnsi="Times New Roman" w:cs="Times New Roman"/>
                <w:color w:val="000000"/>
                <w:sz w:val="20"/>
                <w:szCs w:val="20"/>
              </w:rPr>
              <w:t>Устанавливают рабочие отношения, учатся эффективно сотрудничать и способствовать продуктивной кооперации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своей учебной деятельности, проявляют интерес к предмету</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napToGrid w:val="0"/>
              <w:spacing w:line="264" w:lineRule="auto"/>
            </w:pPr>
            <w:r>
              <w:rPr>
                <w:rFonts w:ascii="Times New Roman" w:hAnsi="Times New Roman" w:cs="Times New Roman"/>
                <w:sz w:val="20"/>
                <w:szCs w:val="20"/>
                <w:lang w:eastAsia="en-US"/>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94.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задач на движение с помощью систем линейных уравнений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Урок изучения нового материала</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 xml:space="preserve">Индивидуальная </w:t>
            </w:r>
            <w:r>
              <w:rPr>
                <w:rFonts w:ascii="Times New Roman" w:hAnsi="Times New Roman" w:cs="Times New Roman"/>
                <w:iCs/>
                <w:sz w:val="20"/>
                <w:szCs w:val="20"/>
              </w:rPr>
              <w:t xml:space="preserve">решают текстовые задачи на </w:t>
            </w:r>
            <w:proofErr w:type="gramStart"/>
            <w:r>
              <w:rPr>
                <w:rFonts w:ascii="Times New Roman" w:hAnsi="Times New Roman" w:cs="Times New Roman"/>
                <w:iCs/>
                <w:sz w:val="20"/>
                <w:szCs w:val="20"/>
              </w:rPr>
              <w:t>движение</w:t>
            </w:r>
            <w:proofErr w:type="gramEnd"/>
            <w:r>
              <w:rPr>
                <w:rFonts w:ascii="Times New Roman" w:hAnsi="Times New Roman" w:cs="Times New Roman"/>
                <w:iCs/>
                <w:sz w:val="20"/>
                <w:szCs w:val="20"/>
              </w:rPr>
              <w:t xml:space="preserve"> в которых используется </w:t>
            </w:r>
            <w:r>
              <w:rPr>
                <w:rFonts w:ascii="Times New Roman" w:hAnsi="Times New Roman" w:cs="Times New Roman"/>
                <w:sz w:val="20"/>
                <w:szCs w:val="20"/>
              </w:rPr>
              <w:t>система двух линейных уравнений с двумя переменными  как математические модели  реальных ситуаций.</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решать текстовые задачи с помощью системы линейных уравнений на движение по дороге и реке.</w:t>
            </w: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Определяют последовательность промежуточных целей с учетом конечного результата</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Проводят анализ способов решения задач</w:t>
            </w:r>
          </w:p>
          <w:p w:rsidR="00644383" w:rsidRDefault="00644383" w:rsidP="00220A88">
            <w:pPr>
              <w:widowControl w:val="0"/>
              <w:autoSpaceDE w:val="0"/>
              <w:spacing w:after="20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Умеют представлять конкретное содержание и сообщать его в письменной и устной форме</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Объясняют отличия в оценках одной и той же ситуации разными людьми, проявляют познавательный интерес к изучению предмета, дают оценку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widowControl w:val="0"/>
              <w:snapToGrid w:val="0"/>
              <w:spacing w:after="200"/>
            </w:pPr>
            <w:r>
              <w:rPr>
                <w:rFonts w:ascii="Times New Roman" w:hAnsi="Times New Roman" w:cs="Times New Roman"/>
                <w:sz w:val="20"/>
                <w:szCs w:val="20"/>
                <w:lang w:eastAsia="en-US"/>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95.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1 </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Решение задач на движение с помощью систем линейных </w:t>
            </w:r>
            <w:r>
              <w:rPr>
                <w:rFonts w:ascii="Times New Roman" w:hAnsi="Times New Roman" w:cs="Times New Roman"/>
                <w:sz w:val="20"/>
                <w:szCs w:val="20"/>
              </w:rPr>
              <w:lastRenderedPageBreak/>
              <w:t>уравнений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i/>
                <w:iCs/>
                <w:sz w:val="20"/>
                <w:szCs w:val="20"/>
              </w:rPr>
              <w:lastRenderedPageBreak/>
              <w:t>закрепление 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line="264" w:lineRule="auto"/>
              <w:rPr>
                <w:rFonts w:hint="eastAsia"/>
              </w:rPr>
            </w:pPr>
            <w:r>
              <w:rPr>
                <w:rFonts w:ascii="Times New Roman" w:hAnsi="Times New Roman" w:cs="Times New Roman"/>
                <w:i/>
                <w:iCs/>
                <w:sz w:val="20"/>
                <w:szCs w:val="20"/>
              </w:rPr>
              <w:t xml:space="preserve">Индивидуальная </w:t>
            </w:r>
            <w:r>
              <w:rPr>
                <w:rFonts w:ascii="Times New Roman" w:hAnsi="Times New Roman" w:cs="Times New Roman"/>
                <w:iCs/>
                <w:sz w:val="20"/>
                <w:szCs w:val="20"/>
              </w:rPr>
              <w:lastRenderedPageBreak/>
              <w:t xml:space="preserve">решают текстовые задачи на </w:t>
            </w:r>
            <w:proofErr w:type="gramStart"/>
            <w:r>
              <w:rPr>
                <w:rFonts w:ascii="Times New Roman" w:hAnsi="Times New Roman" w:cs="Times New Roman"/>
                <w:iCs/>
                <w:sz w:val="20"/>
                <w:szCs w:val="20"/>
              </w:rPr>
              <w:t>движение</w:t>
            </w:r>
            <w:proofErr w:type="gramEnd"/>
            <w:r>
              <w:rPr>
                <w:rFonts w:ascii="Times New Roman" w:hAnsi="Times New Roman" w:cs="Times New Roman"/>
                <w:iCs/>
                <w:sz w:val="20"/>
                <w:szCs w:val="20"/>
              </w:rPr>
              <w:t xml:space="preserve"> в которых используется </w:t>
            </w:r>
            <w:r>
              <w:rPr>
                <w:rFonts w:ascii="Times New Roman" w:hAnsi="Times New Roman" w:cs="Times New Roman"/>
                <w:sz w:val="20"/>
                <w:szCs w:val="20"/>
              </w:rPr>
              <w:t>система двух линейных уравнений с двумя переменными  как математические модели  реальных ситуаций.</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Умеют решать текстовые задачи с помощью системы линейных уравнений на движение по дороге </w:t>
            </w:r>
            <w:r>
              <w:rPr>
                <w:rFonts w:ascii="Times New Roman" w:hAnsi="Times New Roman" w:cs="Times New Roman"/>
                <w:color w:val="000000"/>
                <w:sz w:val="20"/>
                <w:szCs w:val="20"/>
              </w:rPr>
              <w:lastRenderedPageBreak/>
              <w:t>и реке.</w:t>
            </w: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lastRenderedPageBreak/>
              <w:t>Регулятивные:</w:t>
            </w:r>
            <w:r>
              <w:rPr>
                <w:rFonts w:ascii="Times New Roman" w:hAnsi="Times New Roman" w:cs="Times New Roman"/>
                <w:color w:val="000000"/>
                <w:sz w:val="20"/>
                <w:szCs w:val="20"/>
              </w:rPr>
              <w:t xml:space="preserve"> Определяют последовательность промежуточных целей с учетом конечного результата</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 xml:space="preserve">Проводят </w:t>
            </w:r>
            <w:r>
              <w:rPr>
                <w:rFonts w:ascii="Times New Roman" w:hAnsi="Times New Roman" w:cs="Times New Roman"/>
                <w:color w:val="000000"/>
                <w:sz w:val="20"/>
                <w:szCs w:val="20"/>
              </w:rPr>
              <w:lastRenderedPageBreak/>
              <w:t>анализ способов решения задач</w:t>
            </w:r>
          </w:p>
          <w:p w:rsidR="00644383" w:rsidRDefault="00644383" w:rsidP="00220A88">
            <w:pPr>
              <w:widowControl w:val="0"/>
              <w:autoSpaceDE w:val="0"/>
              <w:spacing w:after="20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Умеют представлять конкретное содержание и сообщать его в письменной и устной форме</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lastRenderedPageBreak/>
              <w:t xml:space="preserve">Объясняют отличия в оценках одной и той же ситуации разными людьми, проявляют познавательный интерес к </w:t>
            </w:r>
            <w:r>
              <w:rPr>
                <w:rFonts w:ascii="Times New Roman" w:hAnsi="Times New Roman" w:cs="Times New Roman"/>
                <w:color w:val="000000"/>
                <w:sz w:val="20"/>
                <w:szCs w:val="20"/>
              </w:rPr>
              <w:lastRenderedPageBreak/>
              <w:t>изучению предмета, дают оценку своей учебной деятельности</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lastRenderedPageBreak/>
              <w:t>Индивидуальная.</w:t>
            </w:r>
          </w:p>
          <w:p w:rsidR="00644383" w:rsidRDefault="00644383" w:rsidP="00220A88">
            <w:pPr>
              <w:pStyle w:val="ParagraphStyle"/>
              <w:snapToGrid w:val="0"/>
              <w:spacing w:after="200"/>
            </w:pPr>
            <w:r>
              <w:rPr>
                <w:rFonts w:ascii="Times New Roman" w:hAnsi="Times New Roman" w:cs="Times New Roman"/>
                <w:color w:val="000000"/>
                <w:sz w:val="20"/>
                <w:szCs w:val="20"/>
                <w:lang w:eastAsia="en-US"/>
              </w:rPr>
              <w:t xml:space="preserve">Самостоятельная </w:t>
            </w:r>
            <w:r>
              <w:rPr>
                <w:rFonts w:ascii="Times New Roman" w:hAnsi="Times New Roman" w:cs="Times New Roman"/>
                <w:color w:val="000000"/>
                <w:sz w:val="20"/>
                <w:szCs w:val="20"/>
                <w:lang w:eastAsia="en-US"/>
              </w:rPr>
              <w:lastRenderedPageBreak/>
              <w:t>работа</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lastRenderedPageBreak/>
              <w:t xml:space="preserve">96.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Решение задач на проценты и части с помощью систем линейных уравнений</w:t>
            </w:r>
          </w:p>
        </w:tc>
        <w:tc>
          <w:tcPr>
            <w:tcW w:w="897" w:type="dxa"/>
            <w:tcBorders>
              <w:left w:val="single" w:sz="4" w:space="0" w:color="000000"/>
              <w:bottom w:val="single" w:sz="4" w:space="0" w:color="000000"/>
            </w:tcBorders>
            <w:shd w:val="clear" w:color="auto" w:fill="auto"/>
          </w:tcPr>
          <w:p w:rsidR="00644383" w:rsidRDefault="00644383" w:rsidP="00220A88">
            <w:pPr>
              <w:widowControl w:val="0"/>
              <w:autoSpaceDE w:val="0"/>
              <w:spacing w:after="200"/>
              <w:rPr>
                <w:rFonts w:hint="eastAsia"/>
              </w:rPr>
            </w:pPr>
            <w:r>
              <w:rPr>
                <w:rFonts w:ascii="Times New Roman" w:hAnsi="Times New Roman" w:cs="Times New Roman"/>
                <w:sz w:val="20"/>
                <w:szCs w:val="20"/>
              </w:rPr>
              <w:t>Урок изучения нового материала</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spacing w:line="264" w:lineRule="auto"/>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решение задачи по заданной теме, ответы на вопросы.</w:t>
            </w:r>
          </w:p>
          <w:p w:rsidR="00644383" w:rsidRDefault="00644383" w:rsidP="00220A88">
            <w:pPr>
              <w:widowControl w:val="0"/>
              <w:autoSpaceDE w:val="0"/>
              <w:spacing w:after="200"/>
              <w:rPr>
                <w:rFonts w:hint="eastAsia"/>
              </w:rPr>
            </w:pPr>
            <w:r>
              <w:rPr>
                <w:rFonts w:ascii="Times New Roman" w:hAnsi="Times New Roman" w:cs="Times New Roman"/>
                <w:i/>
                <w:iCs/>
                <w:sz w:val="20"/>
                <w:szCs w:val="20"/>
              </w:rPr>
              <w:t xml:space="preserve">Индивидуальная </w:t>
            </w:r>
            <w:r>
              <w:rPr>
                <w:rFonts w:ascii="Times New Roman" w:hAnsi="Times New Roman" w:cs="Times New Roman"/>
                <w:iCs/>
                <w:sz w:val="20"/>
                <w:szCs w:val="20"/>
              </w:rPr>
              <w:t xml:space="preserve">решают текстовые задачи на проценты и </w:t>
            </w:r>
            <w:proofErr w:type="gramStart"/>
            <w:r>
              <w:rPr>
                <w:rFonts w:ascii="Times New Roman" w:hAnsi="Times New Roman" w:cs="Times New Roman"/>
                <w:iCs/>
                <w:sz w:val="20"/>
                <w:szCs w:val="20"/>
              </w:rPr>
              <w:t>части</w:t>
            </w:r>
            <w:proofErr w:type="gramEnd"/>
            <w:r>
              <w:rPr>
                <w:rFonts w:ascii="Times New Roman" w:hAnsi="Times New Roman" w:cs="Times New Roman"/>
                <w:iCs/>
                <w:sz w:val="20"/>
                <w:szCs w:val="20"/>
              </w:rPr>
              <w:t xml:space="preserve"> в которых используется </w:t>
            </w:r>
            <w:r>
              <w:rPr>
                <w:rFonts w:ascii="Times New Roman" w:hAnsi="Times New Roman" w:cs="Times New Roman"/>
                <w:sz w:val="20"/>
                <w:szCs w:val="20"/>
              </w:rPr>
              <w:t>система двух линейных уравнений с двумя переменными  как математические модели  реальных ситуаций.</w:t>
            </w:r>
          </w:p>
        </w:tc>
        <w:tc>
          <w:tcPr>
            <w:tcW w:w="1984"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Умеют решать текстовые задачи с помощью системы линейных уравнений на части, на числовые величины и проценты.</w:t>
            </w:r>
          </w:p>
        </w:tc>
        <w:tc>
          <w:tcPr>
            <w:tcW w:w="2692" w:type="dxa"/>
            <w:tcBorders>
              <w:left w:val="single" w:sz="4" w:space="0" w:color="000000"/>
              <w:bottom w:val="single" w:sz="4" w:space="0" w:color="000000"/>
            </w:tcBorders>
            <w:shd w:val="clear" w:color="auto" w:fill="auto"/>
          </w:tcPr>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Регулятивные:</w:t>
            </w:r>
            <w:r>
              <w:rPr>
                <w:rFonts w:ascii="Times New Roman" w:hAnsi="Times New Roman" w:cs="Times New Roman"/>
                <w:color w:val="000000"/>
                <w:sz w:val="20"/>
                <w:szCs w:val="20"/>
              </w:rPr>
              <w:t xml:space="preserve"> Регулируют процесс выполнения задачи</w:t>
            </w:r>
          </w:p>
          <w:p w:rsidR="00644383" w:rsidRDefault="00644383" w:rsidP="00220A88">
            <w:pPr>
              <w:widowControl w:val="0"/>
              <w:autoSpaceDE w:val="0"/>
              <w:textAlignment w:val="baseline"/>
              <w:rPr>
                <w:rFonts w:hint="eastAsia"/>
              </w:rPr>
            </w:pPr>
            <w:r>
              <w:rPr>
                <w:rFonts w:ascii="Times New Roman" w:hAnsi="Times New Roman" w:cs="Times New Roman"/>
                <w:b/>
                <w:i/>
                <w:color w:val="000000"/>
                <w:sz w:val="20"/>
                <w:szCs w:val="20"/>
              </w:rPr>
              <w:t>Познавательные:</w:t>
            </w:r>
            <w:r>
              <w:rPr>
                <w:rFonts w:ascii="Times New Roman" w:eastAsia="Newton-Regular" w:hAnsi="Times New Roman" w:cs="Times New Roman"/>
                <w:color w:val="000000"/>
                <w:sz w:val="20"/>
                <w:szCs w:val="20"/>
              </w:rPr>
              <w:t xml:space="preserve"> </w:t>
            </w:r>
            <w:r>
              <w:rPr>
                <w:rFonts w:ascii="Times New Roman" w:hAnsi="Times New Roman" w:cs="Times New Roman"/>
                <w:color w:val="000000"/>
                <w:sz w:val="20"/>
                <w:szCs w:val="20"/>
              </w:rPr>
              <w:t>Создают алгоритмы деятельности при решении проблем творческого характера</w:t>
            </w:r>
          </w:p>
          <w:p w:rsidR="00644383" w:rsidRDefault="00644383" w:rsidP="00220A88">
            <w:pPr>
              <w:widowControl w:val="0"/>
              <w:autoSpaceDE w:val="0"/>
              <w:spacing w:after="200"/>
              <w:textAlignment w:val="baseline"/>
              <w:rPr>
                <w:rFonts w:hint="eastAsia"/>
              </w:rPr>
            </w:pPr>
            <w:r>
              <w:rPr>
                <w:rFonts w:ascii="Times New Roman" w:hAnsi="Times New Roman" w:cs="Times New Roman"/>
                <w:b/>
                <w:i/>
                <w:color w:val="000000"/>
                <w:sz w:val="20"/>
                <w:szCs w:val="20"/>
              </w:rPr>
              <w:t>Коммуникативные:</w:t>
            </w:r>
            <w:r>
              <w:rPr>
                <w:rFonts w:ascii="Times New Roman" w:hAnsi="Times New Roman" w:cs="Times New Roman"/>
                <w:color w:val="000000"/>
                <w:sz w:val="20"/>
                <w:szCs w:val="20"/>
              </w:rPr>
              <w:t xml:space="preserve"> С достаточной полнотой и точностью выражают свои мысли</w:t>
            </w:r>
          </w:p>
        </w:tc>
        <w:tc>
          <w:tcPr>
            <w:tcW w:w="2281" w:type="dxa"/>
            <w:tcBorders>
              <w:left w:val="single" w:sz="4" w:space="0" w:color="000000"/>
              <w:bottom w:val="single" w:sz="4" w:space="0" w:color="000000"/>
            </w:tcBorders>
            <w:shd w:val="clear" w:color="auto" w:fill="auto"/>
          </w:tcPr>
          <w:p w:rsidR="00644383" w:rsidRDefault="00644383" w:rsidP="00220A88">
            <w:pPr>
              <w:spacing w:line="100" w:lineRule="atLeast"/>
              <w:rPr>
                <w:rFonts w:hint="eastAsia"/>
              </w:rPr>
            </w:pPr>
            <w:r>
              <w:rPr>
                <w:rFonts w:ascii="Times New Roman" w:hAnsi="Times New Roman" w:cs="Times New Roman"/>
                <w:color w:val="000000"/>
                <w:sz w:val="20"/>
                <w:szCs w:val="20"/>
              </w:rPr>
              <w:t>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napToGrid w:val="0"/>
              <w:spacing w:line="264" w:lineRule="auto"/>
            </w:pPr>
            <w:r>
              <w:rPr>
                <w:rFonts w:ascii="Times New Roman" w:hAnsi="Times New Roman" w:cs="Times New Roman"/>
                <w:sz w:val="20"/>
                <w:szCs w:val="20"/>
                <w:lang w:eastAsia="en-US"/>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97.</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Повторение и систематизация учебного материала</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 xml:space="preserve">обобщение </w:t>
            </w:r>
          </w:p>
          <w:p w:rsidR="00644383" w:rsidRDefault="00644383" w:rsidP="00220A88">
            <w:pPr>
              <w:pStyle w:val="ParagraphStyle"/>
            </w:pPr>
            <w:r>
              <w:rPr>
                <w:rFonts w:ascii="Times New Roman" w:hAnsi="Times New Roman" w:cs="Times New Roman"/>
                <w:i/>
                <w:iCs/>
                <w:sz w:val="20"/>
                <w:szCs w:val="20"/>
              </w:rPr>
              <w:t>и систематизация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ответы на вопросы по повторяемой теме</w:t>
            </w:r>
          </w:p>
          <w:p w:rsidR="00644383" w:rsidRDefault="00644383" w:rsidP="00220A88">
            <w:pPr>
              <w:pStyle w:val="ParagraphStyle"/>
            </w:pPr>
            <w:r>
              <w:rPr>
                <w:rFonts w:ascii="Times New Roman" w:hAnsi="Times New Roman" w:cs="Times New Roman"/>
                <w:i/>
                <w:iCs/>
                <w:sz w:val="20"/>
                <w:szCs w:val="20"/>
              </w:rPr>
              <w:t>Индивидуальная</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ыполнение упражнений по теме</w:t>
            </w:r>
          </w:p>
          <w:p w:rsidR="00644383" w:rsidRDefault="00644383" w:rsidP="00220A88">
            <w:pPr>
              <w:pStyle w:val="ParagraphStyle"/>
              <w:rPr>
                <w:rFonts w:ascii="Times New Roman" w:hAnsi="Times New Roman" w:cs="Times New Roman"/>
                <w:i/>
                <w:iCs/>
                <w:sz w:val="20"/>
                <w:szCs w:val="20"/>
              </w:rPr>
            </w:pPr>
          </w:p>
          <w:p w:rsidR="00644383" w:rsidRDefault="00644383" w:rsidP="00220A88">
            <w:pPr>
              <w:pStyle w:val="ParagraphStyle"/>
              <w:rPr>
                <w:rFonts w:ascii="Times New Roman" w:hAnsi="Times New Roman" w:cs="Times New Roman"/>
                <w:i/>
                <w:iCs/>
                <w:sz w:val="20"/>
                <w:szCs w:val="20"/>
              </w:rPr>
            </w:pP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Пошагово контролируют правильность и полноту выполнения алгоритма выполнения заданий по повторяемой теме</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b/>
                <w:i/>
                <w:iCs/>
                <w:sz w:val="20"/>
                <w:szCs w:val="20"/>
                <w:u w:val="single"/>
              </w:rPr>
              <w:t xml:space="preserve">Регулятивные </w:t>
            </w:r>
            <w:r>
              <w:rPr>
                <w:rFonts w:ascii="Times New Roman" w:hAnsi="Times New Roman" w:cs="Times New Roman"/>
                <w:i/>
                <w:iCs/>
                <w:sz w:val="20"/>
                <w:szCs w:val="20"/>
              </w:rPr>
              <w:t xml:space="preserve">– </w:t>
            </w:r>
            <w:r>
              <w:rPr>
                <w:rFonts w:ascii="Times New Roman" w:hAnsi="Times New Roman" w:cs="Times New Roman"/>
                <w:sz w:val="20"/>
                <w:szCs w:val="20"/>
              </w:rPr>
              <w:t>определяют цель учебной деятельности, осуществляют поиск средств её осуществления.</w:t>
            </w:r>
          </w:p>
          <w:p w:rsidR="00644383" w:rsidRDefault="00644383" w:rsidP="00220A88">
            <w:pPr>
              <w:pStyle w:val="ParagraphStyle"/>
            </w:pPr>
            <w:r>
              <w:rPr>
                <w:rFonts w:ascii="Times New Roman" w:hAnsi="Times New Roman" w:cs="Times New Roman"/>
                <w:b/>
                <w:iCs/>
                <w:sz w:val="20"/>
                <w:szCs w:val="20"/>
                <w:u w:val="single"/>
              </w:rPr>
              <w:t xml:space="preserve">Познавательные </w:t>
            </w:r>
            <w:r>
              <w:rPr>
                <w:rFonts w:ascii="Times New Roman" w:hAnsi="Times New Roman" w:cs="Times New Roman"/>
                <w:i/>
                <w:iCs/>
                <w:sz w:val="20"/>
                <w:szCs w:val="20"/>
              </w:rPr>
              <w:t>–</w:t>
            </w:r>
            <w:r>
              <w:rPr>
                <w:rFonts w:ascii="Times New Roman" w:hAnsi="Times New Roman" w:cs="Times New Roman"/>
                <w:sz w:val="20"/>
                <w:szCs w:val="20"/>
              </w:rPr>
              <w:t xml:space="preserve"> записывают выводы в виде правил «если… то…».</w:t>
            </w:r>
          </w:p>
          <w:p w:rsidR="00644383" w:rsidRDefault="00644383" w:rsidP="00220A88">
            <w:pPr>
              <w:pStyle w:val="ParagraphStyle"/>
            </w:pPr>
            <w:proofErr w:type="gramStart"/>
            <w:r>
              <w:rPr>
                <w:rFonts w:ascii="Times New Roman" w:hAnsi="Times New Roman" w:cs="Times New Roman"/>
                <w:b/>
                <w:i/>
                <w:iCs/>
                <w:sz w:val="20"/>
                <w:szCs w:val="20"/>
                <w:u w:val="single"/>
              </w:rPr>
              <w:t>Коммуникативные</w:t>
            </w:r>
            <w:proofErr w:type="gramEnd"/>
            <w:r>
              <w:rPr>
                <w:rFonts w:ascii="Times New Roman" w:hAnsi="Times New Roman" w:cs="Times New Roman"/>
                <w:i/>
                <w:iCs/>
                <w:sz w:val="20"/>
                <w:szCs w:val="20"/>
              </w:rPr>
              <w:t xml:space="preserve"> – </w:t>
            </w:r>
            <w:r>
              <w:rPr>
                <w:rFonts w:ascii="Times New Roman" w:hAnsi="Times New Roman" w:cs="Times New Roman"/>
                <w:sz w:val="20"/>
                <w:szCs w:val="20"/>
              </w:rPr>
              <w:t>умеют организовывать учебное взаимодействие в группе</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98.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Контрольная работа №7 на тему «Системы линейных уравнений с двумя 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 xml:space="preserve">контроль </w:t>
            </w:r>
          </w:p>
          <w:p w:rsidR="00644383" w:rsidRDefault="00644383" w:rsidP="00220A88">
            <w:pPr>
              <w:pStyle w:val="ParagraphStyle"/>
            </w:pPr>
            <w:r>
              <w:rPr>
                <w:rFonts w:ascii="Times New Roman" w:hAnsi="Times New Roman" w:cs="Times New Roman"/>
                <w:i/>
                <w:iCs/>
                <w:color w:val="000000"/>
                <w:sz w:val="20"/>
                <w:szCs w:val="20"/>
              </w:rPr>
              <w:t xml:space="preserve">и оценка </w:t>
            </w:r>
          </w:p>
          <w:p w:rsidR="00644383" w:rsidRDefault="00644383" w:rsidP="00220A88">
            <w:pPr>
              <w:pStyle w:val="ParagraphStyle"/>
            </w:pPr>
            <w:r>
              <w:rPr>
                <w:rFonts w:ascii="Times New Roman" w:hAnsi="Times New Roman" w:cs="Times New Roman"/>
                <w:i/>
                <w:iCs/>
                <w:color w:val="000000"/>
                <w:sz w:val="20"/>
                <w:szCs w:val="20"/>
              </w:rPr>
              <w:t>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color w:val="000000"/>
                <w:sz w:val="20"/>
                <w:szCs w:val="20"/>
              </w:rPr>
              <w:t>Индивидуальная</w:t>
            </w:r>
            <w:proofErr w:type="gramEnd"/>
            <w:r>
              <w:rPr>
                <w:rFonts w:ascii="Times New Roman" w:hAnsi="Times New Roman" w:cs="Times New Roman"/>
                <w:color w:val="000000"/>
                <w:sz w:val="20"/>
                <w:szCs w:val="20"/>
              </w:rPr>
              <w:t xml:space="preserve"> – решение контрольной работы </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t xml:space="preserve">Используют различные приёмы </w:t>
            </w:r>
            <w:proofErr w:type="gramStart"/>
            <w:r>
              <w:rPr>
                <w:rFonts w:ascii="Times New Roman" w:hAnsi="Times New Roman" w:cs="Times New Roman"/>
                <w:color w:val="000000"/>
                <w:sz w:val="20"/>
                <w:szCs w:val="20"/>
              </w:rPr>
              <w:t>проверки правильности нахождения значения числового выражения</w:t>
            </w:r>
            <w:proofErr w:type="gramEnd"/>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Регулятивные –</w:t>
            </w:r>
            <w:r>
              <w:rPr>
                <w:rFonts w:ascii="Times New Roman" w:hAnsi="Times New Roman" w:cs="Times New Roman"/>
                <w:color w:val="000000"/>
                <w:sz w:val="20"/>
                <w:szCs w:val="20"/>
              </w:rPr>
              <w:t xml:space="preserve"> понимают причины своего неуспеха и находят способы выхода из этой ситуации.</w:t>
            </w:r>
          </w:p>
          <w:p w:rsidR="00644383" w:rsidRDefault="00644383" w:rsidP="00220A88">
            <w:pPr>
              <w:pStyle w:val="ParagraphStyle"/>
            </w:pPr>
            <w:r>
              <w:rPr>
                <w:rFonts w:ascii="Times New Roman" w:hAnsi="Times New Roman" w:cs="Times New Roman"/>
                <w:i/>
                <w:iCs/>
                <w:color w:val="000000"/>
                <w:sz w:val="20"/>
                <w:szCs w:val="20"/>
              </w:rPr>
              <w:t>Познавательные –</w:t>
            </w:r>
            <w:r>
              <w:rPr>
                <w:rFonts w:ascii="Times New Roman" w:hAnsi="Times New Roman" w:cs="Times New Roman"/>
                <w:color w:val="000000"/>
                <w:sz w:val="20"/>
                <w:szCs w:val="20"/>
              </w:rPr>
              <w:t xml:space="preserve"> делают предположения об информации, которая нужна для решения учебной задачи.</w:t>
            </w:r>
          </w:p>
          <w:p w:rsidR="00644383" w:rsidRDefault="00644383" w:rsidP="00220A88">
            <w:pPr>
              <w:pStyle w:val="ParagraphStyle"/>
            </w:pPr>
            <w:proofErr w:type="gramStart"/>
            <w:r>
              <w:rPr>
                <w:rFonts w:ascii="Times New Roman" w:hAnsi="Times New Roman" w:cs="Times New Roman"/>
                <w:i/>
                <w:iCs/>
                <w:color w:val="000000"/>
                <w:sz w:val="20"/>
                <w:szCs w:val="20"/>
              </w:rPr>
              <w:t>Коммуникативные</w:t>
            </w:r>
            <w:proofErr w:type="gramEnd"/>
            <w:r>
              <w:rPr>
                <w:rFonts w:ascii="Times New Roman" w:hAnsi="Times New Roman" w:cs="Times New Roman"/>
                <w:i/>
                <w:iCs/>
                <w:color w:val="000000"/>
                <w:sz w:val="20"/>
                <w:szCs w:val="20"/>
              </w:rPr>
              <w:t xml:space="preserve"> – </w:t>
            </w:r>
            <w:r>
              <w:rPr>
                <w:rFonts w:ascii="Times New Roman" w:hAnsi="Times New Roman" w:cs="Times New Roman"/>
                <w:color w:val="000000"/>
                <w:sz w:val="20"/>
                <w:szCs w:val="20"/>
              </w:rPr>
              <w:t xml:space="preserve">умеют </w:t>
            </w:r>
            <w:r>
              <w:rPr>
                <w:rFonts w:ascii="Times New Roman" w:hAnsi="Times New Roman" w:cs="Times New Roman"/>
                <w:color w:val="000000"/>
                <w:sz w:val="20"/>
                <w:szCs w:val="20"/>
              </w:rPr>
              <w:lastRenderedPageBreak/>
              <w:t>критично относиться к своему мнению</w:t>
            </w:r>
          </w:p>
          <w:p w:rsidR="00644383" w:rsidRDefault="00644383" w:rsidP="00220A88">
            <w:pPr>
              <w:pStyle w:val="ParagraphStyle"/>
              <w:rPr>
                <w:rFonts w:ascii="Times New Roman" w:hAnsi="Times New Roman" w:cs="Times New Roman"/>
                <w:color w:val="000000"/>
                <w:sz w:val="20"/>
                <w:szCs w:val="20"/>
              </w:rPr>
            </w:pP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lastRenderedPageBreak/>
              <w:t>Объясняют самому себе свои наиболее заметные достижения, дают положительную оценку результатам своей учебной деятельности, проявляют интерес к предмету</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Индивидуальная.</w:t>
            </w:r>
          </w:p>
          <w:p w:rsidR="00644383" w:rsidRDefault="00644383" w:rsidP="00220A88">
            <w:pPr>
              <w:pStyle w:val="ParagraphStyle"/>
            </w:pPr>
            <w:r>
              <w:rPr>
                <w:rFonts w:ascii="Times New Roman" w:hAnsi="Times New Roman" w:cs="Times New Roman"/>
                <w:color w:val="000000"/>
                <w:sz w:val="20"/>
                <w:szCs w:val="20"/>
              </w:rPr>
              <w:t>Самостоятельная работа</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15512" w:type="dxa"/>
            <w:gridSpan w:val="13"/>
            <w:tcBorders>
              <w:top w:val="single" w:sz="4" w:space="0" w:color="000000"/>
              <w:left w:val="single" w:sz="4" w:space="0" w:color="000000"/>
              <w:bottom w:val="single" w:sz="4" w:space="0" w:color="000000"/>
              <w:right w:val="single" w:sz="4" w:space="0" w:color="000000"/>
            </w:tcBorders>
            <w:shd w:val="clear" w:color="auto" w:fill="C0C0C0"/>
          </w:tcPr>
          <w:p w:rsidR="00644383" w:rsidRDefault="00644383" w:rsidP="00220A88">
            <w:pPr>
              <w:spacing w:after="200"/>
              <w:jc w:val="center"/>
              <w:rPr>
                <w:rFonts w:hint="eastAsia"/>
              </w:rPr>
            </w:pPr>
            <w:r>
              <w:rPr>
                <w:rFonts w:ascii="Times New Roman" w:hAnsi="Times New Roman" w:cs="Times New Roman"/>
                <w:b/>
                <w:bCs/>
                <w:lang w:eastAsia="en-US"/>
              </w:rPr>
              <w:lastRenderedPageBreak/>
              <w:t>Повторение и систематизация учебного материала (4 ч)</w:t>
            </w: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99.</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Повторение. </w:t>
            </w:r>
            <w:r>
              <w:rPr>
                <w:rFonts w:ascii="Times New Roman" w:hAnsi="Times New Roman" w:cs="Times New Roman"/>
                <w:color w:val="000000"/>
                <w:sz w:val="20"/>
                <w:szCs w:val="20"/>
              </w:rPr>
              <w:t>Разложение многочлена на множители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w:t>
            </w:r>
          </w:p>
          <w:p w:rsidR="00644383" w:rsidRDefault="00644383" w:rsidP="00220A88">
            <w:pPr>
              <w:pStyle w:val="ParagraphStyle"/>
            </w:pPr>
            <w:r>
              <w:rPr>
                <w:rFonts w:ascii="Times New Roman" w:hAnsi="Times New Roman" w:cs="Times New Roman"/>
                <w:sz w:val="20"/>
                <w:szCs w:val="20"/>
              </w:rPr>
              <w:t>на вопросы.</w:t>
            </w:r>
          </w:p>
          <w:p w:rsidR="00644383" w:rsidRDefault="00644383" w:rsidP="00220A88">
            <w:pPr>
              <w:pStyle w:val="ParagraphStyle"/>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Решение качественных задач. Работа с раздаточным материалом</w:t>
            </w:r>
            <w:r>
              <w:rPr>
                <w:rFonts w:ascii="Times New Roman" w:hAnsi="Times New Roman" w:cs="Times New Roman"/>
                <w:i/>
                <w:iCs/>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Умеют применять формулы сокращенного умножения для упрощения выражений, решения уравнений.</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w:t>
            </w:r>
            <w:r>
              <w:rPr>
                <w:rFonts w:ascii="Times New Roman" w:hAnsi="Times New Roman"/>
                <w:color w:val="000000"/>
                <w:sz w:val="20"/>
                <w:szCs w:val="20"/>
              </w:rPr>
              <w:t>Вносят коррективы и дополнения в способ своих действий</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w:t>
            </w:r>
            <w:r>
              <w:rPr>
                <w:rFonts w:ascii="Times New Roman" w:hAnsi="Times New Roman"/>
                <w:color w:val="000000"/>
                <w:sz w:val="20"/>
                <w:szCs w:val="20"/>
              </w:rPr>
              <w:t>Проводят анализ способов решения задач</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sz w:val="20"/>
                <w:szCs w:val="20"/>
              </w:rPr>
              <w:t xml:space="preserve"> </w:t>
            </w:r>
            <w:r>
              <w:rPr>
                <w:rFonts w:ascii="Times New Roman" w:hAnsi="Times New Roman"/>
                <w:color w:val="000000"/>
                <w:sz w:val="20"/>
                <w:szCs w:val="20"/>
              </w:rPr>
              <w:t>В</w:t>
            </w:r>
            <w:proofErr w:type="gramEnd"/>
            <w:r>
              <w:rPr>
                <w:rFonts w:ascii="Times New Roman" w:hAnsi="Times New Roman"/>
                <w:color w:val="000000"/>
                <w:sz w:val="20"/>
                <w:szCs w:val="20"/>
              </w:rPr>
              <w:t>ступают в диалог, учатся владеть монологической и диалогической формами речи в соответствии с нормами родного языка</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napToGrid w:val="0"/>
              <w:spacing w:line="264" w:lineRule="auto"/>
            </w:pPr>
            <w:r>
              <w:rPr>
                <w:rFonts w:ascii="Times New Roman" w:hAnsi="Times New Roman" w:cs="Times New Roman"/>
                <w:sz w:val="20"/>
                <w:szCs w:val="20"/>
                <w:lang w:eastAsia="en-US"/>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100.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Повторение.</w:t>
            </w:r>
            <w:r>
              <w:rPr>
                <w:rFonts w:ascii="Times New Roman" w:hAnsi="Times New Roman" w:cs="Times New Roman"/>
                <w:color w:val="000000"/>
                <w:sz w:val="20"/>
                <w:szCs w:val="20"/>
              </w:rPr>
              <w:t xml:space="preserve"> Линейная функция</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hAnsi="Times New Roman" w:cs="Times New Roman"/>
                <w:i/>
                <w:iCs/>
                <w:sz w:val="20"/>
                <w:szCs w:val="20"/>
              </w:rPr>
              <w:t>Фронтальная</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 ответы </w:t>
            </w:r>
          </w:p>
          <w:p w:rsidR="00644383" w:rsidRDefault="00644383" w:rsidP="00220A88">
            <w:pPr>
              <w:pStyle w:val="ParagraphStyle"/>
            </w:pPr>
            <w:r>
              <w:rPr>
                <w:rFonts w:ascii="Times New Roman" w:hAnsi="Times New Roman" w:cs="Times New Roman"/>
                <w:sz w:val="20"/>
                <w:szCs w:val="20"/>
              </w:rPr>
              <w:t>на вопросы.</w:t>
            </w:r>
          </w:p>
          <w:p w:rsidR="00644383" w:rsidRDefault="00644383" w:rsidP="00220A88">
            <w:pPr>
              <w:pStyle w:val="ParagraphStyle"/>
              <w:snapToGrid w:val="0"/>
            </w:pPr>
            <w:r>
              <w:rPr>
                <w:rFonts w:ascii="Times New Roman" w:hAnsi="Times New Roman" w:cs="Times New Roman"/>
                <w:i/>
                <w:iCs/>
                <w:sz w:val="20"/>
                <w:szCs w:val="20"/>
              </w:rPr>
              <w:t>Индивидуальна</w:t>
            </w:r>
            <w:proofErr w:type="gramStart"/>
            <w:r>
              <w:rPr>
                <w:rFonts w:ascii="Times New Roman" w:hAnsi="Times New Roman" w:cs="Times New Roman"/>
                <w:i/>
                <w:iCs/>
                <w:sz w:val="20"/>
                <w:szCs w:val="20"/>
              </w:rPr>
              <w:t>я-</w:t>
            </w:r>
            <w:proofErr w:type="gramEnd"/>
            <w:r>
              <w:rPr>
                <w:rFonts w:ascii="Times New Roman" w:hAnsi="Times New Roman" w:cs="Times New Roman"/>
                <w:i/>
                <w:iCs/>
                <w:sz w:val="20"/>
                <w:szCs w:val="20"/>
              </w:rPr>
              <w:t xml:space="preserve">  </w:t>
            </w:r>
            <w:r>
              <w:rPr>
                <w:rFonts w:ascii="Times New Roman" w:eastAsia="Times New Roman" w:hAnsi="Times New Roman" w:cs="Times New Roman"/>
                <w:i/>
                <w:iCs/>
                <w:color w:val="000000"/>
                <w:sz w:val="20"/>
                <w:szCs w:val="20"/>
                <w:lang w:eastAsia="ru-RU"/>
              </w:rPr>
              <w:t>Решение качественных задач. Работа с раздаточным материалом</w:t>
            </w:r>
            <w:r>
              <w:rPr>
                <w:rFonts w:ascii="Times New Roman" w:hAnsi="Times New Roman" w:cs="Times New Roman"/>
                <w:i/>
                <w:iCs/>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Умеют находить координаты точек пересечения графика с координатными осями, координаты точки пересечения графиков двух линейных функций, наибольшее и наименьшее значения функции на заданном промежутке</w:t>
            </w:r>
            <w:r>
              <w:rPr>
                <w:rFonts w:ascii="Times New Roman" w:hAnsi="Times New Roman"/>
                <w:sz w:val="20"/>
                <w:szCs w:val="20"/>
              </w:rPr>
              <w:t>.</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w:t>
            </w:r>
            <w:r>
              <w:rPr>
                <w:rFonts w:ascii="Times New Roman" w:hAnsi="Times New Roman"/>
                <w:color w:val="000000"/>
                <w:sz w:val="20"/>
                <w:szCs w:val="20"/>
              </w:rPr>
              <w:t>Выделяют и осознают то, что уже усвоено, осознают качество и уровень усвоения</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w:t>
            </w:r>
            <w:r>
              <w:rPr>
                <w:rFonts w:ascii="Times New Roman" w:hAnsi="Times New Roman"/>
                <w:color w:val="000000"/>
                <w:sz w:val="20"/>
                <w:szCs w:val="20"/>
              </w:rPr>
              <w:t>Выбирают наиболее эффективные способы решения задачи в зависимости от конкретных условий</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r>
              <w:rPr>
                <w:rFonts w:ascii="Times New Roman" w:hAnsi="Times New Roman"/>
                <w:sz w:val="20"/>
                <w:szCs w:val="20"/>
              </w:rPr>
              <w:t xml:space="preserve"> </w:t>
            </w:r>
            <w:r>
              <w:rPr>
                <w:rFonts w:ascii="Times New Roman" w:hAnsi="Times New Roman"/>
                <w:color w:val="000000"/>
                <w:sz w:val="20"/>
                <w:szCs w:val="20"/>
              </w:rPr>
              <w:t>Адекватно используют речевые средства для аргументации</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Проявляют положительное отношение к урокам математики, к способам решения познавательных задач, оценивают свою учебную деятельность</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spacing w:line="264" w:lineRule="auto"/>
            </w:pPr>
            <w:r>
              <w:rPr>
                <w:rFonts w:ascii="Times New Roman" w:hAnsi="Times New Roman" w:cs="Times New Roman"/>
                <w:i/>
                <w:iCs/>
                <w:sz w:val="20"/>
                <w:szCs w:val="20"/>
              </w:rPr>
              <w:t xml:space="preserve">Индивидуальная </w:t>
            </w:r>
          </w:p>
          <w:p w:rsidR="00644383" w:rsidRDefault="00644383" w:rsidP="00220A88">
            <w:pPr>
              <w:pStyle w:val="ParagraphStyle"/>
              <w:widowControl w:val="0"/>
              <w:snapToGrid w:val="0"/>
              <w:spacing w:line="264" w:lineRule="auto"/>
            </w:pPr>
            <w:r>
              <w:rPr>
                <w:rFonts w:ascii="Times New Roman" w:hAnsi="Times New Roman" w:cs="Times New Roman"/>
                <w:sz w:val="20"/>
                <w:szCs w:val="20"/>
                <w:lang w:eastAsia="en-US"/>
              </w:rPr>
              <w:t>(математический диктант)</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r>
      <w:tr w:rsidR="00644383" w:rsidTr="00220A88">
        <w:trPr>
          <w:trHeight w:val="57"/>
        </w:trPr>
        <w:tc>
          <w:tcPr>
            <w:tcW w:w="586" w:type="dxa"/>
            <w:tcBorders>
              <w:top w:val="single" w:sz="4" w:space="0" w:color="000000"/>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101. </w:t>
            </w:r>
          </w:p>
        </w:tc>
        <w:tc>
          <w:tcPr>
            <w:tcW w:w="585"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 xml:space="preserve">Повторение. </w:t>
            </w:r>
            <w:r>
              <w:rPr>
                <w:rFonts w:ascii="Times New Roman" w:hAnsi="Times New Roman" w:cs="Times New Roman"/>
                <w:color w:val="000000"/>
                <w:sz w:val="20"/>
                <w:szCs w:val="20"/>
              </w:rPr>
              <w:t>Системы линейных уравнений с двумя переменными</w:t>
            </w:r>
          </w:p>
        </w:tc>
        <w:tc>
          <w:tcPr>
            <w:tcW w:w="897"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i/>
                <w:iCs/>
                <w:sz w:val="20"/>
                <w:szCs w:val="20"/>
              </w:rPr>
              <w:t>закрепление знаний</w:t>
            </w:r>
          </w:p>
        </w:tc>
        <w:tc>
          <w:tcPr>
            <w:tcW w:w="1929"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eastAsia="Times New Roman" w:hAnsi="Times New Roman" w:cs="Times New Roman"/>
                <w:i/>
                <w:iCs/>
                <w:sz w:val="20"/>
                <w:szCs w:val="20"/>
              </w:rPr>
              <w:t xml:space="preserve"> </w:t>
            </w:r>
            <w:proofErr w:type="gramStart"/>
            <w:r>
              <w:rPr>
                <w:rFonts w:ascii="Times New Roman" w:eastAsia="Times New Roman" w:hAnsi="Times New Roman" w:cs="Times New Roman"/>
                <w:i/>
                <w:iCs/>
                <w:sz w:val="20"/>
                <w:szCs w:val="20"/>
              </w:rPr>
              <w:t>Фронтальная</w:t>
            </w:r>
            <w:proofErr w:type="gramEnd"/>
            <w:r>
              <w:rPr>
                <w:rFonts w:ascii="Times New Roman" w:eastAsia="Times New Roman" w:hAnsi="Times New Roman" w:cs="Times New Roman"/>
                <w:i/>
                <w:iCs/>
                <w:sz w:val="20"/>
                <w:szCs w:val="20"/>
              </w:rPr>
              <w:t xml:space="preserve"> – ответы </w:t>
            </w:r>
          </w:p>
          <w:p w:rsidR="00644383" w:rsidRDefault="00644383" w:rsidP="00220A88">
            <w:pPr>
              <w:pStyle w:val="ParagraphStyle"/>
            </w:pPr>
            <w:r>
              <w:rPr>
                <w:rFonts w:ascii="Times New Roman" w:hAnsi="Times New Roman" w:cs="Times New Roman"/>
                <w:sz w:val="20"/>
                <w:szCs w:val="20"/>
              </w:rPr>
              <w:t>на вопросы.</w:t>
            </w:r>
          </w:p>
          <w:p w:rsidR="00644383" w:rsidRDefault="00644383" w:rsidP="00220A88">
            <w:pPr>
              <w:pStyle w:val="ParagraphStyle"/>
            </w:pPr>
            <w:r>
              <w:rPr>
                <w:rFonts w:ascii="Times New Roman" w:eastAsia="Times New Roman" w:hAnsi="Times New Roman" w:cs="Times New Roman"/>
                <w:i/>
                <w:iCs/>
                <w:color w:val="000000"/>
                <w:sz w:val="20"/>
                <w:szCs w:val="20"/>
              </w:rPr>
              <w:t>Индивидуальна</w:t>
            </w:r>
            <w:proofErr w:type="gramStart"/>
            <w:r>
              <w:rPr>
                <w:rFonts w:ascii="Times New Roman" w:eastAsia="Times New Roman" w:hAnsi="Times New Roman" w:cs="Times New Roman"/>
                <w:i/>
                <w:iCs/>
                <w:color w:val="000000"/>
                <w:sz w:val="20"/>
                <w:szCs w:val="20"/>
              </w:rPr>
              <w:t>я-</w:t>
            </w:r>
            <w:proofErr w:type="gram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eastAsia="ru-RU"/>
              </w:rPr>
              <w:t>Решение качественных задач. Работа с раздаточным материалом</w:t>
            </w:r>
            <w:r>
              <w:rPr>
                <w:rFonts w:ascii="Times New Roman" w:eastAsia="Times New Roman" w:hAnsi="Times New Roman" w:cs="Times New Roman"/>
                <w:i/>
                <w:iCs/>
                <w:color w:val="000000"/>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Могут решать системы двух линейных уравнений, выбирая наиболее рациональный путь</w:t>
            </w:r>
          </w:p>
        </w:tc>
        <w:tc>
          <w:tcPr>
            <w:tcW w:w="2692"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sz w:val="20"/>
                <w:szCs w:val="20"/>
                <w:u w:val="single"/>
              </w:rPr>
              <w:t>Регулятивные</w:t>
            </w:r>
            <w:r>
              <w:rPr>
                <w:rFonts w:ascii="Times New Roman" w:hAnsi="Times New Roman"/>
                <w:sz w:val="20"/>
                <w:szCs w:val="20"/>
              </w:rPr>
              <w:t xml:space="preserve"> – </w:t>
            </w:r>
            <w:r>
              <w:rPr>
                <w:rFonts w:ascii="Times New Roman" w:hAnsi="Times New Roman"/>
                <w:color w:val="000000"/>
                <w:sz w:val="20"/>
                <w:szCs w:val="20"/>
              </w:rPr>
              <w:t>Осознают качество и уровень усвоения</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Познавательные</w:t>
            </w:r>
            <w:r>
              <w:rPr>
                <w:rFonts w:ascii="Times New Roman" w:hAnsi="Times New Roman"/>
                <w:sz w:val="20"/>
                <w:szCs w:val="20"/>
              </w:rPr>
              <w:t xml:space="preserve"> – </w:t>
            </w:r>
            <w:r>
              <w:rPr>
                <w:rFonts w:ascii="Times New Roman" w:hAnsi="Times New Roman"/>
                <w:color w:val="000000"/>
                <w:sz w:val="20"/>
                <w:szCs w:val="20"/>
              </w:rPr>
              <w:t>Восстанавливают предметную ситуацию, описанную в задаче, с выделением существенной для решения задачи информации</w:t>
            </w:r>
            <w:r>
              <w:rPr>
                <w:rFonts w:ascii="Times New Roman" w:hAnsi="Times New Roman"/>
                <w:sz w:val="20"/>
                <w:szCs w:val="20"/>
                <w:u w:val="single"/>
              </w:rPr>
              <w:t xml:space="preserve"> </w:t>
            </w:r>
          </w:p>
          <w:p w:rsidR="00644383" w:rsidRDefault="00644383" w:rsidP="00220A88">
            <w:pPr>
              <w:pStyle w:val="a8"/>
            </w:pPr>
            <w:r>
              <w:rPr>
                <w:rFonts w:ascii="Times New Roman" w:hAnsi="Times New Roman"/>
                <w:sz w:val="20"/>
                <w:szCs w:val="20"/>
                <w:u w:val="single"/>
              </w:rPr>
              <w:t>Коммуникативные</w:t>
            </w:r>
            <w:proofErr w:type="gramStart"/>
            <w:r>
              <w:rPr>
                <w:rFonts w:ascii="Times New Roman" w:hAnsi="Times New Roman"/>
                <w:sz w:val="20"/>
                <w:szCs w:val="20"/>
              </w:rPr>
              <w:t xml:space="preserve"> </w:t>
            </w:r>
            <w:r>
              <w:rPr>
                <w:rFonts w:ascii="Times New Roman" w:hAnsi="Times New Roman"/>
                <w:color w:val="000000"/>
                <w:sz w:val="20"/>
                <w:szCs w:val="20"/>
              </w:rPr>
              <w:t>У</w:t>
            </w:r>
            <w:proofErr w:type="gramEnd"/>
            <w:r>
              <w:rPr>
                <w:rFonts w:ascii="Times New Roman" w:hAnsi="Times New Roman"/>
                <w:color w:val="000000"/>
                <w:sz w:val="20"/>
                <w:szCs w:val="20"/>
              </w:rPr>
              <w:t>чатся контролировать, корректировать и оценивать  действия партнера</w:t>
            </w:r>
          </w:p>
        </w:tc>
        <w:tc>
          <w:tcPr>
            <w:tcW w:w="2281" w:type="dxa"/>
            <w:tcBorders>
              <w:top w:val="single" w:sz="4" w:space="0" w:color="000000"/>
              <w:left w:val="single" w:sz="4" w:space="0" w:color="000000"/>
              <w:bottom w:val="single" w:sz="4" w:space="0" w:color="000000"/>
            </w:tcBorders>
            <w:shd w:val="clear" w:color="auto" w:fill="auto"/>
          </w:tcPr>
          <w:p w:rsidR="00644383" w:rsidRDefault="00644383" w:rsidP="00220A88">
            <w:pPr>
              <w:pStyle w:val="a8"/>
            </w:pPr>
            <w:r>
              <w:rPr>
                <w:rFonts w:ascii="Times New Roman" w:hAnsi="Times New Roman"/>
                <w:color w:val="000000"/>
                <w:sz w:val="20"/>
                <w:szCs w:val="20"/>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997" w:type="dxa"/>
            <w:tcBorders>
              <w:top w:val="single" w:sz="4" w:space="0" w:color="000000"/>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sz w:val="20"/>
                <w:szCs w:val="20"/>
              </w:rPr>
              <w:t>Индивидуальная.</w:t>
            </w:r>
          </w:p>
          <w:p w:rsidR="00644383" w:rsidRDefault="00644383" w:rsidP="00220A88">
            <w:pPr>
              <w:pStyle w:val="ParagraphStyle"/>
            </w:pPr>
            <w:r>
              <w:rPr>
                <w:rFonts w:ascii="Times New Roman" w:hAnsi="Times New Roman" w:cs="Times New Roman"/>
                <w:sz w:val="20"/>
                <w:szCs w:val="20"/>
              </w:rPr>
              <w:t>Тестирование</w:t>
            </w:r>
          </w:p>
        </w:tc>
        <w:tc>
          <w:tcPr>
            <w:tcW w:w="1659" w:type="dxa"/>
            <w:tcBorders>
              <w:top w:val="single" w:sz="4" w:space="0" w:color="000000"/>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презентация по теме урока</w:t>
            </w:r>
          </w:p>
        </w:tc>
        <w:tc>
          <w:tcPr>
            <w:tcW w:w="88" w:type="dxa"/>
            <w:tcBorders>
              <w:top w:val="single" w:sz="4" w:space="0" w:color="000000"/>
              <w:left w:val="single" w:sz="4" w:space="0" w:color="000000"/>
              <w:bottom w:val="single" w:sz="4" w:space="0" w:color="000000"/>
            </w:tcBorders>
            <w:shd w:val="clear" w:color="auto" w:fill="auto"/>
          </w:tcPr>
          <w:p w:rsidR="00644383" w:rsidRDefault="00644383" w:rsidP="00220A88">
            <w:pPr>
              <w:snapToGrid w:val="0"/>
              <w:spacing w:after="200"/>
              <w:rPr>
                <w:rFonts w:hint="eastAsia"/>
                <w:sz w:val="20"/>
                <w:szCs w:val="20"/>
                <w:lang w:eastAsia="en-US"/>
              </w:rPr>
            </w:pPr>
          </w:p>
        </w:tc>
        <w:tc>
          <w:tcPr>
            <w:tcW w:w="106" w:type="dxa"/>
            <w:gridSpan w:val="2"/>
            <w:tcBorders>
              <w:top w:val="single" w:sz="4" w:space="0" w:color="000000"/>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r w:rsidR="00644383" w:rsidTr="00220A88">
        <w:trPr>
          <w:trHeight w:val="57"/>
        </w:trPr>
        <w:tc>
          <w:tcPr>
            <w:tcW w:w="586" w:type="dxa"/>
            <w:tcBorders>
              <w:left w:val="single" w:sz="4" w:space="0" w:color="000000"/>
              <w:bottom w:val="single" w:sz="4" w:space="0" w:color="000000"/>
            </w:tcBorders>
            <w:shd w:val="clear" w:color="auto" w:fill="auto"/>
          </w:tcPr>
          <w:p w:rsidR="00644383" w:rsidRDefault="00644383" w:rsidP="00220A88">
            <w:pPr>
              <w:widowControl w:val="0"/>
              <w:autoSpaceDE w:val="0"/>
              <w:snapToGrid w:val="0"/>
              <w:spacing w:after="200"/>
              <w:ind w:left="-20"/>
              <w:jc w:val="center"/>
              <w:textAlignment w:val="baseline"/>
              <w:rPr>
                <w:rFonts w:hint="eastAsia"/>
              </w:rPr>
            </w:pPr>
            <w:r>
              <w:rPr>
                <w:color w:val="000000"/>
                <w:sz w:val="20"/>
                <w:szCs w:val="20"/>
              </w:rPr>
              <w:t xml:space="preserve">102. </w:t>
            </w:r>
          </w:p>
        </w:tc>
        <w:tc>
          <w:tcPr>
            <w:tcW w:w="585"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lang w:eastAsia="en-US"/>
              </w:rPr>
              <w:t>1</w:t>
            </w:r>
          </w:p>
        </w:tc>
        <w:tc>
          <w:tcPr>
            <w:tcW w:w="1708" w:type="dxa"/>
            <w:tcBorders>
              <w:left w:val="single" w:sz="4" w:space="0" w:color="000000"/>
              <w:bottom w:val="single" w:sz="4" w:space="0" w:color="000000"/>
            </w:tcBorders>
            <w:shd w:val="clear" w:color="auto" w:fill="auto"/>
          </w:tcPr>
          <w:p w:rsidR="00644383" w:rsidRDefault="00644383" w:rsidP="00220A88">
            <w:pPr>
              <w:spacing w:after="200"/>
              <w:rPr>
                <w:rFonts w:hint="eastAsia"/>
              </w:rPr>
            </w:pPr>
            <w:r>
              <w:rPr>
                <w:rFonts w:ascii="Times New Roman" w:hAnsi="Times New Roman" w:cs="Times New Roman"/>
                <w:sz w:val="20"/>
                <w:szCs w:val="20"/>
              </w:rPr>
              <w:t xml:space="preserve">Итоговая контрольная работа </w:t>
            </w:r>
          </w:p>
        </w:tc>
        <w:tc>
          <w:tcPr>
            <w:tcW w:w="8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t xml:space="preserve">контроль </w:t>
            </w:r>
          </w:p>
          <w:p w:rsidR="00644383" w:rsidRDefault="00644383" w:rsidP="00220A88">
            <w:pPr>
              <w:pStyle w:val="ParagraphStyle"/>
            </w:pPr>
            <w:r>
              <w:rPr>
                <w:rFonts w:ascii="Times New Roman" w:hAnsi="Times New Roman" w:cs="Times New Roman"/>
                <w:i/>
                <w:iCs/>
                <w:color w:val="000000"/>
                <w:sz w:val="20"/>
                <w:szCs w:val="20"/>
              </w:rPr>
              <w:t xml:space="preserve">и оценка </w:t>
            </w:r>
          </w:p>
          <w:p w:rsidR="00644383" w:rsidRDefault="00644383" w:rsidP="00220A88">
            <w:pPr>
              <w:pStyle w:val="ParagraphStyle"/>
              <w:spacing w:after="200"/>
            </w:pPr>
            <w:r>
              <w:rPr>
                <w:rFonts w:ascii="Times New Roman" w:hAnsi="Times New Roman" w:cs="Times New Roman"/>
                <w:i/>
                <w:iCs/>
                <w:color w:val="000000"/>
                <w:sz w:val="20"/>
                <w:szCs w:val="20"/>
              </w:rPr>
              <w:t>знаний</w:t>
            </w:r>
          </w:p>
        </w:tc>
        <w:tc>
          <w:tcPr>
            <w:tcW w:w="1929" w:type="dxa"/>
            <w:tcBorders>
              <w:left w:val="single" w:sz="4" w:space="0" w:color="000000"/>
              <w:bottom w:val="single" w:sz="4" w:space="0" w:color="000000"/>
            </w:tcBorders>
            <w:shd w:val="clear" w:color="auto" w:fill="auto"/>
          </w:tcPr>
          <w:p w:rsidR="00644383" w:rsidRDefault="00644383" w:rsidP="00220A88">
            <w:pPr>
              <w:pStyle w:val="ParagraphStyle"/>
            </w:pPr>
            <w:proofErr w:type="gramStart"/>
            <w:r>
              <w:rPr>
                <w:rFonts w:ascii="Times New Roman" w:eastAsia="Times New Roman" w:hAnsi="Times New Roman" w:cs="Times New Roman"/>
                <w:i/>
                <w:iCs/>
                <w:color w:val="000000"/>
                <w:sz w:val="20"/>
                <w:szCs w:val="20"/>
              </w:rPr>
              <w:t>Индивидуальная</w:t>
            </w:r>
            <w:proofErr w:type="gramEnd"/>
            <w:r>
              <w:rPr>
                <w:rFonts w:ascii="Times New Roman" w:eastAsia="Times New Roman" w:hAnsi="Times New Roman" w:cs="Times New Roman"/>
                <w:i/>
                <w:iCs/>
                <w:color w:val="000000"/>
                <w:sz w:val="20"/>
                <w:szCs w:val="20"/>
              </w:rPr>
              <w:t xml:space="preserve"> – решение контрольной работы </w:t>
            </w:r>
          </w:p>
        </w:tc>
        <w:tc>
          <w:tcPr>
            <w:tcW w:w="1984"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t xml:space="preserve">Используют различные приёмы </w:t>
            </w:r>
            <w:proofErr w:type="gramStart"/>
            <w:r>
              <w:rPr>
                <w:rFonts w:ascii="Times New Roman" w:hAnsi="Times New Roman" w:cs="Times New Roman"/>
                <w:color w:val="000000"/>
                <w:sz w:val="20"/>
                <w:szCs w:val="20"/>
              </w:rPr>
              <w:t xml:space="preserve">проверки правильности нахождения значения </w:t>
            </w:r>
            <w:r>
              <w:rPr>
                <w:rFonts w:ascii="Times New Roman" w:hAnsi="Times New Roman" w:cs="Times New Roman"/>
                <w:color w:val="000000"/>
                <w:sz w:val="20"/>
                <w:szCs w:val="20"/>
              </w:rPr>
              <w:lastRenderedPageBreak/>
              <w:t>числового выражения</w:t>
            </w:r>
            <w:proofErr w:type="gramEnd"/>
          </w:p>
        </w:tc>
        <w:tc>
          <w:tcPr>
            <w:tcW w:w="2692"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lastRenderedPageBreak/>
              <w:t>Регулятивные –</w:t>
            </w:r>
            <w:r>
              <w:rPr>
                <w:rFonts w:ascii="Times New Roman" w:hAnsi="Times New Roman" w:cs="Times New Roman"/>
                <w:color w:val="000000"/>
                <w:sz w:val="20"/>
                <w:szCs w:val="20"/>
              </w:rPr>
              <w:t xml:space="preserve"> понимают причины своего неуспеха и находят способы выхода из этой ситуации.</w:t>
            </w:r>
          </w:p>
          <w:p w:rsidR="00644383" w:rsidRDefault="00644383" w:rsidP="00220A88">
            <w:pPr>
              <w:pStyle w:val="ParagraphStyle"/>
            </w:pPr>
            <w:r>
              <w:rPr>
                <w:rFonts w:ascii="Times New Roman" w:hAnsi="Times New Roman" w:cs="Times New Roman"/>
                <w:i/>
                <w:iCs/>
                <w:color w:val="000000"/>
                <w:sz w:val="20"/>
                <w:szCs w:val="20"/>
              </w:rPr>
              <w:t>Познавательные –</w:t>
            </w:r>
            <w:r>
              <w:rPr>
                <w:rFonts w:ascii="Times New Roman" w:hAnsi="Times New Roman" w:cs="Times New Roman"/>
                <w:color w:val="000000"/>
                <w:sz w:val="20"/>
                <w:szCs w:val="20"/>
              </w:rPr>
              <w:t xml:space="preserve"> делают </w:t>
            </w:r>
            <w:r>
              <w:rPr>
                <w:rFonts w:ascii="Times New Roman" w:hAnsi="Times New Roman" w:cs="Times New Roman"/>
                <w:color w:val="000000"/>
                <w:sz w:val="20"/>
                <w:szCs w:val="20"/>
              </w:rPr>
              <w:lastRenderedPageBreak/>
              <w:t>предположения об информации, которая нужна для решения учебной задачи.</w:t>
            </w:r>
          </w:p>
          <w:p w:rsidR="00644383" w:rsidRDefault="00644383" w:rsidP="00220A88">
            <w:pPr>
              <w:pStyle w:val="ParagraphStyle"/>
            </w:pPr>
            <w:proofErr w:type="gramStart"/>
            <w:r>
              <w:rPr>
                <w:rFonts w:ascii="Times New Roman" w:hAnsi="Times New Roman" w:cs="Times New Roman"/>
                <w:i/>
                <w:iCs/>
                <w:color w:val="000000"/>
                <w:sz w:val="20"/>
                <w:szCs w:val="20"/>
              </w:rPr>
              <w:t>Коммуникативные</w:t>
            </w:r>
            <w:proofErr w:type="gramEnd"/>
            <w:r>
              <w:rPr>
                <w:rFonts w:ascii="Times New Roman" w:hAnsi="Times New Roman" w:cs="Times New Roman"/>
                <w:i/>
                <w:iCs/>
                <w:color w:val="000000"/>
                <w:sz w:val="20"/>
                <w:szCs w:val="20"/>
              </w:rPr>
              <w:t xml:space="preserve"> – </w:t>
            </w:r>
            <w:r>
              <w:rPr>
                <w:rFonts w:ascii="Times New Roman" w:hAnsi="Times New Roman" w:cs="Times New Roman"/>
                <w:color w:val="000000"/>
                <w:sz w:val="20"/>
                <w:szCs w:val="20"/>
              </w:rPr>
              <w:t>умеют критично относиться к своему мнению</w:t>
            </w:r>
          </w:p>
        </w:tc>
        <w:tc>
          <w:tcPr>
            <w:tcW w:w="2281"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color w:val="000000"/>
                <w:sz w:val="20"/>
                <w:szCs w:val="20"/>
              </w:rPr>
              <w:lastRenderedPageBreak/>
              <w:t xml:space="preserve">Объясняют самому себе свои наиболее заметные достижения, дают положительную оценку результатам своей </w:t>
            </w:r>
            <w:r>
              <w:rPr>
                <w:rFonts w:ascii="Times New Roman" w:hAnsi="Times New Roman" w:cs="Times New Roman"/>
                <w:color w:val="000000"/>
                <w:sz w:val="20"/>
                <w:szCs w:val="20"/>
              </w:rPr>
              <w:lastRenderedPageBreak/>
              <w:t>учебной деятельности, проявляют интерес к предмету</w:t>
            </w:r>
          </w:p>
        </w:tc>
        <w:tc>
          <w:tcPr>
            <w:tcW w:w="997" w:type="dxa"/>
            <w:tcBorders>
              <w:left w:val="single" w:sz="4" w:space="0" w:color="000000"/>
              <w:bottom w:val="single" w:sz="4" w:space="0" w:color="000000"/>
            </w:tcBorders>
            <w:shd w:val="clear" w:color="auto" w:fill="auto"/>
          </w:tcPr>
          <w:p w:rsidR="00644383" w:rsidRDefault="00644383" w:rsidP="00220A88">
            <w:pPr>
              <w:pStyle w:val="ParagraphStyle"/>
            </w:pPr>
            <w:r>
              <w:rPr>
                <w:rFonts w:ascii="Times New Roman" w:hAnsi="Times New Roman" w:cs="Times New Roman"/>
                <w:i/>
                <w:iCs/>
                <w:color w:val="000000"/>
                <w:sz w:val="20"/>
                <w:szCs w:val="20"/>
              </w:rPr>
              <w:lastRenderedPageBreak/>
              <w:t>Индивидуальная.</w:t>
            </w:r>
          </w:p>
          <w:p w:rsidR="00644383" w:rsidRDefault="00644383" w:rsidP="00220A88">
            <w:pPr>
              <w:pStyle w:val="ParagraphStyle"/>
              <w:widowControl w:val="0"/>
              <w:spacing w:after="200"/>
            </w:pPr>
            <w:r>
              <w:rPr>
                <w:rFonts w:ascii="Times New Roman" w:hAnsi="Times New Roman" w:cs="Times New Roman"/>
                <w:color w:val="000000"/>
                <w:sz w:val="20"/>
                <w:szCs w:val="20"/>
              </w:rPr>
              <w:t xml:space="preserve">Контрольная работа </w:t>
            </w:r>
          </w:p>
        </w:tc>
        <w:tc>
          <w:tcPr>
            <w:tcW w:w="1659"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rPr>
            </w:pPr>
          </w:p>
        </w:tc>
        <w:tc>
          <w:tcPr>
            <w:tcW w:w="88" w:type="dxa"/>
            <w:tcBorders>
              <w:left w:val="single" w:sz="4" w:space="0" w:color="000000"/>
              <w:bottom w:val="single" w:sz="4" w:space="0" w:color="000000"/>
            </w:tcBorders>
            <w:shd w:val="clear" w:color="auto" w:fill="auto"/>
          </w:tcPr>
          <w:p w:rsidR="00644383" w:rsidRDefault="00644383" w:rsidP="00220A88">
            <w:pPr>
              <w:snapToGrid w:val="0"/>
              <w:spacing w:after="200"/>
              <w:rPr>
                <w:rFonts w:ascii="Times New Roman" w:hAnsi="Times New Roman" w:cs="Times New Roman"/>
                <w:sz w:val="20"/>
                <w:szCs w:val="20"/>
                <w:lang w:eastAsia="en-US"/>
              </w:rPr>
            </w:pPr>
          </w:p>
        </w:tc>
        <w:tc>
          <w:tcPr>
            <w:tcW w:w="106" w:type="dxa"/>
            <w:gridSpan w:val="2"/>
            <w:tcBorders>
              <w:left w:val="single" w:sz="4" w:space="0" w:color="000000"/>
              <w:bottom w:val="single" w:sz="4" w:space="0" w:color="000000"/>
              <w:right w:val="single" w:sz="4" w:space="0" w:color="000000"/>
            </w:tcBorders>
            <w:shd w:val="clear" w:color="auto" w:fill="auto"/>
          </w:tcPr>
          <w:p w:rsidR="00644383" w:rsidRDefault="00644383" w:rsidP="00220A88">
            <w:pPr>
              <w:snapToGrid w:val="0"/>
              <w:spacing w:after="200"/>
              <w:rPr>
                <w:rFonts w:hint="eastAsia"/>
                <w:sz w:val="20"/>
                <w:szCs w:val="20"/>
                <w:lang w:eastAsia="en-US"/>
              </w:rPr>
            </w:pPr>
          </w:p>
        </w:tc>
      </w:tr>
    </w:tbl>
    <w:p w:rsidR="00644383" w:rsidRDefault="00644383" w:rsidP="00644383">
      <w:pPr>
        <w:rPr>
          <w:rFonts w:hint="eastAsia"/>
        </w:rPr>
        <w:sectPr w:rsidR="00644383">
          <w:pgSz w:w="16838" w:h="11906" w:orient="landscape"/>
          <w:pgMar w:top="720" w:right="720" w:bottom="426" w:left="720" w:header="720" w:footer="720" w:gutter="0"/>
          <w:cols w:space="720"/>
          <w:docGrid w:linePitch="360" w:charSpace="-4097"/>
        </w:sectPr>
      </w:pPr>
    </w:p>
    <w:p w:rsidR="00644383" w:rsidRDefault="00644383" w:rsidP="00644383">
      <w:pPr>
        <w:jc w:val="center"/>
        <w:rPr>
          <w:rFonts w:hint="eastAsia"/>
        </w:rPr>
      </w:pPr>
      <w:r>
        <w:rPr>
          <w:rFonts w:ascii="Times New Roman" w:hAnsi="Times New Roman" w:cs="Times New Roman"/>
          <w:b/>
          <w:bCs/>
          <w:sz w:val="28"/>
          <w:szCs w:val="28"/>
        </w:rPr>
        <w:lastRenderedPageBreak/>
        <w:t xml:space="preserve">КАЛЕНДАРНО-ТЕМАТИЧЕСКОЕ ПЛАНИРОВАНИЕ 8 КЛАСС </w:t>
      </w:r>
    </w:p>
    <w:p w:rsidR="00644383" w:rsidRDefault="00644383" w:rsidP="00644383">
      <w:pPr>
        <w:jc w:val="center"/>
        <w:rPr>
          <w:rFonts w:ascii="Times New Roman" w:hAnsi="Times New Roman" w:cs="Times New Roman"/>
          <w:b/>
          <w:bCs/>
          <w:sz w:val="28"/>
          <w:szCs w:val="28"/>
        </w:rPr>
      </w:pPr>
    </w:p>
    <w:tbl>
      <w:tblPr>
        <w:tblW w:w="15735" w:type="dxa"/>
        <w:tblInd w:w="-512" w:type="dxa"/>
        <w:tblLayout w:type="fixed"/>
        <w:tblCellMar>
          <w:top w:w="55" w:type="dxa"/>
          <w:left w:w="55" w:type="dxa"/>
          <w:bottom w:w="55" w:type="dxa"/>
          <w:right w:w="55" w:type="dxa"/>
        </w:tblCellMar>
        <w:tblLook w:val="0000"/>
      </w:tblPr>
      <w:tblGrid>
        <w:gridCol w:w="731"/>
        <w:gridCol w:w="1254"/>
        <w:gridCol w:w="1276"/>
        <w:gridCol w:w="2662"/>
        <w:gridCol w:w="2300"/>
        <w:gridCol w:w="1821"/>
        <w:gridCol w:w="1821"/>
        <w:gridCol w:w="2169"/>
        <w:gridCol w:w="1701"/>
      </w:tblGrid>
      <w:tr w:rsidR="003819BF" w:rsidTr="003819BF">
        <w:tc>
          <w:tcPr>
            <w:tcW w:w="731" w:type="dxa"/>
            <w:vMerge w:val="restart"/>
            <w:tcBorders>
              <w:top w:val="single" w:sz="1" w:space="0" w:color="000000"/>
              <w:left w:val="single" w:sz="1" w:space="0" w:color="000000"/>
              <w:bottom w:val="single" w:sz="1" w:space="0" w:color="000000"/>
            </w:tcBorders>
            <w:shd w:val="clear" w:color="auto" w:fill="CCCCCC"/>
            <w:vAlign w:val="center"/>
          </w:tcPr>
          <w:p w:rsidR="003819BF" w:rsidRDefault="003819BF" w:rsidP="00220A88">
            <w:pPr>
              <w:pStyle w:val="a7"/>
              <w:jc w:val="center"/>
              <w:rPr>
                <w:rFonts w:hint="eastAsia"/>
              </w:rPr>
            </w:pPr>
            <w:r>
              <w:rPr>
                <w:rFonts w:ascii="Times New Roman" w:eastAsia="Times New Roman" w:hAnsi="Times New Roman" w:cs="Times New Roman"/>
              </w:rPr>
              <w:t xml:space="preserve">№ </w:t>
            </w:r>
            <w:r>
              <w:rPr>
                <w:rFonts w:ascii="Times New Roman" w:hAnsi="Times New Roman" w:cs="Times New Roman"/>
              </w:rPr>
              <w:t>урока</w:t>
            </w:r>
          </w:p>
        </w:tc>
        <w:tc>
          <w:tcPr>
            <w:tcW w:w="1254" w:type="dxa"/>
            <w:vMerge w:val="restart"/>
            <w:tcBorders>
              <w:top w:val="single" w:sz="1" w:space="0" w:color="000000"/>
              <w:left w:val="single" w:sz="1" w:space="0" w:color="000000"/>
              <w:bottom w:val="single" w:sz="1" w:space="0" w:color="000000"/>
            </w:tcBorders>
            <w:shd w:val="clear" w:color="auto" w:fill="CCCCCC"/>
            <w:vAlign w:val="center"/>
          </w:tcPr>
          <w:p w:rsidR="003819BF" w:rsidRDefault="003819BF" w:rsidP="00220A88">
            <w:pPr>
              <w:pStyle w:val="a7"/>
              <w:jc w:val="center"/>
              <w:rPr>
                <w:rFonts w:hint="eastAsia"/>
              </w:rPr>
            </w:pPr>
            <w:r>
              <w:rPr>
                <w:rFonts w:ascii="Times New Roman" w:hAnsi="Times New Roman" w:cs="Times New Roman"/>
              </w:rPr>
              <w:t>Тема урока</w:t>
            </w:r>
          </w:p>
        </w:tc>
        <w:tc>
          <w:tcPr>
            <w:tcW w:w="1276" w:type="dxa"/>
            <w:vMerge w:val="restart"/>
            <w:tcBorders>
              <w:top w:val="single" w:sz="1" w:space="0" w:color="000000"/>
              <w:left w:val="single" w:sz="1" w:space="0" w:color="000000"/>
              <w:bottom w:val="single" w:sz="1" w:space="0" w:color="000000"/>
            </w:tcBorders>
            <w:shd w:val="clear" w:color="auto" w:fill="CCCCCC"/>
            <w:vAlign w:val="center"/>
          </w:tcPr>
          <w:p w:rsidR="003819BF" w:rsidRDefault="003819BF" w:rsidP="00220A88">
            <w:pPr>
              <w:pStyle w:val="a7"/>
              <w:jc w:val="center"/>
              <w:rPr>
                <w:rFonts w:hint="eastAsia"/>
              </w:rPr>
            </w:pPr>
            <w:r>
              <w:rPr>
                <w:rFonts w:ascii="Times New Roman" w:hAnsi="Times New Roman" w:cs="Times New Roman"/>
              </w:rPr>
              <w:t>Тип урока</w:t>
            </w:r>
          </w:p>
        </w:tc>
        <w:tc>
          <w:tcPr>
            <w:tcW w:w="2662" w:type="dxa"/>
            <w:vMerge w:val="restart"/>
            <w:tcBorders>
              <w:top w:val="single" w:sz="1" w:space="0" w:color="000000"/>
              <w:left w:val="single" w:sz="1" w:space="0" w:color="000000"/>
              <w:bottom w:val="single" w:sz="1" w:space="0" w:color="000000"/>
            </w:tcBorders>
            <w:shd w:val="clear" w:color="auto" w:fill="CCCCCC"/>
            <w:vAlign w:val="center"/>
          </w:tcPr>
          <w:p w:rsidR="003819BF" w:rsidRDefault="003819BF" w:rsidP="00220A88">
            <w:pPr>
              <w:pStyle w:val="a7"/>
              <w:jc w:val="center"/>
              <w:rPr>
                <w:rFonts w:hint="eastAsia"/>
              </w:rPr>
            </w:pPr>
            <w:r>
              <w:rPr>
                <w:rFonts w:ascii="Times New Roman" w:hAnsi="Times New Roman" w:cs="Times New Roman"/>
              </w:rPr>
              <w:t>Основные понятия</w:t>
            </w:r>
          </w:p>
        </w:tc>
        <w:tc>
          <w:tcPr>
            <w:tcW w:w="5942" w:type="dxa"/>
            <w:gridSpan w:val="3"/>
            <w:tcBorders>
              <w:top w:val="single" w:sz="1" w:space="0" w:color="000000"/>
              <w:left w:val="single" w:sz="1" w:space="0" w:color="000000"/>
              <w:bottom w:val="single" w:sz="1" w:space="0" w:color="000000"/>
            </w:tcBorders>
            <w:shd w:val="clear" w:color="auto" w:fill="CCCCCC"/>
            <w:vAlign w:val="center"/>
          </w:tcPr>
          <w:p w:rsidR="003819BF" w:rsidRDefault="003819BF" w:rsidP="00220A88">
            <w:pPr>
              <w:pStyle w:val="a7"/>
              <w:jc w:val="center"/>
              <w:rPr>
                <w:rFonts w:hint="eastAsia"/>
              </w:rPr>
            </w:pPr>
            <w:r>
              <w:rPr>
                <w:rFonts w:ascii="Times New Roman" w:hAnsi="Times New Roman" w:cs="Times New Roman"/>
              </w:rPr>
              <w:t>Формируемые результаты</w:t>
            </w:r>
          </w:p>
        </w:tc>
        <w:tc>
          <w:tcPr>
            <w:tcW w:w="2169" w:type="dxa"/>
            <w:vMerge w:val="restart"/>
            <w:tcBorders>
              <w:top w:val="single" w:sz="1" w:space="0" w:color="000000"/>
              <w:left w:val="single" w:sz="1" w:space="0" w:color="000000"/>
              <w:bottom w:val="single" w:sz="1" w:space="0" w:color="000000"/>
              <w:right w:val="single" w:sz="1" w:space="0" w:color="000000"/>
            </w:tcBorders>
            <w:shd w:val="clear" w:color="auto" w:fill="CCCCCC"/>
            <w:vAlign w:val="center"/>
          </w:tcPr>
          <w:p w:rsidR="003819BF" w:rsidRDefault="003819BF" w:rsidP="00220A88">
            <w:pPr>
              <w:pStyle w:val="a7"/>
              <w:jc w:val="center"/>
              <w:rPr>
                <w:rFonts w:hint="eastAsia"/>
              </w:rPr>
            </w:pPr>
            <w:r>
              <w:rPr>
                <w:rFonts w:ascii="Times New Roman" w:hAnsi="Times New Roman" w:cs="Times New Roman"/>
              </w:rPr>
              <w:t xml:space="preserve">Планируемые результаты </w:t>
            </w:r>
          </w:p>
        </w:tc>
        <w:tc>
          <w:tcPr>
            <w:tcW w:w="1701" w:type="dxa"/>
            <w:vMerge w:val="restart"/>
            <w:tcBorders>
              <w:top w:val="single" w:sz="1" w:space="0" w:color="000000"/>
              <w:left w:val="single" w:sz="1" w:space="0" w:color="000000"/>
              <w:right w:val="single" w:sz="1" w:space="0" w:color="000000"/>
            </w:tcBorders>
            <w:shd w:val="clear" w:color="auto" w:fill="CCCCCC"/>
          </w:tcPr>
          <w:p w:rsidR="003819BF" w:rsidRDefault="003819BF" w:rsidP="00220A88">
            <w:pPr>
              <w:pStyle w:val="a7"/>
              <w:jc w:val="center"/>
              <w:rPr>
                <w:rFonts w:ascii="Times New Roman" w:hAnsi="Times New Roman" w:cs="Times New Roman"/>
              </w:rPr>
            </w:pPr>
            <w:r>
              <w:rPr>
                <w:rFonts w:ascii="Times New Roman" w:hAnsi="Times New Roman" w:cs="Times New Roman"/>
              </w:rPr>
              <w:t xml:space="preserve">Коррекционная работа </w:t>
            </w:r>
          </w:p>
        </w:tc>
      </w:tr>
      <w:tr w:rsidR="003819BF" w:rsidTr="003819BF">
        <w:tc>
          <w:tcPr>
            <w:tcW w:w="731" w:type="dxa"/>
            <w:vMerge/>
            <w:tcBorders>
              <w:top w:val="single" w:sz="1" w:space="0" w:color="000000"/>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p>
        </w:tc>
        <w:tc>
          <w:tcPr>
            <w:tcW w:w="1254" w:type="dxa"/>
            <w:vMerge/>
            <w:tcBorders>
              <w:top w:val="single" w:sz="1" w:space="0" w:color="000000"/>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p>
        </w:tc>
        <w:tc>
          <w:tcPr>
            <w:tcW w:w="1276" w:type="dxa"/>
            <w:vMerge/>
            <w:tcBorders>
              <w:top w:val="single" w:sz="1" w:space="0" w:color="000000"/>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p>
        </w:tc>
        <w:tc>
          <w:tcPr>
            <w:tcW w:w="2662" w:type="dxa"/>
            <w:vMerge/>
            <w:tcBorders>
              <w:top w:val="single" w:sz="1" w:space="0" w:color="000000"/>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p>
        </w:tc>
        <w:tc>
          <w:tcPr>
            <w:tcW w:w="2300" w:type="dxa"/>
            <w:tcBorders>
              <w:left w:val="single" w:sz="1" w:space="0" w:color="000000"/>
              <w:bottom w:val="single" w:sz="1" w:space="0" w:color="000000"/>
            </w:tcBorders>
            <w:shd w:val="clear" w:color="auto" w:fill="CCCCCC"/>
          </w:tcPr>
          <w:p w:rsidR="003819BF" w:rsidRDefault="003819BF" w:rsidP="00220A88">
            <w:pPr>
              <w:pStyle w:val="a7"/>
              <w:jc w:val="center"/>
              <w:rPr>
                <w:rFonts w:hint="eastAsia"/>
              </w:rPr>
            </w:pPr>
            <w:r>
              <w:rPr>
                <w:rFonts w:ascii="Times New Roman" w:hAnsi="Times New Roman" w:cs="Times New Roman"/>
              </w:rPr>
              <w:t>предметные</w:t>
            </w:r>
          </w:p>
        </w:tc>
        <w:tc>
          <w:tcPr>
            <w:tcW w:w="1821" w:type="dxa"/>
            <w:tcBorders>
              <w:left w:val="single" w:sz="1" w:space="0" w:color="000000"/>
              <w:bottom w:val="single" w:sz="1" w:space="0" w:color="000000"/>
            </w:tcBorders>
            <w:shd w:val="clear" w:color="auto" w:fill="CCCCCC"/>
          </w:tcPr>
          <w:p w:rsidR="003819BF" w:rsidRDefault="003819BF" w:rsidP="00220A88">
            <w:pPr>
              <w:pStyle w:val="a7"/>
              <w:jc w:val="center"/>
              <w:rPr>
                <w:rFonts w:hint="eastAsia"/>
              </w:rPr>
            </w:pPr>
            <w:r>
              <w:rPr>
                <w:rFonts w:ascii="Times New Roman" w:hAnsi="Times New Roman" w:cs="Times New Roman"/>
              </w:rPr>
              <w:t>личностные</w:t>
            </w:r>
          </w:p>
        </w:tc>
        <w:tc>
          <w:tcPr>
            <w:tcW w:w="1821" w:type="dxa"/>
            <w:tcBorders>
              <w:left w:val="single" w:sz="1" w:space="0" w:color="000000"/>
              <w:bottom w:val="single" w:sz="1" w:space="0" w:color="000000"/>
            </w:tcBorders>
            <w:shd w:val="clear" w:color="auto" w:fill="CCCCCC"/>
          </w:tcPr>
          <w:p w:rsidR="003819BF" w:rsidRDefault="003819BF" w:rsidP="00220A88">
            <w:pPr>
              <w:pStyle w:val="a7"/>
              <w:jc w:val="center"/>
              <w:rPr>
                <w:rFonts w:hint="eastAsia"/>
              </w:rPr>
            </w:pPr>
            <w:proofErr w:type="spellStart"/>
            <w:r>
              <w:rPr>
                <w:rFonts w:ascii="Times New Roman" w:hAnsi="Times New Roman" w:cs="Times New Roman"/>
              </w:rPr>
              <w:t>метапредметные</w:t>
            </w:r>
            <w:proofErr w:type="spellEnd"/>
          </w:p>
        </w:tc>
        <w:tc>
          <w:tcPr>
            <w:tcW w:w="2169" w:type="dxa"/>
            <w:vMerge/>
            <w:tcBorders>
              <w:top w:val="single" w:sz="1" w:space="0" w:color="000000"/>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p>
        </w:tc>
        <w:tc>
          <w:tcPr>
            <w:tcW w:w="1701" w:type="dxa"/>
            <w:vMerge/>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14034" w:type="dxa"/>
            <w:gridSpan w:val="8"/>
            <w:tcBorders>
              <w:left w:val="single" w:sz="1" w:space="0" w:color="000000"/>
              <w:bottom w:val="single" w:sz="1" w:space="0" w:color="000000"/>
              <w:right w:val="single" w:sz="1" w:space="0" w:color="000000"/>
            </w:tcBorders>
            <w:shd w:val="clear" w:color="auto" w:fill="auto"/>
            <w:vAlign w:val="center"/>
          </w:tcPr>
          <w:p w:rsidR="003819BF" w:rsidRDefault="003819BF" w:rsidP="00220A88">
            <w:pPr>
              <w:pStyle w:val="a7"/>
              <w:snapToGrid w:val="0"/>
              <w:jc w:val="center"/>
              <w:rPr>
                <w:rFonts w:ascii="Times New Roman" w:hAnsi="Times New Roman" w:cs="Times New Roman"/>
              </w:rPr>
            </w:pPr>
          </w:p>
          <w:p w:rsidR="003819BF" w:rsidRDefault="003819BF" w:rsidP="00220A88">
            <w:pPr>
              <w:pStyle w:val="a7"/>
              <w:jc w:val="center"/>
              <w:rPr>
                <w:rFonts w:hint="eastAsia"/>
              </w:rPr>
            </w:pPr>
            <w:r>
              <w:rPr>
                <w:rFonts w:ascii="Times New Roman" w:hAnsi="Times New Roman" w:cs="Times New Roman"/>
              </w:rPr>
              <w:t>ГЛАВА 1. Рациональные выражения (42 ч)</w:t>
            </w:r>
          </w:p>
          <w:p w:rsidR="003819BF" w:rsidRDefault="003819BF" w:rsidP="00220A88">
            <w:pPr>
              <w:pStyle w:val="a7"/>
              <w:jc w:val="center"/>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center"/>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дроби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изучения нового материала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Дробные выражения, рациональные выражения, допустимые значения переменных, рациональная дробь, нулевой многочлен.</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Познакомить учащихся с понятиями «дробное выражение», «рациональное выражение», «рациональная дробь», формировать умение находить значение рационального выражения при заданных значениях переменных и допустимые значения переменных, входящих в рациональное выражение.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определять понятия, создавать обобщения, устанавливать аналогии, классифицировать.</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распознавать рациональные выражения, находить значение рационального выражения при заданных значениях переменных, находить допустимые значения переменных,</w:t>
            </w:r>
          </w:p>
          <w:p w:rsidR="003819BF" w:rsidRDefault="003819BF" w:rsidP="00220A88">
            <w:pPr>
              <w:pStyle w:val="a7"/>
              <w:jc w:val="both"/>
              <w:rPr>
                <w:rFonts w:hint="eastAsia"/>
              </w:rPr>
            </w:pPr>
            <w:r>
              <w:rPr>
                <w:rFonts w:ascii="Times New Roman" w:hAnsi="Times New Roman" w:cs="Times New Roman"/>
              </w:rPr>
              <w:t>входящих в рациональное выражение.</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дроби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Дробные выражения, рациональные выражения, допустимые значения переменных, </w:t>
            </w:r>
            <w:r>
              <w:rPr>
                <w:rFonts w:ascii="Times New Roman" w:hAnsi="Times New Roman" w:cs="Times New Roman"/>
              </w:rPr>
              <w:lastRenderedPageBreak/>
              <w:t>рациональная дробь, нулевой многочлен.</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находить допустимые значения </w:t>
            </w:r>
            <w:r>
              <w:rPr>
                <w:rFonts w:ascii="Times New Roman" w:hAnsi="Times New Roman" w:cs="Times New Roman"/>
              </w:rPr>
              <w:lastRenderedPageBreak/>
              <w:t>переменных, входящих в рациональное выражение.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Формировать интерес к изучению темы и желание</w:t>
            </w:r>
          </w:p>
          <w:p w:rsidR="003819BF" w:rsidRDefault="003819BF" w:rsidP="00220A88">
            <w:pPr>
              <w:pStyle w:val="a7"/>
              <w:jc w:val="both"/>
              <w:rPr>
                <w:rFonts w:hint="eastAsia"/>
              </w:rPr>
            </w:pPr>
            <w:r>
              <w:rPr>
                <w:rFonts w:ascii="Times New Roman" w:hAnsi="Times New Roman" w:cs="Times New Roman"/>
              </w:rPr>
              <w:lastRenderedPageBreak/>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определять понятия, </w:t>
            </w:r>
            <w:r>
              <w:rPr>
                <w:rFonts w:ascii="Times New Roman" w:hAnsi="Times New Roman" w:cs="Times New Roman"/>
              </w:rPr>
              <w:lastRenderedPageBreak/>
              <w:t>создавать обобщения, устанавливать аналогии, классифицировать.</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Учащийся научится находить допустимые значения </w:t>
            </w:r>
            <w:r>
              <w:rPr>
                <w:rFonts w:ascii="Times New Roman" w:hAnsi="Times New Roman" w:cs="Times New Roman"/>
              </w:rPr>
              <w:lastRenderedPageBreak/>
              <w:t>переменных,</w:t>
            </w:r>
          </w:p>
          <w:p w:rsidR="003819BF" w:rsidRDefault="003819BF" w:rsidP="00220A88">
            <w:pPr>
              <w:pStyle w:val="a7"/>
              <w:jc w:val="both"/>
              <w:rPr>
                <w:rFonts w:hint="eastAsia"/>
              </w:rPr>
            </w:pPr>
            <w:r>
              <w:rPr>
                <w:rFonts w:ascii="Times New Roman" w:hAnsi="Times New Roman" w:cs="Times New Roman"/>
              </w:rPr>
              <w:t>входящих в рациональное выражение.</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jc w:val="both"/>
              <w:rPr>
                <w:rFonts w:ascii="Times New Roman" w:hAnsi="Times New Roman" w:cs="Times New Roman"/>
              </w:rPr>
            </w:pPr>
            <w:r>
              <w:rPr>
                <w:color w:val="000000"/>
              </w:rPr>
              <w:lastRenderedPageBreak/>
              <w:t xml:space="preserve">индивидуальная карточка по нахождению  ошибок в </w:t>
            </w:r>
            <w:r>
              <w:rPr>
                <w:color w:val="000000"/>
              </w:rPr>
              <w:lastRenderedPageBreak/>
              <w:t>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Основное свойство рациональной дроби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Тождественно равные выражения, тождество, основное свойство</w:t>
            </w:r>
          </w:p>
          <w:p w:rsidR="003819BF" w:rsidRDefault="003819BF" w:rsidP="00220A88">
            <w:pPr>
              <w:pStyle w:val="a7"/>
              <w:jc w:val="both"/>
              <w:rPr>
                <w:rFonts w:hint="eastAsia"/>
              </w:rPr>
            </w:pPr>
            <w:r>
              <w:rPr>
                <w:rFonts w:ascii="Times New Roman" w:hAnsi="Times New Roman" w:cs="Times New Roman"/>
              </w:rPr>
              <w:t>рациональной дроби, сокращение дроби, дополнительный множитель.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понятие основного свойства рациональной дроби, формировать умение приводить дробь к новому знаменателю.</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формулировать собственное</w:t>
            </w:r>
          </w:p>
          <w:p w:rsidR="003819BF" w:rsidRDefault="003819BF" w:rsidP="00220A88">
            <w:pPr>
              <w:pStyle w:val="a7"/>
              <w:jc w:val="both"/>
              <w:rPr>
                <w:rFonts w:hint="eastAsia"/>
              </w:rPr>
            </w:pPr>
            <w:r>
              <w:rPr>
                <w:rFonts w:ascii="Times New Roman" w:hAnsi="Times New Roman" w:cs="Times New Roman"/>
              </w:rPr>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Учащийся научится сокращать и приводить рациональную дробь к новому знаменателю </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Основное свойство рациональной дроби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Тождественно равные выражения, тождество, основное свойство</w:t>
            </w:r>
          </w:p>
          <w:p w:rsidR="003819BF" w:rsidRDefault="003819BF" w:rsidP="00220A88">
            <w:pPr>
              <w:pStyle w:val="a7"/>
              <w:jc w:val="both"/>
              <w:rPr>
                <w:rFonts w:hint="eastAsia"/>
              </w:rPr>
            </w:pPr>
            <w:r>
              <w:rPr>
                <w:rFonts w:ascii="Times New Roman" w:hAnsi="Times New Roman" w:cs="Times New Roman"/>
              </w:rPr>
              <w:t>рациональной дроби, сокращение дроби, дополнительный множитель.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приводить дробь к новому знаменателю.</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планировать свои действия в соответствии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Учащийся научится </w:t>
            </w:r>
            <w:proofErr w:type="gramStart"/>
            <w:r>
              <w:rPr>
                <w:rFonts w:ascii="Times New Roman" w:hAnsi="Times New Roman" w:cs="Times New Roman"/>
              </w:rPr>
              <w:t>с приводить</w:t>
            </w:r>
            <w:proofErr w:type="gramEnd"/>
            <w:r>
              <w:rPr>
                <w:rFonts w:ascii="Times New Roman" w:hAnsi="Times New Roman" w:cs="Times New Roman"/>
              </w:rPr>
              <w:t xml:space="preserve"> рациональные дроби к общему знаменателю </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Основное </w:t>
            </w:r>
            <w:r>
              <w:rPr>
                <w:rFonts w:ascii="Times New Roman" w:hAnsi="Times New Roman" w:cs="Times New Roman"/>
              </w:rPr>
              <w:lastRenderedPageBreak/>
              <w:t xml:space="preserve">свойство рациональной дроби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Комбиниро</w:t>
            </w:r>
            <w:r>
              <w:rPr>
                <w:rFonts w:ascii="Times New Roman" w:hAnsi="Times New Roman" w:cs="Times New Roman"/>
              </w:rPr>
              <w:lastRenderedPageBreak/>
              <w:t xml:space="preserve">ванный урок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Тождественно равные </w:t>
            </w:r>
            <w:r>
              <w:rPr>
                <w:rFonts w:ascii="Times New Roman" w:hAnsi="Times New Roman" w:cs="Times New Roman"/>
              </w:rPr>
              <w:lastRenderedPageBreak/>
              <w:t>выражения, тождество, основное свойство</w:t>
            </w:r>
          </w:p>
          <w:p w:rsidR="003819BF" w:rsidRDefault="003819BF" w:rsidP="00220A88">
            <w:pPr>
              <w:pStyle w:val="a7"/>
              <w:jc w:val="both"/>
              <w:rPr>
                <w:rFonts w:hint="eastAsia"/>
              </w:rPr>
            </w:pPr>
            <w:r>
              <w:rPr>
                <w:rFonts w:ascii="Times New Roman" w:hAnsi="Times New Roman" w:cs="Times New Roman"/>
              </w:rPr>
              <w:t>рациональной дроби, сокращение дроби, дополнительный множитель.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w:t>
            </w:r>
            <w:r>
              <w:rPr>
                <w:rFonts w:ascii="Times New Roman" w:hAnsi="Times New Roman" w:cs="Times New Roman"/>
              </w:rPr>
              <w:lastRenderedPageBreak/>
              <w:t>решать математические задачи, используя основное свойство дроби.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Развивать </w:t>
            </w:r>
            <w:r>
              <w:rPr>
                <w:rFonts w:ascii="Times New Roman" w:hAnsi="Times New Roman" w:cs="Times New Roman"/>
              </w:rPr>
              <w:lastRenderedPageBreak/>
              <w:t>навыки самостоятельной работы,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w:t>
            </w:r>
            <w:r>
              <w:rPr>
                <w:rFonts w:ascii="Times New Roman" w:hAnsi="Times New Roman" w:cs="Times New Roman"/>
              </w:rPr>
              <w:lastRenderedPageBreak/>
              <w:t>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Учащийся научится </w:t>
            </w:r>
            <w:r>
              <w:rPr>
                <w:rFonts w:ascii="Times New Roman" w:hAnsi="Times New Roman" w:cs="Times New Roman"/>
              </w:rPr>
              <w:lastRenderedPageBreak/>
              <w:t>решать математические задачи, используя основное свойство дроби.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r>
              <w:rPr>
                <w:color w:val="000000"/>
              </w:rPr>
              <w:lastRenderedPageBreak/>
              <w:t>индивидуальна</w:t>
            </w:r>
            <w:r>
              <w:rPr>
                <w:color w:val="000000"/>
              </w:rPr>
              <w:lastRenderedPageBreak/>
              <w:t>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Сложение и вычитание рациональных дробей с одинаковыми знаменателями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применять правила сложения и вычитания рациональных дробей с одинаковыми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ответственное отношение к 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определять способы</w:t>
            </w:r>
          </w:p>
          <w:p w:rsidR="003819BF" w:rsidRDefault="003819BF" w:rsidP="00220A88">
            <w:pPr>
              <w:pStyle w:val="a7"/>
              <w:jc w:val="both"/>
              <w:rPr>
                <w:rFonts w:hint="eastAsia"/>
              </w:rPr>
            </w:pPr>
            <w:r>
              <w:rPr>
                <w:rFonts w:ascii="Times New Roman" w:hAnsi="Times New Roman" w:cs="Times New Roman"/>
              </w:rPr>
              <w:t>действий в рамках предложенных условий и требований, корректировать свои 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складывать и вычитать рациональные дроби</w:t>
            </w:r>
          </w:p>
          <w:p w:rsidR="003819BF" w:rsidRDefault="003819BF" w:rsidP="00220A88">
            <w:pPr>
              <w:pStyle w:val="a7"/>
              <w:jc w:val="both"/>
              <w:rPr>
                <w:rFonts w:hint="eastAsia"/>
              </w:rPr>
            </w:pPr>
            <w:r>
              <w:rPr>
                <w:rFonts w:ascii="Times New Roman" w:hAnsi="Times New Roman" w:cs="Times New Roman"/>
              </w:rPr>
              <w:t>с одинаковыми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одинаковыми знаменате</w:t>
            </w:r>
            <w:r>
              <w:rPr>
                <w:rFonts w:ascii="Times New Roman" w:hAnsi="Times New Roman" w:cs="Times New Roman"/>
              </w:rPr>
              <w:lastRenderedPageBreak/>
              <w:t xml:space="preserve">лями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применять правила сложения и вычитания рациональных дробей с одинаковыми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 xml:space="preserve">сложение и вычитание рациональных дробей с одинаковыми </w:t>
            </w:r>
            <w:r>
              <w:rPr>
                <w:rFonts w:ascii="Times New Roman" w:hAnsi="Times New Roman" w:cs="Times New Roman"/>
              </w:rPr>
              <w:lastRenderedPageBreak/>
              <w:t>знаменателями.</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lastRenderedPageBreak/>
              <w:t xml:space="preserve">Опорные схемы к изученному материалу </w:t>
            </w:r>
          </w:p>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Сложение и вычитание рациональных дробей с одинаковыми знаменателями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решать математические задачи, используя сложение и вычитание рациональных дробей с одинаковыми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одинаковыми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применять правила сложения</w:t>
            </w:r>
          </w:p>
          <w:p w:rsidR="003819BF" w:rsidRDefault="003819BF" w:rsidP="00220A88">
            <w:pPr>
              <w:pStyle w:val="a7"/>
              <w:jc w:val="both"/>
              <w:rPr>
                <w:rFonts w:hint="eastAsia"/>
              </w:rPr>
            </w:pPr>
            <w:r>
              <w:rPr>
                <w:rFonts w:ascii="Times New Roman" w:hAnsi="Times New Roman" w:cs="Times New Roman"/>
              </w:rPr>
              <w:t>и вычитания рациональных дробей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ответственное отношение к 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складывать и вычитать рациональные дроби</w:t>
            </w:r>
          </w:p>
          <w:p w:rsidR="003819BF" w:rsidRDefault="003819BF" w:rsidP="00220A88">
            <w:pPr>
              <w:pStyle w:val="a7"/>
              <w:jc w:val="both"/>
              <w:rPr>
                <w:rFonts w:hint="eastAsia"/>
              </w:rPr>
            </w:pPr>
            <w:r>
              <w:rPr>
                <w:rFonts w:ascii="Times New Roman" w:hAnsi="Times New Roman" w:cs="Times New Roman"/>
              </w:rPr>
              <w:t>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Сложение и вычитание рациональных дробей с разными  </w:t>
            </w:r>
            <w:r>
              <w:rPr>
                <w:rFonts w:ascii="Times New Roman" w:hAnsi="Times New Roman" w:cs="Times New Roman"/>
              </w:rPr>
              <w:lastRenderedPageBreak/>
              <w:t>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складывать и 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 xml:space="preserve">сложение и вычитание рациональных </w:t>
            </w:r>
            <w:r>
              <w:rPr>
                <w:rFonts w:ascii="Times New Roman" w:hAnsi="Times New Roman" w:cs="Times New Roman"/>
              </w:rPr>
              <w:lastRenderedPageBreak/>
              <w:t>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jc w:val="both"/>
              <w:rPr>
                <w:rFonts w:ascii="Times New Roman" w:hAnsi="Times New Roman" w:cs="Times New Roman"/>
              </w:rPr>
            </w:pPr>
            <w:r>
              <w:rPr>
                <w:color w:val="000000"/>
              </w:rPr>
              <w:lastRenderedPageBreak/>
              <w:t xml:space="preserve">индивидуальная карточка по нахождению  ошибок в решении задания по изучаемому </w:t>
            </w:r>
            <w:r>
              <w:rPr>
                <w:color w:val="000000"/>
              </w:rPr>
              <w:lastRenderedPageBreak/>
              <w:t>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11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складывать и 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складывать и 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складывать и 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Сложение и </w:t>
            </w:r>
            <w:r>
              <w:rPr>
                <w:rFonts w:ascii="Times New Roman" w:hAnsi="Times New Roman" w:cs="Times New Roman"/>
              </w:rPr>
              <w:lastRenderedPageBreak/>
              <w:t>вычитание рациональных дробей с разными  знаменателями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обобщения </w:t>
            </w:r>
            <w:r>
              <w:rPr>
                <w:rFonts w:ascii="Times New Roman" w:hAnsi="Times New Roman" w:cs="Times New Roman"/>
              </w:rPr>
              <w:lastRenderedPageBreak/>
              <w:t xml:space="preserve">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Сложение рациональных дробей с </w:t>
            </w:r>
            <w:r>
              <w:rPr>
                <w:rFonts w:ascii="Times New Roman" w:hAnsi="Times New Roman" w:cs="Times New Roman"/>
              </w:rPr>
              <w:lastRenderedPageBreak/>
              <w:t>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складывать и </w:t>
            </w:r>
            <w:r>
              <w:rPr>
                <w:rFonts w:ascii="Times New Roman" w:hAnsi="Times New Roman" w:cs="Times New Roman"/>
              </w:rPr>
              <w:lastRenderedPageBreak/>
              <w:t>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w:t>
            </w:r>
            <w:r>
              <w:rPr>
                <w:rFonts w:ascii="Times New Roman" w:hAnsi="Times New Roman" w:cs="Times New Roman"/>
              </w:rPr>
              <w:lastRenderedPageBreak/>
              <w:t>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умение </w:t>
            </w:r>
            <w:r>
              <w:rPr>
                <w:rFonts w:ascii="Times New Roman" w:hAnsi="Times New Roman" w:cs="Times New Roman"/>
              </w:rPr>
              <w:lastRenderedPageBreak/>
              <w:t>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Учащийся научится решать </w:t>
            </w:r>
            <w:r>
              <w:rPr>
                <w:rFonts w:ascii="Times New Roman" w:hAnsi="Times New Roman" w:cs="Times New Roman"/>
              </w:rPr>
              <w:lastRenderedPageBreak/>
              <w:t>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r>
              <w:rPr>
                <w:color w:val="000000"/>
              </w:rPr>
              <w:lastRenderedPageBreak/>
              <w:t xml:space="preserve">индивидуальная </w:t>
            </w:r>
            <w:r>
              <w:rPr>
                <w:color w:val="000000"/>
              </w:rPr>
              <w:lastRenderedPageBreak/>
              <w:t>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15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Контрольная работа № 1 по теме «Сложения и вычитание рациональных дробей»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Основное свойство рациональной дроби, сложение и вычитание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Проверка навыков сложения и вычитания рациональных дробей с разными знаменателями </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Проверка навыков учащегося решать математические задачи, используя</w:t>
            </w:r>
          </w:p>
          <w:p w:rsidR="003819BF" w:rsidRDefault="003819BF" w:rsidP="00220A88">
            <w:pPr>
              <w:pStyle w:val="a7"/>
              <w:snapToGrid w:val="0"/>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jc w:val="both"/>
              <w:rPr>
                <w:rFonts w:ascii="Times New Roman" w:hAnsi="Times New Roman" w:cs="Times New Roman"/>
              </w:rPr>
            </w:pPr>
            <w:r>
              <w:rPr>
                <w:rFonts w:ascii="Times New Roman" w:hAnsi="Times New Roman" w:cs="Times New Roman"/>
              </w:rPr>
              <w:t>Индивидуальная контрольная работа (облегченная)</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Умножение и деление рациональных дробей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правила умножения и деления рациональных дробей.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контролировать процесс учебной и математической 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применять правила умножения и деления рациональных дробей.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Умножение и деление рациональ</w:t>
            </w:r>
            <w:r>
              <w:rPr>
                <w:rFonts w:ascii="Times New Roman" w:hAnsi="Times New Roman" w:cs="Times New Roman"/>
              </w:rPr>
              <w:lastRenderedPageBreak/>
              <w:t>ных дробей. Возведение рациональной дроби в степень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Комбинированный урок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выполнять умножение и деление </w:t>
            </w:r>
            <w:r>
              <w:rPr>
                <w:rFonts w:ascii="Times New Roman" w:hAnsi="Times New Roman" w:cs="Times New Roman"/>
              </w:rPr>
              <w:lastRenderedPageBreak/>
              <w:t>рациональных дробей, применять правило возведения рациональной дроби в степень.</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ответственное отношение к 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w:t>
            </w:r>
            <w:r>
              <w:rPr>
                <w:rFonts w:ascii="Times New Roman" w:hAnsi="Times New Roman" w:cs="Times New Roman"/>
              </w:rPr>
              <w:lastRenderedPageBreak/>
              <w:t>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выполнять умножение и деление </w:t>
            </w:r>
            <w:r>
              <w:rPr>
                <w:rFonts w:ascii="Times New Roman" w:hAnsi="Times New Roman" w:cs="Times New Roman"/>
              </w:rPr>
              <w:lastRenderedPageBreak/>
              <w:t>рациональных дробей, применять правило возведения рациональной дроби</w:t>
            </w:r>
          </w:p>
          <w:p w:rsidR="003819BF" w:rsidRDefault="003819BF" w:rsidP="00220A88">
            <w:pPr>
              <w:pStyle w:val="a7"/>
              <w:snapToGrid w:val="0"/>
              <w:jc w:val="both"/>
              <w:rPr>
                <w:rFonts w:hint="eastAsia"/>
              </w:rPr>
            </w:pPr>
            <w:r>
              <w:rPr>
                <w:rFonts w:ascii="Times New Roman" w:hAnsi="Times New Roman" w:cs="Times New Roman"/>
              </w:rPr>
              <w:t>в степень.</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lastRenderedPageBreak/>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18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Умножение и деление рациональных дробей. Возведение рациональной дроби в степень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упрощать выражения, используя правила умножения и деления рациональных дробей, правило</w:t>
            </w:r>
          </w:p>
          <w:p w:rsidR="003819BF" w:rsidRDefault="003819BF" w:rsidP="00220A88">
            <w:pPr>
              <w:pStyle w:val="a7"/>
              <w:snapToGrid w:val="0"/>
              <w:jc w:val="both"/>
              <w:rPr>
                <w:rFonts w:ascii="Times New Roman" w:hAnsi="Times New Roman" w:cs="Times New Roman"/>
              </w:rPr>
            </w:pPr>
          </w:p>
          <w:p w:rsidR="003819BF" w:rsidRDefault="003819BF" w:rsidP="00220A88">
            <w:pPr>
              <w:pStyle w:val="a7"/>
              <w:snapToGrid w:val="0"/>
              <w:jc w:val="both"/>
              <w:rPr>
                <w:rFonts w:hint="eastAsia"/>
              </w:rPr>
            </w:pPr>
            <w:r>
              <w:rPr>
                <w:rFonts w:ascii="Times New Roman" w:hAnsi="Times New Roman" w:cs="Times New Roman"/>
              </w:rPr>
              <w:t>возведения рациональной дроби в степень.</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способность осознанного выбора и</w:t>
            </w:r>
          </w:p>
          <w:p w:rsidR="003819BF" w:rsidRDefault="003819BF" w:rsidP="00220A88">
            <w:pPr>
              <w:pStyle w:val="a7"/>
              <w:snapToGrid w:val="0"/>
              <w:jc w:val="both"/>
              <w:rPr>
                <w:rFonts w:hint="eastAsia"/>
              </w:rPr>
            </w:pPr>
            <w:r>
              <w:rPr>
                <w:rFonts w:ascii="Times New Roman" w:hAnsi="Times New Roman" w:cs="Times New Roman"/>
              </w:rPr>
              <w:t>построения дальнейшей индивидуальной траектории.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упрощать выражения, используя правила умножения и деления рациональных дробей, правило возведения</w:t>
            </w:r>
          </w:p>
          <w:p w:rsidR="003819BF" w:rsidRDefault="003819BF" w:rsidP="00220A88">
            <w:pPr>
              <w:pStyle w:val="a7"/>
              <w:snapToGrid w:val="0"/>
              <w:jc w:val="both"/>
              <w:rPr>
                <w:rFonts w:hint="eastAsia"/>
              </w:rPr>
            </w:pPr>
            <w:r>
              <w:rPr>
                <w:rFonts w:ascii="Times New Roman" w:hAnsi="Times New Roman" w:cs="Times New Roman"/>
              </w:rPr>
              <w:t>рациональной дроби в степень.</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Умножение и деление рациональных дробей. Возведение рациональной дроби в степень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правила умножения и деления рациональных дробей, правило возведения рациональной дроби в степень.</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ставить и формулировать</w:t>
            </w:r>
          </w:p>
          <w:p w:rsidR="003819BF" w:rsidRDefault="003819BF" w:rsidP="00220A88">
            <w:pPr>
              <w:pStyle w:val="a7"/>
              <w:snapToGrid w:val="0"/>
              <w:jc w:val="both"/>
              <w:rPr>
                <w:rFonts w:hint="eastAsia"/>
              </w:rPr>
            </w:pPr>
            <w:r>
              <w:rPr>
                <w:rFonts w:ascii="Times New Roman" w:hAnsi="Times New Roman" w:cs="Times New Roman"/>
              </w:rPr>
              <w:t>для себя новые задачи в учёбе и познавательной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упрощать выражения, используя правила умножения и деления рациональных дробей, правило возведения</w:t>
            </w:r>
          </w:p>
          <w:p w:rsidR="003819BF" w:rsidRDefault="003819BF" w:rsidP="00220A88">
            <w:pPr>
              <w:pStyle w:val="a7"/>
              <w:snapToGrid w:val="0"/>
              <w:jc w:val="both"/>
              <w:rPr>
                <w:rFonts w:hint="eastAsia"/>
              </w:rPr>
            </w:pPr>
            <w:r>
              <w:rPr>
                <w:rFonts w:ascii="Times New Roman" w:hAnsi="Times New Roman" w:cs="Times New Roman"/>
              </w:rPr>
              <w:t>рациональной дроби в степень.</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Тождественные </w:t>
            </w:r>
            <w:r>
              <w:rPr>
                <w:rFonts w:ascii="Times New Roman" w:hAnsi="Times New Roman" w:cs="Times New Roman"/>
              </w:rPr>
              <w:lastRenderedPageBreak/>
              <w:t>преобразования рациональных выражений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изучения </w:t>
            </w:r>
            <w:r>
              <w:rPr>
                <w:rFonts w:ascii="Times New Roman" w:hAnsi="Times New Roman" w:cs="Times New Roman"/>
              </w:rPr>
              <w:lastRenderedPageBreak/>
              <w:t>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Тождественные преобразования </w:t>
            </w:r>
            <w:r>
              <w:rPr>
                <w:rFonts w:ascii="Times New Roman" w:hAnsi="Times New Roman" w:cs="Times New Roman"/>
              </w:rPr>
              <w:lastRenderedPageBreak/>
              <w:t>рациональных выражений.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преобразовывать </w:t>
            </w:r>
            <w:r>
              <w:rPr>
                <w:rFonts w:ascii="Times New Roman" w:hAnsi="Times New Roman" w:cs="Times New Roman"/>
              </w:rPr>
              <w:lastRenderedPageBreak/>
              <w:t>рациональные выражения.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интерес к </w:t>
            </w:r>
            <w:r>
              <w:rPr>
                <w:rFonts w:ascii="Times New Roman" w:hAnsi="Times New Roman" w:cs="Times New Roman"/>
              </w:rPr>
              <w:lastRenderedPageBreak/>
              <w:t>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Развивать понимание </w:t>
            </w:r>
            <w:r>
              <w:rPr>
                <w:rFonts w:ascii="Times New Roman" w:hAnsi="Times New Roman" w:cs="Times New Roman"/>
              </w:rPr>
              <w:lastRenderedPageBreak/>
              <w:t>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преобразовывать </w:t>
            </w:r>
            <w:r>
              <w:rPr>
                <w:rFonts w:ascii="Times New Roman" w:hAnsi="Times New Roman" w:cs="Times New Roman"/>
              </w:rPr>
              <w:lastRenderedPageBreak/>
              <w:t>рациональные выражения.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21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рациональных выражений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Тождественные преобразования рациональных выражений.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рациональные выражения.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преобразовывать рациональные выражения.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рациональных выражений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Тождественные преобразования рациональных выражений.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рациональные выражения.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планировать свои действия</w:t>
            </w:r>
          </w:p>
          <w:p w:rsidR="003819BF" w:rsidRDefault="003819BF" w:rsidP="00220A88">
            <w:pPr>
              <w:pStyle w:val="a7"/>
              <w:snapToGrid w:val="0"/>
              <w:jc w:val="both"/>
              <w:rPr>
                <w:rFonts w:hint="eastAsia"/>
              </w:rPr>
            </w:pPr>
            <w:r>
              <w:rPr>
                <w:rFonts w:ascii="Times New Roman" w:hAnsi="Times New Roman" w:cs="Times New Roman"/>
              </w:rPr>
              <w:t>в соответствии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преобразовывать рациональные выражения.</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Тождественные преобразования </w:t>
            </w:r>
            <w:r>
              <w:rPr>
                <w:rFonts w:ascii="Times New Roman" w:hAnsi="Times New Roman" w:cs="Times New Roman"/>
              </w:rPr>
              <w:lastRenderedPageBreak/>
              <w:t>рациональных выражений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обобщения и систематиз</w:t>
            </w:r>
            <w:r>
              <w:rPr>
                <w:rFonts w:ascii="Times New Roman" w:hAnsi="Times New Roman" w:cs="Times New Roman"/>
              </w:rPr>
              <w:lastRenderedPageBreak/>
              <w:t xml:space="preserve">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Тождественные преобразования рациональных выражений.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рациональные выражения.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планировать свои действия</w:t>
            </w:r>
          </w:p>
          <w:p w:rsidR="003819BF" w:rsidRDefault="003819BF" w:rsidP="00220A88">
            <w:pPr>
              <w:pStyle w:val="a7"/>
              <w:snapToGrid w:val="0"/>
              <w:jc w:val="both"/>
              <w:rPr>
                <w:rFonts w:hint="eastAsia"/>
              </w:rPr>
            </w:pPr>
            <w:r>
              <w:rPr>
                <w:rFonts w:ascii="Times New Roman" w:hAnsi="Times New Roman" w:cs="Times New Roman"/>
              </w:rPr>
              <w:lastRenderedPageBreak/>
              <w:t>в соответствии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Развивать понимание сущности алгоритмически</w:t>
            </w:r>
            <w:r>
              <w:rPr>
                <w:rFonts w:ascii="Times New Roman" w:hAnsi="Times New Roman" w:cs="Times New Roman"/>
              </w:rPr>
              <w:lastRenderedPageBreak/>
              <w:t>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преобразовывать рациональные выражения.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 xml:space="preserve">индивидуальная самостоятельная работа </w:t>
            </w:r>
            <w:r>
              <w:rPr>
                <w:color w:val="000000"/>
              </w:rPr>
              <w:lastRenderedPageBreak/>
              <w:t>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24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Контрольная работа № 2 по теме «Умножение и деление рациональных дробей»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 тождественные преобразования рациональных выражений.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Проверка навыков умножения, деления и тождественных преобразований рациональных выражений </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проверяет навыки  преобразования  рациональных выражений.</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rFonts w:ascii="Times New Roman" w:hAnsi="Times New Roman" w:cs="Times New Roman"/>
              </w:rPr>
              <w:t>Индивидуальная контрольная работа (облегченная)</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Равносильные уравнения. Рациональные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Равносильные уравнения, свойства равносильных уравнений, условие равенства дроби нулю, алгоритм решения уравнения вида </w:t>
            </w:r>
            <w:r w:rsidRPr="004607A4">
              <w:object w:dxaOrig="695" w:dyaOrig="566">
                <v:shape id="_x0000_i1042" type="#_x0000_t75" style="width:34.5pt;height:28.5pt" o:ole="" filled="t">
                  <v:fill color2="black"/>
                  <v:imagedata r:id="rId35" o:title=""/>
                </v:shape>
                <o:OLEObject Type="Embed" ProgID="Equation.3" ShapeID="_x0000_i1042" DrawAspect="Content" ObjectID="_1706562863" r:id="rId36"/>
              </w:object>
            </w:r>
          </w:p>
          <w:p w:rsidR="003819BF" w:rsidRDefault="003819BF" w:rsidP="00220A88">
            <w:pPr>
              <w:pStyle w:val="a7"/>
              <w:snapToGrid w:val="0"/>
              <w:jc w:val="both"/>
              <w:rPr>
                <w:rFonts w:hint="eastAsia"/>
              </w:rPr>
            </w:pPr>
            <w:r>
              <w:rPr>
                <w:rFonts w:ascii="Times New Roman" w:hAnsi="Times New Roman" w:cs="Times New Roman"/>
              </w:rPr>
              <w:t>(где A и B — многочлены), рациональное уравнение.</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Сформировать у учащихся представление </w:t>
            </w:r>
            <w:proofErr w:type="gramStart"/>
            <w:r>
              <w:rPr>
                <w:rFonts w:ascii="Times New Roman" w:hAnsi="Times New Roman" w:cs="Times New Roman"/>
              </w:rPr>
              <w:t>о</w:t>
            </w:r>
            <w:proofErr w:type="gramEnd"/>
            <w:r>
              <w:rPr>
                <w:rFonts w:ascii="Times New Roman" w:hAnsi="Times New Roman" w:cs="Times New Roman"/>
              </w:rPr>
              <w:t xml:space="preserve"> равно-</w:t>
            </w:r>
          </w:p>
          <w:p w:rsidR="003819BF" w:rsidRDefault="003819BF" w:rsidP="00220A88">
            <w:pPr>
              <w:pStyle w:val="a7"/>
              <w:snapToGrid w:val="0"/>
              <w:jc w:val="both"/>
              <w:rPr>
                <w:rFonts w:hint="eastAsia"/>
              </w:rPr>
            </w:pPr>
            <w:r>
              <w:rPr>
                <w:rFonts w:ascii="Times New Roman" w:hAnsi="Times New Roman" w:cs="Times New Roman"/>
              </w:rPr>
              <w:t xml:space="preserve">сильных уравнениях, формировать умение решать </w:t>
            </w:r>
            <w:proofErr w:type="gramStart"/>
            <w:r>
              <w:rPr>
                <w:rFonts w:ascii="Times New Roman" w:hAnsi="Times New Roman" w:cs="Times New Roman"/>
              </w:rPr>
              <w:t>рациональные</w:t>
            </w:r>
            <w:proofErr w:type="gramEnd"/>
          </w:p>
          <w:p w:rsidR="003819BF" w:rsidRDefault="003819BF" w:rsidP="00220A88">
            <w:pPr>
              <w:pStyle w:val="a7"/>
              <w:snapToGrid w:val="0"/>
              <w:jc w:val="both"/>
              <w:rPr>
                <w:rFonts w:ascii="Times New Roman" w:hAnsi="Times New Roman" w:cs="Times New Roman"/>
              </w:rPr>
            </w:pPr>
          </w:p>
          <w:p w:rsidR="003819BF" w:rsidRDefault="003819BF" w:rsidP="00220A88">
            <w:pPr>
              <w:pStyle w:val="a7"/>
              <w:snapToGrid w:val="0"/>
              <w:jc w:val="both"/>
              <w:rPr>
                <w:rFonts w:hint="eastAsia"/>
              </w:rPr>
            </w:pPr>
            <w:r>
              <w:rPr>
                <w:rFonts w:ascii="Times New Roman" w:hAnsi="Times New Roman" w:cs="Times New Roman"/>
              </w:rPr>
              <w:t>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Равносильные уравнения. Рациональ</w:t>
            </w:r>
            <w:r>
              <w:rPr>
                <w:rFonts w:ascii="Times New Roman" w:hAnsi="Times New Roman" w:cs="Times New Roman"/>
              </w:rPr>
              <w:lastRenderedPageBreak/>
              <w:t>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Равносильные уравнения, свойства равносильных уравнений, условие </w:t>
            </w:r>
            <w:r>
              <w:rPr>
                <w:rFonts w:ascii="Times New Roman" w:hAnsi="Times New Roman" w:cs="Times New Roman"/>
              </w:rPr>
              <w:lastRenderedPageBreak/>
              <w:t xml:space="preserve">равенства дроби нулю, алгоритм решения уравнения вида </w:t>
            </w:r>
            <w:r w:rsidRPr="004607A4">
              <w:object w:dxaOrig="695" w:dyaOrig="566">
                <v:shape id="_x0000_i1043" type="#_x0000_t75" style="width:34.5pt;height:28.5pt" o:ole="" filled="t">
                  <v:fill color2="black"/>
                  <v:imagedata r:id="rId35" o:title=""/>
                </v:shape>
                <o:OLEObject Type="Embed" ProgID="Equation.3" ShapeID="_x0000_i1043" DrawAspect="Content" ObjectID="_1706562864" r:id="rId37"/>
              </w:object>
            </w:r>
          </w:p>
          <w:p w:rsidR="003819BF" w:rsidRDefault="003819BF" w:rsidP="00220A88">
            <w:pPr>
              <w:pStyle w:val="a7"/>
              <w:snapToGrid w:val="0"/>
              <w:jc w:val="both"/>
              <w:rPr>
                <w:rFonts w:hint="eastAsia"/>
              </w:rPr>
            </w:pPr>
            <w:r>
              <w:rPr>
                <w:rFonts w:ascii="Times New Roman" w:hAnsi="Times New Roman" w:cs="Times New Roman"/>
              </w:rPr>
              <w:t>(где A и B — многочлены), рациональное уравнение.</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решать 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lastRenderedPageBreak/>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Развивать понимание сущности алгоритмически</w:t>
            </w:r>
            <w:r>
              <w:rPr>
                <w:rFonts w:ascii="Times New Roman" w:hAnsi="Times New Roman" w:cs="Times New Roman"/>
              </w:rPr>
              <w:lastRenderedPageBreak/>
              <w:t>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color w:val="000000"/>
              </w:rPr>
              <w:t xml:space="preserve">индивидуальная карточка по нахождению  ошибок в </w:t>
            </w:r>
            <w:r>
              <w:rPr>
                <w:color w:val="000000"/>
              </w:rPr>
              <w:lastRenderedPageBreak/>
              <w:t>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27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Равносильные уравнения. Рациональные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Равносильные уравнения, свойства равносильных уравнений, условие равенства дроби нулю, алгоритм решения уравнения вида </w:t>
            </w:r>
            <w:r w:rsidRPr="004607A4">
              <w:object w:dxaOrig="695" w:dyaOrig="566">
                <v:shape id="_x0000_i1044" type="#_x0000_t75" style="width:34.5pt;height:28.5pt" o:ole="" filled="t">
                  <v:fill color2="black"/>
                  <v:imagedata r:id="rId35" o:title=""/>
                </v:shape>
                <o:OLEObject Type="Embed" ProgID="Equation.3" ShapeID="_x0000_i1044" DrawAspect="Content" ObjectID="_1706562865" r:id="rId38"/>
              </w:object>
            </w:r>
          </w:p>
          <w:p w:rsidR="003819BF" w:rsidRDefault="003819BF" w:rsidP="00220A88">
            <w:pPr>
              <w:pStyle w:val="a7"/>
              <w:snapToGrid w:val="0"/>
              <w:jc w:val="both"/>
              <w:rPr>
                <w:rFonts w:hint="eastAsia"/>
              </w:rPr>
            </w:pPr>
            <w:r>
              <w:rPr>
                <w:rFonts w:ascii="Times New Roman" w:hAnsi="Times New Roman" w:cs="Times New Roman"/>
              </w:rPr>
              <w:t>(где A и B — многочлены), рациональное уравнение.</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рациональные уравнения, задачи с помощью равносильных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Степень с целым отрицательным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Сформировать у учащихся представление о степени</w:t>
            </w:r>
          </w:p>
          <w:p w:rsidR="003819BF" w:rsidRDefault="003819BF" w:rsidP="00220A88">
            <w:pPr>
              <w:pStyle w:val="a7"/>
              <w:snapToGrid w:val="0"/>
              <w:jc w:val="both"/>
              <w:rPr>
                <w:rFonts w:hint="eastAsia"/>
              </w:rPr>
            </w:pPr>
            <w:r>
              <w:rPr>
                <w:rFonts w:ascii="Times New Roman" w:hAnsi="Times New Roman" w:cs="Times New Roman"/>
              </w:rPr>
              <w:t>с целым отрицательным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собственное</w:t>
            </w:r>
          </w:p>
          <w:p w:rsidR="003819BF" w:rsidRDefault="003819BF" w:rsidP="00220A88">
            <w:pPr>
              <w:pStyle w:val="a7"/>
              <w:snapToGrid w:val="0"/>
              <w:jc w:val="both"/>
              <w:rPr>
                <w:rFonts w:hint="eastAsia"/>
              </w:rPr>
            </w:pPr>
            <w:r>
              <w:rPr>
                <w:rFonts w:ascii="Times New Roman" w:hAnsi="Times New Roman" w:cs="Times New Roman"/>
              </w:rPr>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представлять степень в виде дроби и дробь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виде</w:t>
            </w:r>
            <w:proofErr w:type="gramEnd"/>
            <w:r>
              <w:rPr>
                <w:rFonts w:ascii="Times New Roman" w:hAnsi="Times New Roman" w:cs="Times New Roman"/>
              </w:rPr>
              <w:t xml:space="preserve"> степени.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29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Степень с целым отрицательным </w:t>
            </w:r>
            <w:r>
              <w:rPr>
                <w:rFonts w:ascii="Times New Roman" w:hAnsi="Times New Roman" w:cs="Times New Roman"/>
              </w:rPr>
              <w:lastRenderedPageBreak/>
              <w:t>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Комбинированный урок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lastRenderedPageBreak/>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вычислять значение выражения, содержащего </w:t>
            </w:r>
            <w:r>
              <w:rPr>
                <w:rFonts w:ascii="Times New Roman" w:hAnsi="Times New Roman" w:cs="Times New Roman"/>
              </w:rPr>
              <w:lastRenderedPageBreak/>
              <w:t>степени с целым отрицательным показателем,</w:t>
            </w:r>
          </w:p>
          <w:p w:rsidR="003819BF" w:rsidRDefault="003819BF" w:rsidP="00220A88">
            <w:pPr>
              <w:pStyle w:val="a7"/>
              <w:snapToGrid w:val="0"/>
              <w:jc w:val="both"/>
              <w:rPr>
                <w:rFonts w:hint="eastAsia"/>
              </w:rPr>
            </w:pPr>
            <w:r>
              <w:rPr>
                <w:rFonts w:ascii="Times New Roman" w:hAnsi="Times New Roman" w:cs="Times New Roman"/>
              </w:rPr>
              <w:t>записывать число в стандартном виде.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формулировать собственное</w:t>
            </w:r>
          </w:p>
          <w:p w:rsidR="003819BF" w:rsidRDefault="003819BF" w:rsidP="00220A88">
            <w:pPr>
              <w:pStyle w:val="a7"/>
              <w:snapToGrid w:val="0"/>
              <w:jc w:val="both"/>
              <w:rPr>
                <w:rFonts w:hint="eastAsia"/>
              </w:rPr>
            </w:pPr>
            <w:r>
              <w:rPr>
                <w:rFonts w:ascii="Times New Roman" w:hAnsi="Times New Roman" w:cs="Times New Roman"/>
              </w:rPr>
              <w:lastRenderedPageBreak/>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определять понятия.</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вычислять значение выражения, содержащего</w:t>
            </w:r>
          </w:p>
          <w:p w:rsidR="003819BF" w:rsidRDefault="003819BF" w:rsidP="00220A88">
            <w:pPr>
              <w:pStyle w:val="a7"/>
              <w:snapToGrid w:val="0"/>
              <w:jc w:val="both"/>
              <w:rPr>
                <w:rFonts w:hint="eastAsia"/>
              </w:rPr>
            </w:pPr>
            <w:r>
              <w:rPr>
                <w:rFonts w:ascii="Times New Roman" w:hAnsi="Times New Roman" w:cs="Times New Roman"/>
              </w:rPr>
              <w:lastRenderedPageBreak/>
              <w:t>степени с целым отрицательным показателем, записывать число</w:t>
            </w:r>
          </w:p>
          <w:p w:rsidR="003819BF" w:rsidRDefault="003819BF" w:rsidP="00220A88">
            <w:pPr>
              <w:pStyle w:val="a7"/>
              <w:snapToGrid w:val="0"/>
              <w:jc w:val="both"/>
              <w:rPr>
                <w:rFonts w:hint="eastAsia"/>
              </w:rPr>
            </w:pPr>
            <w:r>
              <w:rPr>
                <w:rFonts w:ascii="Times New Roman" w:hAnsi="Times New Roman" w:cs="Times New Roman"/>
              </w:rPr>
              <w:t>в стандартном виде.</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30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Степень с целым отрицательным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вычислять значение выражения, содержащего степени с целым отрицательным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вычислять значение выражения и преобразовывать выражение, содержащее степени с целым отрицательным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Степень с целым отрицательным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вычислять значение выражения и преобразовывать выражение, содержащее степени с целым отрицательным показателем, сравнивать числа, записанные в стандартном виде.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навыки самостоятельной работы, анализа своей работы.</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вычислять значение выражения и преобразовывать выражение, содержащее степени с целым отрицательным показателем, сравнивать числа, записанные в стандартном виде.</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степени с целым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доказывать</w:t>
            </w:r>
          </w:p>
          <w:p w:rsidR="003819BF" w:rsidRDefault="003819BF" w:rsidP="00220A88">
            <w:pPr>
              <w:pStyle w:val="a7"/>
              <w:snapToGrid w:val="0"/>
              <w:jc w:val="both"/>
              <w:rPr>
                <w:rFonts w:hint="eastAsia"/>
              </w:rPr>
            </w:pPr>
            <w:r>
              <w:rPr>
                <w:rFonts w:ascii="Times New Roman" w:hAnsi="Times New Roman" w:cs="Times New Roman"/>
              </w:rPr>
              <w:t xml:space="preserve">и применять свойства степени с </w:t>
            </w:r>
            <w:r>
              <w:rPr>
                <w:rFonts w:ascii="Times New Roman" w:hAnsi="Times New Roman" w:cs="Times New Roman"/>
              </w:rPr>
              <w:lastRenderedPageBreak/>
              <w:t>целым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ответственное отношение к обучению,</w:t>
            </w:r>
          </w:p>
          <w:p w:rsidR="003819BF" w:rsidRDefault="003819BF" w:rsidP="00220A88">
            <w:pPr>
              <w:pStyle w:val="a7"/>
              <w:snapToGrid w:val="0"/>
              <w:jc w:val="both"/>
              <w:rPr>
                <w:rFonts w:hint="eastAsia"/>
              </w:rPr>
            </w:pPr>
            <w:r>
              <w:rPr>
                <w:rFonts w:ascii="Times New Roman" w:hAnsi="Times New Roman" w:cs="Times New Roman"/>
              </w:rPr>
              <w:t xml:space="preserve">готовность к </w:t>
            </w:r>
            <w:r>
              <w:rPr>
                <w:rFonts w:ascii="Times New Roman" w:hAnsi="Times New Roman" w:cs="Times New Roman"/>
              </w:rPr>
              <w:lastRenderedPageBreak/>
              <w:t>саморазвитию и самообразованию на основе мотивации к обучению и познанию.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w:t>
            </w:r>
            <w:r>
              <w:rPr>
                <w:rFonts w:ascii="Times New Roman" w:hAnsi="Times New Roman" w:cs="Times New Roman"/>
              </w:rPr>
              <w:lastRenderedPageBreak/>
              <w:t xml:space="preserve">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доказывать и применять свойства степени с целым показателем.</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33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степени с целым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вычислять значение и преобразовывать выражение, содержащее степени с целым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собственное</w:t>
            </w:r>
          </w:p>
          <w:p w:rsidR="003819BF" w:rsidRDefault="003819BF" w:rsidP="00220A88">
            <w:pPr>
              <w:pStyle w:val="a7"/>
              <w:snapToGrid w:val="0"/>
              <w:jc w:val="both"/>
              <w:rPr>
                <w:rFonts w:hint="eastAsia"/>
              </w:rPr>
            </w:pPr>
            <w:r>
              <w:rPr>
                <w:rFonts w:ascii="Times New Roman" w:hAnsi="Times New Roman" w:cs="Times New Roman"/>
              </w:rPr>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вычислять значение и преобразовывать выражение, содержащее степени с целым показателем.</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color w:val="000000"/>
              </w:rPr>
              <w:t>индивидуальная карточка по нахождению  ошибок в 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степени с целым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вычислять значение и преобразовывать выражение, содержащее степени с целым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xml:space="preserve">, умозаключение (индуктивное, дедуктивное и </w:t>
            </w:r>
            <w:r>
              <w:rPr>
                <w:rFonts w:ascii="Times New Roman" w:hAnsi="Times New Roman" w:cs="Times New Roman"/>
              </w:rPr>
              <w:lastRenderedPageBreak/>
              <w:t>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вычислять значение и преобразовывать выражение, содержащее степени с целым показателем.</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35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степени с целым показателем</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свойства степени с целым показателем.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 формировать ответственное отношение</w:t>
            </w:r>
          </w:p>
          <w:p w:rsidR="003819BF" w:rsidRDefault="003819BF" w:rsidP="00220A88">
            <w:pPr>
              <w:pStyle w:val="a7"/>
              <w:snapToGrid w:val="0"/>
              <w:jc w:val="both"/>
              <w:rPr>
                <w:rFonts w:hint="eastAsia"/>
              </w:rPr>
            </w:pPr>
            <w:r>
              <w:rPr>
                <w:rFonts w:ascii="Times New Roman" w:hAnsi="Times New Roman" w:cs="Times New Roman"/>
              </w:rPr>
              <w:t>к 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вычислять значение и преобразовывать выражение, содержащее степени с целым показателем.</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0" w:dyaOrig="566">
                <v:shape id="_x0000_i1045" type="#_x0000_t75" style="width:32.25pt;height:28.5pt" o:ole="" filled="t">
                  <v:fill color2="black"/>
                  <v:imagedata r:id="rId39" o:title=""/>
                </v:shape>
                <o:OLEObject Type="Embed" ProgID="Equation.3" ShapeID="_x0000_i1045" DrawAspect="Content" ObjectID="_1706562866" r:id="rId40"/>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задавать обратно пропорциональную зависимость величин.</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видеть </w:t>
            </w:r>
            <w:proofErr w:type="gramStart"/>
            <w:r>
              <w:rPr>
                <w:rFonts w:ascii="Times New Roman" w:hAnsi="Times New Roman" w:cs="Times New Roman"/>
              </w:rPr>
              <w:t>математическую</w:t>
            </w:r>
            <w:proofErr w:type="gramEnd"/>
          </w:p>
          <w:p w:rsidR="003819BF" w:rsidRDefault="003819BF" w:rsidP="00220A88">
            <w:pPr>
              <w:pStyle w:val="a7"/>
              <w:snapToGrid w:val="0"/>
              <w:jc w:val="both"/>
              <w:rPr>
                <w:rFonts w:hint="eastAsia"/>
              </w:rPr>
            </w:pPr>
            <w:r>
              <w:rPr>
                <w:rFonts w:ascii="Times New Roman" w:hAnsi="Times New Roman" w:cs="Times New Roman"/>
              </w:rPr>
              <w:t xml:space="preserve">задачу в контексте проблемной ситуации в других дисциплинах,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r>
              <w:rPr>
                <w:rFonts w:ascii="Times New Roman" w:hAnsi="Times New Roman" w:cs="Times New Roman"/>
              </w:rPr>
              <w:t>окружающей жизни.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задавать обратно пропорциональную зависимость величин.</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0" w:dyaOrig="566">
                <v:shape id="_x0000_i1046" type="#_x0000_t75" style="width:32.25pt;height:28.5pt" o:ole="" filled="t">
                  <v:fill color2="black"/>
                  <v:imagedata r:id="rId39" o:title=""/>
                </v:shape>
                <o:OLEObject Type="Embed" ProgID="Equation.3" ShapeID="_x0000_i1046" DrawAspect="Content" ObjectID="_1706562867" r:id="rId41"/>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строить график и исследовать</w:t>
            </w:r>
          </w:p>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функцию вида </w:t>
            </w:r>
            <w:r w:rsidRPr="004607A4">
              <w:object w:dxaOrig="640" w:dyaOrig="566">
                <v:shape id="_x0000_i1047" type="#_x0000_t75" style="width:32.25pt;height:28.5pt" o:ole="" filled="t">
                  <v:fill color2="black"/>
                  <v:imagedata r:id="rId39" o:title=""/>
                </v:shape>
                <o:OLEObject Type="Embed" ProgID="Equation.3" ShapeID="_x0000_i1047" DrawAspect="Content" ObjectID="_1706562868" r:id="rId42"/>
              </w:objec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целостное мировоззрение, соответствующее современному уровню </w:t>
            </w:r>
            <w:r>
              <w:rPr>
                <w:rFonts w:ascii="Times New Roman" w:hAnsi="Times New Roman" w:cs="Times New Roman"/>
              </w:rPr>
              <w:lastRenderedPageBreak/>
              <w:t>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использовать приобретённые знания в практической </w:t>
            </w:r>
            <w:r>
              <w:rPr>
                <w:rFonts w:ascii="Times New Roman" w:hAnsi="Times New Roman" w:cs="Times New Roman"/>
              </w:rPr>
              <w:lastRenderedPageBreak/>
              <w:t>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lastRenderedPageBreak/>
              <w:t xml:space="preserve">Учащийся научится строить график и исследовать функцию вида </w:t>
            </w:r>
            <w:r w:rsidRPr="004607A4">
              <w:object w:dxaOrig="640" w:dyaOrig="566">
                <v:shape id="_x0000_i1048" type="#_x0000_t75" style="width:32.25pt;height:28.5pt" o:ole="" filled="t">
                  <v:fill color2="black"/>
                  <v:imagedata r:id="rId39" o:title=""/>
                </v:shape>
                <o:OLEObject Type="Embed" ProgID="Equation.3" ShapeID="_x0000_i1048" DrawAspect="Content" ObjectID="_1706562869" r:id="rId43"/>
              </w:objec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38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0" w:dyaOrig="566">
                <v:shape id="_x0000_i1049" type="#_x0000_t75" style="width:32.25pt;height:28.5pt" o:ole="" filled="t">
                  <v:fill color2="black"/>
                  <v:imagedata r:id="rId39" o:title=""/>
                </v:shape>
                <o:OLEObject Type="Embed" ProgID="Equation.3" ShapeID="_x0000_i1049" DrawAspect="Content" ObjectID="_1706562870" r:id="rId44"/>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строить график и исследовать</w:t>
            </w:r>
          </w:p>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функцию вида </w:t>
            </w:r>
            <w:r w:rsidRPr="004607A4">
              <w:object w:dxaOrig="640" w:dyaOrig="566">
                <v:shape id="_x0000_i1050" type="#_x0000_t75" style="width:32.25pt;height:28.5pt" o:ole="" filled="t">
                  <v:fill color2="black"/>
                  <v:imagedata r:id="rId39" o:title=""/>
                </v:shape>
                <o:OLEObject Type="Embed" ProgID="Equation.3" ShapeID="_x0000_i1050" DrawAspect="Content" ObjectID="_1706562871" r:id="rId45"/>
              </w:objec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Учащийся научится строить график и исследовать функцию вида </w:t>
            </w:r>
            <w:r w:rsidRPr="004607A4">
              <w:object w:dxaOrig="640" w:dyaOrig="566">
                <v:shape id="_x0000_i1051" type="#_x0000_t75" style="width:32.25pt;height:28.5pt" o:ole="" filled="t">
                  <v:fill color2="black"/>
                  <v:imagedata r:id="rId39" o:title=""/>
                </v:shape>
                <o:OLEObject Type="Embed" ProgID="Equation.3" ShapeID="_x0000_i1051" DrawAspect="Content" ObjectID="_1706562872" r:id="rId46"/>
              </w:objec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39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0" w:dyaOrig="566">
                <v:shape id="_x0000_i1052" type="#_x0000_t75" style="width:32.25pt;height:28.5pt" o:ole="" filled="t">
                  <v:fill color2="black"/>
                  <v:imagedata r:id="rId39" o:title=""/>
                </v:shape>
                <o:OLEObject Type="Embed" ProgID="Equation.3" ShapeID="_x0000_i1052" DrawAspect="Content" ObjectID="_1706562873" r:id="rId47"/>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строить графики функций, </w:t>
            </w:r>
            <w:proofErr w:type="gramStart"/>
            <w:r>
              <w:rPr>
                <w:rFonts w:ascii="Times New Roman" w:hAnsi="Times New Roman" w:cs="Times New Roman"/>
              </w:rPr>
              <w:t>со</w:t>
            </w:r>
            <w:proofErr w:type="gramEnd"/>
            <w:r>
              <w:rPr>
                <w:rFonts w:ascii="Times New Roman" w:hAnsi="Times New Roman" w:cs="Times New Roman"/>
              </w:rPr>
              <w:t>-</w:t>
            </w:r>
          </w:p>
          <w:p w:rsidR="003819BF" w:rsidRDefault="003819BF" w:rsidP="00220A88">
            <w:pPr>
              <w:pStyle w:val="a7"/>
              <w:snapToGrid w:val="0"/>
              <w:jc w:val="both"/>
              <w:rPr>
                <w:rFonts w:hint="eastAsia"/>
              </w:rPr>
            </w:pPr>
            <w:proofErr w:type="gramStart"/>
            <w:r>
              <w:rPr>
                <w:rFonts w:ascii="Times New Roman" w:hAnsi="Times New Roman" w:cs="Times New Roman"/>
              </w:rPr>
              <w:t>держащих</w:t>
            </w:r>
            <w:proofErr w:type="gramEnd"/>
            <w:r>
              <w:rPr>
                <w:rFonts w:ascii="Times New Roman" w:hAnsi="Times New Roman" w:cs="Times New Roman"/>
              </w:rPr>
              <w:t xml:space="preserve"> модуль, заданных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корректировать </w:t>
            </w:r>
            <w:proofErr w:type="gramStart"/>
            <w:r>
              <w:rPr>
                <w:rFonts w:ascii="Times New Roman" w:hAnsi="Times New Roman" w:cs="Times New Roman"/>
              </w:rPr>
              <w:t>свои</w:t>
            </w:r>
            <w:proofErr w:type="gramEnd"/>
          </w:p>
          <w:p w:rsidR="003819BF" w:rsidRDefault="003819BF" w:rsidP="00220A88">
            <w:pPr>
              <w:pStyle w:val="a7"/>
              <w:snapToGrid w:val="0"/>
              <w:jc w:val="both"/>
              <w:rPr>
                <w:rFonts w:hint="eastAsia"/>
              </w:rPr>
            </w:pPr>
            <w:r>
              <w:rPr>
                <w:rFonts w:ascii="Times New Roman" w:hAnsi="Times New Roman" w:cs="Times New Roman"/>
              </w:rPr>
              <w:t>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строить графики функций, содержащих модуль,</w:t>
            </w:r>
          </w:p>
          <w:p w:rsidR="003819BF" w:rsidRDefault="003819BF" w:rsidP="00220A88">
            <w:pPr>
              <w:pStyle w:val="a7"/>
              <w:snapToGrid w:val="0"/>
              <w:jc w:val="both"/>
              <w:rPr>
                <w:rFonts w:hint="eastAsia"/>
              </w:rPr>
            </w:pPr>
            <w:proofErr w:type="gramStart"/>
            <w:r>
              <w:rPr>
                <w:rFonts w:ascii="Times New Roman" w:hAnsi="Times New Roman" w:cs="Times New Roman"/>
              </w:rPr>
              <w:t>заданных</w:t>
            </w:r>
            <w:proofErr w:type="gramEnd"/>
            <w:r>
              <w:rPr>
                <w:rFonts w:ascii="Times New Roman" w:hAnsi="Times New Roman" w:cs="Times New Roman"/>
              </w:rPr>
              <w:t xml:space="preserve">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Повторение и систематизация учебного материала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Равносильные уравнения, свойства равносильных уравнений, 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 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 решении равносильных уравнений, применении свой</w:t>
            </w:r>
            <w:proofErr w:type="gramStart"/>
            <w:r>
              <w:rPr>
                <w:rFonts w:ascii="Times New Roman" w:hAnsi="Times New Roman" w:cs="Times New Roman"/>
              </w:rPr>
              <w:t>ств ст</w:t>
            </w:r>
            <w:proofErr w:type="gramEnd"/>
            <w:r>
              <w:rPr>
                <w:rFonts w:ascii="Times New Roman" w:hAnsi="Times New Roman" w:cs="Times New Roman"/>
              </w:rPr>
              <w:t xml:space="preserve">епени с целым отрицательным показателем и построение графика обратной </w:t>
            </w:r>
            <w:r>
              <w:rPr>
                <w:rFonts w:ascii="Times New Roman" w:hAnsi="Times New Roman" w:cs="Times New Roman"/>
              </w:rPr>
              <w:lastRenderedPageBreak/>
              <w:t>пропорциональности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научиться решать  равносильные уравнения, применять  свойства степени с целым отрицательным показателем и построить  графики </w:t>
            </w:r>
            <w:r>
              <w:rPr>
                <w:rFonts w:ascii="Times New Roman" w:hAnsi="Times New Roman" w:cs="Times New Roman"/>
              </w:rPr>
              <w:lastRenderedPageBreak/>
              <w:t xml:space="preserve">обратной пропорциональности </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41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Повторение и систематизация учебного материала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Равносильные уравнения, свойства равносильных уравнений, 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 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 решении равносильных уравнений, применении свой</w:t>
            </w:r>
            <w:proofErr w:type="gramStart"/>
            <w:r>
              <w:rPr>
                <w:rFonts w:ascii="Times New Roman" w:hAnsi="Times New Roman" w:cs="Times New Roman"/>
              </w:rPr>
              <w:t>ств ст</w:t>
            </w:r>
            <w:proofErr w:type="gramEnd"/>
            <w:r>
              <w:rPr>
                <w:rFonts w:ascii="Times New Roman" w:hAnsi="Times New Roman" w:cs="Times New Roman"/>
              </w:rPr>
              <w:t>епени с целым отрицательным показателем и построение графика обратной пропорциональности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научиться решать  равносильные уравнения, применять  свойства степени с целым отрицательным показателем и построить  графики обратной пропорциональности </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Контрольная работа № 3 по теме «Рациональные уравнения. Степень с целым отрицательным показателем. Функция </w:t>
            </w:r>
            <w:r w:rsidRPr="004607A4">
              <w:object w:dxaOrig="640" w:dyaOrig="566">
                <v:shape id="_x0000_i1053" type="#_x0000_t75" style="width:32.25pt;height:28.5pt" o:ole="" filled="t">
                  <v:fill color2="black"/>
                  <v:imagedata r:id="rId39" o:title=""/>
                </v:shape>
                <o:OLEObject Type="Embed" ProgID="Equation.3" ShapeID="_x0000_i1053" DrawAspect="Content" ObjectID="_1706562874" r:id="rId48"/>
              </w:object>
            </w:r>
            <w:r>
              <w:rPr>
                <w:rFonts w:ascii="Times New Roman" w:hAnsi="Times New Roman" w:cs="Times New Roman"/>
              </w:rPr>
              <w:t xml:space="preserve">и ее </w:t>
            </w:r>
            <w:r>
              <w:rPr>
                <w:rFonts w:ascii="Times New Roman" w:hAnsi="Times New Roman" w:cs="Times New Roman"/>
              </w:rPr>
              <w:lastRenderedPageBreak/>
              <w:t>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Равносильные уравнения, свойства равносильных уравнений, степень с целым отрицательным показателем, степень </w:t>
            </w:r>
            <w:proofErr w:type="gramStart"/>
            <w:r>
              <w:rPr>
                <w:rFonts w:ascii="Times New Roman" w:hAnsi="Times New Roman" w:cs="Times New Roman"/>
              </w:rPr>
              <w:t>с</w:t>
            </w:r>
            <w:proofErr w:type="gramEnd"/>
            <w:r>
              <w:rPr>
                <w:rFonts w:ascii="Times New Roman" w:hAnsi="Times New Roman" w:cs="Times New Roman"/>
              </w:rPr>
              <w:t xml:space="preserve"> нулевым</w:t>
            </w:r>
          </w:p>
          <w:p w:rsidR="003819BF" w:rsidRDefault="003819BF" w:rsidP="00220A88">
            <w:pPr>
              <w:pStyle w:val="a7"/>
              <w:snapToGrid w:val="0"/>
              <w:jc w:val="both"/>
              <w:rPr>
                <w:rFonts w:hint="eastAsia"/>
              </w:rPr>
            </w:pPr>
            <w:r>
              <w:rPr>
                <w:rFonts w:ascii="Times New Roman" w:hAnsi="Times New Roman" w:cs="Times New Roman"/>
              </w:rPr>
              <w:t>показателем, обратная пропорциональность.</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Проверка навыков  решения равносильных уравнений, применения свой</w:t>
            </w:r>
            <w:proofErr w:type="gramStart"/>
            <w:r>
              <w:rPr>
                <w:rFonts w:ascii="Times New Roman" w:hAnsi="Times New Roman" w:cs="Times New Roman"/>
              </w:rPr>
              <w:t>ств ст</w:t>
            </w:r>
            <w:proofErr w:type="gramEnd"/>
            <w:r>
              <w:rPr>
                <w:rFonts w:ascii="Times New Roman" w:hAnsi="Times New Roman" w:cs="Times New Roman"/>
              </w:rPr>
              <w:t>епени с целым отрицательным показателем и построения графика обратной пропорциональности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проверяет  навыки  решения  равносильных уравнений, </w:t>
            </w:r>
            <w:proofErr w:type="gramStart"/>
            <w:r>
              <w:rPr>
                <w:rFonts w:ascii="Times New Roman" w:hAnsi="Times New Roman" w:cs="Times New Roman"/>
              </w:rPr>
              <w:t>применении</w:t>
            </w:r>
            <w:proofErr w:type="gramEnd"/>
            <w:r>
              <w:rPr>
                <w:rFonts w:ascii="Times New Roman" w:hAnsi="Times New Roman" w:cs="Times New Roman"/>
              </w:rPr>
              <w:t xml:space="preserve">  свойств степени с целым отрицательным показателем и построения   графика обратной пропорциональности </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rFonts w:ascii="Times New Roman" w:hAnsi="Times New Roman" w:cs="Times New Roman"/>
              </w:rPr>
              <w:t>Индивидуальная контрольная работа (облегченная)</w:t>
            </w:r>
          </w:p>
        </w:tc>
      </w:tr>
      <w:tr w:rsidR="003819BF" w:rsidTr="003819BF">
        <w:tc>
          <w:tcPr>
            <w:tcW w:w="14034" w:type="dxa"/>
            <w:gridSpan w:val="8"/>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center"/>
              <w:rPr>
                <w:rFonts w:ascii="Times New Roman" w:hAnsi="Times New Roman" w:cs="Times New Roman"/>
              </w:rPr>
            </w:pPr>
          </w:p>
          <w:p w:rsidR="003819BF" w:rsidRDefault="003819BF" w:rsidP="00220A88">
            <w:pPr>
              <w:pStyle w:val="a7"/>
              <w:jc w:val="center"/>
              <w:rPr>
                <w:rFonts w:hint="eastAsia"/>
              </w:rPr>
            </w:pPr>
            <w:r>
              <w:rPr>
                <w:rFonts w:ascii="Times New Roman" w:hAnsi="Times New Roman" w:cs="Times New Roman"/>
              </w:rPr>
              <w:t>ГЛАВА 2. Квадратные корни. Действительные числа (26 ч)</w:t>
            </w:r>
          </w:p>
          <w:p w:rsidR="003819BF" w:rsidRDefault="003819BF" w:rsidP="00220A88">
            <w:pPr>
              <w:pStyle w:val="a7"/>
              <w:jc w:val="center"/>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center"/>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6" w:dyaOrig="302">
                <v:shape id="_x0000_i1054" type="#_x0000_t75" style="width:32.25pt;height:15pt" o:ole="" filled="t">
                  <v:fill color2="black"/>
                  <v:imagedata r:id="rId31" o:title=""/>
                </v:shape>
                <o:OLEObject Type="Embed" ProgID="Equation.3" ShapeID="_x0000_i1054" DrawAspect="Content" ObjectID="_1706562875" r:id="rId49"/>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Функция </w:t>
            </w:r>
            <w:r w:rsidRPr="004607A4">
              <w:object w:dxaOrig="646" w:dyaOrig="302">
                <v:shape id="_x0000_i1055" type="#_x0000_t75" style="width:32.25pt;height:15pt" o:ole="" filled="t">
                  <v:fill color2="black"/>
                  <v:imagedata r:id="rId31" o:title=""/>
                </v:shape>
                <o:OLEObject Type="Embed" ProgID="Equation.3" ShapeID="_x0000_i1055" DrawAspect="Content" ObjectID="_1706562876" r:id="rId50"/>
              </w:object>
            </w:r>
            <w:r>
              <w:rPr>
                <w:rFonts w:ascii="Times New Roman" w:hAnsi="Times New Roman" w:cs="Times New Roman"/>
              </w:rPr>
              <w:t>, парабола, ветвь параболы, вершина параболы.</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свойства</w:t>
            </w:r>
          </w:p>
          <w:p w:rsidR="003819BF" w:rsidRDefault="003819BF" w:rsidP="00220A88">
            <w:pPr>
              <w:pStyle w:val="a7"/>
              <w:snapToGrid w:val="0"/>
              <w:jc w:val="both"/>
              <w:rPr>
                <w:rFonts w:hint="eastAsia"/>
              </w:rPr>
            </w:pPr>
            <w:r>
              <w:rPr>
                <w:rFonts w:ascii="Times New Roman" w:hAnsi="Times New Roman" w:cs="Times New Roman"/>
              </w:rPr>
              <w:t xml:space="preserve">функции </w:t>
            </w:r>
            <w:r w:rsidRPr="004607A4">
              <w:object w:dxaOrig="646" w:dyaOrig="302">
                <v:shape id="_x0000_i1056" type="#_x0000_t75" style="width:32.25pt;height:15pt" o:ole="" filled="t">
                  <v:fill color2="black"/>
                  <v:imagedata r:id="rId31" o:title=""/>
                </v:shape>
                <o:OLEObject Type="Embed" ProgID="Equation.3" ShapeID="_x0000_i1056" DrawAspect="Content" ObjectID="_1706562877" r:id="rId51"/>
              </w:object>
            </w:r>
            <w:r>
              <w:rPr>
                <w:rFonts w:ascii="Times New Roman" w:hAnsi="Times New Roman" w:cs="Times New Roman"/>
              </w:rPr>
              <w:t xml:space="preserve"> и строить её график.</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понимать и использовать</w:t>
            </w:r>
          </w:p>
          <w:p w:rsidR="003819BF" w:rsidRDefault="003819BF" w:rsidP="00220A88">
            <w:pPr>
              <w:pStyle w:val="a7"/>
              <w:snapToGrid w:val="0"/>
              <w:jc w:val="both"/>
              <w:rPr>
                <w:rFonts w:hint="eastAsia"/>
              </w:rPr>
            </w:pPr>
            <w:r>
              <w:rPr>
                <w:rFonts w:ascii="Times New Roman" w:hAnsi="Times New Roman" w:cs="Times New Roman"/>
              </w:rPr>
              <w:t>математические средства наглядности.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формулировать свойства функции  </w:t>
            </w:r>
            <w:r w:rsidRPr="004607A4">
              <w:object w:dxaOrig="646" w:dyaOrig="302">
                <v:shape id="_x0000_i1057" type="#_x0000_t75" style="width:32.25pt;height:15pt" o:ole="" filled="t">
                  <v:fill color2="black"/>
                  <v:imagedata r:id="rId31" o:title=""/>
                </v:shape>
                <o:OLEObject Type="Embed" ProgID="Equation.3" ShapeID="_x0000_i1057" DrawAspect="Content" ObjectID="_1706562878" r:id="rId52"/>
              </w:object>
            </w:r>
            <w:r>
              <w:rPr>
                <w:rFonts w:ascii="Times New Roman" w:hAnsi="Times New Roman" w:cs="Times New Roman"/>
              </w:rPr>
              <w:t>и</w:t>
            </w:r>
          </w:p>
          <w:p w:rsidR="003819BF" w:rsidRDefault="003819BF" w:rsidP="00220A88">
            <w:pPr>
              <w:pStyle w:val="a7"/>
              <w:snapToGrid w:val="0"/>
              <w:jc w:val="both"/>
              <w:rPr>
                <w:rFonts w:hint="eastAsia"/>
              </w:rPr>
            </w:pPr>
            <w:r>
              <w:rPr>
                <w:rFonts w:ascii="Times New Roman" w:hAnsi="Times New Roman" w:cs="Times New Roman"/>
              </w:rPr>
              <w:t>строить её график.</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6" w:dyaOrig="302">
                <v:shape id="_x0000_i1058" type="#_x0000_t75" style="width:32.25pt;height:15pt" o:ole="" filled="t">
                  <v:fill color2="black"/>
                  <v:imagedata r:id="rId31" o:title=""/>
                </v:shape>
                <o:OLEObject Type="Embed" ProgID="Equation.3" ShapeID="_x0000_i1058" DrawAspect="Content" ObjectID="_1706562879" r:id="rId53"/>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Функция </w:t>
            </w:r>
            <w:r w:rsidRPr="004607A4">
              <w:object w:dxaOrig="646" w:dyaOrig="302">
                <v:shape id="_x0000_i1059" type="#_x0000_t75" style="width:32.25pt;height:15pt" o:ole="" filled="t">
                  <v:fill color2="black"/>
                  <v:imagedata r:id="rId31" o:title=""/>
                </v:shape>
                <o:OLEObject Type="Embed" ProgID="Equation.3" ShapeID="_x0000_i1059" DrawAspect="Content" ObjectID="_1706562880" r:id="rId54"/>
              </w:object>
            </w:r>
            <w:r>
              <w:rPr>
                <w:rFonts w:ascii="Times New Roman" w:hAnsi="Times New Roman" w:cs="Times New Roman"/>
              </w:rPr>
              <w:t>, парабола, ветвь параболы, вершина параболы.</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Формировать умение строить график функции </w:t>
            </w:r>
            <w:r w:rsidRPr="004607A4">
              <w:object w:dxaOrig="646" w:dyaOrig="302">
                <v:shape id="_x0000_i1060" type="#_x0000_t75" style="width:32.25pt;height:15pt" o:ole="" filled="t">
                  <v:fill color2="black"/>
                  <v:imagedata r:id="rId31" o:title=""/>
                </v:shape>
                <o:OLEObject Type="Embed" ProgID="Equation.3" ShapeID="_x0000_i1060" DrawAspect="Content" ObjectID="_1706562881" r:id="rId55"/>
              </w:object>
            </w:r>
          </w:p>
          <w:p w:rsidR="003819BF" w:rsidRDefault="003819BF" w:rsidP="00220A88">
            <w:pPr>
              <w:pStyle w:val="a7"/>
              <w:snapToGrid w:val="0"/>
              <w:jc w:val="both"/>
              <w:rPr>
                <w:rFonts w:hint="eastAsia"/>
              </w:rPr>
            </w:pPr>
            <w:r>
              <w:rPr>
                <w:rFonts w:ascii="Times New Roman" w:hAnsi="Times New Roman" w:cs="Times New Roman"/>
              </w:rPr>
              <w:t xml:space="preserve">и функции, заданной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понимать и использовать</w:t>
            </w:r>
          </w:p>
          <w:p w:rsidR="003819BF" w:rsidRDefault="003819BF" w:rsidP="00220A88">
            <w:pPr>
              <w:pStyle w:val="a7"/>
              <w:snapToGrid w:val="0"/>
              <w:jc w:val="both"/>
              <w:rPr>
                <w:rFonts w:hint="eastAsia"/>
              </w:rPr>
            </w:pPr>
            <w:r>
              <w:rPr>
                <w:rFonts w:ascii="Times New Roman" w:hAnsi="Times New Roman" w:cs="Times New Roman"/>
              </w:rPr>
              <w:t>математические средства наглядности.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формулировать свойства функции  </w:t>
            </w:r>
            <w:r w:rsidRPr="004607A4">
              <w:object w:dxaOrig="646" w:dyaOrig="302">
                <v:shape id="_x0000_i1061" type="#_x0000_t75" style="width:32.25pt;height:15pt" o:ole="" filled="t">
                  <v:fill color2="black"/>
                  <v:imagedata r:id="rId31" o:title=""/>
                </v:shape>
                <o:OLEObject Type="Embed" ProgID="Equation.3" ShapeID="_x0000_i1061" DrawAspect="Content" ObjectID="_1706562882" r:id="rId56"/>
              </w:object>
            </w:r>
            <w:r>
              <w:rPr>
                <w:rFonts w:ascii="Times New Roman" w:hAnsi="Times New Roman" w:cs="Times New Roman"/>
              </w:rPr>
              <w:t xml:space="preserve">и функции, заданной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color w:val="000000"/>
              </w:rPr>
              <w:t>индивидуальная карточка по нахождению  ошибок в 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646" w:dyaOrig="302">
                <v:shape id="_x0000_i1062" type="#_x0000_t75" style="width:32.25pt;height:15pt" o:ole="" filled="t">
                  <v:fill color2="black"/>
                  <v:imagedata r:id="rId31" o:title=""/>
                </v:shape>
                <o:OLEObject Type="Embed" ProgID="Equation.3" ShapeID="_x0000_i1062" DrawAspect="Content" ObjectID="_1706562883" r:id="rId57"/>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Функция </w:t>
            </w:r>
            <w:r w:rsidRPr="004607A4">
              <w:object w:dxaOrig="646" w:dyaOrig="302">
                <v:shape id="_x0000_i1063" type="#_x0000_t75" style="width:32.25pt;height:15pt" o:ole="" filled="t">
                  <v:fill color2="black"/>
                  <v:imagedata r:id="rId31" o:title=""/>
                </v:shape>
                <o:OLEObject Type="Embed" ProgID="Equation.3" ShapeID="_x0000_i1063" DrawAspect="Content" ObjectID="_1706562884" r:id="rId58"/>
              </w:object>
            </w:r>
            <w:r>
              <w:rPr>
                <w:rFonts w:ascii="Times New Roman" w:hAnsi="Times New Roman" w:cs="Times New Roman"/>
              </w:rPr>
              <w:t>, парабола, ветвь параболы, вершина параболы.</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Формировать умение строить график функции </w:t>
            </w:r>
            <w:r w:rsidRPr="004607A4">
              <w:object w:dxaOrig="646" w:dyaOrig="302">
                <v:shape id="_x0000_i1064" type="#_x0000_t75" style="width:32.25pt;height:15pt" o:ole="" filled="t">
                  <v:fill color2="black"/>
                  <v:imagedata r:id="rId31" o:title=""/>
                </v:shape>
                <o:OLEObject Type="Embed" ProgID="Equation.3" ShapeID="_x0000_i1064" DrawAspect="Content" ObjectID="_1706562885" r:id="rId59"/>
              </w:object>
            </w:r>
          </w:p>
          <w:p w:rsidR="003819BF" w:rsidRDefault="003819BF" w:rsidP="00220A88">
            <w:pPr>
              <w:pStyle w:val="a7"/>
              <w:snapToGrid w:val="0"/>
              <w:jc w:val="both"/>
              <w:rPr>
                <w:rFonts w:hint="eastAsia"/>
              </w:rPr>
            </w:pPr>
            <w:r>
              <w:rPr>
                <w:rFonts w:ascii="Times New Roman" w:hAnsi="Times New Roman" w:cs="Times New Roman"/>
              </w:rPr>
              <w:t xml:space="preserve">и функции, заданной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понимать и использовать</w:t>
            </w:r>
          </w:p>
          <w:p w:rsidR="003819BF" w:rsidRDefault="003819BF" w:rsidP="00220A88">
            <w:pPr>
              <w:pStyle w:val="a7"/>
              <w:snapToGrid w:val="0"/>
              <w:jc w:val="both"/>
              <w:rPr>
                <w:rFonts w:hint="eastAsia"/>
              </w:rPr>
            </w:pPr>
            <w:r>
              <w:rPr>
                <w:rFonts w:ascii="Times New Roman" w:hAnsi="Times New Roman" w:cs="Times New Roman"/>
              </w:rPr>
              <w:t>математические средства наглядности.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формулировать свойства функции  </w:t>
            </w:r>
            <w:r w:rsidRPr="004607A4">
              <w:object w:dxaOrig="646" w:dyaOrig="302">
                <v:shape id="_x0000_i1065" type="#_x0000_t75" style="width:32.25pt;height:15pt" o:ole="" filled="t">
                  <v:fill color2="black"/>
                  <v:imagedata r:id="rId31" o:title=""/>
                </v:shape>
                <o:OLEObject Type="Embed" ProgID="Equation.3" ShapeID="_x0000_i1065" DrawAspect="Content" ObjectID="_1706562886" r:id="rId60"/>
              </w:object>
            </w:r>
            <w:r>
              <w:rPr>
                <w:rFonts w:ascii="Times New Roman" w:hAnsi="Times New Roman" w:cs="Times New Roman"/>
              </w:rPr>
              <w:t xml:space="preserve">и функции, заданной </w:t>
            </w:r>
            <w:proofErr w:type="spellStart"/>
            <w:r>
              <w:rPr>
                <w:rFonts w:ascii="Times New Roman" w:hAnsi="Times New Roman" w:cs="Times New Roman"/>
              </w:rPr>
              <w:t>кусочно</w:t>
            </w:r>
            <w:proofErr w:type="spellEnd"/>
            <w:r>
              <w:rPr>
                <w:rFonts w:ascii="Times New Roman" w:hAnsi="Times New Roman" w:cs="Times New Roman"/>
              </w:rPr>
              <w:t>.</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корни. Арифмети</w:t>
            </w:r>
            <w:r>
              <w:rPr>
                <w:rFonts w:ascii="Times New Roman" w:hAnsi="Times New Roman" w:cs="Times New Roman"/>
              </w:rPr>
              <w:lastRenderedPageBreak/>
              <w:t>ческий квадратный корень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изучения нового </w:t>
            </w:r>
            <w:r>
              <w:rPr>
                <w:rFonts w:ascii="Times New Roman" w:hAnsi="Times New Roman" w:cs="Times New Roman"/>
              </w:rPr>
              <w:lastRenderedPageBreak/>
              <w:t>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Квадратный корень, арифметический квадратный корень, </w:t>
            </w:r>
            <w:proofErr w:type="gramStart"/>
            <w:r>
              <w:rPr>
                <w:rFonts w:ascii="Times New Roman" w:hAnsi="Times New Roman" w:cs="Times New Roman"/>
              </w:rPr>
              <w:lastRenderedPageBreak/>
              <w:t>ради</w:t>
            </w:r>
            <w:proofErr w:type="gramEnd"/>
            <w:r>
              <w:rPr>
                <w:rFonts w:ascii="Times New Roman" w:hAnsi="Times New Roman" w:cs="Times New Roman"/>
              </w:rPr>
              <w:t>-</w:t>
            </w:r>
          </w:p>
          <w:p w:rsidR="003819BF" w:rsidRDefault="003819BF" w:rsidP="00220A88">
            <w:pPr>
              <w:pStyle w:val="a7"/>
              <w:snapToGrid w:val="0"/>
              <w:jc w:val="both"/>
              <w:rPr>
                <w:rFonts w:hint="eastAsia"/>
              </w:rPr>
            </w:pPr>
            <w:r>
              <w:rPr>
                <w:rFonts w:ascii="Times New Roman" w:hAnsi="Times New Roman" w:cs="Times New Roman"/>
              </w:rPr>
              <w:t>кал, подкоренное выражение, извлечение квадратного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находить значение арифметического </w:t>
            </w:r>
            <w:r>
              <w:rPr>
                <w:rFonts w:ascii="Times New Roman" w:hAnsi="Times New Roman" w:cs="Times New Roman"/>
              </w:rPr>
              <w:lastRenderedPageBreak/>
              <w:t>квадратного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представлять </w:t>
            </w:r>
            <w:r>
              <w:rPr>
                <w:rFonts w:ascii="Times New Roman" w:hAnsi="Times New Roman" w:cs="Times New Roman"/>
              </w:rPr>
              <w:lastRenderedPageBreak/>
              <w:t>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определять </w:t>
            </w:r>
            <w:r>
              <w:rPr>
                <w:rFonts w:ascii="Times New Roman" w:hAnsi="Times New Roman" w:cs="Times New Roman"/>
              </w:rPr>
              <w:lastRenderedPageBreak/>
              <w:t>понятия.</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находить значение арифметического </w:t>
            </w:r>
            <w:r>
              <w:rPr>
                <w:rFonts w:ascii="Times New Roman" w:hAnsi="Times New Roman" w:cs="Times New Roman"/>
              </w:rPr>
              <w:lastRenderedPageBreak/>
              <w:t>квадратного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47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корни. Арифметический квадратный корень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Квадратный корень, арифметический квадратный корень, </w:t>
            </w:r>
            <w:proofErr w:type="gramStart"/>
            <w:r>
              <w:rPr>
                <w:rFonts w:ascii="Times New Roman" w:hAnsi="Times New Roman" w:cs="Times New Roman"/>
              </w:rPr>
              <w:t>ради</w:t>
            </w:r>
            <w:proofErr w:type="gramEnd"/>
            <w:r>
              <w:rPr>
                <w:rFonts w:ascii="Times New Roman" w:hAnsi="Times New Roman" w:cs="Times New Roman"/>
              </w:rPr>
              <w:t>-</w:t>
            </w:r>
          </w:p>
          <w:p w:rsidR="003819BF" w:rsidRDefault="003819BF" w:rsidP="00220A88">
            <w:pPr>
              <w:pStyle w:val="a7"/>
              <w:snapToGrid w:val="0"/>
              <w:jc w:val="both"/>
              <w:rPr>
                <w:rFonts w:hint="eastAsia"/>
              </w:rPr>
            </w:pPr>
            <w:r>
              <w:rPr>
                <w:rFonts w:ascii="Times New Roman" w:hAnsi="Times New Roman" w:cs="Times New Roman"/>
              </w:rPr>
              <w:t>кал, подкоренное выражение, извлечение квадратного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находить значение выражения, содержащего арифметические квадратные корни, применять свойства арифметического квадратного корня, следующие </w:t>
            </w:r>
            <w:proofErr w:type="gramStart"/>
            <w:r>
              <w:rPr>
                <w:rFonts w:ascii="Times New Roman" w:hAnsi="Times New Roman" w:cs="Times New Roman"/>
              </w:rPr>
              <w:t>из</w:t>
            </w:r>
            <w:proofErr w:type="gramEnd"/>
          </w:p>
          <w:p w:rsidR="003819BF" w:rsidRDefault="003819BF" w:rsidP="00220A88">
            <w:pPr>
              <w:pStyle w:val="a7"/>
              <w:snapToGrid w:val="0"/>
              <w:jc w:val="both"/>
              <w:rPr>
                <w:rFonts w:hint="eastAsia"/>
              </w:rPr>
            </w:pPr>
            <w:r>
              <w:rPr>
                <w:rFonts w:ascii="Times New Roman" w:hAnsi="Times New Roman" w:cs="Times New Roman"/>
              </w:rPr>
              <w:t>определения этого понятия.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Определять способы действий в рамках предложенных условий и требований.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находить значение выражения, содержащего</w:t>
            </w:r>
          </w:p>
          <w:p w:rsidR="003819BF" w:rsidRDefault="003819BF" w:rsidP="00220A88">
            <w:pPr>
              <w:pStyle w:val="a7"/>
              <w:snapToGrid w:val="0"/>
              <w:jc w:val="both"/>
              <w:rPr>
                <w:rFonts w:hint="eastAsia"/>
              </w:rPr>
            </w:pPr>
            <w:r>
              <w:rPr>
                <w:rFonts w:ascii="Times New Roman" w:hAnsi="Times New Roman" w:cs="Times New Roman"/>
              </w:rPr>
              <w:t>арифметические квадратные корни, применять свойства арифметического квадратного корня, следующие из определения этого</w:t>
            </w:r>
          </w:p>
          <w:p w:rsidR="003819BF" w:rsidRDefault="003819BF" w:rsidP="00220A88">
            <w:pPr>
              <w:pStyle w:val="a7"/>
              <w:snapToGrid w:val="0"/>
              <w:jc w:val="both"/>
              <w:rPr>
                <w:rFonts w:hint="eastAsia"/>
              </w:rPr>
            </w:pPr>
            <w:r>
              <w:rPr>
                <w:rFonts w:ascii="Times New Roman" w:hAnsi="Times New Roman" w:cs="Times New Roman"/>
              </w:rPr>
              <w:t>понятия.</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корни. Арифметический квадратный корень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Комбинированный урок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корень, арифметический квадратный корень, радикал, подкоренное выражение, извлечение квадратного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Формировать умение находить значение выражения, содержащего арифметические квадратные корни, решать уравнения вида </w:t>
            </w:r>
            <w:r w:rsidRPr="004607A4">
              <w:object w:dxaOrig="1388" w:dyaOrig="302">
                <v:shape id="_x0000_i1066" type="#_x0000_t75" style="width:69.75pt;height:15pt" o:ole="" filled="t">
                  <v:fill color2="black"/>
                  <v:imagedata r:id="rId61" o:title=""/>
                </v:shape>
                <o:OLEObject Type="Embed" ProgID="Equation.3" ShapeID="_x0000_i1066" DrawAspect="Content" ObjectID="_1706562887" r:id="rId62"/>
              </w:objec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Определять способы действий в рамках предложенных условий и требований.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находить значение выражения, содержащего</w:t>
            </w:r>
          </w:p>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арифметические квадратные корни, решать уравнения вида </w:t>
            </w:r>
            <w:r w:rsidRPr="004607A4">
              <w:object w:dxaOrig="1388" w:dyaOrig="302">
                <v:shape id="_x0000_i1067" type="#_x0000_t75" style="width:69.75pt;height:15pt" o:ole="" filled="t">
                  <v:fill color2="black"/>
                  <v:imagedata r:id="rId61" o:title=""/>
                </v:shape>
                <o:OLEObject Type="Embed" ProgID="Equation.3" ShapeID="_x0000_i1067" DrawAspect="Content" ObjectID="_1706562888" r:id="rId63"/>
              </w:objec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49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корни. Арифметический квадратный корень</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корень, арифметический квадратный корень, радикал, подкоренное выражение, извлечение квадратного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определение и свойства арифметического квадратного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ответственное отношение к обучению,</w:t>
            </w:r>
          </w:p>
          <w:p w:rsidR="003819BF" w:rsidRDefault="003819BF" w:rsidP="00220A88">
            <w:pPr>
              <w:pStyle w:val="a7"/>
              <w:snapToGrid w:val="0"/>
              <w:jc w:val="both"/>
              <w:rPr>
                <w:rFonts w:hint="eastAsia"/>
              </w:rPr>
            </w:pPr>
            <w:r>
              <w:rPr>
                <w:rFonts w:ascii="Times New Roman" w:hAnsi="Times New Roman" w:cs="Times New Roman"/>
              </w:rPr>
              <w:t xml:space="preserve">готовность к саморазвитию и самообразованию на основе </w:t>
            </w:r>
            <w:r>
              <w:rPr>
                <w:rFonts w:ascii="Times New Roman" w:hAnsi="Times New Roman" w:cs="Times New Roman"/>
              </w:rPr>
              <w:lastRenderedPageBreak/>
              <w:t>мотивации к обучению и познанию.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корректировать </w:t>
            </w:r>
            <w:proofErr w:type="gramStart"/>
            <w:r>
              <w:rPr>
                <w:rFonts w:ascii="Times New Roman" w:hAnsi="Times New Roman" w:cs="Times New Roman"/>
              </w:rPr>
              <w:t>свои</w:t>
            </w:r>
            <w:proofErr w:type="gramEnd"/>
          </w:p>
          <w:p w:rsidR="003819BF" w:rsidRDefault="003819BF" w:rsidP="00220A88">
            <w:pPr>
              <w:pStyle w:val="a7"/>
              <w:snapToGrid w:val="0"/>
              <w:jc w:val="both"/>
              <w:rPr>
                <w:rFonts w:hint="eastAsia"/>
              </w:rPr>
            </w:pPr>
            <w:r>
              <w:rPr>
                <w:rFonts w:ascii="Times New Roman" w:hAnsi="Times New Roman" w:cs="Times New Roman"/>
              </w:rPr>
              <w:t>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snapToGrid w:val="0"/>
              <w:jc w:val="both"/>
              <w:rPr>
                <w:rFonts w:hint="eastAsia"/>
              </w:rPr>
            </w:pPr>
            <w:r>
              <w:rPr>
                <w:rFonts w:ascii="Times New Roman" w:hAnsi="Times New Roman" w:cs="Times New Roman"/>
              </w:rPr>
              <w:t>определение и свойства арифметического квадратного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 xml:space="preserve">индивидуальная самостоятельная работа учащихся с использованием раздаточного индивидуально </w:t>
            </w:r>
            <w:r>
              <w:rPr>
                <w:color w:val="000000"/>
              </w:rPr>
              <w:lastRenderedPageBreak/>
              <w:t>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50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Множество и его элементы</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Множество, элементы множества, одноэлементное множество, равные множества, характеристическое свойство, пустое множество.</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описывать понятие множества, элемента множества, задавать конечные множества, распознавать равные множества.</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представления об идеях и методах математики как об универсальном языке науки и техники.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описывать понятие множества, элемента множества, задавать конечные множества, распознавать равные</w:t>
            </w:r>
          </w:p>
          <w:p w:rsidR="003819BF" w:rsidRDefault="003819BF" w:rsidP="00220A88">
            <w:pPr>
              <w:pStyle w:val="a7"/>
              <w:snapToGrid w:val="0"/>
              <w:jc w:val="both"/>
              <w:rPr>
                <w:rFonts w:hint="eastAsia"/>
              </w:rPr>
            </w:pPr>
            <w:r>
              <w:rPr>
                <w:rFonts w:ascii="Times New Roman" w:hAnsi="Times New Roman" w:cs="Times New Roman"/>
              </w:rPr>
              <w:t>множества.</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Множество и его элементы</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закрепления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Множество, элементы множества, одноэлементное множество, равные множества, характеристическое свойство, пустое множество.</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описывать понятие множества, элемента множества, задавать конечные множества, распознавать равные множества.</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представления об идеях и методах математики как об универсальном языке науки и техники.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описывать понятие множества, элемента множества, задавать конечные множества, распознавать равные</w:t>
            </w:r>
          </w:p>
          <w:p w:rsidR="003819BF" w:rsidRDefault="003819BF" w:rsidP="00220A88">
            <w:pPr>
              <w:pStyle w:val="a7"/>
              <w:snapToGrid w:val="0"/>
              <w:jc w:val="both"/>
              <w:rPr>
                <w:rFonts w:hint="eastAsia"/>
              </w:rPr>
            </w:pPr>
            <w:r>
              <w:rPr>
                <w:rFonts w:ascii="Times New Roman" w:hAnsi="Times New Roman" w:cs="Times New Roman"/>
              </w:rPr>
              <w:t>множества.</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Подмножество. Операции над множествами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Подмножество, диаграммы Эйлера, пересечение множеств, объединение множеств.</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находить подмножества данного множества, пересечение и объединение множеств, иллюстрировать результат операций </w:t>
            </w:r>
            <w:r>
              <w:rPr>
                <w:rFonts w:ascii="Times New Roman" w:hAnsi="Times New Roman" w:cs="Times New Roman"/>
              </w:rPr>
              <w:lastRenderedPageBreak/>
              <w:t>над множествами с помощью диаграмм Эйлера.</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видеть </w:t>
            </w:r>
            <w:proofErr w:type="gramStart"/>
            <w:r>
              <w:rPr>
                <w:rFonts w:ascii="Times New Roman" w:hAnsi="Times New Roman" w:cs="Times New Roman"/>
              </w:rPr>
              <w:t>математическую</w:t>
            </w:r>
            <w:proofErr w:type="gramEnd"/>
          </w:p>
          <w:p w:rsidR="003819BF" w:rsidRDefault="003819BF" w:rsidP="00220A88">
            <w:pPr>
              <w:pStyle w:val="a7"/>
              <w:snapToGrid w:val="0"/>
              <w:jc w:val="both"/>
              <w:rPr>
                <w:rFonts w:hint="eastAsia"/>
              </w:rPr>
            </w:pPr>
            <w:r>
              <w:rPr>
                <w:rFonts w:ascii="Times New Roman" w:hAnsi="Times New Roman" w:cs="Times New Roman"/>
              </w:rPr>
              <w:t xml:space="preserve">задачу в контексте проблемной ситуации в других дисциплинах,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r>
              <w:rPr>
                <w:rFonts w:ascii="Times New Roman" w:hAnsi="Times New Roman" w:cs="Times New Roman"/>
              </w:rPr>
              <w:lastRenderedPageBreak/>
              <w:t>окружающей жизни.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находить подмножества данного множества,</w:t>
            </w:r>
          </w:p>
          <w:p w:rsidR="003819BF" w:rsidRDefault="003819BF" w:rsidP="00220A88">
            <w:pPr>
              <w:pStyle w:val="a7"/>
              <w:snapToGrid w:val="0"/>
              <w:jc w:val="both"/>
              <w:rPr>
                <w:rFonts w:hint="eastAsia"/>
              </w:rPr>
            </w:pPr>
            <w:r>
              <w:rPr>
                <w:rFonts w:ascii="Times New Roman" w:hAnsi="Times New Roman" w:cs="Times New Roman"/>
              </w:rPr>
              <w:t>пересечение и объединение множеств, иллюстрировать результат</w:t>
            </w:r>
          </w:p>
          <w:p w:rsidR="003819BF" w:rsidRDefault="003819BF" w:rsidP="00220A88">
            <w:pPr>
              <w:pStyle w:val="a7"/>
              <w:snapToGrid w:val="0"/>
              <w:jc w:val="both"/>
              <w:rPr>
                <w:rFonts w:hint="eastAsia"/>
              </w:rPr>
            </w:pPr>
            <w:r>
              <w:rPr>
                <w:rFonts w:ascii="Times New Roman" w:hAnsi="Times New Roman" w:cs="Times New Roman"/>
              </w:rPr>
              <w:lastRenderedPageBreak/>
              <w:t>операций над множествами с помощью диаграмм Эйлера.</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53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Подмножество. Операции над множествами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Подмножество, диаграммы Эйлера, пересечение множеств, объединение множеств.</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находить подмножества данного множества, пересечение и объединение множеств, иллюстрировать результат операций над множествами с помощью диаграмм Эйлера.</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видеть </w:t>
            </w:r>
            <w:proofErr w:type="gramStart"/>
            <w:r>
              <w:rPr>
                <w:rFonts w:ascii="Times New Roman" w:hAnsi="Times New Roman" w:cs="Times New Roman"/>
              </w:rPr>
              <w:t>математическую</w:t>
            </w:r>
            <w:proofErr w:type="gramEnd"/>
          </w:p>
          <w:p w:rsidR="003819BF" w:rsidRDefault="003819BF" w:rsidP="00220A88">
            <w:pPr>
              <w:pStyle w:val="a7"/>
              <w:snapToGrid w:val="0"/>
              <w:jc w:val="both"/>
              <w:rPr>
                <w:rFonts w:hint="eastAsia"/>
              </w:rPr>
            </w:pPr>
            <w:r>
              <w:rPr>
                <w:rFonts w:ascii="Times New Roman" w:hAnsi="Times New Roman" w:cs="Times New Roman"/>
              </w:rPr>
              <w:t xml:space="preserve">задачу в контексте проблемной ситуации в других дисциплинах,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r>
              <w:rPr>
                <w:rFonts w:ascii="Times New Roman" w:hAnsi="Times New Roman" w:cs="Times New Roman"/>
              </w:rPr>
              <w:t>окружающей жизни.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находить подмножества данного множества,</w:t>
            </w:r>
          </w:p>
          <w:p w:rsidR="003819BF" w:rsidRDefault="003819BF" w:rsidP="00220A88">
            <w:pPr>
              <w:pStyle w:val="a7"/>
              <w:snapToGrid w:val="0"/>
              <w:jc w:val="both"/>
              <w:rPr>
                <w:rFonts w:hint="eastAsia"/>
              </w:rPr>
            </w:pPr>
            <w:r>
              <w:rPr>
                <w:rFonts w:ascii="Times New Roman" w:hAnsi="Times New Roman" w:cs="Times New Roman"/>
              </w:rPr>
              <w:t>пересечение и объединение множеств, иллюстрировать результат</w:t>
            </w:r>
          </w:p>
          <w:p w:rsidR="003819BF" w:rsidRDefault="003819BF" w:rsidP="00220A88">
            <w:pPr>
              <w:pStyle w:val="a7"/>
              <w:snapToGrid w:val="0"/>
              <w:jc w:val="both"/>
              <w:rPr>
                <w:rFonts w:hint="eastAsia"/>
              </w:rPr>
            </w:pPr>
            <w:r>
              <w:rPr>
                <w:rFonts w:ascii="Times New Roman" w:hAnsi="Times New Roman" w:cs="Times New Roman"/>
              </w:rPr>
              <w:t>операций над множествами с помощью диаграмм Эйлера.</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Числовые множества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Множество натуральных чисел, множество целых чисел, множество рациональных чисел, период дроби, иррациональное число,</w:t>
            </w:r>
          </w:p>
          <w:p w:rsidR="003819BF" w:rsidRDefault="003819BF" w:rsidP="00220A88">
            <w:pPr>
              <w:pStyle w:val="a7"/>
              <w:snapToGrid w:val="0"/>
              <w:jc w:val="both"/>
              <w:rPr>
                <w:rFonts w:hint="eastAsia"/>
              </w:rPr>
            </w:pPr>
            <w:r>
              <w:rPr>
                <w:rFonts w:ascii="Times New Roman" w:hAnsi="Times New Roman" w:cs="Times New Roman"/>
              </w:rPr>
              <w:t>бесконечная непериодическая дробь, множество действительных чисел.</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описывать множество натуральных чисел, множество целых чисел, множество рациональных чисел, множество действительных чисел, связи между этими множествами, распознавать рациональные и иррациональные</w:t>
            </w:r>
          </w:p>
          <w:p w:rsidR="003819BF" w:rsidRDefault="003819BF" w:rsidP="00220A88">
            <w:pPr>
              <w:pStyle w:val="a7"/>
              <w:snapToGrid w:val="0"/>
              <w:jc w:val="both"/>
              <w:rPr>
                <w:rFonts w:hint="eastAsia"/>
              </w:rPr>
            </w:pPr>
            <w:r>
              <w:rPr>
                <w:rFonts w:ascii="Times New Roman" w:hAnsi="Times New Roman" w:cs="Times New Roman"/>
              </w:rPr>
              <w:t xml:space="preserve">числа, оперировать </w:t>
            </w:r>
            <w:r>
              <w:rPr>
                <w:rFonts w:ascii="Times New Roman" w:hAnsi="Times New Roman" w:cs="Times New Roman"/>
              </w:rPr>
              <w:lastRenderedPageBreak/>
              <w:t>бесконечной непериодической десятичной дробью.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описывать множество натуральных чисел,</w:t>
            </w:r>
          </w:p>
          <w:p w:rsidR="003819BF" w:rsidRDefault="003819BF" w:rsidP="00220A88">
            <w:pPr>
              <w:pStyle w:val="a7"/>
              <w:snapToGrid w:val="0"/>
              <w:jc w:val="both"/>
              <w:rPr>
                <w:rFonts w:hint="eastAsia"/>
              </w:rPr>
            </w:pPr>
            <w:r>
              <w:rPr>
                <w:rFonts w:ascii="Times New Roman" w:hAnsi="Times New Roman" w:cs="Times New Roman"/>
              </w:rPr>
              <w:t>множество целых чисел, множество рациональных чисел, множество действительных чисел, связи между этими множествами,</w:t>
            </w:r>
          </w:p>
          <w:p w:rsidR="003819BF" w:rsidRDefault="003819BF" w:rsidP="00220A88">
            <w:pPr>
              <w:pStyle w:val="a7"/>
              <w:snapToGrid w:val="0"/>
              <w:jc w:val="both"/>
              <w:rPr>
                <w:rFonts w:hint="eastAsia"/>
              </w:rPr>
            </w:pPr>
            <w:r>
              <w:rPr>
                <w:rFonts w:ascii="Times New Roman" w:hAnsi="Times New Roman" w:cs="Times New Roman"/>
              </w:rPr>
              <w:t xml:space="preserve">распознавать рациональные и иррациональные </w:t>
            </w:r>
            <w:r>
              <w:rPr>
                <w:rFonts w:ascii="Times New Roman" w:hAnsi="Times New Roman" w:cs="Times New Roman"/>
              </w:rPr>
              <w:lastRenderedPageBreak/>
              <w:t>числа, оперировать бесконечной непериодической десятичной дробью.</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55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Числовые множества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Множество натуральных чисел, множество целых чисел, множество рациональных чисел, период дроби, иррациональное число,</w:t>
            </w:r>
          </w:p>
          <w:p w:rsidR="003819BF" w:rsidRDefault="003819BF" w:rsidP="00220A88">
            <w:pPr>
              <w:pStyle w:val="a7"/>
              <w:snapToGrid w:val="0"/>
              <w:jc w:val="both"/>
              <w:rPr>
                <w:rFonts w:hint="eastAsia"/>
              </w:rPr>
            </w:pPr>
            <w:r>
              <w:rPr>
                <w:rFonts w:ascii="Times New Roman" w:hAnsi="Times New Roman" w:cs="Times New Roman"/>
              </w:rPr>
              <w:t>бесконечная непериодическая дробь, множество действительных чисел.</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оперировать над рациональными и иррациональными числами.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оперировать над рациональными и иррациональными числами.</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арифметического квадратного корня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Свойство арифметического квадратного корня из степени, свойство арифметического квадратного корня из произведения, свойство арифметического квадратного корня из дроби.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доказывать</w:t>
            </w:r>
          </w:p>
          <w:p w:rsidR="003819BF" w:rsidRDefault="003819BF" w:rsidP="00220A88">
            <w:pPr>
              <w:pStyle w:val="a7"/>
              <w:snapToGrid w:val="0"/>
              <w:jc w:val="both"/>
              <w:rPr>
                <w:rFonts w:hint="eastAsia"/>
              </w:rPr>
            </w:pPr>
            <w:r>
              <w:rPr>
                <w:rFonts w:ascii="Times New Roman" w:hAnsi="Times New Roman" w:cs="Times New Roman"/>
              </w:rPr>
              <w:t>и применять свойства арифметического квадратного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собственное</w:t>
            </w:r>
          </w:p>
          <w:p w:rsidR="003819BF" w:rsidRDefault="003819BF" w:rsidP="00220A88">
            <w:pPr>
              <w:pStyle w:val="a7"/>
              <w:snapToGrid w:val="0"/>
              <w:jc w:val="both"/>
              <w:rPr>
                <w:rFonts w:hint="eastAsia"/>
              </w:rPr>
            </w:pPr>
            <w:r>
              <w:rPr>
                <w:rFonts w:ascii="Times New Roman" w:hAnsi="Times New Roman" w:cs="Times New Roman"/>
              </w:rPr>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формулировать, доказывать и применять свойства арифметического квадратного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Свойства арифметического </w:t>
            </w:r>
            <w:r>
              <w:rPr>
                <w:rFonts w:ascii="Times New Roman" w:hAnsi="Times New Roman" w:cs="Times New Roman"/>
              </w:rPr>
              <w:lastRenderedPageBreak/>
              <w:t>квадратного корня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Свойство арифметического квадратного корня из </w:t>
            </w:r>
            <w:r>
              <w:rPr>
                <w:rFonts w:ascii="Times New Roman" w:hAnsi="Times New Roman" w:cs="Times New Roman"/>
              </w:rPr>
              <w:lastRenderedPageBreak/>
              <w:t>степени, свойство арифметического квадратного корня из произведения, свойство арифметического квадратного корня из дроби.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применять свойства арифметического </w:t>
            </w:r>
            <w:r>
              <w:rPr>
                <w:rFonts w:ascii="Times New Roman" w:hAnsi="Times New Roman" w:cs="Times New Roman"/>
              </w:rPr>
              <w:lastRenderedPageBreak/>
              <w:t>квадратного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ответственное отношение к </w:t>
            </w:r>
            <w:r>
              <w:rPr>
                <w:rFonts w:ascii="Times New Roman" w:hAnsi="Times New Roman" w:cs="Times New Roman"/>
              </w:rPr>
              <w:lastRenderedPageBreak/>
              <w:t>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соотносить свои </w:t>
            </w:r>
            <w:r>
              <w:rPr>
                <w:rFonts w:ascii="Times New Roman" w:hAnsi="Times New Roman" w:cs="Times New Roman"/>
              </w:rPr>
              <w:lastRenderedPageBreak/>
              <w:t>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формулировать, доказывать и </w:t>
            </w:r>
            <w:r>
              <w:rPr>
                <w:rFonts w:ascii="Times New Roman" w:hAnsi="Times New Roman" w:cs="Times New Roman"/>
              </w:rPr>
              <w:lastRenderedPageBreak/>
              <w:t>применять свойства арифметического квадратного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rPr>
          <w:trHeight w:val="413"/>
        </w:trPr>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58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Свойства арифметического квадратного корня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Свойство арифметического квадратного корня из степени, свойство арифметического квадратного корня из произведения, свойство арифметического квадратного корня из дроби.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свойства арифметического квадратного корня при решении математических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навыки самостоятельной работы.</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применять свойства арифметического квадратного корня при решении математических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59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выражений, содержащих арифметические 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под знак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выносить множитель из-под знака корня и вносить множитель под знак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самостоятельно определять цели своего обучения.</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формировать умение выносить множитель из-под знака корня и вносить множитель под знак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w:t>
            </w:r>
            <w:r>
              <w:rPr>
                <w:rFonts w:ascii="Times New Roman" w:hAnsi="Times New Roman" w:cs="Times New Roman"/>
              </w:rPr>
              <w:lastRenderedPageBreak/>
              <w:t>вания выражений, содержащих арифметические 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изучения нового </w:t>
            </w:r>
            <w:r>
              <w:rPr>
                <w:rFonts w:ascii="Times New Roman" w:hAnsi="Times New Roman" w:cs="Times New Roman"/>
              </w:rPr>
              <w:lastRenderedPageBreak/>
              <w:t>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lastRenderedPageBreak/>
              <w:t>под знак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преобразовывать выражения, </w:t>
            </w:r>
            <w:r>
              <w:rPr>
                <w:rFonts w:ascii="Times New Roman" w:hAnsi="Times New Roman" w:cs="Times New Roman"/>
              </w:rPr>
              <w:lastRenderedPageBreak/>
              <w:t>содержащие арифметические квадратные корни.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соотносить </w:t>
            </w:r>
            <w:r>
              <w:rPr>
                <w:rFonts w:ascii="Times New Roman" w:hAnsi="Times New Roman" w:cs="Times New Roman"/>
              </w:rPr>
              <w:lastRenderedPageBreak/>
              <w:t>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корректировать </w:t>
            </w:r>
            <w:proofErr w:type="gramStart"/>
            <w:r>
              <w:rPr>
                <w:rFonts w:ascii="Times New Roman" w:hAnsi="Times New Roman" w:cs="Times New Roman"/>
              </w:rPr>
              <w:lastRenderedPageBreak/>
              <w:t>свои</w:t>
            </w:r>
            <w:proofErr w:type="gramEnd"/>
          </w:p>
          <w:p w:rsidR="003819BF" w:rsidRDefault="003819BF" w:rsidP="00220A88">
            <w:pPr>
              <w:pStyle w:val="a7"/>
              <w:snapToGrid w:val="0"/>
              <w:jc w:val="both"/>
              <w:rPr>
                <w:rFonts w:hint="eastAsia"/>
              </w:rPr>
            </w:pPr>
            <w:r>
              <w:rPr>
                <w:rFonts w:ascii="Times New Roman" w:hAnsi="Times New Roman" w:cs="Times New Roman"/>
              </w:rPr>
              <w:t>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преобразовывать выражения, </w:t>
            </w:r>
            <w:r>
              <w:rPr>
                <w:rFonts w:ascii="Times New Roman" w:hAnsi="Times New Roman" w:cs="Times New Roman"/>
              </w:rPr>
              <w:lastRenderedPageBreak/>
              <w:t>содержащие</w:t>
            </w:r>
          </w:p>
          <w:p w:rsidR="003819BF" w:rsidRDefault="003819BF" w:rsidP="00220A88">
            <w:pPr>
              <w:pStyle w:val="a7"/>
              <w:snapToGrid w:val="0"/>
              <w:jc w:val="both"/>
              <w:rPr>
                <w:rFonts w:hint="eastAsia"/>
              </w:rPr>
            </w:pPr>
            <w:r>
              <w:rPr>
                <w:rFonts w:ascii="Times New Roman" w:hAnsi="Times New Roman" w:cs="Times New Roman"/>
              </w:rPr>
              <w:t>арифметические квадратные корни.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61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выражений, содержащих арифметические 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под знак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выражения, содержащие арифметические квадратные корни, освобождать дробь от иррациональности в знаменателе.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независимость суждений.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корректировать </w:t>
            </w:r>
            <w:proofErr w:type="gramStart"/>
            <w:r>
              <w:rPr>
                <w:rFonts w:ascii="Times New Roman" w:hAnsi="Times New Roman" w:cs="Times New Roman"/>
              </w:rPr>
              <w:t>свои</w:t>
            </w:r>
            <w:proofErr w:type="gramEnd"/>
          </w:p>
          <w:p w:rsidR="003819BF" w:rsidRDefault="003819BF" w:rsidP="00220A88">
            <w:pPr>
              <w:pStyle w:val="a7"/>
              <w:snapToGrid w:val="0"/>
              <w:jc w:val="both"/>
              <w:rPr>
                <w:rFonts w:hint="eastAsia"/>
              </w:rPr>
            </w:pPr>
            <w:r>
              <w:rPr>
                <w:rFonts w:ascii="Times New Roman" w:hAnsi="Times New Roman" w:cs="Times New Roman"/>
              </w:rPr>
              <w:t>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преобразовывать выражения, содержащие</w:t>
            </w:r>
          </w:p>
          <w:p w:rsidR="003819BF" w:rsidRDefault="003819BF" w:rsidP="00220A88">
            <w:pPr>
              <w:pStyle w:val="a7"/>
              <w:snapToGrid w:val="0"/>
              <w:jc w:val="both"/>
              <w:rPr>
                <w:rFonts w:hint="eastAsia"/>
              </w:rPr>
            </w:pPr>
            <w:r>
              <w:rPr>
                <w:rFonts w:ascii="Times New Roman" w:hAnsi="Times New Roman" w:cs="Times New Roman"/>
              </w:rPr>
              <w:t>арифметические квадратные корни, освобождать дробь от иррациональности в знаменателе.</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выражений, содержащих арифметические квадратны</w:t>
            </w:r>
            <w:r>
              <w:rPr>
                <w:rFonts w:ascii="Times New Roman" w:hAnsi="Times New Roman" w:cs="Times New Roman"/>
              </w:rPr>
              <w:lastRenderedPageBreak/>
              <w:t>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под знак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корректировать свои 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преобразовывать выражения, содержащие</w:t>
            </w:r>
          </w:p>
          <w:p w:rsidR="003819BF" w:rsidRDefault="003819BF" w:rsidP="00220A88">
            <w:pPr>
              <w:pStyle w:val="a7"/>
              <w:snapToGrid w:val="0"/>
              <w:jc w:val="both"/>
              <w:rPr>
                <w:rFonts w:hint="eastAsia"/>
              </w:rPr>
            </w:pPr>
            <w:r>
              <w:rPr>
                <w:rFonts w:ascii="Times New Roman" w:hAnsi="Times New Roman" w:cs="Times New Roman"/>
              </w:rPr>
              <w:t>арифметические квадратные корни.</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63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Тождественные преобразования выражений, содержащих арифметические 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под знак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ответственное отношение к обучению,</w:t>
            </w:r>
          </w:p>
          <w:p w:rsidR="003819BF" w:rsidRDefault="003819BF" w:rsidP="00220A88">
            <w:pPr>
              <w:pStyle w:val="a7"/>
              <w:snapToGrid w:val="0"/>
              <w:jc w:val="both"/>
              <w:rPr>
                <w:rFonts w:hint="eastAsia"/>
              </w:rPr>
            </w:pPr>
            <w:r>
              <w:rPr>
                <w:rFonts w:ascii="Times New Roman" w:hAnsi="Times New Roman" w:cs="Times New Roman"/>
              </w:rPr>
              <w:t>готовности к саморазвитию и самообразованию на основе мотивации к обучению и познанию.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осуществлять контроль</w:t>
            </w:r>
          </w:p>
          <w:p w:rsidR="003819BF" w:rsidRDefault="003819BF" w:rsidP="00220A88">
            <w:pPr>
              <w:pStyle w:val="a7"/>
              <w:snapToGrid w:val="0"/>
              <w:jc w:val="both"/>
              <w:rPr>
                <w:rFonts w:hint="eastAsia"/>
              </w:rPr>
            </w:pPr>
            <w:r>
              <w:rPr>
                <w:rFonts w:ascii="Times New Roman" w:hAnsi="Times New Roman" w:cs="Times New Roman"/>
              </w:rPr>
              <w:t>своей деятельности в процессе достижения результата.</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преобразовывать выражения, содержащие</w:t>
            </w:r>
          </w:p>
          <w:p w:rsidR="003819BF" w:rsidRDefault="003819BF" w:rsidP="00220A88">
            <w:pPr>
              <w:pStyle w:val="a7"/>
              <w:snapToGrid w:val="0"/>
              <w:jc w:val="both"/>
              <w:rPr>
                <w:rFonts w:hint="eastAsia"/>
              </w:rPr>
            </w:pPr>
            <w:r>
              <w:rPr>
                <w:rFonts w:ascii="Times New Roman" w:hAnsi="Times New Roman" w:cs="Times New Roman"/>
              </w:rPr>
              <w:t>арифметические квадратные корни.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739" w:dyaOrig="286">
                <v:shape id="_x0000_i1068" type="#_x0000_t75" style="width:36.75pt;height:14.25pt" o:ole="" filled="t">
                  <v:fill color2="black"/>
                  <v:imagedata r:id="rId33" o:title=""/>
                </v:shape>
                <o:OLEObject Type="Embed" ProgID="Equation.3" ShapeID="_x0000_i1068" DrawAspect="Content" ObjectID="_1706562889" r:id="rId64"/>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Функция </w:t>
            </w:r>
            <w:r w:rsidRPr="004607A4">
              <w:object w:dxaOrig="739" w:dyaOrig="286">
                <v:shape id="_x0000_i1069" type="#_x0000_t75" style="width:36.75pt;height:14.25pt" o:ole="" filled="t">
                  <v:fill color2="black"/>
                  <v:imagedata r:id="rId33" o:title=""/>
                </v:shape>
                <o:OLEObject Type="Embed" ProgID="Equation.3" ShapeID="_x0000_i1069" DrawAspect="Content" ObjectID="_1706562890" r:id="rId65"/>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функции </w:t>
            </w:r>
            <w:r w:rsidRPr="004607A4">
              <w:object w:dxaOrig="739" w:dyaOrig="286">
                <v:shape id="_x0000_i1070" type="#_x0000_t75" style="width:36.75pt;height:14.25pt" o:ole="" filled="t">
                  <v:fill color2="black"/>
                  <v:imagedata r:id="rId33" o:title=""/>
                </v:shape>
                <o:OLEObject Type="Embed" ProgID="Equation.3" ShapeID="_x0000_i1070" DrawAspect="Content" ObjectID="_1706562891" r:id="rId66"/>
              </w:object>
            </w:r>
            <w:r>
              <w:rPr>
                <w:rFonts w:ascii="Times New Roman" w:hAnsi="Times New Roman" w:cs="Times New Roman"/>
              </w:rPr>
              <w:t xml:space="preserve">, свойства функции </w:t>
            </w:r>
            <w:r w:rsidRPr="004607A4">
              <w:object w:dxaOrig="739" w:dyaOrig="286">
                <v:shape id="_x0000_i1071" type="#_x0000_t75" style="width:36.75pt;height:14.25pt" o:ole="" filled="t">
                  <v:fill color2="black"/>
                  <v:imagedata r:id="rId33" o:title=""/>
                </v:shape>
                <o:OLEObject Type="Embed" ProgID="Equation.3" ShapeID="_x0000_i1071" DrawAspect="Content" ObjectID="_1706562892" r:id="rId67"/>
              </w:object>
            </w:r>
          </w:p>
          <w:p w:rsidR="003819BF" w:rsidRDefault="003819BF" w:rsidP="00220A88">
            <w:pPr>
              <w:pStyle w:val="a7"/>
              <w:snapToGrid w:val="0"/>
              <w:jc w:val="both"/>
              <w:rPr>
                <w:rFonts w:ascii="Times New Roman" w:hAnsi="Times New Roman" w:cs="Times New Roman"/>
              </w:rPr>
            </w:pP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строить и исследовать функцию вида</w:t>
            </w:r>
            <w:r w:rsidRPr="004607A4">
              <w:object w:dxaOrig="739" w:dyaOrig="286">
                <v:shape id="_x0000_i1072" type="#_x0000_t75" style="width:36.75pt;height:14.25pt" o:ole="" filled="t">
                  <v:fill color2="black"/>
                  <v:imagedata r:id="rId33" o:title=""/>
                </v:shape>
                <o:OLEObject Type="Embed" ProgID="Equation.3" ShapeID="_x0000_i1072" DrawAspect="Content" ObjectID="_1706562893" r:id="rId68"/>
              </w:object>
            </w:r>
            <w:r>
              <w:rPr>
                <w:rFonts w:ascii="Times New Roman" w:hAnsi="Times New Roman" w:cs="Times New Roman"/>
              </w:rPr>
              <w:t xml:space="preserve">, применять свойства функции вида </w:t>
            </w:r>
            <w:r w:rsidRPr="004607A4">
              <w:object w:dxaOrig="739" w:dyaOrig="286">
                <v:shape id="_x0000_i1073" type="#_x0000_t75" style="width:36.75pt;height:14.25pt" o:ole="" filled="t">
                  <v:fill color2="black"/>
                  <v:imagedata r:id="rId33" o:title=""/>
                </v:shape>
                <o:OLEObject Type="Embed" ProgID="Equation.3" ShapeID="_x0000_i1073" DrawAspect="Content" ObjectID="_1706562894" r:id="rId69"/>
              </w:object>
            </w:r>
            <w:r>
              <w:rPr>
                <w:rFonts w:ascii="Times New Roman" w:hAnsi="Times New Roman" w:cs="Times New Roman"/>
              </w:rPr>
              <w:t xml:space="preserve">  </w:t>
            </w:r>
            <w:proofErr w:type="gramStart"/>
            <w:r>
              <w:rPr>
                <w:rFonts w:ascii="Times New Roman" w:hAnsi="Times New Roman" w:cs="Times New Roman"/>
              </w:rPr>
              <w:t>для</w:t>
            </w:r>
            <w:proofErr w:type="gramEnd"/>
          </w:p>
          <w:p w:rsidR="003819BF" w:rsidRDefault="003819BF" w:rsidP="00220A88">
            <w:pPr>
              <w:pStyle w:val="a7"/>
              <w:snapToGrid w:val="0"/>
              <w:jc w:val="both"/>
              <w:rPr>
                <w:rFonts w:hint="eastAsia"/>
              </w:rPr>
            </w:pPr>
            <w:r>
              <w:rPr>
                <w:rFonts w:ascii="Times New Roman" w:hAnsi="Times New Roman" w:cs="Times New Roman"/>
              </w:rPr>
              <w:t>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целостное мировоззрение, соответствующее современному уровню развития науки и общественной</w:t>
            </w:r>
          </w:p>
          <w:p w:rsidR="003819BF" w:rsidRDefault="003819BF" w:rsidP="00220A88">
            <w:pPr>
              <w:pStyle w:val="a7"/>
              <w:snapToGrid w:val="0"/>
              <w:jc w:val="both"/>
              <w:rPr>
                <w:rFonts w:hint="eastAsia"/>
              </w:rPr>
            </w:pPr>
            <w:r>
              <w:rPr>
                <w:rFonts w:ascii="Times New Roman" w:hAnsi="Times New Roman" w:cs="Times New Roman"/>
              </w:rPr>
              <w:t>практики.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строить и исследовать функцию вида </w:t>
            </w:r>
            <w:r w:rsidRPr="004607A4">
              <w:object w:dxaOrig="739" w:dyaOrig="286">
                <v:shape id="_x0000_i1074" type="#_x0000_t75" style="width:36.75pt;height:14.25pt" o:ole="" filled="t">
                  <v:fill color2="black"/>
                  <v:imagedata r:id="rId33" o:title=""/>
                </v:shape>
                <o:OLEObject Type="Embed" ProgID="Equation.3" ShapeID="_x0000_i1074" DrawAspect="Content" ObjectID="_1706562895" r:id="rId70"/>
              </w:object>
            </w:r>
            <w:r>
              <w:rPr>
                <w:rFonts w:ascii="Times New Roman" w:hAnsi="Times New Roman" w:cs="Times New Roman"/>
              </w:rPr>
              <w:t>,</w:t>
            </w:r>
          </w:p>
          <w:p w:rsidR="003819BF" w:rsidRDefault="003819BF" w:rsidP="00220A88">
            <w:pPr>
              <w:pStyle w:val="a7"/>
              <w:snapToGrid w:val="0"/>
              <w:jc w:val="both"/>
              <w:rPr>
                <w:rFonts w:hint="eastAsia"/>
              </w:rPr>
            </w:pPr>
            <w:r>
              <w:rPr>
                <w:rFonts w:ascii="Times New Roman" w:hAnsi="Times New Roman" w:cs="Times New Roman"/>
              </w:rPr>
              <w:t xml:space="preserve">применять свойства функции вида </w:t>
            </w:r>
            <w:r w:rsidRPr="004607A4">
              <w:object w:dxaOrig="739" w:dyaOrig="286">
                <v:shape id="_x0000_i1075" type="#_x0000_t75" style="width:36.75pt;height:14.25pt" o:ole="" filled="t">
                  <v:fill color2="black"/>
                  <v:imagedata r:id="rId33" o:title=""/>
                </v:shape>
                <o:OLEObject Type="Embed" ProgID="Equation.3" ShapeID="_x0000_i1075" DrawAspect="Content" ObjectID="_1706562896" r:id="rId71"/>
              </w:object>
            </w:r>
            <w:r>
              <w:rPr>
                <w:rFonts w:ascii="Times New Roman" w:hAnsi="Times New Roman" w:cs="Times New Roman"/>
              </w:rPr>
              <w:t xml:space="preserve"> 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739" w:dyaOrig="286">
                <v:shape id="_x0000_i1076" type="#_x0000_t75" style="width:36.75pt;height:14.25pt" o:ole="" filled="t">
                  <v:fill color2="black"/>
                  <v:imagedata r:id="rId33" o:title=""/>
                </v:shape>
                <o:OLEObject Type="Embed" ProgID="Equation.3" ShapeID="_x0000_i1076" DrawAspect="Content" ObjectID="_1706562897" r:id="rId72"/>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Функция </w:t>
            </w:r>
            <w:r w:rsidRPr="004607A4">
              <w:object w:dxaOrig="739" w:dyaOrig="286">
                <v:shape id="_x0000_i1077" type="#_x0000_t75" style="width:36.75pt;height:14.25pt" o:ole="" filled="t">
                  <v:fill color2="black"/>
                  <v:imagedata r:id="rId33" o:title=""/>
                </v:shape>
                <o:OLEObject Type="Embed" ProgID="Equation.3" ShapeID="_x0000_i1077" DrawAspect="Content" ObjectID="_1706562898" r:id="rId73"/>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функции </w:t>
            </w:r>
            <w:r w:rsidRPr="004607A4">
              <w:object w:dxaOrig="739" w:dyaOrig="286">
                <v:shape id="_x0000_i1078" type="#_x0000_t75" style="width:36.75pt;height:14.25pt" o:ole="" filled="t">
                  <v:fill color2="black"/>
                  <v:imagedata r:id="rId33" o:title=""/>
                </v:shape>
                <o:OLEObject Type="Embed" ProgID="Equation.3" ShapeID="_x0000_i1078" DrawAspect="Content" ObjectID="_1706562899" r:id="rId74"/>
              </w:object>
            </w:r>
            <w:r>
              <w:rPr>
                <w:rFonts w:ascii="Times New Roman" w:hAnsi="Times New Roman" w:cs="Times New Roman"/>
              </w:rPr>
              <w:t xml:space="preserve">, свойства функции </w:t>
            </w:r>
            <w:r w:rsidRPr="004607A4">
              <w:object w:dxaOrig="739" w:dyaOrig="286">
                <v:shape id="_x0000_i1079" type="#_x0000_t75" style="width:36.75pt;height:14.25pt" o:ole="" filled="t">
                  <v:fill color2="black"/>
                  <v:imagedata r:id="rId33" o:title=""/>
                </v:shape>
                <o:OLEObject Type="Embed" ProgID="Equation.3" ShapeID="_x0000_i1079" DrawAspect="Content" ObjectID="_1706562900" r:id="rId75"/>
              </w:objec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80" type="#_x0000_t75" style="width:36.75pt;height:14.25pt" o:ole="" filled="t">
                  <v:fill color2="black"/>
                  <v:imagedata r:id="rId33" o:title=""/>
                </v:shape>
                <o:OLEObject Type="Embed" ProgID="Equation.3" ShapeID="_x0000_i1080" DrawAspect="Content" ObjectID="_1706562901" r:id="rId76"/>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устанавливать аналогии,</w:t>
            </w:r>
          </w:p>
          <w:p w:rsidR="003819BF" w:rsidRDefault="003819BF" w:rsidP="00220A88">
            <w:pPr>
              <w:pStyle w:val="a7"/>
              <w:snapToGrid w:val="0"/>
              <w:jc w:val="both"/>
              <w:rPr>
                <w:rFonts w:ascii="Times New Roman" w:hAnsi="Times New Roman" w:cs="Times New Roman"/>
              </w:rPr>
            </w:pPr>
          </w:p>
          <w:p w:rsidR="003819BF" w:rsidRDefault="003819BF" w:rsidP="00220A88">
            <w:pPr>
              <w:pStyle w:val="a7"/>
              <w:snapToGrid w:val="0"/>
              <w:jc w:val="both"/>
              <w:rPr>
                <w:rFonts w:hint="eastAsia"/>
              </w:rPr>
            </w:pPr>
            <w:r>
              <w:rPr>
                <w:rFonts w:ascii="Times New Roman" w:hAnsi="Times New Roman" w:cs="Times New Roman"/>
              </w:rPr>
              <w:t xml:space="preserve">классифицировать, самостоятельно выбирать </w:t>
            </w:r>
            <w:r>
              <w:rPr>
                <w:rFonts w:ascii="Times New Roman" w:hAnsi="Times New Roman" w:cs="Times New Roman"/>
              </w:rPr>
              <w:lastRenderedPageBreak/>
              <w:t>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lastRenderedPageBreak/>
              <w:t xml:space="preserve">Учащийся научится применять свойства функции вида </w:t>
            </w:r>
            <w:r w:rsidRPr="004607A4">
              <w:object w:dxaOrig="739" w:dyaOrig="286">
                <v:shape id="_x0000_i1081" type="#_x0000_t75" style="width:36.75pt;height:14.25pt" o:ole="" filled="t">
                  <v:fill color2="black"/>
                  <v:imagedata r:id="rId33" o:title=""/>
                </v:shape>
                <o:OLEObject Type="Embed" ProgID="Equation.3" ShapeID="_x0000_i1081" DrawAspect="Content" ObjectID="_1706562902" r:id="rId77"/>
              </w:object>
            </w:r>
          </w:p>
          <w:p w:rsidR="003819BF" w:rsidRDefault="003819BF" w:rsidP="00220A88">
            <w:pPr>
              <w:pStyle w:val="a7"/>
              <w:snapToGrid w:val="0"/>
              <w:jc w:val="both"/>
              <w:rPr>
                <w:rFonts w:hint="eastAsia"/>
              </w:rPr>
            </w:pPr>
            <w:r>
              <w:rPr>
                <w:rFonts w:ascii="Times New Roman" w:hAnsi="Times New Roman" w:cs="Times New Roman"/>
              </w:rPr>
              <w:t>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66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Функция </w:t>
            </w:r>
            <w:r w:rsidRPr="004607A4">
              <w:object w:dxaOrig="739" w:dyaOrig="286">
                <v:shape id="_x0000_i1082" type="#_x0000_t75" style="width:36.75pt;height:14.25pt" o:ole="" filled="t">
                  <v:fill color2="black"/>
                  <v:imagedata r:id="rId33" o:title=""/>
                </v:shape>
                <o:OLEObject Type="Embed" ProgID="Equation.3" ShapeID="_x0000_i1082" DrawAspect="Content" ObjectID="_1706562903" r:id="rId78"/>
              </w:object>
            </w:r>
            <w:r>
              <w:rPr>
                <w:rFonts w:ascii="Times New Roman" w:hAnsi="Times New Roman" w:cs="Times New Roman"/>
              </w:rPr>
              <w:t>и её график</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Функция </w:t>
            </w:r>
            <w:r w:rsidRPr="004607A4">
              <w:object w:dxaOrig="739" w:dyaOrig="286">
                <v:shape id="_x0000_i1083" type="#_x0000_t75" style="width:36.75pt;height:14.25pt" o:ole="" filled="t">
                  <v:fill color2="black"/>
                  <v:imagedata r:id="rId33" o:title=""/>
                </v:shape>
                <o:OLEObject Type="Embed" ProgID="Equation.3" ShapeID="_x0000_i1083" DrawAspect="Content" ObjectID="_1706562904" r:id="rId79"/>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функции </w:t>
            </w:r>
            <w:r w:rsidRPr="004607A4">
              <w:object w:dxaOrig="739" w:dyaOrig="286">
                <v:shape id="_x0000_i1084" type="#_x0000_t75" style="width:36.75pt;height:14.25pt" o:ole="" filled="t">
                  <v:fill color2="black"/>
                  <v:imagedata r:id="rId33" o:title=""/>
                </v:shape>
                <o:OLEObject Type="Embed" ProgID="Equation.3" ShapeID="_x0000_i1084" DrawAspect="Content" ObjectID="_1706562905" r:id="rId80"/>
              </w:object>
            </w:r>
            <w:r>
              <w:rPr>
                <w:rFonts w:ascii="Times New Roman" w:hAnsi="Times New Roman" w:cs="Times New Roman"/>
              </w:rPr>
              <w:t xml:space="preserve">, свойства функции </w:t>
            </w:r>
            <w:r w:rsidRPr="004607A4">
              <w:object w:dxaOrig="739" w:dyaOrig="286">
                <v:shape id="_x0000_i1085" type="#_x0000_t75" style="width:36.75pt;height:14.25pt" o:ole="" filled="t">
                  <v:fill color2="black"/>
                  <v:imagedata r:id="rId33" o:title=""/>
                </v:shape>
                <o:OLEObject Type="Embed" ProgID="Equation.3" ShapeID="_x0000_i1085" DrawAspect="Content" ObjectID="_1706562906" r:id="rId81"/>
              </w:objec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86" type="#_x0000_t75" style="width:36.75pt;height:14.25pt" o:ole="" filled="t">
                  <v:fill color2="black"/>
                  <v:imagedata r:id="rId33" o:title=""/>
                </v:shape>
                <o:OLEObject Type="Embed" ProgID="Equation.3" ShapeID="_x0000_i1086" DrawAspect="Content" ObjectID="_1706562907" r:id="rId82"/>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ставить и формулировать</w:t>
            </w:r>
          </w:p>
          <w:p w:rsidR="003819BF" w:rsidRDefault="003819BF" w:rsidP="00220A88">
            <w:pPr>
              <w:pStyle w:val="a7"/>
              <w:snapToGrid w:val="0"/>
              <w:jc w:val="both"/>
              <w:rPr>
                <w:rFonts w:hint="eastAsia"/>
              </w:rPr>
            </w:pPr>
            <w:r>
              <w:rPr>
                <w:rFonts w:ascii="Times New Roman" w:hAnsi="Times New Roman" w:cs="Times New Roman"/>
              </w:rPr>
              <w:t>для себя новые задачи в учёбе и познавательной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Учащийся научится применять свойства функции вида </w:t>
            </w:r>
            <w:r w:rsidRPr="004607A4">
              <w:object w:dxaOrig="739" w:dyaOrig="286">
                <v:shape id="_x0000_i1087" type="#_x0000_t75" style="width:36.75pt;height:14.25pt" o:ole="" filled="t">
                  <v:fill color2="black"/>
                  <v:imagedata r:id="rId33" o:title=""/>
                </v:shape>
                <o:OLEObject Type="Embed" ProgID="Equation.3" ShapeID="_x0000_i1087" DrawAspect="Content" ObjectID="_1706562908" r:id="rId83"/>
              </w:object>
            </w:r>
          </w:p>
          <w:p w:rsidR="003819BF" w:rsidRDefault="003819BF" w:rsidP="00220A88">
            <w:pPr>
              <w:pStyle w:val="a7"/>
              <w:snapToGrid w:val="0"/>
              <w:jc w:val="both"/>
              <w:rPr>
                <w:rFonts w:hint="eastAsia"/>
              </w:rPr>
            </w:pPr>
            <w:r>
              <w:rPr>
                <w:rFonts w:ascii="Times New Roman" w:hAnsi="Times New Roman" w:cs="Times New Roman"/>
              </w:rPr>
              <w:t>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Повторение и систематизация учебного материала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корень, арифметический, извлечение квадратного корня, свойство арифметического квадратного корня,  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 xml:space="preserve">под знак корня., функция </w:t>
            </w:r>
            <w:r w:rsidRPr="004607A4">
              <w:object w:dxaOrig="739" w:dyaOrig="286">
                <v:shape id="_x0000_i1088" type="#_x0000_t75" style="width:36.75pt;height:14.25pt" o:ole="" filled="t">
                  <v:fill color2="black"/>
                  <v:imagedata r:id="rId33" o:title=""/>
                </v:shape>
                <o:OLEObject Type="Embed" ProgID="Equation.3" ShapeID="_x0000_i1088" DrawAspect="Content" ObjectID="_1706562909" r:id="rId84"/>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функции </w:t>
            </w:r>
            <w:r w:rsidRPr="004607A4">
              <w:object w:dxaOrig="739" w:dyaOrig="286">
                <v:shape id="_x0000_i1089" type="#_x0000_t75" style="width:36.75pt;height:14.25pt" o:ole="" filled="t">
                  <v:fill color2="black"/>
                  <v:imagedata r:id="rId33" o:title=""/>
                </v:shape>
                <o:OLEObject Type="Embed" ProgID="Equation.3" ShapeID="_x0000_i1089" DrawAspect="Content" ObjectID="_1706562910" r:id="rId85"/>
              </w:object>
            </w:r>
            <w:r>
              <w:rPr>
                <w:rFonts w:ascii="Times New Roman" w:hAnsi="Times New Roman" w:cs="Times New Roman"/>
              </w:rPr>
              <w:t xml:space="preserve">, свойства функции </w:t>
            </w:r>
            <w:r w:rsidRPr="004607A4">
              <w:object w:dxaOrig="739" w:dyaOrig="286">
                <v:shape id="_x0000_i1090" type="#_x0000_t75" style="width:36.75pt;height:14.25pt" o:ole="" filled="t">
                  <v:fill color2="black"/>
                  <v:imagedata r:id="rId33" o:title=""/>
                </v:shape>
                <o:OLEObject Type="Embed" ProgID="Equation.3" ShapeID="_x0000_i1090" DrawAspect="Content" ObjectID="_1706562911" r:id="rId86"/>
              </w:object>
            </w:r>
            <w:r>
              <w:rPr>
                <w:rFonts w:ascii="Times New Roman" w:hAnsi="Times New Roman" w:cs="Times New Roman"/>
              </w:rPr>
              <w:t xml:space="preserve"> </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находить значение выражения, содержащего арифметические квадратные корни, применять свойства арифметического квадратного корня,  умение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91" type="#_x0000_t75" style="width:36.75pt;height:14.25pt" o:ole="" filled="t">
                  <v:fill color2="black"/>
                  <v:imagedata r:id="rId33" o:title=""/>
                </v:shape>
                <o:OLEObject Type="Embed" ProgID="Equation.3" ShapeID="_x0000_i1091" DrawAspect="Content" ObjectID="_1706562912" r:id="rId87"/>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Обобщить навык  находить значение выражения, содержащего арифметические квадратные корни, применения свойства арифметического квадратного корня,  умения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  умения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92" type="#_x0000_t75" style="width:36.75pt;height:14.25pt" o:ole="" filled="t">
                  <v:fill color2="black"/>
                  <v:imagedata r:id="rId33" o:title=""/>
                </v:shape>
                <o:OLEObject Type="Embed" ProgID="Equation.3" ShapeID="_x0000_i1092" DrawAspect="Content" ObjectID="_1706562913" r:id="rId88"/>
              </w:object>
            </w:r>
            <w:r>
              <w:rPr>
                <w:rFonts w:ascii="Times New Roman" w:hAnsi="Times New Roman" w:cs="Times New Roman"/>
              </w:rPr>
              <w:t xml:space="preserve"> 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68 </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Контрольн</w:t>
            </w:r>
            <w:r>
              <w:rPr>
                <w:rFonts w:ascii="Times New Roman" w:hAnsi="Times New Roman" w:cs="Times New Roman"/>
              </w:rPr>
              <w:lastRenderedPageBreak/>
              <w:t>ая работа № 4 по теме «Квадратные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Урок </w:t>
            </w:r>
            <w:r>
              <w:rPr>
                <w:rFonts w:ascii="Times New Roman" w:hAnsi="Times New Roman" w:cs="Times New Roman"/>
              </w:rPr>
              <w:lastRenderedPageBreak/>
              <w:t>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Квадратный корень, </w:t>
            </w:r>
            <w:r>
              <w:rPr>
                <w:rFonts w:ascii="Times New Roman" w:hAnsi="Times New Roman" w:cs="Times New Roman"/>
              </w:rPr>
              <w:lastRenderedPageBreak/>
              <w:t>арифметический, извлечение квадратного корня, свойство арифметического квадратного корня,  вынесение множителя из-под знака корня, внесение множителя</w:t>
            </w:r>
          </w:p>
          <w:p w:rsidR="003819BF" w:rsidRDefault="003819BF" w:rsidP="00220A88">
            <w:pPr>
              <w:pStyle w:val="a7"/>
              <w:snapToGrid w:val="0"/>
              <w:jc w:val="both"/>
              <w:rPr>
                <w:rFonts w:hint="eastAsia"/>
              </w:rPr>
            </w:pPr>
            <w:r>
              <w:rPr>
                <w:rFonts w:ascii="Times New Roman" w:hAnsi="Times New Roman" w:cs="Times New Roman"/>
              </w:rPr>
              <w:t xml:space="preserve">под знак корня., функция </w:t>
            </w:r>
            <w:r w:rsidRPr="004607A4">
              <w:object w:dxaOrig="739" w:dyaOrig="286">
                <v:shape id="_x0000_i1093" type="#_x0000_t75" style="width:36.75pt;height:14.25pt" o:ole="" filled="t">
                  <v:fill color2="black"/>
                  <v:imagedata r:id="rId33" o:title=""/>
                </v:shape>
                <o:OLEObject Type="Embed" ProgID="Equation.3" ShapeID="_x0000_i1093" DrawAspect="Content" ObjectID="_1706562914" r:id="rId89"/>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функции </w:t>
            </w:r>
            <w:r w:rsidRPr="004607A4">
              <w:object w:dxaOrig="739" w:dyaOrig="286">
                <v:shape id="_x0000_i1094" type="#_x0000_t75" style="width:36.75pt;height:14.25pt" o:ole="" filled="t">
                  <v:fill color2="black"/>
                  <v:imagedata r:id="rId33" o:title=""/>
                </v:shape>
                <o:OLEObject Type="Embed" ProgID="Equation.3" ShapeID="_x0000_i1094" DrawAspect="Content" ObjectID="_1706562915" r:id="rId90"/>
              </w:object>
            </w:r>
            <w:r>
              <w:rPr>
                <w:rFonts w:ascii="Times New Roman" w:hAnsi="Times New Roman" w:cs="Times New Roman"/>
              </w:rPr>
              <w:t xml:space="preserve">, свойства функции </w:t>
            </w:r>
            <w:r w:rsidRPr="004607A4">
              <w:object w:dxaOrig="739" w:dyaOrig="286">
                <v:shape id="_x0000_i1095" type="#_x0000_t75" style="width:36.75pt;height:14.25pt" o:ole="" filled="t">
                  <v:fill color2="black"/>
                  <v:imagedata r:id="rId33" o:title=""/>
                </v:shape>
                <o:OLEObject Type="Embed" ProgID="Equation.3" ShapeID="_x0000_i1095" DrawAspect="Content" ObjectID="_1706562916" r:id="rId91"/>
              </w:object>
            </w:r>
            <w:r>
              <w:rPr>
                <w:rFonts w:ascii="Times New Roman" w:hAnsi="Times New Roman" w:cs="Times New Roman"/>
              </w:rPr>
              <w:t xml:space="preserve"> </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Проверить  умение </w:t>
            </w:r>
            <w:r>
              <w:rPr>
                <w:rFonts w:ascii="Times New Roman" w:hAnsi="Times New Roman" w:cs="Times New Roman"/>
              </w:rPr>
              <w:lastRenderedPageBreak/>
              <w:t>находить значение выражения, содержащего арифметические квадратные корни, применять свойства арифметического квадратного корня,  умение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96" type="#_x0000_t75" style="width:36.75pt;height:14.25pt" o:ole="" filled="t">
                  <v:fill color2="black"/>
                  <v:imagedata r:id="rId33" o:title=""/>
                </v:shape>
                <o:OLEObject Type="Embed" ProgID="Equation.3" ShapeID="_x0000_i1096" DrawAspect="Content" ObjectID="_1706562917" r:id="rId92"/>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 xml:space="preserve">Формировать </w:t>
            </w:r>
            <w:r>
              <w:rPr>
                <w:rFonts w:ascii="Times New Roman" w:hAnsi="Times New Roman" w:cs="Times New Roman"/>
              </w:rPr>
              <w:lastRenderedPageBreak/>
              <w:t>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w:t>
            </w:r>
            <w:r>
              <w:rPr>
                <w:rFonts w:ascii="Times New Roman" w:hAnsi="Times New Roman" w:cs="Times New Roman"/>
              </w:rPr>
              <w:lastRenderedPageBreak/>
              <w:t>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Проверить навык  </w:t>
            </w:r>
            <w:r>
              <w:rPr>
                <w:rFonts w:ascii="Times New Roman" w:hAnsi="Times New Roman" w:cs="Times New Roman"/>
              </w:rPr>
              <w:lastRenderedPageBreak/>
              <w:t>находить значение выражения, содержащего арифметические квадратные корни, применения свойства арифметического квадратного корня,  умения преобразовывать выражения,</w:t>
            </w:r>
          </w:p>
          <w:p w:rsidR="003819BF" w:rsidRDefault="003819BF" w:rsidP="00220A88">
            <w:pPr>
              <w:pStyle w:val="a7"/>
              <w:snapToGrid w:val="0"/>
              <w:jc w:val="both"/>
              <w:rPr>
                <w:rFonts w:hint="eastAsia"/>
              </w:rPr>
            </w:pPr>
            <w:r>
              <w:rPr>
                <w:rFonts w:ascii="Times New Roman" w:hAnsi="Times New Roman" w:cs="Times New Roman"/>
              </w:rPr>
              <w:t>содержащие арифметические квадратные корни,  умения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739" w:dyaOrig="286">
                <v:shape id="_x0000_i1097" type="#_x0000_t75" style="width:36.75pt;height:14.25pt" o:ole="" filled="t">
                  <v:fill color2="black"/>
                  <v:imagedata r:id="rId33" o:title=""/>
                </v:shape>
                <o:OLEObject Type="Embed" ProgID="Equation.3" ShapeID="_x0000_i1097" DrawAspect="Content" ObjectID="_1706562918" r:id="rId93"/>
              </w:object>
            </w:r>
            <w:r>
              <w:rPr>
                <w:rFonts w:ascii="Times New Roman" w:hAnsi="Times New Roman" w:cs="Times New Roman"/>
              </w:rPr>
              <w:t xml:space="preserve"> для решения задач.</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rFonts w:ascii="Times New Roman" w:hAnsi="Times New Roman" w:cs="Times New Roman"/>
              </w:rPr>
              <w:lastRenderedPageBreak/>
              <w:t>Индивидуальн</w:t>
            </w:r>
            <w:r>
              <w:rPr>
                <w:rFonts w:ascii="Times New Roman" w:hAnsi="Times New Roman" w:cs="Times New Roman"/>
              </w:rPr>
              <w:lastRenderedPageBreak/>
              <w:t>ая контрольная работа (облегченная)</w:t>
            </w:r>
          </w:p>
        </w:tc>
      </w:tr>
      <w:tr w:rsidR="003819BF" w:rsidTr="003819BF">
        <w:tc>
          <w:tcPr>
            <w:tcW w:w="14034" w:type="dxa"/>
            <w:gridSpan w:val="8"/>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center"/>
              <w:rPr>
                <w:rFonts w:ascii="Times New Roman" w:hAnsi="Times New Roman" w:cs="Times New Roman"/>
              </w:rPr>
            </w:pPr>
          </w:p>
          <w:p w:rsidR="003819BF" w:rsidRDefault="003819BF" w:rsidP="00220A88">
            <w:pPr>
              <w:pStyle w:val="a7"/>
              <w:jc w:val="center"/>
              <w:rPr>
                <w:rFonts w:hint="eastAsia"/>
              </w:rPr>
            </w:pPr>
            <w:r>
              <w:rPr>
                <w:rFonts w:ascii="Times New Roman" w:hAnsi="Times New Roman" w:cs="Times New Roman"/>
              </w:rPr>
              <w:t>ГЛАВА 3. Квадратные уравнения (24 ч)</w:t>
            </w:r>
          </w:p>
          <w:p w:rsidR="003819BF" w:rsidRDefault="003819BF" w:rsidP="00220A88">
            <w:pPr>
              <w:pStyle w:val="a7"/>
              <w:jc w:val="center"/>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center"/>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69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w:t>
            </w:r>
            <w:r>
              <w:rPr>
                <w:rFonts w:ascii="Times New Roman" w:hAnsi="Times New Roman" w:cs="Times New Roman"/>
              </w:rPr>
              <w:lastRenderedPageBreak/>
              <w:t>квадратное уравнение, виды неполных квадратных уравнений.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распознавать и приводить примеры полных, неполных и приведённых квадратных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определять понятия, создавать обобщения, устанавливать аналогии, классифицировать, </w:t>
            </w:r>
            <w:r>
              <w:rPr>
                <w:rFonts w:ascii="Times New Roman" w:hAnsi="Times New Roman" w:cs="Times New Roman"/>
              </w:rPr>
              <w:lastRenderedPageBreak/>
              <w:t>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распознавать и приводить примеры </w:t>
            </w:r>
            <w:proofErr w:type="gramStart"/>
            <w:r>
              <w:rPr>
                <w:rFonts w:ascii="Times New Roman" w:hAnsi="Times New Roman" w:cs="Times New Roman"/>
              </w:rPr>
              <w:t>полных</w:t>
            </w:r>
            <w:proofErr w:type="gramEnd"/>
            <w:r>
              <w:rPr>
                <w:rFonts w:ascii="Times New Roman" w:hAnsi="Times New Roman" w:cs="Times New Roman"/>
              </w:rPr>
              <w:t>,</w:t>
            </w:r>
          </w:p>
          <w:p w:rsidR="003819BF" w:rsidRDefault="003819BF" w:rsidP="00220A88">
            <w:pPr>
              <w:pStyle w:val="a7"/>
              <w:snapToGrid w:val="0"/>
              <w:jc w:val="both"/>
              <w:rPr>
                <w:rFonts w:hint="eastAsia"/>
              </w:rPr>
            </w:pPr>
            <w:r>
              <w:rPr>
                <w:rFonts w:ascii="Times New Roman" w:hAnsi="Times New Roman" w:cs="Times New Roman"/>
              </w:rPr>
              <w:t>неполных и приведённых квадратных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70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уравнения. Решение неполных квадратных уравнений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квадратное уравнение, виды неполных квадратных уравнений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распознавать виды неполных квадратных уравнений, находить в общем виде решение неполных</w:t>
            </w:r>
          </w:p>
          <w:p w:rsidR="003819BF" w:rsidRDefault="003819BF" w:rsidP="00220A88">
            <w:pPr>
              <w:pStyle w:val="a7"/>
              <w:snapToGrid w:val="0"/>
              <w:jc w:val="both"/>
              <w:rPr>
                <w:rFonts w:hint="eastAsia"/>
              </w:rPr>
            </w:pPr>
            <w:r>
              <w:rPr>
                <w:rFonts w:ascii="Times New Roman" w:hAnsi="Times New Roman" w:cs="Times New Roman"/>
              </w:rPr>
              <w:t>квадратных уравнений, решать неполные 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распознавать виды </w:t>
            </w:r>
            <w:proofErr w:type="gramStart"/>
            <w:r>
              <w:rPr>
                <w:rFonts w:ascii="Times New Roman" w:hAnsi="Times New Roman" w:cs="Times New Roman"/>
              </w:rPr>
              <w:t>неполных</w:t>
            </w:r>
            <w:proofErr w:type="gramEnd"/>
            <w:r>
              <w:rPr>
                <w:rFonts w:ascii="Times New Roman" w:hAnsi="Times New Roman" w:cs="Times New Roman"/>
              </w:rPr>
              <w:t xml:space="preserve"> квадратных</w:t>
            </w:r>
          </w:p>
          <w:p w:rsidR="003819BF" w:rsidRDefault="003819BF" w:rsidP="00220A88">
            <w:pPr>
              <w:pStyle w:val="a7"/>
              <w:snapToGrid w:val="0"/>
              <w:jc w:val="both"/>
              <w:rPr>
                <w:rFonts w:hint="eastAsia"/>
              </w:rPr>
            </w:pPr>
            <w:r>
              <w:rPr>
                <w:rFonts w:ascii="Times New Roman" w:hAnsi="Times New Roman" w:cs="Times New Roman"/>
              </w:rPr>
              <w:t>уравнений, находить в общем виде решение неполных квадратных</w:t>
            </w:r>
          </w:p>
          <w:p w:rsidR="003819BF" w:rsidRDefault="003819BF" w:rsidP="00220A88">
            <w:pPr>
              <w:pStyle w:val="a7"/>
              <w:snapToGrid w:val="0"/>
              <w:jc w:val="both"/>
              <w:rPr>
                <w:rFonts w:hint="eastAsia"/>
              </w:rPr>
            </w:pPr>
            <w:r>
              <w:rPr>
                <w:rFonts w:ascii="Times New Roman" w:hAnsi="Times New Roman" w:cs="Times New Roman"/>
              </w:rPr>
              <w:t>уравнений, решать неполные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уравнения. Решение неполных квадратных уравнений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квадратное уравнение, виды неполных </w:t>
            </w:r>
            <w:r>
              <w:rPr>
                <w:rFonts w:ascii="Times New Roman" w:hAnsi="Times New Roman" w:cs="Times New Roman"/>
              </w:rPr>
              <w:lastRenderedPageBreak/>
              <w:t>квадратных уравнений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решать математические задачи, используя неполные 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определять способы действий в рамках предложенных условий и требований, корректировать свои действия в соответствии с </w:t>
            </w:r>
            <w:r>
              <w:rPr>
                <w:rFonts w:ascii="Times New Roman" w:hAnsi="Times New Roman" w:cs="Times New Roman"/>
              </w:rPr>
              <w:lastRenderedPageBreak/>
              <w:t>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математические задачи, используя неполные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72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Формула корней квадратного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Дискриминант квадратного уравнения, 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доказывать формулу корней квадратного уравнения, находить дискриминант квадратного уравнения, исследовать количество корней квадратного уравнения в зависимости от знака дискриминанта, решать квадратные</w:t>
            </w:r>
          </w:p>
          <w:p w:rsidR="003819BF" w:rsidRDefault="003819BF" w:rsidP="00220A88">
            <w:pPr>
              <w:pStyle w:val="a7"/>
              <w:snapToGrid w:val="0"/>
              <w:jc w:val="both"/>
              <w:rPr>
                <w:rFonts w:hint="eastAsia"/>
              </w:rPr>
            </w:pPr>
            <w:r>
              <w:rPr>
                <w:rFonts w:ascii="Times New Roman" w:hAnsi="Times New Roman" w:cs="Times New Roman"/>
              </w:rPr>
              <w:t>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научится доказывать формулу корней </w:t>
            </w:r>
            <w:proofErr w:type="gramStart"/>
            <w:r>
              <w:rPr>
                <w:rFonts w:ascii="Times New Roman" w:hAnsi="Times New Roman" w:cs="Times New Roman"/>
              </w:rPr>
              <w:t>квадратного</w:t>
            </w:r>
            <w:proofErr w:type="gramEnd"/>
          </w:p>
          <w:p w:rsidR="003819BF" w:rsidRDefault="003819BF" w:rsidP="00220A88">
            <w:pPr>
              <w:pStyle w:val="a7"/>
              <w:snapToGrid w:val="0"/>
              <w:jc w:val="both"/>
              <w:rPr>
                <w:rFonts w:hint="eastAsia"/>
              </w:rPr>
            </w:pPr>
            <w:r>
              <w:rPr>
                <w:rFonts w:ascii="Times New Roman" w:hAnsi="Times New Roman" w:cs="Times New Roman"/>
              </w:rPr>
              <w:t>уравнения, находить дискриминант квадратного уравнения, исследовать количество корней квадратного уравнения в зависимости от знака дискриминанта, решать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Формула корней квадратного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Дискриминант квадратного уравнения, 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понимание 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квадратные уравнения.</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color w:val="000000"/>
              </w:rPr>
              <w:t>индивидуальная карточка по нахождению  ошибок в 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Формула корней </w:t>
            </w:r>
            <w:r>
              <w:rPr>
                <w:rFonts w:ascii="Times New Roman" w:hAnsi="Times New Roman" w:cs="Times New Roman"/>
              </w:rPr>
              <w:lastRenderedPageBreak/>
              <w:t>квадратного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закреплени</w:t>
            </w:r>
            <w:r>
              <w:rPr>
                <w:rFonts w:ascii="Times New Roman" w:hAnsi="Times New Roman" w:cs="Times New Roman"/>
              </w:rPr>
              <w:lastRenderedPageBreak/>
              <w:t>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Дискриминант квадратного уравнения, </w:t>
            </w:r>
            <w:r>
              <w:rPr>
                <w:rFonts w:ascii="Times New Roman" w:hAnsi="Times New Roman" w:cs="Times New Roman"/>
              </w:rPr>
              <w:lastRenderedPageBreak/>
              <w:t>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решать задачи, </w:t>
            </w:r>
            <w:r>
              <w:rPr>
                <w:rFonts w:ascii="Times New Roman" w:hAnsi="Times New Roman" w:cs="Times New Roman"/>
              </w:rPr>
              <w:lastRenderedPageBreak/>
              <w:t>используя</w:t>
            </w:r>
          </w:p>
          <w:p w:rsidR="003819BF" w:rsidRDefault="003819BF" w:rsidP="00220A88">
            <w:pPr>
              <w:pStyle w:val="a7"/>
              <w:snapToGrid w:val="0"/>
              <w:jc w:val="both"/>
              <w:rPr>
                <w:rFonts w:hint="eastAsia"/>
              </w:rPr>
            </w:pPr>
            <w:r>
              <w:rPr>
                <w:rFonts w:ascii="Times New Roman" w:hAnsi="Times New Roman" w:cs="Times New Roman"/>
              </w:rPr>
              <w:t>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w:t>
            </w:r>
            <w:r>
              <w:rPr>
                <w:rFonts w:ascii="Times New Roman" w:hAnsi="Times New Roman" w:cs="Times New Roman"/>
              </w:rPr>
              <w:lastRenderedPageBreak/>
              <w:t xml:space="preserve">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Развивать понимание </w:t>
            </w:r>
            <w:r>
              <w:rPr>
                <w:rFonts w:ascii="Times New Roman" w:hAnsi="Times New Roman" w:cs="Times New Roman"/>
              </w:rPr>
              <w:lastRenderedPageBreak/>
              <w:t>сущности алгоритмических предписаний и умение действовать в соответствии с предложенным алгоритмом.</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решать задачи, </w:t>
            </w:r>
            <w:r>
              <w:rPr>
                <w:rFonts w:ascii="Times New Roman" w:hAnsi="Times New Roman" w:cs="Times New Roman"/>
              </w:rPr>
              <w:lastRenderedPageBreak/>
              <w:t>используя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75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Формула корней квадратного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Дискриминант квадратного уравнения, 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задачи, используя</w:t>
            </w:r>
          </w:p>
          <w:p w:rsidR="003819BF" w:rsidRDefault="003819BF" w:rsidP="00220A88">
            <w:pPr>
              <w:pStyle w:val="a7"/>
              <w:snapToGrid w:val="0"/>
              <w:jc w:val="both"/>
              <w:rPr>
                <w:rFonts w:hint="eastAsia"/>
              </w:rPr>
            </w:pPr>
            <w:r>
              <w:rPr>
                <w:rFonts w:ascii="Times New Roman" w:hAnsi="Times New Roman" w:cs="Times New Roman"/>
              </w:rPr>
              <w:t>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сравнивать, анализировать, обобщать по разным основаниям, моделировать выбор способов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задачи, используя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Теорема Виета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Теорема Виета; теорема, обратная теореме Виета.</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доказывать и применять теорему Виета и теорему, обратную теореме Виета.</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формулировать собственное</w:t>
            </w:r>
          </w:p>
          <w:p w:rsidR="003819BF" w:rsidRDefault="003819BF" w:rsidP="00220A88">
            <w:pPr>
              <w:pStyle w:val="a7"/>
              <w:snapToGrid w:val="0"/>
              <w:jc w:val="both"/>
              <w:rPr>
                <w:rFonts w:hint="eastAsia"/>
              </w:rPr>
            </w:pPr>
            <w:r>
              <w:rPr>
                <w:rFonts w:ascii="Times New Roman" w:hAnsi="Times New Roman" w:cs="Times New Roman"/>
              </w:rPr>
              <w:t>мнение.</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доказывать и применять теорему Виета и теорему, обратную теореме Виета.</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Теорема Виета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Теорема Виета; теорема, обратная теореме Виета.</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теорему Виета и</w:t>
            </w:r>
          </w:p>
          <w:p w:rsidR="003819BF" w:rsidRDefault="003819BF" w:rsidP="00220A88">
            <w:pPr>
              <w:pStyle w:val="a7"/>
              <w:snapToGrid w:val="0"/>
              <w:jc w:val="both"/>
              <w:rPr>
                <w:rFonts w:hint="eastAsia"/>
              </w:rPr>
            </w:pPr>
            <w:r>
              <w:rPr>
                <w:rFonts w:ascii="Times New Roman" w:hAnsi="Times New Roman" w:cs="Times New Roman"/>
              </w:rPr>
              <w:t>теорему, обратную теореме Виета, при решении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ответственное отношение к обучению.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самостоятельно выбирать основания и критерии для </w:t>
            </w:r>
            <w:r>
              <w:rPr>
                <w:rFonts w:ascii="Times New Roman" w:hAnsi="Times New Roman" w:cs="Times New Roman"/>
              </w:rPr>
              <w:lastRenderedPageBreak/>
              <w:t>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доказывать и применять теорему Виета и теорему, обратную теореме Виета.</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78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Теорема Виета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Теорема Виета; теорема, обратная теореме Виета.</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теорему Виета и</w:t>
            </w:r>
          </w:p>
          <w:p w:rsidR="003819BF" w:rsidRDefault="003819BF" w:rsidP="00220A88">
            <w:pPr>
              <w:pStyle w:val="a7"/>
              <w:snapToGrid w:val="0"/>
              <w:jc w:val="both"/>
              <w:rPr>
                <w:rFonts w:hint="eastAsia"/>
              </w:rPr>
            </w:pPr>
            <w:r>
              <w:rPr>
                <w:rFonts w:ascii="Times New Roman" w:hAnsi="Times New Roman" w:cs="Times New Roman"/>
              </w:rPr>
              <w:t>теорему, обратную теореме Виета, при решении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навыки самостоятельной работы, анализа своей работы.</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использовать теорему Виета и теорему, обратную теореме Виета, при решении задач.</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79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Контрольная работа № 5 по теме «Квадратные уравнения. Теорема Виета»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proofErr w:type="gramStart"/>
            <w:r>
              <w:rPr>
                <w:rFonts w:ascii="Times New Roman" w:hAnsi="Times New Roman" w:cs="Times New Roman"/>
              </w:rPr>
              <w:t xml:space="preserve">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квадратное уравнение, виды неполных квадратных уравнений, дискриминант квадратного уравнения, формула корней квадратного уравнения, теорема Виета; теорема, обратная теореме Виета. </w:t>
            </w:r>
            <w:proofErr w:type="gramEnd"/>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Проверить навык решения квадратных уравнений через дискриминант и по теореме Виета. </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проверяет  навык решения квадратных уравнений через дискриминант и по теореме Виета. </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rFonts w:ascii="Times New Roman" w:hAnsi="Times New Roman" w:cs="Times New Roman"/>
              </w:rPr>
              <w:t>Индивидуальная контрольная работа (облегченная)</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Квадратный трехчлен</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Квадратный трёхчлен, корень квадратного трёхчлена, дискриминант квадратного трёхчлена, </w:t>
            </w:r>
            <w:r>
              <w:rPr>
                <w:rFonts w:ascii="Times New Roman" w:hAnsi="Times New Roman" w:cs="Times New Roman"/>
              </w:rPr>
              <w:lastRenderedPageBreak/>
              <w:t>линейные множители.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доказывать теорему о разложении квадратного трёхчлена на </w:t>
            </w:r>
            <w:r>
              <w:rPr>
                <w:rFonts w:ascii="Times New Roman" w:hAnsi="Times New Roman" w:cs="Times New Roman"/>
              </w:rPr>
              <w:lastRenderedPageBreak/>
              <w:t>линейные множители, находить корни квадратного трёхчлена и раскладывать его на множители.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 xml:space="preserve">применять </w:t>
            </w:r>
            <w:r>
              <w:rPr>
                <w:rFonts w:ascii="Times New Roman" w:hAnsi="Times New Roman" w:cs="Times New Roman"/>
              </w:rPr>
              <w:lastRenderedPageBreak/>
              <w:t>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устанавливать причинно-</w:t>
            </w:r>
          </w:p>
          <w:p w:rsidR="003819BF" w:rsidRDefault="003819BF" w:rsidP="00220A88">
            <w:pPr>
              <w:pStyle w:val="a7"/>
              <w:snapToGrid w:val="0"/>
              <w:jc w:val="both"/>
              <w:rPr>
                <w:rFonts w:hint="eastAsia"/>
              </w:rPr>
            </w:pPr>
            <w:r>
              <w:rPr>
                <w:rFonts w:ascii="Times New Roman" w:hAnsi="Times New Roman" w:cs="Times New Roman"/>
              </w:rPr>
              <w:t xml:space="preserve">следственные </w:t>
            </w:r>
            <w:r>
              <w:rPr>
                <w:rFonts w:ascii="Times New Roman" w:hAnsi="Times New Roman" w:cs="Times New Roman"/>
              </w:rPr>
              <w:lastRenderedPageBreak/>
              <w:t xml:space="preserve">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Учащийся научится доказывать теорему о разложении квадратного трёхчлена на </w:t>
            </w:r>
            <w:r>
              <w:rPr>
                <w:rFonts w:ascii="Times New Roman" w:hAnsi="Times New Roman" w:cs="Times New Roman"/>
              </w:rPr>
              <w:lastRenderedPageBreak/>
              <w:t>линейные множители, находить корни квадратного трёхчлена и раскладывать его на множители.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81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Квадратный трехчлен</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трёхчлен, корень квадратного трёхчлена, дискриминант квадратного трёхчлена, линейные множители.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разложение квадратного трёхчлена на линейные множители.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планировать свои действия</w:t>
            </w:r>
          </w:p>
          <w:p w:rsidR="003819BF" w:rsidRDefault="003819BF" w:rsidP="00220A88">
            <w:pPr>
              <w:pStyle w:val="a7"/>
              <w:snapToGrid w:val="0"/>
              <w:jc w:val="both"/>
              <w:rPr>
                <w:rFonts w:hint="eastAsia"/>
              </w:rPr>
            </w:pPr>
            <w:r>
              <w:rPr>
                <w:rFonts w:ascii="Times New Roman" w:hAnsi="Times New Roman" w:cs="Times New Roman"/>
              </w:rPr>
              <w:t>в соответствии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snapToGrid w:val="0"/>
              <w:jc w:val="both"/>
              <w:rPr>
                <w:rFonts w:hint="eastAsia"/>
              </w:rPr>
            </w:pPr>
            <w:r>
              <w:rPr>
                <w:rFonts w:ascii="Times New Roman" w:hAnsi="Times New Roman" w:cs="Times New Roman"/>
              </w:rPr>
              <w:t>разложение квадратного трёхчлена на линейные множители.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Квадратный трехчлен</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трёхчлен, корень квадратного трёхчлена, дискриминант квадратного трёхчлена, линейные множители.</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разложение квадратного трёхчлена на линейные множители.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определять способы действий в рамках предложенных условий и требований, корректировать </w:t>
            </w:r>
            <w:r>
              <w:rPr>
                <w:rFonts w:ascii="Times New Roman" w:hAnsi="Times New Roman" w:cs="Times New Roman"/>
              </w:rPr>
              <w:lastRenderedPageBreak/>
              <w:t>свои 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математические задачи, используя</w:t>
            </w:r>
          </w:p>
          <w:p w:rsidR="003819BF" w:rsidRDefault="003819BF" w:rsidP="00220A88">
            <w:pPr>
              <w:pStyle w:val="a7"/>
              <w:snapToGrid w:val="0"/>
              <w:jc w:val="both"/>
              <w:rPr>
                <w:rFonts w:hint="eastAsia"/>
              </w:rPr>
            </w:pPr>
            <w:r>
              <w:rPr>
                <w:rFonts w:ascii="Times New Roman" w:hAnsi="Times New Roman" w:cs="Times New Roman"/>
              </w:rPr>
              <w:t>разложение квадратного трёхчлена на линейные множители.</w:t>
            </w:r>
          </w:p>
        </w:tc>
        <w:tc>
          <w:tcPr>
            <w:tcW w:w="1701" w:type="dxa"/>
            <w:tcBorders>
              <w:left w:val="single" w:sz="1" w:space="0" w:color="000000"/>
              <w:bottom w:val="single" w:sz="1" w:space="0" w:color="000000"/>
              <w:right w:val="single" w:sz="1" w:space="0" w:color="000000"/>
            </w:tcBorders>
          </w:tcPr>
          <w:p w:rsidR="003819BF" w:rsidRDefault="003819BF" w:rsidP="003819BF">
            <w:pPr>
              <w:jc w:val="both"/>
              <w:rPr>
                <w:rStyle w:val="c10"/>
                <w:rFonts w:hint="eastAsia"/>
              </w:rPr>
            </w:pPr>
            <w:r>
              <w:rPr>
                <w:rStyle w:val="c10"/>
              </w:rPr>
              <w:t xml:space="preserve">Опорные схемы к изученному материалу </w:t>
            </w:r>
          </w:p>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83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Решение уравнений, сводящихся к квадратным уравнениям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Биквадратное уравнение, метод замены переменной.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биквадратные уравнения, решать</w:t>
            </w:r>
          </w:p>
          <w:p w:rsidR="003819BF" w:rsidRDefault="003819BF" w:rsidP="00220A88">
            <w:pPr>
              <w:pStyle w:val="a7"/>
              <w:snapToGrid w:val="0"/>
              <w:jc w:val="both"/>
              <w:rPr>
                <w:rFonts w:hint="eastAsia"/>
              </w:rPr>
            </w:pPr>
            <w:r>
              <w:rPr>
                <w:rFonts w:ascii="Times New Roman" w:hAnsi="Times New Roman" w:cs="Times New Roman"/>
              </w:rPr>
              <w:t>уравнения методом замены переменных, решать дробно-рациональные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Решение уравнений, сводящихся к квадратным уравнениям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Биквадратное уравнение, метод замены переменной.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определять понятия, создавать обобщения, устанавливать аналогии, классифицировать, самостоятельно выбирать основания и </w:t>
            </w:r>
            <w:r>
              <w:rPr>
                <w:rFonts w:ascii="Times New Roman" w:hAnsi="Times New Roman" w:cs="Times New Roman"/>
              </w:rPr>
              <w:lastRenderedPageBreak/>
              <w:t>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уравнения методом замены переменных, решать дробно-рациональные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color w:val="000000"/>
              </w:rPr>
              <w:t>индивидуальная карточка по нахождению  ошибок в решении задания по изучаемому материалу</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85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Решение уравнений, сводящихся к квадратным уравнениям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Биквадратное уравнение, метод замены переменной.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уравнения методом</w:t>
            </w:r>
          </w:p>
          <w:p w:rsidR="003819BF" w:rsidRDefault="003819BF" w:rsidP="00220A88">
            <w:pPr>
              <w:pStyle w:val="a7"/>
              <w:snapToGrid w:val="0"/>
              <w:jc w:val="both"/>
              <w:rPr>
                <w:rFonts w:hint="eastAsia"/>
              </w:rPr>
            </w:pPr>
            <w:r>
              <w:rPr>
                <w:rFonts w:ascii="Times New Roman" w:hAnsi="Times New Roman" w:cs="Times New Roman"/>
              </w:rPr>
              <w:t>замены переменных, решать дробно-рациональные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уравнения методом замены переменных, решать дробно-рациональные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Решение уравнений, сводящихся к квадратным уравнениям </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Биквадратное уравнение, метод замены переменной.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уравнения методом</w:t>
            </w:r>
          </w:p>
          <w:p w:rsidR="003819BF" w:rsidRDefault="003819BF" w:rsidP="00220A88">
            <w:pPr>
              <w:pStyle w:val="a7"/>
              <w:snapToGrid w:val="0"/>
              <w:jc w:val="both"/>
              <w:rPr>
                <w:rFonts w:hint="eastAsia"/>
              </w:rPr>
            </w:pPr>
            <w:r>
              <w:rPr>
                <w:rFonts w:ascii="Times New Roman" w:hAnsi="Times New Roman" w:cs="Times New Roman"/>
              </w:rPr>
              <w:t>замены переменных, решать дробно-рациональные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планировать свои действия </w:t>
            </w:r>
            <w:proofErr w:type="gramStart"/>
            <w:r>
              <w:rPr>
                <w:rFonts w:ascii="Times New Roman" w:hAnsi="Times New Roman" w:cs="Times New Roman"/>
              </w:rPr>
              <w:t>в</w:t>
            </w:r>
            <w:proofErr w:type="gramEnd"/>
          </w:p>
          <w:p w:rsidR="003819BF" w:rsidRDefault="003819BF" w:rsidP="00220A88">
            <w:pPr>
              <w:pStyle w:val="a7"/>
              <w:snapToGrid w:val="0"/>
              <w:jc w:val="both"/>
              <w:rPr>
                <w:rFonts w:hint="eastAsia"/>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учебным заданием.</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уравнения методом замены переменных, решать дробно-рациональные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r>
              <w:rPr>
                <w:color w:val="000000"/>
              </w:rPr>
              <w:t>индивидуальная самостоятельная работа учащихся с использованием раздаточного индивидуально подобранного материала</w:t>
            </w: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87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как математические модели реальных ситуаций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изучения нового материала</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Формирование умений решать текстовые задачи </w:t>
            </w:r>
            <w:proofErr w:type="gramStart"/>
            <w:r>
              <w:rPr>
                <w:rFonts w:ascii="Times New Roman" w:hAnsi="Times New Roman" w:cs="Times New Roman"/>
              </w:rPr>
              <w:t>на</w:t>
            </w:r>
            <w:proofErr w:type="gramEnd"/>
          </w:p>
          <w:p w:rsidR="003819BF" w:rsidRDefault="003819BF" w:rsidP="00220A88">
            <w:pPr>
              <w:pStyle w:val="a7"/>
              <w:snapToGrid w:val="0"/>
              <w:jc w:val="both"/>
              <w:rPr>
                <w:rFonts w:hint="eastAsia"/>
              </w:rPr>
            </w:pPr>
            <w:r>
              <w:rPr>
                <w:rFonts w:ascii="Times New Roman" w:hAnsi="Times New Roman" w:cs="Times New Roman"/>
              </w:rPr>
              <w:t>движение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текстовые задачи на движение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как математические модели реальных ситуаций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Формирование умений решать текстовые задачи </w:t>
            </w:r>
            <w:proofErr w:type="gramStart"/>
            <w:r>
              <w:rPr>
                <w:rFonts w:ascii="Times New Roman" w:hAnsi="Times New Roman" w:cs="Times New Roman"/>
              </w:rPr>
              <w:t>на</w:t>
            </w:r>
            <w:proofErr w:type="gramEnd"/>
          </w:p>
          <w:p w:rsidR="003819BF" w:rsidRDefault="003819BF" w:rsidP="00220A88">
            <w:pPr>
              <w:pStyle w:val="a7"/>
              <w:snapToGrid w:val="0"/>
              <w:jc w:val="both"/>
              <w:rPr>
                <w:rFonts w:hint="eastAsia"/>
              </w:rPr>
            </w:pPr>
            <w:r>
              <w:rPr>
                <w:rFonts w:ascii="Times New Roman" w:hAnsi="Times New Roman" w:cs="Times New Roman"/>
              </w:rPr>
              <w:t>движение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текстовые задачи на движение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89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как математические модели реальных ситуаций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Формирование умений решать текстовые задачи </w:t>
            </w:r>
            <w:proofErr w:type="gramStart"/>
            <w:r>
              <w:rPr>
                <w:rFonts w:ascii="Times New Roman" w:hAnsi="Times New Roman" w:cs="Times New Roman"/>
              </w:rPr>
              <w:t>на</w:t>
            </w:r>
            <w:proofErr w:type="gramEnd"/>
          </w:p>
          <w:p w:rsidR="003819BF" w:rsidRDefault="003819BF" w:rsidP="00220A88">
            <w:pPr>
              <w:pStyle w:val="a7"/>
              <w:snapToGrid w:val="0"/>
              <w:jc w:val="both"/>
              <w:rPr>
                <w:rFonts w:hint="eastAsia"/>
              </w:rPr>
            </w:pPr>
            <w:r>
              <w:rPr>
                <w:rFonts w:ascii="Times New Roman" w:hAnsi="Times New Roman" w:cs="Times New Roman"/>
              </w:rPr>
              <w:t>производительность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интерес к изучению темы и желание</w:t>
            </w:r>
          </w:p>
          <w:p w:rsidR="003819BF" w:rsidRDefault="003819BF" w:rsidP="00220A88">
            <w:pPr>
              <w:pStyle w:val="a7"/>
              <w:snapToGrid w:val="0"/>
              <w:jc w:val="both"/>
              <w:rPr>
                <w:rFonts w:hint="eastAsia"/>
              </w:rPr>
            </w:pPr>
            <w:r>
              <w:rPr>
                <w:rFonts w:ascii="Times New Roman" w:hAnsi="Times New Roman" w:cs="Times New Roman"/>
              </w:rPr>
              <w:t>применять приобретённые знания и умения.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текстовые задачи на производительность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как математич</w:t>
            </w:r>
            <w:r>
              <w:rPr>
                <w:rFonts w:ascii="Times New Roman" w:hAnsi="Times New Roman" w:cs="Times New Roman"/>
              </w:rPr>
              <w:lastRenderedPageBreak/>
              <w:t>еские модели реальных ситуаций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закрепления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Формирование умений решать текстовые задачи  с помощью рациональных </w:t>
            </w:r>
            <w:r>
              <w:rPr>
                <w:rFonts w:ascii="Times New Roman" w:hAnsi="Times New Roman" w:cs="Times New Roman"/>
              </w:rPr>
              <w:lastRenderedPageBreak/>
              <w:t>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Развивать готовность к самообразованию и решению творческих </w:t>
            </w:r>
            <w:r>
              <w:rPr>
                <w:rFonts w:ascii="Times New Roman" w:hAnsi="Times New Roman" w:cs="Times New Roman"/>
              </w:rPr>
              <w:lastRenderedPageBreak/>
              <w:t>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использовать приобретённые знания в </w:t>
            </w:r>
            <w:r>
              <w:rPr>
                <w:rFonts w:ascii="Times New Roman" w:hAnsi="Times New Roman" w:cs="Times New Roman"/>
              </w:rPr>
              <w:lastRenderedPageBreak/>
              <w:t>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текстовые задачи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91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Повторение и систематизация учебного материала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трёхчлен, корень квадратного трёхчлена, дискриминант квадратного трёхчлена, линейные множители, биквадратное уравнение, метод замены переменной, 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разложение квадратного трёхчлена на линейные множители,  умение решать уравнения методом</w:t>
            </w:r>
          </w:p>
          <w:p w:rsidR="003819BF" w:rsidRDefault="003819BF" w:rsidP="00220A88">
            <w:pPr>
              <w:pStyle w:val="a7"/>
              <w:snapToGrid w:val="0"/>
              <w:jc w:val="both"/>
              <w:rPr>
                <w:rFonts w:hint="eastAsia"/>
              </w:rPr>
            </w:pPr>
            <w:r>
              <w:rPr>
                <w:rFonts w:ascii="Times New Roman" w:hAnsi="Times New Roman" w:cs="Times New Roman"/>
              </w:rPr>
              <w:t>замены переменных, решать дробно-рациональные уравнения, умение решать текстовые задачи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научиться  решать математические задачи, используя разложение квадратного трёхчлена на линейные множители, решать уравнения методом</w:t>
            </w:r>
          </w:p>
          <w:p w:rsidR="003819BF" w:rsidRDefault="003819BF" w:rsidP="00220A88">
            <w:pPr>
              <w:pStyle w:val="a7"/>
              <w:snapToGrid w:val="0"/>
              <w:jc w:val="both"/>
              <w:rPr>
                <w:rFonts w:hint="eastAsia"/>
              </w:rPr>
            </w:pPr>
            <w:r>
              <w:rPr>
                <w:rFonts w:ascii="Times New Roman" w:hAnsi="Times New Roman" w:cs="Times New Roman"/>
              </w:rPr>
              <w:t>замены переменных, решать дробно-рациональные уравнения, решать текстовые задачи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Контрольная работа № 6 по теме «Квадратный трехчлен. Решение уравнений, </w:t>
            </w:r>
            <w:r>
              <w:rPr>
                <w:rFonts w:ascii="Times New Roman" w:hAnsi="Times New Roman" w:cs="Times New Roman"/>
              </w:rPr>
              <w:lastRenderedPageBreak/>
              <w:t xml:space="preserve">сводящихся к </w:t>
            </w:r>
            <w:proofErr w:type="gramStart"/>
            <w:r>
              <w:rPr>
                <w:rFonts w:ascii="Times New Roman" w:hAnsi="Times New Roman" w:cs="Times New Roman"/>
              </w:rPr>
              <w:t>квадратным</w:t>
            </w:r>
            <w:proofErr w:type="gramEnd"/>
            <w:r>
              <w:rPr>
                <w:rFonts w:ascii="Times New Roman" w:hAnsi="Times New Roman" w:cs="Times New Roman"/>
              </w:rPr>
              <w:t>. Решение задач с помощью рациональных уравнений»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Квадратный трёхчлен, корень квадратного трёхчлена, дискриминант квадратного трёхчлена, линейные множители, биквадратное уравнение, метод замены переменной, </w:t>
            </w:r>
            <w:r>
              <w:rPr>
                <w:rFonts w:ascii="Times New Roman" w:hAnsi="Times New Roman" w:cs="Times New Roman"/>
              </w:rPr>
              <w:lastRenderedPageBreak/>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Проверить навык решения  математических задач, используя разложение квадратного трёхчлена на линейные множители,  навык  </w:t>
            </w:r>
            <w:r>
              <w:rPr>
                <w:rFonts w:ascii="Times New Roman" w:hAnsi="Times New Roman" w:cs="Times New Roman"/>
              </w:rPr>
              <w:lastRenderedPageBreak/>
              <w:t>решения уравнений методом замены переменных, решения дробно-рациональных уравнений, решения текстовых задачи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проверит навык решения  математических задач, используя разложение квадратного трёхчлена на линейные множители,  навык  </w:t>
            </w:r>
            <w:r>
              <w:rPr>
                <w:rFonts w:ascii="Times New Roman" w:hAnsi="Times New Roman" w:cs="Times New Roman"/>
              </w:rPr>
              <w:lastRenderedPageBreak/>
              <w:t>решения уравнений методом замены переменных, решения дробно-рациональных уравнений, решения текстовых задачи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D27E40" w:rsidP="00220A88">
            <w:pPr>
              <w:pStyle w:val="a7"/>
              <w:snapToGrid w:val="0"/>
              <w:jc w:val="both"/>
              <w:rPr>
                <w:rFonts w:ascii="Times New Roman" w:hAnsi="Times New Roman" w:cs="Times New Roman"/>
              </w:rPr>
            </w:pPr>
            <w:r>
              <w:rPr>
                <w:rFonts w:ascii="Times New Roman" w:hAnsi="Times New Roman" w:cs="Times New Roman"/>
              </w:rPr>
              <w:lastRenderedPageBreak/>
              <w:t>Индивидуальная контрольная работа (облегченная)</w:t>
            </w:r>
          </w:p>
        </w:tc>
      </w:tr>
      <w:tr w:rsidR="003819BF" w:rsidTr="003819BF">
        <w:tc>
          <w:tcPr>
            <w:tcW w:w="14034" w:type="dxa"/>
            <w:gridSpan w:val="8"/>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center"/>
              <w:rPr>
                <w:rFonts w:ascii="Times New Roman" w:hAnsi="Times New Roman" w:cs="Times New Roman"/>
              </w:rPr>
            </w:pPr>
          </w:p>
          <w:p w:rsidR="003819BF" w:rsidRDefault="003819BF" w:rsidP="00220A88">
            <w:pPr>
              <w:pStyle w:val="a7"/>
              <w:jc w:val="center"/>
              <w:rPr>
                <w:rFonts w:hint="eastAsia"/>
              </w:rPr>
            </w:pPr>
            <w:r>
              <w:rPr>
                <w:rFonts w:ascii="Times New Roman" w:hAnsi="Times New Roman" w:cs="Times New Roman"/>
              </w:rPr>
              <w:t>ПОВТОРЕНИЕ И СИСТЕМАТИЗАЦИЯ УЧЕБНОГО МАТЕРИАЛА (10 ч)</w:t>
            </w:r>
          </w:p>
          <w:p w:rsidR="003819BF" w:rsidRDefault="003819BF" w:rsidP="00220A88">
            <w:pPr>
              <w:pStyle w:val="a7"/>
              <w:jc w:val="center"/>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center"/>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93</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Сложение рациональных дробей с разными знаменателями, вычитание рациональных дробей с разными знаменателями, общий знаменатель.</w:t>
            </w:r>
          </w:p>
        </w:tc>
        <w:tc>
          <w:tcPr>
            <w:tcW w:w="2300"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складывать и вычитать рациональные дроби с разными знаменателями.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jc w:val="both"/>
              <w:rPr>
                <w:rFonts w:hint="eastAsia"/>
              </w:rPr>
            </w:pPr>
            <w:r>
              <w:rPr>
                <w:rFonts w:ascii="Times New Roman" w:hAnsi="Times New Roman" w:cs="Times New Roman"/>
              </w:rPr>
              <w:t>сложение и вычитание рациональных дробей с разными знаменателями.</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94</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Умножение и деление рациональных дробей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Правило умножения рациональных дробей, правило деления рациональных дробей.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решать математические задачи, используя правила умножения и деления рациональных дробей, правило возведения </w:t>
            </w:r>
            <w:r>
              <w:rPr>
                <w:rFonts w:ascii="Times New Roman" w:hAnsi="Times New Roman" w:cs="Times New Roman"/>
              </w:rPr>
              <w:lastRenderedPageBreak/>
              <w:t>рациональной дроби в степень.</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ставить и формулировать</w:t>
            </w:r>
          </w:p>
          <w:p w:rsidR="003819BF" w:rsidRDefault="003819BF" w:rsidP="00220A88">
            <w:pPr>
              <w:pStyle w:val="a7"/>
              <w:snapToGrid w:val="0"/>
              <w:jc w:val="both"/>
              <w:rPr>
                <w:rFonts w:hint="eastAsia"/>
              </w:rPr>
            </w:pPr>
            <w:r>
              <w:rPr>
                <w:rFonts w:ascii="Times New Roman" w:hAnsi="Times New Roman" w:cs="Times New Roman"/>
              </w:rPr>
              <w:t>для себя новые задачи в учёбе и познавательной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упрощать выражения, используя правила умножения и деления рациональных дробей, правило возведения</w:t>
            </w:r>
          </w:p>
          <w:p w:rsidR="003819BF" w:rsidRDefault="003819BF" w:rsidP="00220A88">
            <w:pPr>
              <w:pStyle w:val="a7"/>
              <w:snapToGrid w:val="0"/>
              <w:jc w:val="both"/>
              <w:rPr>
                <w:rFonts w:hint="eastAsia"/>
              </w:rPr>
            </w:pPr>
            <w:r>
              <w:rPr>
                <w:rFonts w:ascii="Times New Roman" w:hAnsi="Times New Roman" w:cs="Times New Roman"/>
              </w:rPr>
              <w:lastRenderedPageBreak/>
              <w:t>рациональной дроби в степень.</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95</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корни</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Квадратный корень, арифметический квадратный корень, радикал, подкоренное выражение, извлечение квадратного корня.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математические задачи, используя определение и свойства арифметического квадратного корня.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ответственное отношение к обучению,</w:t>
            </w:r>
          </w:p>
          <w:p w:rsidR="003819BF" w:rsidRDefault="003819BF" w:rsidP="00220A88">
            <w:pPr>
              <w:pStyle w:val="a7"/>
              <w:snapToGrid w:val="0"/>
              <w:jc w:val="both"/>
              <w:rPr>
                <w:rFonts w:hint="eastAsia"/>
              </w:rPr>
            </w:pPr>
            <w:r>
              <w:rPr>
                <w:rFonts w:ascii="Times New Roman" w:hAnsi="Times New Roman" w:cs="Times New Roman"/>
              </w:rPr>
              <w:t>готовность к саморазвитию и самообразованию на основе мотивации к обучению и познанию.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корректировать </w:t>
            </w:r>
            <w:proofErr w:type="gramStart"/>
            <w:r>
              <w:rPr>
                <w:rFonts w:ascii="Times New Roman" w:hAnsi="Times New Roman" w:cs="Times New Roman"/>
              </w:rPr>
              <w:t>свои</w:t>
            </w:r>
            <w:proofErr w:type="gramEnd"/>
          </w:p>
          <w:p w:rsidR="003819BF" w:rsidRDefault="003819BF" w:rsidP="00220A88">
            <w:pPr>
              <w:pStyle w:val="a7"/>
              <w:snapToGrid w:val="0"/>
              <w:jc w:val="both"/>
              <w:rPr>
                <w:rFonts w:hint="eastAsia"/>
              </w:rPr>
            </w:pPr>
            <w:r>
              <w:rPr>
                <w:rFonts w:ascii="Times New Roman" w:hAnsi="Times New Roman" w:cs="Times New Roman"/>
              </w:rPr>
              <w:t>действия в соответствии с изменяющейся ситуацией.</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математические задачи, используя</w:t>
            </w:r>
          </w:p>
          <w:p w:rsidR="003819BF" w:rsidRDefault="003819BF" w:rsidP="00220A88">
            <w:pPr>
              <w:pStyle w:val="a7"/>
              <w:snapToGrid w:val="0"/>
              <w:jc w:val="both"/>
              <w:rPr>
                <w:rFonts w:hint="eastAsia"/>
              </w:rPr>
            </w:pPr>
            <w:r>
              <w:rPr>
                <w:rFonts w:ascii="Times New Roman" w:hAnsi="Times New Roman" w:cs="Times New Roman"/>
              </w:rPr>
              <w:t>определение и свойства арифметического квадратного корня.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96</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Дискриминант квадратного уравнения, 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задачи, используя</w:t>
            </w:r>
          </w:p>
          <w:p w:rsidR="003819BF" w:rsidRDefault="003819BF" w:rsidP="00220A88">
            <w:pPr>
              <w:pStyle w:val="a7"/>
              <w:snapToGrid w:val="0"/>
              <w:jc w:val="both"/>
              <w:rPr>
                <w:rFonts w:hint="eastAsia"/>
              </w:rPr>
            </w:pPr>
            <w:r>
              <w:rPr>
                <w:rFonts w:ascii="Times New Roman" w:hAnsi="Times New Roman" w:cs="Times New Roman"/>
              </w:rPr>
              <w:t>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сравнивать, анализировать, обобщать по разным основаниям, моделировать выбор способов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задачи, используя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97</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Квадратные уравнения</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Дискриминант квадратного уравнения, формула корней квадратного уравнения.</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решать задачи, используя</w:t>
            </w:r>
          </w:p>
          <w:p w:rsidR="003819BF" w:rsidRDefault="003819BF" w:rsidP="00220A88">
            <w:pPr>
              <w:pStyle w:val="a7"/>
              <w:snapToGrid w:val="0"/>
              <w:jc w:val="both"/>
              <w:rPr>
                <w:rFonts w:hint="eastAsia"/>
              </w:rPr>
            </w:pPr>
            <w:r>
              <w:rPr>
                <w:rFonts w:ascii="Times New Roman" w:hAnsi="Times New Roman" w:cs="Times New Roman"/>
              </w:rPr>
              <w:t>квадратные уравнения.</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Формировать умение сравнивать, анализировать, обобщать по разным основаниям, моделировать выбор способов </w:t>
            </w:r>
            <w:r>
              <w:rPr>
                <w:rFonts w:ascii="Times New Roman" w:hAnsi="Times New Roman" w:cs="Times New Roman"/>
              </w:rPr>
              <w:lastRenderedPageBreak/>
              <w:t>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Учащийся научится решать задачи, используя квадратные уравнения.</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98</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Решение задач с помощью рациональных уравнений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Формирование умений решать текстовые задачи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текстовые задачи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99</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Рациональные уравнения.  Решение задач с помощью рациональных уравнений</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Математические модели реальных ситуаций.</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Формирование умений решать текстовые задачи  с помощью рациональных уравнений.</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Развивать готовность к самообразованию и решению творческих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использовать приобретённые знания в практической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Учащийся научится решать текстовые задачи с помощью рациональных уравнений.</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100</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ascii="Times New Roman" w:hAnsi="Times New Roman" w:cs="Times New Roman"/>
              </w:rPr>
            </w:pPr>
            <w:r>
              <w:rPr>
                <w:rFonts w:ascii="Times New Roman" w:hAnsi="Times New Roman" w:cs="Times New Roman"/>
              </w:rPr>
              <w:t xml:space="preserve">Функции </w:t>
            </w:r>
            <w:r w:rsidRPr="004607A4">
              <w:object w:dxaOrig="640" w:dyaOrig="566">
                <v:shape id="_x0000_i1098" type="#_x0000_t75" style="width:32.25pt;height:28.5pt" o:ole="" filled="t">
                  <v:fill color2="black"/>
                  <v:imagedata r:id="rId39" o:title=""/>
                </v:shape>
                <o:OLEObject Type="Embed" ProgID="Equation.3" ShapeID="_x0000_i1098" DrawAspect="Content" ObjectID="_1706562919" r:id="rId94"/>
              </w:object>
            </w:r>
            <w:r>
              <w:rPr>
                <w:rFonts w:ascii="Times New Roman" w:hAnsi="Times New Roman" w:cs="Times New Roman"/>
              </w:rPr>
              <w:t xml:space="preserve">, </w:t>
            </w:r>
            <w:r w:rsidRPr="004607A4">
              <w:object w:dxaOrig="646" w:dyaOrig="302">
                <v:shape id="_x0000_i1099" type="#_x0000_t75" style="width:32.25pt;height:15pt" o:ole="" filled="t">
                  <v:fill color2="black"/>
                  <v:imagedata r:id="rId31" o:title=""/>
                </v:shape>
                <o:OLEObject Type="Embed" ProgID="Equation.3" ShapeID="_x0000_i1099" DrawAspect="Content" ObjectID="_1706562920" r:id="rId95"/>
              </w:object>
            </w:r>
            <w:r>
              <w:rPr>
                <w:rFonts w:ascii="Times New Roman" w:hAnsi="Times New Roman" w:cs="Times New Roman"/>
              </w:rPr>
              <w:t xml:space="preserve">, </w:t>
            </w:r>
            <w:r w:rsidRPr="004607A4">
              <w:object w:dxaOrig="739" w:dyaOrig="286">
                <v:shape id="_x0000_i1100" type="#_x0000_t75" style="width:36.75pt;height:14.25pt" o:ole="" filled="t">
                  <v:fill color2="black"/>
                  <v:imagedata r:id="rId33" o:title=""/>
                </v:shape>
                <o:OLEObject Type="Embed" ProgID="Equation.3" ShapeID="_x0000_i1100" DrawAspect="Content" ObjectID="_1706562921" r:id="rId96"/>
              </w:objec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 xml:space="preserve">Урок обобщения и систематизации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Функции вида  </w:t>
            </w:r>
            <w:r w:rsidRPr="004607A4">
              <w:object w:dxaOrig="640" w:dyaOrig="566">
                <v:shape id="_x0000_i1101" type="#_x0000_t75" style="width:32.25pt;height:28.5pt" o:ole="" filled="t">
                  <v:fill color2="black"/>
                  <v:imagedata r:id="rId39" o:title=""/>
                </v:shape>
                <o:OLEObject Type="Embed" ProgID="Equation.3" ShapeID="_x0000_i1101" DrawAspect="Content" ObjectID="_1706562922" r:id="rId97"/>
              </w:object>
            </w:r>
            <w:r>
              <w:rPr>
                <w:rFonts w:ascii="Times New Roman" w:hAnsi="Times New Roman" w:cs="Times New Roman"/>
              </w:rPr>
              <w:t xml:space="preserve">, </w:t>
            </w:r>
            <w:r w:rsidRPr="004607A4">
              <w:object w:dxaOrig="646" w:dyaOrig="302">
                <v:shape id="_x0000_i1102" type="#_x0000_t75" style="width:32.25pt;height:15pt" o:ole="" filled="t">
                  <v:fill color2="black"/>
                  <v:imagedata r:id="rId31" o:title=""/>
                </v:shape>
                <o:OLEObject Type="Embed" ProgID="Equation.3" ShapeID="_x0000_i1102" DrawAspect="Content" ObjectID="_1706562923" r:id="rId98"/>
              </w:object>
            </w:r>
            <w:r>
              <w:rPr>
                <w:rFonts w:ascii="Times New Roman" w:hAnsi="Times New Roman" w:cs="Times New Roman"/>
              </w:rPr>
              <w:t xml:space="preserve">,  </w:t>
            </w:r>
            <w:r w:rsidRPr="004607A4">
              <w:object w:dxaOrig="739" w:dyaOrig="286">
                <v:shape id="_x0000_i1103" type="#_x0000_t75" style="width:36.75pt;height:14.25pt" o:ole="" filled="t">
                  <v:fill color2="black"/>
                  <v:imagedata r:id="rId33" o:title=""/>
                </v:shape>
                <o:OLEObject Type="Embed" ProgID="Equation.3" ShapeID="_x0000_i1103" DrawAspect="Content" ObjectID="_1706562924" r:id="rId99"/>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функций и их свойства.  </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t xml:space="preserve">вида   </w:t>
            </w:r>
            <w:r w:rsidRPr="004607A4">
              <w:object w:dxaOrig="640" w:dyaOrig="566">
                <v:shape id="_x0000_i1104" type="#_x0000_t75" style="width:32.25pt;height:28.5pt" o:ole="" filled="t">
                  <v:fill color2="black"/>
                  <v:imagedata r:id="rId39" o:title=""/>
                </v:shape>
                <o:OLEObject Type="Embed" ProgID="Equation.3" ShapeID="_x0000_i1104" DrawAspect="Content" ObjectID="_1706562925" r:id="rId100"/>
              </w:object>
            </w:r>
            <w:r>
              <w:rPr>
                <w:rFonts w:ascii="Times New Roman" w:hAnsi="Times New Roman" w:cs="Times New Roman"/>
              </w:rPr>
              <w:t xml:space="preserve">, </w:t>
            </w:r>
            <w:r w:rsidRPr="004607A4">
              <w:object w:dxaOrig="646" w:dyaOrig="302">
                <v:shape id="_x0000_i1105" type="#_x0000_t75" style="width:32.25pt;height:15pt" o:ole="" filled="t">
                  <v:fill color2="black"/>
                  <v:imagedata r:id="rId31" o:title=""/>
                </v:shape>
                <o:OLEObject Type="Embed" ProgID="Equation.3" ShapeID="_x0000_i1105" DrawAspect="Content" ObjectID="_1706562926" r:id="rId101"/>
              </w:object>
            </w:r>
            <w:r>
              <w:rPr>
                <w:rFonts w:ascii="Times New Roman" w:hAnsi="Times New Roman" w:cs="Times New Roman"/>
              </w:rPr>
              <w:t xml:space="preserve">,  </w:t>
            </w:r>
            <w:r w:rsidRPr="004607A4">
              <w:object w:dxaOrig="739" w:dyaOrig="286">
                <v:shape id="_x0000_i1106" type="#_x0000_t75" style="width:36.75pt;height:14.25pt" o:ole="" filled="t">
                  <v:fill color2="black"/>
                  <v:imagedata r:id="rId33" o:title=""/>
                </v:shape>
                <o:OLEObject Type="Embed" ProgID="Equation.3" ShapeID="_x0000_i1106" DrawAspect="Content" ObjectID="_1706562927" r:id="rId102"/>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полученный 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ставить и формулировать</w:t>
            </w:r>
          </w:p>
          <w:p w:rsidR="003819BF" w:rsidRDefault="003819BF" w:rsidP="00220A88">
            <w:pPr>
              <w:pStyle w:val="a7"/>
              <w:snapToGrid w:val="0"/>
              <w:jc w:val="both"/>
              <w:rPr>
                <w:rFonts w:hint="eastAsia"/>
              </w:rPr>
            </w:pPr>
            <w:r>
              <w:rPr>
                <w:rFonts w:ascii="Times New Roman" w:hAnsi="Times New Roman" w:cs="Times New Roman"/>
              </w:rPr>
              <w:t>для себя новые задачи в учёбе и познавательной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t xml:space="preserve">Учащийся научится применять свойства функции вида   </w:t>
            </w:r>
            <w:r w:rsidRPr="004607A4">
              <w:object w:dxaOrig="640" w:dyaOrig="566">
                <v:shape id="_x0000_i1107" type="#_x0000_t75" style="width:32.25pt;height:28.5pt" o:ole="" filled="t">
                  <v:fill color2="black"/>
                  <v:imagedata r:id="rId39" o:title=""/>
                </v:shape>
                <o:OLEObject Type="Embed" ProgID="Equation.3" ShapeID="_x0000_i1107" DrawAspect="Content" ObjectID="_1706562928" r:id="rId103"/>
              </w:object>
            </w:r>
            <w:r>
              <w:rPr>
                <w:rFonts w:ascii="Times New Roman" w:hAnsi="Times New Roman" w:cs="Times New Roman"/>
              </w:rPr>
              <w:t xml:space="preserve">, </w:t>
            </w:r>
            <w:r w:rsidRPr="004607A4">
              <w:object w:dxaOrig="646" w:dyaOrig="302">
                <v:shape id="_x0000_i1108" type="#_x0000_t75" style="width:32.25pt;height:15pt" o:ole="" filled="t">
                  <v:fill color2="black"/>
                  <v:imagedata r:id="rId31" o:title=""/>
                </v:shape>
                <o:OLEObject Type="Embed" ProgID="Equation.3" ShapeID="_x0000_i1108" DrawAspect="Content" ObjectID="_1706562929" r:id="rId104"/>
              </w:object>
            </w:r>
            <w:r>
              <w:rPr>
                <w:rFonts w:ascii="Times New Roman" w:hAnsi="Times New Roman" w:cs="Times New Roman"/>
              </w:rPr>
              <w:t xml:space="preserve">,   </w:t>
            </w:r>
            <w:r w:rsidRPr="004607A4">
              <w:object w:dxaOrig="739" w:dyaOrig="286">
                <v:shape id="_x0000_i1109" type="#_x0000_t75" style="width:36.75pt;height:14.25pt" o:ole="" filled="t">
                  <v:fill color2="black"/>
                  <v:imagedata r:id="rId33" o:title=""/>
                </v:shape>
                <o:OLEObject Type="Embed" ProgID="Equation.3" ShapeID="_x0000_i1109" DrawAspect="Content" ObjectID="_1706562930" r:id="rId105"/>
              </w:object>
            </w:r>
          </w:p>
          <w:p w:rsidR="003819BF" w:rsidRDefault="003819BF" w:rsidP="00220A88">
            <w:pPr>
              <w:pStyle w:val="a7"/>
              <w:snapToGrid w:val="0"/>
              <w:jc w:val="both"/>
              <w:rPr>
                <w:rFonts w:hint="eastAsia"/>
              </w:rPr>
            </w:pPr>
            <w:r>
              <w:rPr>
                <w:rFonts w:ascii="Times New Roman" w:hAnsi="Times New Roman" w:cs="Times New Roman"/>
              </w:rPr>
              <w:t>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101</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ascii="Times New Roman" w:hAnsi="Times New Roman" w:cs="Times New Roman"/>
              </w:rPr>
            </w:pPr>
            <w:r>
              <w:rPr>
                <w:rFonts w:ascii="Times New Roman" w:hAnsi="Times New Roman" w:cs="Times New Roman"/>
              </w:rPr>
              <w:t xml:space="preserve">Функции </w:t>
            </w:r>
            <w:r w:rsidRPr="004607A4">
              <w:object w:dxaOrig="640" w:dyaOrig="566">
                <v:shape id="_x0000_i1110" type="#_x0000_t75" style="width:32.25pt;height:28.5pt" o:ole="" filled="t">
                  <v:fill color2="black"/>
                  <v:imagedata r:id="rId39" o:title=""/>
                </v:shape>
                <o:OLEObject Type="Embed" ProgID="Equation.3" ShapeID="_x0000_i1110" DrawAspect="Content" ObjectID="_1706562931" r:id="rId106"/>
              </w:object>
            </w:r>
            <w:r>
              <w:rPr>
                <w:rFonts w:ascii="Times New Roman" w:hAnsi="Times New Roman" w:cs="Times New Roman"/>
              </w:rPr>
              <w:t xml:space="preserve">, </w:t>
            </w:r>
            <w:r w:rsidRPr="004607A4">
              <w:object w:dxaOrig="646" w:dyaOrig="302">
                <v:shape id="_x0000_i1111" type="#_x0000_t75" style="width:32.25pt;height:15pt" o:ole="" filled="t">
                  <v:fill color2="black"/>
                  <v:imagedata r:id="rId31" o:title=""/>
                </v:shape>
                <o:OLEObject Type="Embed" ProgID="Equation.3" ShapeID="_x0000_i1111" DrawAspect="Content" ObjectID="_1706562932" r:id="rId107"/>
              </w:object>
            </w:r>
            <w:r>
              <w:rPr>
                <w:rFonts w:ascii="Times New Roman" w:hAnsi="Times New Roman" w:cs="Times New Roman"/>
              </w:rPr>
              <w:t xml:space="preserve">, </w:t>
            </w:r>
            <w:r w:rsidRPr="004607A4">
              <w:object w:dxaOrig="739" w:dyaOrig="286">
                <v:shape id="_x0000_i1112" type="#_x0000_t75" style="width:36.75pt;height:14.25pt" o:ole="" filled="t">
                  <v:fill color2="black"/>
                  <v:imagedata r:id="rId33" o:title=""/>
                </v:shape>
                <o:OLEObject Type="Embed" ProgID="Equation.3" ShapeID="_x0000_i1112" DrawAspect="Content" ObjectID="_1706562933" r:id="rId108"/>
              </w:objec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Урок обобщения и систематиз</w:t>
            </w:r>
            <w:r>
              <w:rPr>
                <w:rFonts w:ascii="Times New Roman" w:hAnsi="Times New Roman" w:cs="Times New Roman"/>
              </w:rPr>
              <w:lastRenderedPageBreak/>
              <w:t xml:space="preserve">ации знаний </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Функции вида  </w:t>
            </w:r>
            <w:r w:rsidRPr="004607A4">
              <w:object w:dxaOrig="640" w:dyaOrig="566">
                <v:shape id="_x0000_i1113" type="#_x0000_t75" style="width:32.25pt;height:28.5pt" o:ole="" filled="t">
                  <v:fill color2="black"/>
                  <v:imagedata r:id="rId39" o:title=""/>
                </v:shape>
                <o:OLEObject Type="Embed" ProgID="Equation.3" ShapeID="_x0000_i1113" DrawAspect="Content" ObjectID="_1706562934" r:id="rId109"/>
              </w:object>
            </w:r>
            <w:r>
              <w:rPr>
                <w:rFonts w:ascii="Times New Roman" w:hAnsi="Times New Roman" w:cs="Times New Roman"/>
              </w:rPr>
              <w:t xml:space="preserve">, </w:t>
            </w:r>
            <w:r w:rsidRPr="004607A4">
              <w:object w:dxaOrig="646" w:dyaOrig="302">
                <v:shape id="_x0000_i1114" type="#_x0000_t75" style="width:32.25pt;height:15pt" o:ole="" filled="t">
                  <v:fill color2="black"/>
                  <v:imagedata r:id="rId31" o:title=""/>
                </v:shape>
                <o:OLEObject Type="Embed" ProgID="Equation.3" ShapeID="_x0000_i1114" DrawAspect="Content" ObjectID="_1706562935" r:id="rId110"/>
              </w:object>
            </w:r>
            <w:r>
              <w:rPr>
                <w:rFonts w:ascii="Times New Roman" w:hAnsi="Times New Roman" w:cs="Times New Roman"/>
              </w:rPr>
              <w:t xml:space="preserve">,  </w:t>
            </w:r>
            <w:r w:rsidRPr="004607A4">
              <w:object w:dxaOrig="739" w:dyaOrig="286">
                <v:shape id="_x0000_i1115" type="#_x0000_t75" style="width:36.75pt;height:14.25pt" o:ole="" filled="t">
                  <v:fill color2="black"/>
                  <v:imagedata r:id="rId33" o:title=""/>
                </v:shape>
                <o:OLEObject Type="Embed" ProgID="Equation.3" ShapeID="_x0000_i1115" DrawAspect="Content" ObjectID="_1706562936" r:id="rId111"/>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функций и их свойства.  </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применять свойства функции</w:t>
            </w:r>
          </w:p>
          <w:p w:rsidR="003819BF" w:rsidRDefault="003819BF" w:rsidP="00220A88">
            <w:pPr>
              <w:pStyle w:val="a7"/>
              <w:snapToGrid w:val="0"/>
              <w:jc w:val="both"/>
              <w:rPr>
                <w:rFonts w:hint="eastAsia"/>
              </w:rPr>
            </w:pPr>
            <w:r>
              <w:rPr>
                <w:rFonts w:ascii="Times New Roman" w:hAnsi="Times New Roman" w:cs="Times New Roman"/>
              </w:rPr>
              <w:lastRenderedPageBreak/>
              <w:t xml:space="preserve">вида   </w:t>
            </w:r>
            <w:r w:rsidRPr="004607A4">
              <w:object w:dxaOrig="640" w:dyaOrig="566">
                <v:shape id="_x0000_i1116" type="#_x0000_t75" style="width:32.25pt;height:28.5pt" o:ole="" filled="t">
                  <v:fill color2="black"/>
                  <v:imagedata r:id="rId39" o:title=""/>
                </v:shape>
                <o:OLEObject Type="Embed" ProgID="Equation.3" ShapeID="_x0000_i1116" DrawAspect="Content" ObjectID="_1706562937" r:id="rId112"/>
              </w:object>
            </w:r>
            <w:r>
              <w:rPr>
                <w:rFonts w:ascii="Times New Roman" w:hAnsi="Times New Roman" w:cs="Times New Roman"/>
              </w:rPr>
              <w:t xml:space="preserve">, </w:t>
            </w:r>
            <w:r w:rsidRPr="004607A4">
              <w:object w:dxaOrig="646" w:dyaOrig="302">
                <v:shape id="_x0000_i1117" type="#_x0000_t75" style="width:32.25pt;height:15pt" o:ole="" filled="t">
                  <v:fill color2="black"/>
                  <v:imagedata r:id="rId31" o:title=""/>
                </v:shape>
                <o:OLEObject Type="Embed" ProgID="Equation.3" ShapeID="_x0000_i1117" DrawAspect="Content" ObjectID="_1706562938" r:id="rId113"/>
              </w:object>
            </w:r>
            <w:r>
              <w:rPr>
                <w:rFonts w:ascii="Times New Roman" w:hAnsi="Times New Roman" w:cs="Times New Roman"/>
              </w:rPr>
              <w:t xml:space="preserve">,  </w:t>
            </w:r>
            <w:r w:rsidRPr="004607A4">
              <w:object w:dxaOrig="739" w:dyaOrig="286">
                <v:shape id="_x0000_i1118" type="#_x0000_t75" style="width:36.75pt;height:14.25pt" o:ole="" filled="t">
                  <v:fill color2="black"/>
                  <v:imagedata r:id="rId33" o:title=""/>
                </v:shape>
                <o:OLEObject Type="Embed" ProgID="Equation.3" ShapeID="_x0000_i1118" DrawAspect="Content" ObjectID="_1706562939" r:id="rId114"/>
              </w:object>
            </w:r>
            <w:r>
              <w:rPr>
                <w:rFonts w:ascii="Times New Roman" w:hAnsi="Times New Roman" w:cs="Times New Roman"/>
              </w:rPr>
              <w:t xml:space="preserve">  для решения задач.</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 xml:space="preserve">Формировать умение соотносить полученный </w:t>
            </w:r>
            <w:r>
              <w:rPr>
                <w:rFonts w:ascii="Times New Roman" w:hAnsi="Times New Roman" w:cs="Times New Roman"/>
              </w:rPr>
              <w:lastRenderedPageBreak/>
              <w:t>результат с поставленной целью.</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lastRenderedPageBreak/>
              <w:t>Формировать умение ставить и формулировать</w:t>
            </w:r>
          </w:p>
          <w:p w:rsidR="003819BF" w:rsidRDefault="003819BF" w:rsidP="00220A88">
            <w:pPr>
              <w:pStyle w:val="a7"/>
              <w:snapToGrid w:val="0"/>
              <w:jc w:val="both"/>
              <w:rPr>
                <w:rFonts w:hint="eastAsia"/>
              </w:rPr>
            </w:pPr>
            <w:r>
              <w:rPr>
                <w:rFonts w:ascii="Times New Roman" w:hAnsi="Times New Roman" w:cs="Times New Roman"/>
              </w:rPr>
              <w:lastRenderedPageBreak/>
              <w:t>для себя новые задачи в учёбе и познавательной деятельности.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ascii="Times New Roman" w:hAnsi="Times New Roman" w:cs="Times New Roman"/>
              </w:rPr>
            </w:pPr>
            <w:r>
              <w:rPr>
                <w:rFonts w:ascii="Times New Roman" w:hAnsi="Times New Roman" w:cs="Times New Roman"/>
              </w:rPr>
              <w:lastRenderedPageBreak/>
              <w:t xml:space="preserve">Учащийся научится применять свойства функции вида   </w:t>
            </w:r>
            <w:r w:rsidRPr="004607A4">
              <w:object w:dxaOrig="640" w:dyaOrig="566">
                <v:shape id="_x0000_i1119" type="#_x0000_t75" style="width:32.25pt;height:28.5pt" o:ole="" filled="t">
                  <v:fill color2="black"/>
                  <v:imagedata r:id="rId39" o:title=""/>
                </v:shape>
                <o:OLEObject Type="Embed" ProgID="Equation.3" ShapeID="_x0000_i1119" DrawAspect="Content" ObjectID="_1706562940" r:id="rId115"/>
              </w:object>
            </w:r>
            <w:r>
              <w:rPr>
                <w:rFonts w:ascii="Times New Roman" w:hAnsi="Times New Roman" w:cs="Times New Roman"/>
              </w:rPr>
              <w:t xml:space="preserve">, </w:t>
            </w:r>
            <w:r w:rsidRPr="004607A4">
              <w:object w:dxaOrig="646" w:dyaOrig="302">
                <v:shape id="_x0000_i1120" type="#_x0000_t75" style="width:32.25pt;height:15pt" o:ole="" filled="t">
                  <v:fill color2="black"/>
                  <v:imagedata r:id="rId31" o:title=""/>
                </v:shape>
                <o:OLEObject Type="Embed" ProgID="Equation.3" ShapeID="_x0000_i1120" DrawAspect="Content" ObjectID="_1706562941" r:id="rId116"/>
              </w:object>
            </w:r>
            <w:r>
              <w:rPr>
                <w:rFonts w:ascii="Times New Roman" w:hAnsi="Times New Roman" w:cs="Times New Roman"/>
              </w:rPr>
              <w:t xml:space="preserve">,   </w:t>
            </w:r>
            <w:r w:rsidRPr="004607A4">
              <w:object w:dxaOrig="739" w:dyaOrig="286">
                <v:shape id="_x0000_i1121" type="#_x0000_t75" style="width:36.75pt;height:14.25pt" o:ole="" filled="t">
                  <v:fill color2="black"/>
                  <v:imagedata r:id="rId33" o:title=""/>
                </v:shape>
                <o:OLEObject Type="Embed" ProgID="Equation.3" ShapeID="_x0000_i1121" DrawAspect="Content" ObjectID="_1706562942" r:id="rId117"/>
              </w:object>
            </w:r>
          </w:p>
          <w:p w:rsidR="003819BF" w:rsidRDefault="003819BF" w:rsidP="00220A88">
            <w:pPr>
              <w:pStyle w:val="a7"/>
              <w:snapToGrid w:val="0"/>
              <w:jc w:val="both"/>
              <w:rPr>
                <w:rFonts w:hint="eastAsia"/>
              </w:rPr>
            </w:pPr>
            <w:r>
              <w:rPr>
                <w:rFonts w:ascii="Times New Roman" w:hAnsi="Times New Roman" w:cs="Times New Roman"/>
              </w:rPr>
              <w:t>для решения задач.</w:t>
            </w:r>
          </w:p>
        </w:tc>
        <w:tc>
          <w:tcPr>
            <w:tcW w:w="1701" w:type="dxa"/>
            <w:tcBorders>
              <w:left w:val="single" w:sz="1" w:space="0" w:color="000000"/>
              <w:bottom w:val="single" w:sz="1" w:space="0" w:color="000000"/>
              <w:right w:val="single" w:sz="1" w:space="0" w:color="000000"/>
            </w:tcBorders>
          </w:tcPr>
          <w:p w:rsidR="003819BF" w:rsidRDefault="003819BF" w:rsidP="00220A88">
            <w:pPr>
              <w:pStyle w:val="a7"/>
              <w:snapToGrid w:val="0"/>
              <w:jc w:val="both"/>
              <w:rPr>
                <w:rFonts w:ascii="Times New Roman" w:hAnsi="Times New Roman" w:cs="Times New Roman"/>
              </w:rPr>
            </w:pPr>
          </w:p>
        </w:tc>
      </w:tr>
      <w:tr w:rsidR="003819BF" w:rsidTr="003819BF">
        <w:tc>
          <w:tcPr>
            <w:tcW w:w="73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lastRenderedPageBreak/>
              <w:t>102</w:t>
            </w:r>
          </w:p>
        </w:tc>
        <w:tc>
          <w:tcPr>
            <w:tcW w:w="1254"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Итоговая контрольная работа за курс Алгебры 8 класса</w:t>
            </w:r>
          </w:p>
        </w:tc>
        <w:tc>
          <w:tcPr>
            <w:tcW w:w="1276"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Урок контроля и оценки знаний</w:t>
            </w:r>
          </w:p>
        </w:tc>
        <w:tc>
          <w:tcPr>
            <w:tcW w:w="2662"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Сложение и вычитание  рациональных дробей с разными знаменателями, правила умножения и деления  рациональных дробей,  квадратный корень, арифметический квадратный корень, радикал, подкоренное выражение, извлечение квадратного корня, дискриминант квадратного уравнения, формула корней квадратного уравнения, математические модели реальных ситуаций, функции вида  </w:t>
            </w:r>
            <w:r w:rsidRPr="004607A4">
              <w:object w:dxaOrig="640" w:dyaOrig="566">
                <v:shape id="_x0000_i1122" type="#_x0000_t75" style="width:32.25pt;height:28.5pt" o:ole="" filled="t">
                  <v:fill color2="black"/>
                  <v:imagedata r:id="rId39" o:title=""/>
                </v:shape>
                <o:OLEObject Type="Embed" ProgID="Equation.3" ShapeID="_x0000_i1122" DrawAspect="Content" ObjectID="_1706562943" r:id="rId118"/>
              </w:object>
            </w:r>
            <w:r>
              <w:rPr>
                <w:rFonts w:ascii="Times New Roman" w:hAnsi="Times New Roman" w:cs="Times New Roman"/>
              </w:rPr>
              <w:t xml:space="preserve">, </w:t>
            </w:r>
            <w:r w:rsidRPr="004607A4">
              <w:object w:dxaOrig="646" w:dyaOrig="302">
                <v:shape id="_x0000_i1123" type="#_x0000_t75" style="width:32.25pt;height:15pt" o:ole="" filled="t">
                  <v:fill color2="black"/>
                  <v:imagedata r:id="rId31" o:title=""/>
                </v:shape>
                <o:OLEObject Type="Embed" ProgID="Equation.3" ShapeID="_x0000_i1123" DrawAspect="Content" ObjectID="_1706562944" r:id="rId119"/>
              </w:object>
            </w:r>
            <w:r>
              <w:rPr>
                <w:rFonts w:ascii="Times New Roman" w:hAnsi="Times New Roman" w:cs="Times New Roman"/>
              </w:rPr>
              <w:t xml:space="preserve">,  </w:t>
            </w:r>
            <w:r w:rsidRPr="004607A4">
              <w:object w:dxaOrig="739" w:dyaOrig="286">
                <v:shape id="_x0000_i1124" type="#_x0000_t75" style="width:36.75pt;height:14.25pt" o:ole="" filled="t">
                  <v:fill color2="black"/>
                  <v:imagedata r:id="rId33" o:title=""/>
                </v:shape>
                <o:OLEObject Type="Embed" ProgID="Equation.3" ShapeID="_x0000_i1124" DrawAspect="Content" ObjectID="_1706562945" r:id="rId120"/>
              </w:object>
            </w:r>
            <w:proofErr w:type="gramStart"/>
            <w:r>
              <w:rPr>
                <w:rFonts w:ascii="Times New Roman" w:hAnsi="Times New Roman" w:cs="Times New Roman"/>
              </w:rPr>
              <w:t xml:space="preserve"> ,</w:t>
            </w:r>
            <w:proofErr w:type="gramEnd"/>
            <w:r>
              <w:rPr>
                <w:rFonts w:ascii="Times New Roman" w:hAnsi="Times New Roman" w:cs="Times New Roman"/>
              </w:rPr>
              <w:t xml:space="preserve"> график функций и их свойства.</w:t>
            </w:r>
          </w:p>
        </w:tc>
        <w:tc>
          <w:tcPr>
            <w:tcW w:w="2300"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Проверить умение выполнять действия с рациональными дробями, решать квадратные уравнения, решать задачи с помощью рациональных уравнений, строить графики функций  </w:t>
            </w:r>
            <w:r w:rsidRPr="004607A4">
              <w:object w:dxaOrig="640" w:dyaOrig="566">
                <v:shape id="_x0000_i1125" type="#_x0000_t75" style="width:32.25pt;height:28.5pt" o:ole="" filled="t">
                  <v:fill color2="black"/>
                  <v:imagedata r:id="rId39" o:title=""/>
                </v:shape>
                <o:OLEObject Type="Embed" ProgID="Equation.3" ShapeID="_x0000_i1125" DrawAspect="Content" ObjectID="_1706562946" r:id="rId121"/>
              </w:object>
            </w:r>
            <w:r>
              <w:rPr>
                <w:rFonts w:ascii="Times New Roman" w:hAnsi="Times New Roman" w:cs="Times New Roman"/>
              </w:rPr>
              <w:t xml:space="preserve">, </w:t>
            </w:r>
            <w:r w:rsidRPr="004607A4">
              <w:object w:dxaOrig="646" w:dyaOrig="302">
                <v:shape id="_x0000_i1126" type="#_x0000_t75" style="width:32.25pt;height:15pt" o:ole="" filled="t">
                  <v:fill color2="black"/>
                  <v:imagedata r:id="rId31" o:title=""/>
                </v:shape>
                <o:OLEObject Type="Embed" ProgID="Equation.3" ShapeID="_x0000_i1126" DrawAspect="Content" ObjectID="_1706562947" r:id="rId122"/>
              </w:object>
            </w:r>
            <w:r>
              <w:rPr>
                <w:rFonts w:ascii="Times New Roman" w:hAnsi="Times New Roman" w:cs="Times New Roman"/>
              </w:rPr>
              <w:t xml:space="preserve">,  </w:t>
            </w:r>
            <w:r w:rsidRPr="004607A4">
              <w:object w:dxaOrig="739" w:dyaOrig="286">
                <v:shape id="_x0000_i1127" type="#_x0000_t75" style="width:36.75pt;height:14.25pt" o:ole="" filled="t">
                  <v:fill color2="black"/>
                  <v:imagedata r:id="rId33" o:title=""/>
                </v:shape>
                <o:OLEObject Type="Embed" ProgID="Equation.3" ShapeID="_x0000_i1127" DrawAspect="Content" ObjectID="_1706562948" r:id="rId123"/>
              </w:object>
            </w:r>
            <w:r>
              <w:rPr>
                <w:rFonts w:ascii="Times New Roman" w:hAnsi="Times New Roman" w:cs="Times New Roman"/>
              </w:rPr>
              <w:t xml:space="preserve">  и уметь описывать их свойства. </w:t>
            </w:r>
          </w:p>
        </w:tc>
        <w:tc>
          <w:tcPr>
            <w:tcW w:w="1821" w:type="dxa"/>
            <w:tcBorders>
              <w:left w:val="single" w:sz="1" w:space="0" w:color="000000"/>
              <w:bottom w:val="single" w:sz="1" w:space="0" w:color="000000"/>
            </w:tcBorders>
            <w:shd w:val="clear" w:color="auto" w:fill="auto"/>
          </w:tcPr>
          <w:p w:rsidR="003819BF" w:rsidRDefault="003819BF" w:rsidP="00220A88">
            <w:pPr>
              <w:pStyle w:val="a7"/>
              <w:jc w:val="both"/>
              <w:rPr>
                <w:rFonts w:hint="eastAsia"/>
              </w:rPr>
            </w:pPr>
            <w:r>
              <w:rPr>
                <w:rFonts w:ascii="Times New Roman" w:hAnsi="Times New Roman" w:cs="Times New Roman"/>
              </w:rPr>
              <w:t>Формировать умение представлять результат своей</w:t>
            </w:r>
          </w:p>
          <w:p w:rsidR="003819BF" w:rsidRDefault="003819BF" w:rsidP="00220A88">
            <w:pPr>
              <w:pStyle w:val="a7"/>
              <w:snapToGrid w:val="0"/>
              <w:jc w:val="both"/>
              <w:rPr>
                <w:rFonts w:hint="eastAsia"/>
              </w:rPr>
            </w:pPr>
            <w:r>
              <w:rPr>
                <w:rFonts w:ascii="Times New Roman" w:hAnsi="Times New Roman" w:cs="Times New Roman"/>
              </w:rPr>
              <w:t>деятельности.</w:t>
            </w:r>
          </w:p>
        </w:tc>
        <w:tc>
          <w:tcPr>
            <w:tcW w:w="1821" w:type="dxa"/>
            <w:tcBorders>
              <w:left w:val="single" w:sz="1" w:space="0" w:color="000000"/>
              <w:bottom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Формировать умение соотносить свои действия с планируемыми результатами.</w:t>
            </w:r>
          </w:p>
        </w:tc>
        <w:tc>
          <w:tcPr>
            <w:tcW w:w="2169" w:type="dxa"/>
            <w:tcBorders>
              <w:left w:val="single" w:sz="1" w:space="0" w:color="000000"/>
              <w:bottom w:val="single" w:sz="1" w:space="0" w:color="000000"/>
              <w:right w:val="single" w:sz="1" w:space="0" w:color="000000"/>
            </w:tcBorders>
            <w:shd w:val="clear" w:color="auto" w:fill="auto"/>
          </w:tcPr>
          <w:p w:rsidR="003819BF" w:rsidRDefault="003819BF" w:rsidP="00220A88">
            <w:pPr>
              <w:pStyle w:val="a7"/>
              <w:snapToGrid w:val="0"/>
              <w:jc w:val="both"/>
              <w:rPr>
                <w:rFonts w:hint="eastAsia"/>
              </w:rPr>
            </w:pPr>
            <w:r>
              <w:rPr>
                <w:rFonts w:ascii="Times New Roman" w:hAnsi="Times New Roman" w:cs="Times New Roman"/>
              </w:rPr>
              <w:t xml:space="preserve">Учащийся проверит умение выполнять действия с рациональными дробями, решать квадратные уравнения, решать задачи с помощью рациональных уравнений, строить графики функций  </w:t>
            </w:r>
            <w:r w:rsidRPr="004607A4">
              <w:object w:dxaOrig="640" w:dyaOrig="566">
                <v:shape id="_x0000_i1128" type="#_x0000_t75" style="width:32.25pt;height:28.5pt" o:ole="" filled="t">
                  <v:fill color2="black"/>
                  <v:imagedata r:id="rId39" o:title=""/>
                </v:shape>
                <o:OLEObject Type="Embed" ProgID="Equation.3" ShapeID="_x0000_i1128" DrawAspect="Content" ObjectID="_1706562949" r:id="rId124"/>
              </w:object>
            </w:r>
            <w:r>
              <w:rPr>
                <w:rFonts w:ascii="Times New Roman" w:hAnsi="Times New Roman" w:cs="Times New Roman"/>
              </w:rPr>
              <w:t xml:space="preserve">, </w:t>
            </w:r>
            <w:r w:rsidRPr="004607A4">
              <w:object w:dxaOrig="646" w:dyaOrig="302">
                <v:shape id="_x0000_i1129" type="#_x0000_t75" style="width:32.25pt;height:15pt" o:ole="" filled="t">
                  <v:fill color2="black"/>
                  <v:imagedata r:id="rId31" o:title=""/>
                </v:shape>
                <o:OLEObject Type="Embed" ProgID="Equation.3" ShapeID="_x0000_i1129" DrawAspect="Content" ObjectID="_1706562950" r:id="rId125"/>
              </w:object>
            </w:r>
            <w:r>
              <w:rPr>
                <w:rFonts w:ascii="Times New Roman" w:hAnsi="Times New Roman" w:cs="Times New Roman"/>
              </w:rPr>
              <w:t xml:space="preserve">,  </w:t>
            </w:r>
            <w:r w:rsidRPr="004607A4">
              <w:object w:dxaOrig="739" w:dyaOrig="286">
                <v:shape id="_x0000_i1130" type="#_x0000_t75" style="width:36.75pt;height:14.25pt" o:ole="" filled="t">
                  <v:fill color2="black"/>
                  <v:imagedata r:id="rId33" o:title=""/>
                </v:shape>
                <o:OLEObject Type="Embed" ProgID="Equation.3" ShapeID="_x0000_i1130" DrawAspect="Content" ObjectID="_1706562951" r:id="rId126"/>
              </w:object>
            </w:r>
            <w:r>
              <w:rPr>
                <w:rFonts w:ascii="Times New Roman" w:hAnsi="Times New Roman" w:cs="Times New Roman"/>
              </w:rPr>
              <w:t xml:space="preserve">  и уметь описывать их свойства. </w:t>
            </w:r>
          </w:p>
        </w:tc>
        <w:tc>
          <w:tcPr>
            <w:tcW w:w="1701" w:type="dxa"/>
            <w:tcBorders>
              <w:left w:val="single" w:sz="1" w:space="0" w:color="000000"/>
              <w:bottom w:val="single" w:sz="1" w:space="0" w:color="000000"/>
              <w:right w:val="single" w:sz="1" w:space="0" w:color="000000"/>
            </w:tcBorders>
          </w:tcPr>
          <w:p w:rsidR="003819BF" w:rsidRDefault="003819BF" w:rsidP="00D27E40">
            <w:pPr>
              <w:pStyle w:val="a7"/>
              <w:snapToGrid w:val="0"/>
              <w:jc w:val="both"/>
              <w:rPr>
                <w:rFonts w:ascii="Times New Roman" w:hAnsi="Times New Roman" w:cs="Times New Roman"/>
              </w:rPr>
            </w:pPr>
            <w:r>
              <w:rPr>
                <w:rFonts w:ascii="Times New Roman" w:hAnsi="Times New Roman" w:cs="Times New Roman"/>
              </w:rPr>
              <w:t xml:space="preserve">Индивидуальная контрольная работа </w:t>
            </w:r>
            <w:r w:rsidR="00D27E40">
              <w:rPr>
                <w:rFonts w:ascii="Times New Roman" w:hAnsi="Times New Roman" w:cs="Times New Roman"/>
              </w:rPr>
              <w:t xml:space="preserve">(облегченная) </w:t>
            </w:r>
          </w:p>
        </w:tc>
      </w:tr>
    </w:tbl>
    <w:p w:rsidR="00644383" w:rsidRDefault="00644383" w:rsidP="00644383">
      <w:pPr>
        <w:jc w:val="both"/>
        <w:rPr>
          <w:rFonts w:ascii="Times New Roman" w:hAnsi="Times New Roman" w:cs="Times New Roman"/>
        </w:rPr>
      </w:pPr>
    </w:p>
    <w:p w:rsidR="00644383" w:rsidRDefault="00644383">
      <w:pPr>
        <w:suppressAutoHyphens w:val="0"/>
        <w:spacing w:after="160" w:line="259" w:lineRule="auto"/>
        <w:rPr>
          <w:rFonts w:hint="eastAsia"/>
        </w:rPr>
      </w:pPr>
      <w:r>
        <w:rPr>
          <w:rFonts w:hint="eastAsia"/>
        </w:rPr>
        <w:br w:type="page"/>
      </w:r>
    </w:p>
    <w:p w:rsidR="00644383" w:rsidRDefault="00644383" w:rsidP="00644383">
      <w:pPr>
        <w:jc w:val="center"/>
        <w:rPr>
          <w:rFonts w:ascii="Times New Roman" w:hAnsi="Times New Roman"/>
          <w:b/>
          <w:sz w:val="32"/>
          <w:szCs w:val="32"/>
        </w:rPr>
      </w:pPr>
      <w:r w:rsidRPr="00233C8A">
        <w:rPr>
          <w:rFonts w:ascii="Times New Roman" w:hAnsi="Times New Roman"/>
          <w:b/>
          <w:sz w:val="32"/>
          <w:szCs w:val="32"/>
        </w:rPr>
        <w:lastRenderedPageBreak/>
        <w:t>Календарно тематическое планирование</w:t>
      </w:r>
      <w:r w:rsidRPr="00233C8A">
        <w:rPr>
          <w:rFonts w:ascii="Times New Roman" w:hAnsi="Times New Roman"/>
          <w:sz w:val="32"/>
          <w:szCs w:val="32"/>
        </w:rPr>
        <w:t xml:space="preserve"> </w:t>
      </w:r>
      <w:r w:rsidRPr="00233C8A">
        <w:rPr>
          <w:rFonts w:ascii="Times New Roman" w:hAnsi="Times New Roman"/>
          <w:b/>
          <w:sz w:val="32"/>
          <w:szCs w:val="32"/>
        </w:rPr>
        <w:t>уроков алгебры в 9 классе</w:t>
      </w:r>
    </w:p>
    <w:p w:rsidR="00644383" w:rsidRDefault="00644383" w:rsidP="00644383">
      <w:pPr>
        <w:ind w:firstLine="284"/>
        <w:jc w:val="both"/>
        <w:rPr>
          <w:rFonts w:hint="eastAsia"/>
          <w:sz w:val="28"/>
          <w:szCs w:val="28"/>
        </w:rPr>
      </w:pPr>
      <w:r>
        <w:rPr>
          <w:sz w:val="28"/>
          <w:szCs w:val="28"/>
        </w:rPr>
        <w:t>При обозначении типов уроков использованы следующие сокращения:</w:t>
      </w:r>
    </w:p>
    <w:p w:rsidR="00644383" w:rsidRDefault="00644383" w:rsidP="00644383">
      <w:pPr>
        <w:ind w:firstLine="284"/>
        <w:jc w:val="both"/>
        <w:rPr>
          <w:rFonts w:hint="eastAsia"/>
          <w:sz w:val="28"/>
          <w:szCs w:val="28"/>
        </w:rPr>
      </w:pPr>
      <w:r>
        <w:rPr>
          <w:sz w:val="28"/>
          <w:szCs w:val="28"/>
        </w:rPr>
        <w:t>Нов</w:t>
      </w:r>
      <w:proofErr w:type="gramStart"/>
      <w:r>
        <w:rPr>
          <w:sz w:val="28"/>
          <w:szCs w:val="28"/>
        </w:rPr>
        <w:t>.</w:t>
      </w:r>
      <w:proofErr w:type="gramEnd"/>
      <w:r>
        <w:rPr>
          <w:sz w:val="28"/>
          <w:szCs w:val="28"/>
        </w:rPr>
        <w:t xml:space="preserve"> – </w:t>
      </w:r>
      <w:proofErr w:type="gramStart"/>
      <w:r>
        <w:rPr>
          <w:sz w:val="28"/>
          <w:szCs w:val="28"/>
        </w:rPr>
        <w:t>у</w:t>
      </w:r>
      <w:proofErr w:type="gramEnd"/>
      <w:r>
        <w:rPr>
          <w:sz w:val="28"/>
          <w:szCs w:val="28"/>
        </w:rPr>
        <w:t>рок изучения нового материала;</w:t>
      </w:r>
    </w:p>
    <w:p w:rsidR="00644383" w:rsidRDefault="00644383" w:rsidP="00644383">
      <w:pPr>
        <w:ind w:firstLine="284"/>
        <w:jc w:val="both"/>
        <w:rPr>
          <w:rFonts w:hint="eastAsia"/>
          <w:sz w:val="28"/>
          <w:szCs w:val="28"/>
        </w:rPr>
      </w:pPr>
      <w:r>
        <w:rPr>
          <w:sz w:val="28"/>
          <w:szCs w:val="28"/>
        </w:rPr>
        <w:t>Пр. – урок комплексного применения знаний;</w:t>
      </w:r>
    </w:p>
    <w:p w:rsidR="00644383" w:rsidRDefault="00644383" w:rsidP="00644383">
      <w:pPr>
        <w:ind w:firstLine="284"/>
        <w:jc w:val="both"/>
        <w:rPr>
          <w:rFonts w:hint="eastAsia"/>
          <w:sz w:val="28"/>
          <w:szCs w:val="28"/>
        </w:rPr>
      </w:pPr>
      <w:r>
        <w:rPr>
          <w:sz w:val="28"/>
          <w:szCs w:val="28"/>
        </w:rPr>
        <w:t>ОС+</w:t>
      </w:r>
      <w:proofErr w:type="gramStart"/>
      <w:r>
        <w:rPr>
          <w:sz w:val="28"/>
          <w:szCs w:val="28"/>
        </w:rPr>
        <w:t>К</w:t>
      </w:r>
      <w:proofErr w:type="gramEnd"/>
      <w:r>
        <w:rPr>
          <w:sz w:val="28"/>
          <w:szCs w:val="28"/>
        </w:rPr>
        <w:t xml:space="preserve"> – </w:t>
      </w:r>
      <w:proofErr w:type="gramStart"/>
      <w:r>
        <w:rPr>
          <w:sz w:val="28"/>
          <w:szCs w:val="28"/>
        </w:rPr>
        <w:t>урок</w:t>
      </w:r>
      <w:proofErr w:type="gramEnd"/>
      <w:r>
        <w:rPr>
          <w:sz w:val="28"/>
          <w:szCs w:val="28"/>
        </w:rPr>
        <w:t xml:space="preserve"> обобщения, систематизации и контроля;</w:t>
      </w:r>
    </w:p>
    <w:p w:rsidR="00644383" w:rsidRPr="00644383" w:rsidRDefault="00644383" w:rsidP="00644383">
      <w:pPr>
        <w:ind w:firstLine="284"/>
        <w:jc w:val="both"/>
        <w:rPr>
          <w:rFonts w:hint="eastAsia"/>
          <w:sz w:val="28"/>
          <w:szCs w:val="28"/>
        </w:rPr>
      </w:pPr>
      <w:r>
        <w:rPr>
          <w:sz w:val="28"/>
          <w:szCs w:val="28"/>
        </w:rPr>
        <w:t>Контр</w:t>
      </w:r>
      <w:proofErr w:type="gramStart"/>
      <w:r>
        <w:rPr>
          <w:sz w:val="28"/>
          <w:szCs w:val="28"/>
        </w:rPr>
        <w:t>.</w:t>
      </w:r>
      <w:proofErr w:type="gramEnd"/>
      <w:r>
        <w:rPr>
          <w:sz w:val="28"/>
          <w:szCs w:val="28"/>
        </w:rPr>
        <w:t xml:space="preserve"> – </w:t>
      </w:r>
      <w:proofErr w:type="gramStart"/>
      <w:r>
        <w:rPr>
          <w:sz w:val="28"/>
          <w:szCs w:val="28"/>
        </w:rPr>
        <w:t>у</w:t>
      </w:r>
      <w:proofErr w:type="gramEnd"/>
      <w:r>
        <w:rPr>
          <w:sz w:val="28"/>
          <w:szCs w:val="28"/>
        </w:rPr>
        <w:t xml:space="preserve">рок контроля, оценки и коррекции знаний. </w:t>
      </w:r>
    </w:p>
    <w:tbl>
      <w:tblPr>
        <w:tblW w:w="15740" w:type="dxa"/>
        <w:tblInd w:w="-323" w:type="dxa"/>
        <w:tblLayout w:type="fixed"/>
        <w:tblLook w:val="0000"/>
      </w:tblPr>
      <w:tblGrid>
        <w:gridCol w:w="675"/>
        <w:gridCol w:w="2161"/>
        <w:gridCol w:w="709"/>
        <w:gridCol w:w="1418"/>
        <w:gridCol w:w="2698"/>
        <w:gridCol w:w="3827"/>
        <w:gridCol w:w="2410"/>
        <w:gridCol w:w="1842"/>
      </w:tblGrid>
      <w:tr w:rsidR="00F20520" w:rsidRPr="00233C8A" w:rsidTr="00F20520">
        <w:tc>
          <w:tcPr>
            <w:tcW w:w="675" w:type="dxa"/>
            <w:vMerge w:val="restart"/>
            <w:tcBorders>
              <w:top w:val="single" w:sz="4" w:space="0" w:color="000000"/>
              <w:left w:val="single" w:sz="4" w:space="0" w:color="000000"/>
              <w:bottom w:val="single" w:sz="4" w:space="0" w:color="000000"/>
            </w:tcBorders>
            <w:shd w:val="clear" w:color="auto" w:fill="auto"/>
            <w:vAlign w:val="center"/>
          </w:tcPr>
          <w:p w:rsidR="00F20520" w:rsidRPr="00F20520" w:rsidRDefault="00F20520" w:rsidP="00220A88">
            <w:pPr>
              <w:shd w:val="clear" w:color="auto" w:fill="FFFFFF"/>
              <w:jc w:val="center"/>
              <w:rPr>
                <w:rFonts w:ascii="Times New Roman" w:hAnsi="Times New Roman"/>
                <w:b/>
              </w:rPr>
            </w:pPr>
            <w:r w:rsidRPr="00F20520">
              <w:rPr>
                <w:rFonts w:ascii="Times New Roman" w:eastAsia="Times New Roman" w:hAnsi="Times New Roman"/>
                <w:b/>
                <w:color w:val="000000"/>
                <w:lang w:eastAsia="ru-RU"/>
              </w:rPr>
              <w:t xml:space="preserve">№ </w:t>
            </w:r>
            <w:r w:rsidRPr="00F20520">
              <w:rPr>
                <w:rFonts w:ascii="Times New Roman" w:eastAsia="Times New Roman" w:hAnsi="Times New Roman"/>
                <w:b/>
                <w:color w:val="000000"/>
                <w:sz w:val="18"/>
                <w:szCs w:val="18"/>
                <w:lang w:eastAsia="ru-RU"/>
              </w:rPr>
              <w:t>урока</w:t>
            </w:r>
          </w:p>
          <w:p w:rsidR="00F20520" w:rsidRPr="00F20520" w:rsidRDefault="00F20520" w:rsidP="00220A88">
            <w:pPr>
              <w:shd w:val="clear" w:color="auto" w:fill="FFFFFF"/>
              <w:jc w:val="center"/>
              <w:rPr>
                <w:rFonts w:ascii="Times New Roman" w:eastAsia="Times New Roman" w:hAnsi="Times New Roman"/>
                <w:b/>
                <w:lang w:eastAsia="ru-RU"/>
              </w:rPr>
            </w:pPr>
          </w:p>
        </w:tc>
        <w:tc>
          <w:tcPr>
            <w:tcW w:w="2161" w:type="dxa"/>
            <w:vMerge w:val="restart"/>
            <w:tcBorders>
              <w:top w:val="single" w:sz="4" w:space="0" w:color="000000"/>
              <w:left w:val="single" w:sz="4" w:space="0" w:color="000000"/>
              <w:bottom w:val="single" w:sz="4" w:space="0" w:color="000000"/>
            </w:tcBorders>
            <w:shd w:val="clear" w:color="auto" w:fill="auto"/>
            <w:vAlign w:val="center"/>
          </w:tcPr>
          <w:p w:rsidR="00F20520" w:rsidRPr="00F20520" w:rsidRDefault="00F20520" w:rsidP="00220A88">
            <w:pPr>
              <w:shd w:val="clear" w:color="auto" w:fill="FFFFFF"/>
              <w:jc w:val="center"/>
              <w:rPr>
                <w:rFonts w:ascii="Times New Roman" w:hAnsi="Times New Roman"/>
                <w:b/>
              </w:rPr>
            </w:pPr>
            <w:r w:rsidRPr="00F20520">
              <w:rPr>
                <w:rFonts w:ascii="Times New Roman" w:eastAsia="Times New Roman" w:hAnsi="Times New Roman"/>
                <w:b/>
                <w:color w:val="000000"/>
                <w:lang w:eastAsia="ru-RU"/>
              </w:rPr>
              <w:t>Содержание</w:t>
            </w:r>
          </w:p>
          <w:p w:rsidR="00F20520" w:rsidRPr="00F20520" w:rsidRDefault="00F20520" w:rsidP="00220A88">
            <w:pPr>
              <w:shd w:val="clear" w:color="auto" w:fill="FFFFFF"/>
              <w:jc w:val="center"/>
              <w:rPr>
                <w:rFonts w:ascii="Times New Roman" w:hAnsi="Times New Roman"/>
                <w:b/>
              </w:rPr>
            </w:pPr>
            <w:r w:rsidRPr="00F20520">
              <w:rPr>
                <w:rFonts w:ascii="Times New Roman" w:eastAsia="Times New Roman" w:hAnsi="Times New Roman"/>
                <w:b/>
                <w:color w:val="000000"/>
                <w:lang w:eastAsia="ru-RU"/>
              </w:rPr>
              <w:t>(разделы, темы)</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20520" w:rsidRPr="00F20520" w:rsidRDefault="00F20520" w:rsidP="00220A88">
            <w:pPr>
              <w:shd w:val="clear" w:color="auto" w:fill="FFFFFF"/>
              <w:jc w:val="center"/>
              <w:rPr>
                <w:rFonts w:ascii="Times New Roman" w:hAnsi="Times New Roman"/>
                <w:b/>
                <w:sz w:val="20"/>
                <w:szCs w:val="20"/>
              </w:rPr>
            </w:pPr>
            <w:r w:rsidRPr="00F20520">
              <w:rPr>
                <w:rFonts w:ascii="Times New Roman" w:eastAsia="Times New Roman" w:hAnsi="Times New Roman"/>
                <w:b/>
                <w:color w:val="000000"/>
                <w:sz w:val="20"/>
                <w:szCs w:val="20"/>
                <w:lang w:eastAsia="ru-RU"/>
              </w:rPr>
              <w:t>Тип урока</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20520" w:rsidRPr="00F20520" w:rsidRDefault="00F20520" w:rsidP="00220A88">
            <w:pPr>
              <w:jc w:val="center"/>
              <w:rPr>
                <w:rFonts w:ascii="Times New Roman" w:hAnsi="Times New Roman"/>
                <w:b/>
              </w:rPr>
            </w:pPr>
            <w:r w:rsidRPr="00F20520">
              <w:rPr>
                <w:rFonts w:ascii="Times New Roman" w:eastAsia="Times New Roman" w:hAnsi="Times New Roman"/>
                <w:b/>
                <w:color w:val="000000"/>
                <w:lang w:eastAsia="ru-RU"/>
              </w:rPr>
              <w:t>Содержание урока</w:t>
            </w:r>
          </w:p>
        </w:tc>
        <w:tc>
          <w:tcPr>
            <w:tcW w:w="8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0520" w:rsidRPr="00233C8A" w:rsidRDefault="00F20520" w:rsidP="00220A88">
            <w:pPr>
              <w:jc w:val="center"/>
              <w:rPr>
                <w:rFonts w:ascii="Times New Roman" w:hAnsi="Times New Roman"/>
              </w:rPr>
            </w:pPr>
            <w:r w:rsidRPr="00233C8A">
              <w:rPr>
                <w:rFonts w:ascii="Times New Roman" w:hAnsi="Times New Roman"/>
                <w:b/>
                <w:color w:val="000000"/>
              </w:rPr>
              <w:t>Планируемые результаты (в соответствии с ФГОС)</w:t>
            </w:r>
          </w:p>
        </w:tc>
        <w:tc>
          <w:tcPr>
            <w:tcW w:w="1842" w:type="dxa"/>
            <w:vMerge w:val="restart"/>
            <w:tcBorders>
              <w:top w:val="single" w:sz="4" w:space="0" w:color="auto"/>
              <w:left w:val="single" w:sz="4" w:space="0" w:color="auto"/>
              <w:right w:val="single" w:sz="4" w:space="0" w:color="auto"/>
            </w:tcBorders>
            <w:vAlign w:val="center"/>
          </w:tcPr>
          <w:p w:rsidR="00F20520" w:rsidRPr="00233C8A" w:rsidRDefault="00F20520" w:rsidP="00F20520">
            <w:pPr>
              <w:jc w:val="center"/>
              <w:rPr>
                <w:rFonts w:ascii="Times New Roman" w:hAnsi="Times New Roman"/>
                <w:b/>
                <w:color w:val="000000"/>
              </w:rPr>
            </w:pPr>
            <w:r>
              <w:rPr>
                <w:rFonts w:ascii="Times New Roman" w:hAnsi="Times New Roman"/>
                <w:b/>
                <w:color w:val="000000"/>
              </w:rPr>
              <w:t>Коррекционная работа</w:t>
            </w:r>
          </w:p>
        </w:tc>
      </w:tr>
      <w:tr w:rsidR="00F20520" w:rsidRPr="00233C8A" w:rsidTr="003418CF">
        <w:tc>
          <w:tcPr>
            <w:tcW w:w="675" w:type="dxa"/>
            <w:vMerge/>
            <w:tcBorders>
              <w:top w:val="single" w:sz="4" w:space="0" w:color="000000"/>
              <w:left w:val="single" w:sz="4" w:space="0" w:color="000000"/>
              <w:bottom w:val="single" w:sz="4" w:space="0" w:color="000000"/>
            </w:tcBorders>
            <w:shd w:val="clear" w:color="auto" w:fill="auto"/>
            <w:vAlign w:val="center"/>
          </w:tcPr>
          <w:p w:rsidR="00F20520" w:rsidRPr="00233C8A" w:rsidRDefault="00F20520" w:rsidP="00220A88">
            <w:pPr>
              <w:snapToGrid w:val="0"/>
              <w:jc w:val="center"/>
              <w:rPr>
                <w:rFonts w:ascii="Times New Roman" w:hAnsi="Times New Roman"/>
              </w:rPr>
            </w:pPr>
          </w:p>
        </w:tc>
        <w:tc>
          <w:tcPr>
            <w:tcW w:w="2161" w:type="dxa"/>
            <w:vMerge/>
            <w:tcBorders>
              <w:top w:val="single" w:sz="4" w:space="0" w:color="000000"/>
              <w:left w:val="single" w:sz="4" w:space="0" w:color="000000"/>
              <w:bottom w:val="single" w:sz="4" w:space="0" w:color="000000"/>
            </w:tcBorders>
            <w:shd w:val="clear" w:color="auto" w:fill="auto"/>
            <w:vAlign w:val="center"/>
          </w:tcPr>
          <w:p w:rsidR="00F20520" w:rsidRPr="00233C8A" w:rsidRDefault="00F20520" w:rsidP="00220A88">
            <w:pPr>
              <w:snapToGrid w:val="0"/>
              <w:jc w:val="center"/>
              <w:rPr>
                <w:rFonts w:ascii="Times New Roman" w:hAnsi="Times New Roman"/>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20520" w:rsidRPr="00233C8A" w:rsidRDefault="00F20520" w:rsidP="00220A88">
            <w:pPr>
              <w:snapToGrid w:val="0"/>
              <w:jc w:val="center"/>
              <w:rPr>
                <w:rFonts w:ascii="Times New Roman" w:hAnsi="Times New Roma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20520" w:rsidRPr="00233C8A" w:rsidRDefault="00F20520" w:rsidP="00220A88">
            <w:pPr>
              <w:snapToGrid w:val="0"/>
              <w:jc w:val="center"/>
              <w:rPr>
                <w:rFonts w:ascii="Times New Roman" w:hAnsi="Times New Roman"/>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F20520" w:rsidRPr="00233C8A" w:rsidRDefault="00F20520" w:rsidP="00220A88">
            <w:pPr>
              <w:widowControl w:val="0"/>
              <w:autoSpaceDE w:val="0"/>
              <w:jc w:val="center"/>
              <w:textAlignment w:val="baseline"/>
              <w:rPr>
                <w:rFonts w:ascii="Times New Roman" w:hAnsi="Times New Roman"/>
              </w:rPr>
            </w:pPr>
            <w:r w:rsidRPr="00233C8A">
              <w:rPr>
                <w:rFonts w:ascii="Times New Roman" w:hAnsi="Times New Roman"/>
                <w:b/>
                <w:color w:val="000000"/>
              </w:rPr>
              <w:t>Предметные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20520" w:rsidRPr="00233C8A" w:rsidRDefault="00F20520" w:rsidP="00220A88">
            <w:pPr>
              <w:widowControl w:val="0"/>
              <w:autoSpaceDE w:val="0"/>
              <w:jc w:val="center"/>
              <w:textAlignment w:val="baseline"/>
              <w:rPr>
                <w:rFonts w:ascii="Times New Roman" w:hAnsi="Times New Roman"/>
              </w:rPr>
            </w:pPr>
            <w:proofErr w:type="spellStart"/>
            <w:r w:rsidRPr="00233C8A">
              <w:rPr>
                <w:rFonts w:ascii="Times New Roman" w:hAnsi="Times New Roman"/>
                <w:b/>
                <w:bCs/>
                <w:color w:val="000000"/>
              </w:rPr>
              <w:t>Метапредметные</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0520" w:rsidRPr="00233C8A" w:rsidRDefault="00F20520" w:rsidP="00220A88">
            <w:pPr>
              <w:widowControl w:val="0"/>
              <w:autoSpaceDE w:val="0"/>
              <w:jc w:val="center"/>
              <w:textAlignment w:val="baseline"/>
              <w:rPr>
                <w:rFonts w:ascii="Times New Roman" w:hAnsi="Times New Roman"/>
              </w:rPr>
            </w:pPr>
            <w:r w:rsidRPr="00233C8A">
              <w:rPr>
                <w:rFonts w:ascii="Times New Roman" w:hAnsi="Times New Roman"/>
                <w:b/>
                <w:color w:val="000000"/>
              </w:rPr>
              <w:t>Личностные</w:t>
            </w:r>
          </w:p>
        </w:tc>
        <w:tc>
          <w:tcPr>
            <w:tcW w:w="1842" w:type="dxa"/>
            <w:vMerge/>
            <w:tcBorders>
              <w:left w:val="single" w:sz="4" w:space="0" w:color="auto"/>
              <w:bottom w:val="single" w:sz="4" w:space="0" w:color="auto"/>
              <w:right w:val="single" w:sz="4" w:space="0" w:color="auto"/>
            </w:tcBorders>
          </w:tcPr>
          <w:p w:rsidR="00F20520" w:rsidRPr="00233C8A" w:rsidRDefault="00F20520" w:rsidP="00220A88">
            <w:pPr>
              <w:widowControl w:val="0"/>
              <w:autoSpaceDE w:val="0"/>
              <w:jc w:val="center"/>
              <w:textAlignment w:val="baseline"/>
              <w:rPr>
                <w:rFonts w:ascii="Times New Roman" w:hAnsi="Times New Roman"/>
                <w:b/>
                <w:color w:val="000000"/>
              </w:rPr>
            </w:pPr>
          </w:p>
        </w:tc>
      </w:tr>
      <w:tr w:rsidR="00F20520" w:rsidRPr="00233C8A" w:rsidTr="00F20520">
        <w:trPr>
          <w:trHeight w:val="2125"/>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spacing w:after="150"/>
              <w:rPr>
                <w:rFonts w:ascii="Times New Roman" w:hAnsi="Times New Roman"/>
              </w:rPr>
            </w:pPr>
            <w:r w:rsidRPr="00233C8A">
              <w:rPr>
                <w:rFonts w:ascii="Times New Roman" w:hAnsi="Times New Roman"/>
              </w:rPr>
              <w:t>Повторение «</w:t>
            </w:r>
            <w:r w:rsidRPr="00233C8A">
              <w:rPr>
                <w:rFonts w:ascii="Times New Roman" w:eastAsia="Times New Roman" w:hAnsi="Times New Roman"/>
                <w:color w:val="000000"/>
                <w:sz w:val="21"/>
                <w:szCs w:val="21"/>
                <w:lang w:eastAsia="ru-RU"/>
              </w:rPr>
              <w:t>Преобразование рациональных выражений</w:t>
            </w:r>
            <w:r w:rsidRPr="00233C8A">
              <w:rPr>
                <w:rFonts w:ascii="Times New Roman" w:hAnsi="Times New Roman"/>
              </w:rPr>
              <w:t>»</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Преобразования рациональных выражений, используя все действия с алгебраическими дробями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Используют математическую терминологию при записи и выполнении арифметического действия (сложения и вычитания)</w:t>
            </w:r>
          </w:p>
          <w:p w:rsidR="00F20520" w:rsidRPr="00233C8A" w:rsidRDefault="00F20520" w:rsidP="00220A88">
            <w:pPr>
              <w:pStyle w:val="ParagraphStyle"/>
              <w:spacing w:line="264"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iCs/>
                <w:sz w:val="20"/>
                <w:szCs w:val="20"/>
              </w:rPr>
              <w:t>Регулятивны</w:t>
            </w:r>
            <w:r w:rsidRPr="00233C8A">
              <w:rPr>
                <w:rFonts w:ascii="Times New Roman" w:hAnsi="Times New Roman" w:cs="Times New Roman"/>
                <w:i/>
                <w:iCs/>
                <w:sz w:val="20"/>
                <w:szCs w:val="20"/>
              </w:rPr>
              <w:t xml:space="preserve">е – </w:t>
            </w:r>
            <w:r w:rsidRPr="00233C8A">
              <w:rPr>
                <w:rFonts w:ascii="Times New Roman" w:hAnsi="Times New Roman" w:cs="Times New Roman"/>
                <w:sz w:val="20"/>
                <w:szCs w:val="20"/>
              </w:rPr>
              <w:t xml:space="preserve">работают по составленному плану, используют наряду с </w:t>
            </w:r>
            <w:proofErr w:type="gramStart"/>
            <w:r w:rsidRPr="00233C8A">
              <w:rPr>
                <w:rFonts w:ascii="Times New Roman" w:hAnsi="Times New Roman" w:cs="Times New Roman"/>
                <w:sz w:val="20"/>
                <w:szCs w:val="20"/>
              </w:rPr>
              <w:t>основными</w:t>
            </w:r>
            <w:proofErr w:type="gramEnd"/>
            <w:r w:rsidRPr="00233C8A">
              <w:rPr>
                <w:rFonts w:ascii="Times New Roman" w:hAnsi="Times New Roman" w:cs="Times New Roman"/>
                <w:sz w:val="20"/>
                <w:szCs w:val="20"/>
              </w:rPr>
              <w:t xml:space="preserve"> и дополнительные средства.</w:t>
            </w:r>
            <w:r w:rsidRPr="00233C8A">
              <w:rPr>
                <w:rFonts w:ascii="Times New Roman" w:hAnsi="Times New Roman" w:cs="Times New Roman"/>
                <w:i/>
                <w:iCs/>
                <w:sz w:val="20"/>
                <w:szCs w:val="20"/>
              </w:rPr>
              <w:t xml:space="preserve">  </w:t>
            </w:r>
            <w:proofErr w:type="gramStart"/>
            <w:r w:rsidRPr="00233C8A">
              <w:rPr>
                <w:rFonts w:ascii="Times New Roman" w:hAnsi="Times New Roman" w:cs="Times New Roman"/>
                <w:b/>
                <w:iCs/>
                <w:sz w:val="20"/>
                <w:szCs w:val="20"/>
              </w:rPr>
              <w:t>Познавательные</w:t>
            </w:r>
            <w:proofErr w:type="gramEnd"/>
            <w:r w:rsidRPr="00233C8A">
              <w:rPr>
                <w:rFonts w:ascii="Times New Roman" w:hAnsi="Times New Roman" w:cs="Times New Roman"/>
                <w:b/>
                <w:iCs/>
                <w:sz w:val="20"/>
                <w:szCs w:val="20"/>
              </w:rPr>
              <w:t xml:space="preserve"> </w:t>
            </w:r>
            <w:r w:rsidRPr="00233C8A">
              <w:rPr>
                <w:rFonts w:ascii="Times New Roman" w:hAnsi="Times New Roman" w:cs="Times New Roman"/>
                <w:i/>
                <w:iCs/>
                <w:sz w:val="20"/>
                <w:szCs w:val="20"/>
              </w:rPr>
              <w:t xml:space="preserve">– </w:t>
            </w:r>
            <w:r w:rsidRPr="00233C8A">
              <w:rPr>
                <w:rFonts w:ascii="Times New Roman" w:hAnsi="Times New Roman" w:cs="Times New Roman"/>
                <w:sz w:val="20"/>
                <w:szCs w:val="20"/>
              </w:rPr>
              <w:t>сопоставляют и отбирают информацию, полученную из разных источников.</w:t>
            </w:r>
            <w:r w:rsidRPr="00233C8A">
              <w:rPr>
                <w:rFonts w:ascii="Times New Roman" w:hAnsi="Times New Roman" w:cs="Times New Roman"/>
                <w:i/>
                <w:iCs/>
                <w:sz w:val="20"/>
                <w:szCs w:val="20"/>
              </w:rPr>
              <w:t xml:space="preserve"> </w:t>
            </w:r>
            <w:r w:rsidRPr="00233C8A">
              <w:rPr>
                <w:rFonts w:ascii="Times New Roman" w:hAnsi="Times New Roman" w:cs="Times New Roman"/>
                <w:b/>
                <w:iCs/>
                <w:sz w:val="20"/>
                <w:szCs w:val="20"/>
              </w:rPr>
              <w:t xml:space="preserve">Коммуникативные </w:t>
            </w:r>
            <w:r w:rsidRPr="00233C8A">
              <w:rPr>
                <w:rFonts w:ascii="Times New Roman" w:hAnsi="Times New Roman" w:cs="Times New Roman"/>
                <w:i/>
                <w:iCs/>
                <w:sz w:val="20"/>
                <w:szCs w:val="20"/>
              </w:rPr>
              <w:t xml:space="preserve">– </w:t>
            </w:r>
            <w:r w:rsidRPr="00233C8A">
              <w:rPr>
                <w:rFonts w:ascii="Times New Roman" w:hAnsi="Times New Roman" w:cs="Times New Roman"/>
                <w:sz w:val="20"/>
                <w:szCs w:val="20"/>
              </w:rPr>
              <w:t>умеют выполнять различные роли в группе.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Объяснение самому себе </w:t>
            </w:r>
            <w:proofErr w:type="gramStart"/>
            <w:r w:rsidRPr="00233C8A">
              <w:rPr>
                <w:rFonts w:ascii="Times New Roman" w:hAnsi="Times New Roman" w:cs="Times New Roman"/>
                <w:sz w:val="20"/>
                <w:szCs w:val="20"/>
              </w:rPr>
              <w:t>свои</w:t>
            </w:r>
            <w:proofErr w:type="gramEnd"/>
            <w:r w:rsidRPr="00233C8A">
              <w:rPr>
                <w:rFonts w:ascii="Times New Roman" w:hAnsi="Times New Roman" w:cs="Times New Roman"/>
                <w:sz w:val="20"/>
                <w:szCs w:val="20"/>
              </w:rPr>
              <w:t xml:space="preserve"> наиболее заметные</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достижения; проявление  познавательный интерес к изучению предмета.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rPr>
          <w:trHeight w:val="2411"/>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spacing w:after="150"/>
              <w:rPr>
                <w:rFonts w:ascii="Times New Roman" w:hAnsi="Times New Roman"/>
              </w:rPr>
            </w:pPr>
            <w:r w:rsidRPr="00233C8A">
              <w:rPr>
                <w:rFonts w:ascii="Times New Roman" w:eastAsia="Times New Roman" w:hAnsi="Times New Roman"/>
                <w:color w:val="000000"/>
                <w:sz w:val="21"/>
                <w:szCs w:val="21"/>
                <w:lang w:eastAsia="ru-RU"/>
              </w:rPr>
              <w:t>Преобразование выражений, содержащих квадратные корни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Преобразования рациональных выражений, используя все действия с квадратными корнями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color w:val="000000"/>
                <w:sz w:val="20"/>
                <w:szCs w:val="20"/>
              </w:rPr>
              <w:t>Умеют применять свойства арифметического квадратного корня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bCs/>
                <w:sz w:val="20"/>
                <w:szCs w:val="20"/>
              </w:rPr>
              <w:t>: </w:t>
            </w:r>
            <w:r w:rsidRPr="00233C8A">
              <w:rPr>
                <w:rFonts w:ascii="Times New Roman" w:hAnsi="Times New Roman"/>
                <w:sz w:val="20"/>
                <w:szCs w:val="20"/>
              </w:rPr>
              <w:t>осознавать уровень и качество усвоения знаний и умений. Составлять план и последовательность выполнения работы.</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Cs/>
                <w:sz w:val="20"/>
                <w:szCs w:val="20"/>
              </w:rPr>
              <w:t>: </w:t>
            </w:r>
            <w:r w:rsidRPr="00233C8A">
              <w:rPr>
                <w:rFonts w:ascii="Times New Roman" w:hAnsi="Times New Roman"/>
                <w:sz w:val="20"/>
                <w:szCs w:val="20"/>
              </w:rPr>
              <w:t>уметь выделять информацию из текстов разных видов. Произвольно и осознанно владеть общим приёмом решения заданий</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Коммуникативные</w:t>
            </w:r>
            <w:r w:rsidRPr="00233C8A">
              <w:rPr>
                <w:rFonts w:ascii="Times New Roman" w:hAnsi="Times New Roman"/>
                <w:bCs/>
                <w:sz w:val="20"/>
                <w:szCs w:val="20"/>
              </w:rPr>
              <w:t>: </w:t>
            </w:r>
            <w:r w:rsidRPr="00233C8A">
              <w:rPr>
                <w:rFonts w:ascii="Times New Roman" w:hAnsi="Times New Roman"/>
                <w:sz w:val="20"/>
                <w:szCs w:val="20"/>
              </w:rPr>
              <w:t xml:space="preserve">учиться </w:t>
            </w:r>
            <w:proofErr w:type="gramStart"/>
            <w:r w:rsidRPr="00233C8A">
              <w:rPr>
                <w:rFonts w:ascii="Times New Roman" w:hAnsi="Times New Roman"/>
                <w:sz w:val="20"/>
                <w:szCs w:val="20"/>
              </w:rPr>
              <w:t>критично</w:t>
            </w:r>
            <w:proofErr w:type="gramEnd"/>
            <w:r w:rsidRPr="00233C8A">
              <w:rPr>
                <w:rFonts w:ascii="Times New Roman" w:hAnsi="Times New Roman"/>
                <w:sz w:val="20"/>
                <w:szCs w:val="20"/>
              </w:rPr>
              <w:t xml:space="preserve"> относиться к своему мнению, с достоинством признавать ошибочность своего мнения.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w:t>
            </w:r>
            <w:proofErr w:type="gramStart"/>
            <w:r w:rsidRPr="00233C8A">
              <w:rPr>
                <w:rFonts w:ascii="Times New Roman" w:eastAsia="Times New Roman" w:hAnsi="Times New Roman" w:cs="Times New Roman"/>
                <w:color w:val="000000"/>
                <w:sz w:val="20"/>
                <w:szCs w:val="20"/>
                <w:lang w:eastAsia="ru-RU"/>
              </w:rPr>
              <w:t>навыка осознанного выбора рационального способа решения заданий</w:t>
            </w:r>
            <w:proofErr w:type="gramEnd"/>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rPr>
          <w:trHeight w:val="845"/>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spacing w:after="150"/>
              <w:rPr>
                <w:rFonts w:ascii="Times New Roman" w:hAnsi="Times New Roman"/>
              </w:rPr>
            </w:pPr>
            <w:r w:rsidRPr="00233C8A">
              <w:rPr>
                <w:rFonts w:ascii="Times New Roman" w:eastAsia="Times New Roman" w:hAnsi="Times New Roman"/>
                <w:color w:val="000000"/>
                <w:sz w:val="21"/>
                <w:szCs w:val="21"/>
                <w:lang w:eastAsia="ru-RU"/>
              </w:rPr>
              <w:t>Решение квадратных уравнений</w:t>
            </w:r>
          </w:p>
          <w:p w:rsidR="00F20520" w:rsidRPr="00233C8A" w:rsidRDefault="00F20520" w:rsidP="00220A88">
            <w:pPr>
              <w:spacing w:after="150"/>
              <w:rPr>
                <w:rFonts w:ascii="Times New Roman" w:eastAsia="Times New Roman" w:hAnsi="Times New Roman"/>
                <w:color w:val="000000"/>
                <w:sz w:val="21"/>
                <w:szCs w:val="21"/>
                <w:lang w:eastAsia="ru-RU"/>
              </w:rPr>
            </w:pP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квадратных уравнений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Знают методы решения неполных квадратных уравнений.</w:t>
            </w:r>
            <w:r w:rsidRPr="00233C8A">
              <w:rPr>
                <w:rFonts w:ascii="Times New Roman" w:hAnsi="Times New Roman"/>
                <w:color w:val="000000"/>
                <w:sz w:val="20"/>
                <w:szCs w:val="20"/>
              </w:rPr>
              <w:t xml:space="preserve"> Умеют применять формулы  </w:t>
            </w:r>
            <w:proofErr w:type="gramStart"/>
            <w:r w:rsidRPr="00233C8A">
              <w:rPr>
                <w:rFonts w:ascii="Times New Roman" w:hAnsi="Times New Roman"/>
                <w:color w:val="000000"/>
                <w:sz w:val="20"/>
                <w:szCs w:val="20"/>
              </w:rPr>
              <w:t>при</w:t>
            </w:r>
            <w:proofErr w:type="gramEnd"/>
            <w:r w:rsidRPr="00233C8A">
              <w:rPr>
                <w:rFonts w:ascii="Times New Roman" w:hAnsi="Times New Roman"/>
                <w:color w:val="000000"/>
                <w:sz w:val="20"/>
                <w:szCs w:val="20"/>
              </w:rPr>
              <w:t xml:space="preserve"> решения квадратных уравнений через </w:t>
            </w:r>
            <w:r w:rsidRPr="00233C8A">
              <w:rPr>
                <w:rFonts w:ascii="Times New Roman" w:hAnsi="Times New Roman"/>
                <w:color w:val="000000"/>
                <w:sz w:val="20"/>
                <w:szCs w:val="20"/>
              </w:rPr>
              <w:lastRenderedPageBreak/>
              <w:t>дискриминант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Регулятивные:</w:t>
            </w:r>
            <w:r w:rsidRPr="00233C8A">
              <w:rPr>
                <w:rFonts w:ascii="Times New Roman" w:hAnsi="Times New Roman"/>
                <w:bCs/>
                <w:sz w:val="20"/>
                <w:szCs w:val="20"/>
              </w:rPr>
              <w:t> </w:t>
            </w:r>
            <w:r w:rsidRPr="00233C8A">
              <w:rPr>
                <w:rFonts w:ascii="Times New Roman" w:hAnsi="Times New Roman"/>
                <w:sz w:val="20"/>
                <w:szCs w:val="20"/>
              </w:rPr>
              <w:t xml:space="preserve">находить и формулировать учебную проблему, составлять план выполнения работы. </w:t>
            </w:r>
            <w:r w:rsidRPr="00233C8A">
              <w:rPr>
                <w:rFonts w:ascii="Times New Roman" w:hAnsi="Times New Roman"/>
                <w:b/>
                <w:bCs/>
                <w:sz w:val="20"/>
                <w:szCs w:val="20"/>
              </w:rPr>
              <w:t>Познавательные</w:t>
            </w:r>
            <w:r w:rsidRPr="00233C8A">
              <w:rPr>
                <w:rFonts w:ascii="Times New Roman" w:hAnsi="Times New Roman"/>
                <w:bCs/>
                <w:sz w:val="20"/>
                <w:szCs w:val="20"/>
              </w:rPr>
              <w:t>: </w:t>
            </w:r>
            <w:r w:rsidRPr="00233C8A">
              <w:rPr>
                <w:rFonts w:ascii="Times New Roman" w:hAnsi="Times New Roman"/>
                <w:sz w:val="20"/>
                <w:szCs w:val="20"/>
              </w:rPr>
              <w:t>выбирать наиболее эффективные способы решения</w:t>
            </w:r>
            <w:r w:rsidRPr="00233C8A">
              <w:rPr>
                <w:rFonts w:ascii="Times New Roman" w:hAnsi="Times New Roman"/>
                <w:bCs/>
                <w:sz w:val="20"/>
                <w:szCs w:val="20"/>
              </w:rPr>
              <w:t xml:space="preserve"> </w:t>
            </w:r>
            <w:r w:rsidRPr="00233C8A">
              <w:rPr>
                <w:rFonts w:ascii="Times New Roman" w:hAnsi="Times New Roman"/>
                <w:b/>
                <w:bCs/>
                <w:sz w:val="20"/>
                <w:szCs w:val="20"/>
              </w:rPr>
              <w:t>Коммуникативные</w:t>
            </w:r>
            <w:r w:rsidRPr="00233C8A">
              <w:rPr>
                <w:rFonts w:ascii="Times New Roman" w:hAnsi="Times New Roman"/>
                <w:bCs/>
                <w:sz w:val="20"/>
                <w:szCs w:val="20"/>
              </w:rPr>
              <w:t>: </w:t>
            </w:r>
            <w:r w:rsidRPr="00233C8A">
              <w:rPr>
                <w:rFonts w:ascii="Times New Roman" w:hAnsi="Times New Roman"/>
                <w:sz w:val="20"/>
                <w:szCs w:val="20"/>
              </w:rPr>
              <w:t xml:space="preserve">организовывать и </w:t>
            </w:r>
            <w:r w:rsidRPr="00233C8A">
              <w:rPr>
                <w:rFonts w:ascii="Times New Roman" w:hAnsi="Times New Roman"/>
                <w:sz w:val="20"/>
                <w:szCs w:val="20"/>
              </w:rPr>
              <w:lastRenderedPageBreak/>
              <w:t>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навыков самоанализа и самоконтроля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rPr>
          <w:trHeight w:val="517"/>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b/>
              </w:rPr>
              <w:t>Контрольная работа № 1 «Входная контрольная работа»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Контр.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Проверка знаний учащихся по курсу математики за 8 класс</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Применяют теоретический материал, изученный в течение курса математики 8 класса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sz w:val="20"/>
                <w:szCs w:val="20"/>
              </w:rPr>
              <w:t>Регулятивны</w:t>
            </w:r>
            <w:r w:rsidRPr="00233C8A">
              <w:rPr>
                <w:rFonts w:ascii="Times New Roman" w:hAnsi="Times New Roman"/>
                <w:i/>
                <w:sz w:val="20"/>
                <w:szCs w:val="20"/>
              </w:rPr>
              <w:t>е</w:t>
            </w:r>
            <w:proofErr w:type="gramEnd"/>
            <w:r w:rsidRPr="00233C8A">
              <w:rPr>
                <w:rFonts w:ascii="Times New Roman" w:hAnsi="Times New Roman"/>
                <w:i/>
                <w:sz w:val="20"/>
                <w:szCs w:val="20"/>
              </w:rPr>
              <w:t>:</w:t>
            </w:r>
            <w:r w:rsidRPr="00233C8A">
              <w:rPr>
                <w:rFonts w:ascii="Times New Roman" w:hAnsi="Times New Roman"/>
                <w:sz w:val="20"/>
                <w:szCs w:val="20"/>
              </w:rPr>
              <w:t xml:space="preserve"> оценивать достигнутый  результат. </w:t>
            </w:r>
            <w:r w:rsidRPr="00233C8A">
              <w:rPr>
                <w:rFonts w:ascii="Times New Roman" w:hAnsi="Times New Roman"/>
                <w:b/>
                <w:sz w:val="20"/>
                <w:szCs w:val="20"/>
              </w:rPr>
              <w:t>Познавательные</w:t>
            </w:r>
            <w:r w:rsidRPr="00233C8A">
              <w:rPr>
                <w:rFonts w:ascii="Times New Roman" w:hAnsi="Times New Roman"/>
                <w:i/>
                <w:sz w:val="20"/>
                <w:szCs w:val="20"/>
              </w:rPr>
              <w:t>:</w:t>
            </w:r>
            <w:r w:rsidRPr="00233C8A">
              <w:rPr>
                <w:rFonts w:ascii="Times New Roman" w:hAnsi="Times New Roman"/>
                <w:sz w:val="20"/>
                <w:szCs w:val="20"/>
              </w:rPr>
              <w:t xml:space="preserve"> выбирать наиболее эффективные способы решения задачи</w:t>
            </w:r>
            <w:r w:rsidRPr="00233C8A">
              <w:rPr>
                <w:rFonts w:ascii="Times New Roman" w:hAnsi="Times New Roman"/>
                <w:i/>
                <w:sz w:val="20"/>
                <w:szCs w:val="20"/>
              </w:rPr>
              <w:t xml:space="preserve"> </w:t>
            </w:r>
            <w:r w:rsidRPr="00233C8A">
              <w:rPr>
                <w:rFonts w:ascii="Times New Roman" w:hAnsi="Times New Roman"/>
                <w:b/>
                <w:sz w:val="20"/>
                <w:szCs w:val="20"/>
              </w:rPr>
              <w:t>Коммуникативные</w:t>
            </w:r>
            <w:r w:rsidRPr="00233C8A">
              <w:rPr>
                <w:rFonts w:ascii="Times New Roman" w:hAnsi="Times New Roman"/>
                <w:i/>
                <w:sz w:val="20"/>
                <w:szCs w:val="20"/>
              </w:rPr>
              <w:t>:</w:t>
            </w:r>
            <w:r w:rsidRPr="00233C8A">
              <w:rPr>
                <w:rFonts w:ascii="Times New Roman" w:hAnsi="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т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F031B9">
        <w:tc>
          <w:tcPr>
            <w:tcW w:w="15740" w:type="dxa"/>
            <w:gridSpan w:val="8"/>
            <w:tcBorders>
              <w:top w:val="single" w:sz="4" w:space="0" w:color="000000"/>
              <w:left w:val="single" w:sz="4" w:space="0" w:color="000000"/>
              <w:bottom w:val="single" w:sz="4" w:space="0" w:color="000000"/>
              <w:right w:val="single" w:sz="4" w:space="0" w:color="000000"/>
            </w:tcBorders>
            <w:shd w:val="clear" w:color="auto" w:fill="auto"/>
          </w:tcPr>
          <w:p w:rsidR="00F20520" w:rsidRPr="00233C8A" w:rsidRDefault="00F20520" w:rsidP="00220A88">
            <w:pPr>
              <w:pStyle w:val="a8"/>
              <w:jc w:val="center"/>
              <w:rPr>
                <w:rFonts w:ascii="Times New Roman" w:hAnsi="Times New Roman"/>
              </w:rPr>
            </w:pPr>
            <w:r w:rsidRPr="00233C8A">
              <w:rPr>
                <w:rFonts w:ascii="Times New Roman" w:hAnsi="Times New Roman"/>
                <w:b/>
                <w:i/>
                <w:sz w:val="24"/>
                <w:szCs w:val="24"/>
              </w:rPr>
              <w:t xml:space="preserve">Глава 1. </w:t>
            </w:r>
            <w:r w:rsidRPr="00233C8A">
              <w:rPr>
                <w:rFonts w:ascii="Times New Roman" w:hAnsi="Times New Roman"/>
                <w:b/>
                <w:sz w:val="24"/>
                <w:szCs w:val="24"/>
              </w:rPr>
              <w:t>Неравенства (16 ч.)</w:t>
            </w:r>
          </w:p>
          <w:p w:rsidR="00F20520" w:rsidRPr="00233C8A" w:rsidRDefault="00F20520" w:rsidP="00220A88">
            <w:pPr>
              <w:rPr>
                <w:rFonts w:ascii="Times New Roman" w:hAnsi="Times New Roman"/>
                <w:b/>
              </w:rPr>
            </w:pPr>
            <w:r w:rsidRPr="00233C8A">
              <w:rPr>
                <w:rFonts w:ascii="Times New Roman" w:hAnsi="Times New Roman"/>
                <w:b/>
              </w:rPr>
              <w:t>Характеристика основных видов деятельности ученика   (на уровне учебных действий)</w:t>
            </w:r>
          </w:p>
          <w:p w:rsidR="00F20520" w:rsidRPr="00233C8A" w:rsidRDefault="00F20520" w:rsidP="00220A88">
            <w:pPr>
              <w:rPr>
                <w:rFonts w:ascii="Times New Roman" w:hAnsi="Times New Roman"/>
              </w:rPr>
            </w:pPr>
            <w:r w:rsidRPr="00233C8A">
              <w:rPr>
                <w:rFonts w:ascii="Times New Roman" w:hAnsi="Times New Roman"/>
                <w:i/>
              </w:rPr>
              <w:t>Распознавать</w:t>
            </w:r>
            <w:r w:rsidRPr="00233C8A">
              <w:rPr>
                <w:rFonts w:ascii="Times New Roman" w:hAnsi="Times New Roman"/>
              </w:rPr>
              <w:t xml:space="preserve"> и приводить примеры числовых неравенств, неравенств с переменными, линейных неравенств с одной переменной, двойных неравенств.</w:t>
            </w:r>
          </w:p>
          <w:p w:rsidR="00F20520" w:rsidRPr="00233C8A" w:rsidRDefault="00F20520" w:rsidP="00220A88">
            <w:pPr>
              <w:rPr>
                <w:rFonts w:ascii="Times New Roman" w:hAnsi="Times New Roman"/>
              </w:rPr>
            </w:pPr>
            <w:r w:rsidRPr="00233C8A">
              <w:rPr>
                <w:rFonts w:ascii="Times New Roman" w:hAnsi="Times New Roman"/>
                <w:i/>
              </w:rPr>
              <w:t>Формулировать:</w:t>
            </w:r>
            <w:r w:rsidRPr="00233C8A">
              <w:rPr>
                <w:rFonts w:ascii="Times New Roman" w:hAnsi="Times New Roman"/>
              </w:rPr>
              <w:t xml:space="preserve"> </w:t>
            </w:r>
          </w:p>
          <w:p w:rsidR="00F20520" w:rsidRPr="00233C8A" w:rsidRDefault="00F20520" w:rsidP="00220A88">
            <w:pPr>
              <w:rPr>
                <w:rFonts w:ascii="Times New Roman" w:hAnsi="Times New Roman"/>
              </w:rPr>
            </w:pPr>
            <w:r w:rsidRPr="00233C8A">
              <w:rPr>
                <w:rFonts w:ascii="Times New Roman" w:hAnsi="Times New Roman"/>
                <w:i/>
              </w:rPr>
              <w:t>определения:</w:t>
            </w:r>
            <w:r w:rsidRPr="00233C8A">
              <w:rPr>
                <w:rFonts w:ascii="Times New Roman" w:hAnsi="Times New Roman"/>
              </w:rPr>
              <w:t xml:space="preserve">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p>
          <w:p w:rsidR="00F20520" w:rsidRPr="00233C8A" w:rsidRDefault="00F20520" w:rsidP="00220A88">
            <w:pPr>
              <w:rPr>
                <w:rFonts w:ascii="Times New Roman" w:hAnsi="Times New Roman"/>
              </w:rPr>
            </w:pPr>
            <w:r w:rsidRPr="00233C8A">
              <w:rPr>
                <w:rFonts w:ascii="Times New Roman" w:hAnsi="Times New Roman"/>
                <w:i/>
              </w:rPr>
              <w:t>свойства</w:t>
            </w:r>
            <w:r w:rsidRPr="00233C8A">
              <w:rPr>
                <w:rFonts w:ascii="Times New Roman" w:hAnsi="Times New Roman"/>
              </w:rPr>
              <w:t xml:space="preserve"> числовых неравенств, сложения и умножения числовых неравенств</w:t>
            </w:r>
          </w:p>
          <w:p w:rsidR="00F20520" w:rsidRPr="00233C8A" w:rsidRDefault="00F20520" w:rsidP="00220A88">
            <w:pPr>
              <w:rPr>
                <w:rFonts w:ascii="Times New Roman" w:hAnsi="Times New Roman"/>
              </w:rPr>
            </w:pPr>
            <w:r w:rsidRPr="00233C8A">
              <w:rPr>
                <w:rFonts w:ascii="Times New Roman" w:hAnsi="Times New Roman"/>
                <w:i/>
              </w:rPr>
              <w:t>Доказывать:</w:t>
            </w:r>
            <w:r w:rsidRPr="00233C8A">
              <w:rPr>
                <w:rFonts w:ascii="Times New Roman" w:hAnsi="Times New Roman"/>
              </w:rPr>
              <w:t xml:space="preserve"> свойства числовых неравенств, теоремы о сложении и умножении числовых неравенств.</w:t>
            </w:r>
          </w:p>
          <w:p w:rsidR="00F20520" w:rsidRPr="00233C8A" w:rsidRDefault="00F20520" w:rsidP="00220A88">
            <w:pPr>
              <w:pStyle w:val="a8"/>
              <w:jc w:val="center"/>
              <w:rPr>
                <w:rFonts w:ascii="Times New Roman" w:hAnsi="Times New Roman"/>
                <w:b/>
                <w:i/>
                <w:sz w:val="24"/>
                <w:szCs w:val="24"/>
              </w:rPr>
            </w:pPr>
            <w:r w:rsidRPr="00233C8A">
              <w:rPr>
                <w:rFonts w:ascii="Times New Roman" w:hAnsi="Times New Roman"/>
                <w:i/>
              </w:rPr>
              <w:t>Решать</w:t>
            </w:r>
            <w:r w:rsidRPr="00233C8A">
              <w:rPr>
                <w:rFonts w:ascii="Times New Roman" w:hAnsi="Times New Roman"/>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Cs w:val="24"/>
              </w:rPr>
              <w:t>Числовые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Числовые неравенства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i/>
                <w:sz w:val="20"/>
                <w:szCs w:val="20"/>
              </w:rPr>
              <w:t xml:space="preserve">Распознают </w:t>
            </w:r>
            <w:r w:rsidRPr="00233C8A">
              <w:rPr>
                <w:rFonts w:ascii="Times New Roman" w:hAnsi="Times New Roman"/>
                <w:sz w:val="20"/>
                <w:szCs w:val="20"/>
              </w:rPr>
              <w:t xml:space="preserve"> и приводят примеры числовых неравенств, неравенств с переменными, линейных неравенств с одной переменной, двойных неравенств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sz w:val="20"/>
                <w:szCs w:val="20"/>
              </w:rPr>
              <w:t xml:space="preserve">: уметь осуществлять анализ объектов, самостоятельно искать и отбирать </w:t>
            </w:r>
          </w:p>
          <w:p w:rsidR="00F20520" w:rsidRPr="00233C8A" w:rsidRDefault="00F20520" w:rsidP="00220A88">
            <w:pPr>
              <w:pStyle w:val="a8"/>
              <w:rPr>
                <w:rFonts w:ascii="Times New Roman" w:hAnsi="Times New Roman"/>
              </w:rPr>
            </w:pPr>
            <w:r w:rsidRPr="00233C8A">
              <w:rPr>
                <w:rFonts w:ascii="Times New Roman" w:hAnsi="Times New Roman"/>
                <w:sz w:val="20"/>
                <w:szCs w:val="20"/>
              </w:rPr>
              <w:t>необходимую информацию</w:t>
            </w:r>
            <w:r w:rsidRPr="00233C8A">
              <w:rPr>
                <w:rFonts w:ascii="Times New Roman" w:hAnsi="Times New Roman"/>
                <w:bCs/>
                <w:sz w:val="20"/>
                <w:szCs w:val="20"/>
              </w:rPr>
              <w:t xml:space="preserve">. </w:t>
            </w:r>
            <w:r w:rsidRPr="00233C8A">
              <w:rPr>
                <w:rFonts w:ascii="Times New Roman" w:hAnsi="Times New Roman"/>
                <w:b/>
                <w:bCs/>
                <w:sz w:val="20"/>
                <w:szCs w:val="20"/>
              </w:rPr>
              <w:t>Коммуникативные</w:t>
            </w:r>
            <w:r w:rsidRPr="00233C8A">
              <w:rPr>
                <w:rFonts w:ascii="Times New Roman" w:hAnsi="Times New Roman"/>
                <w:bCs/>
                <w:sz w:val="20"/>
                <w:szCs w:val="20"/>
              </w:rPr>
              <w:t xml:space="preserve"> </w:t>
            </w:r>
            <w:proofErr w:type="gramStart"/>
            <w:r w:rsidRPr="00233C8A">
              <w:rPr>
                <w:rFonts w:ascii="Times New Roman" w:hAnsi="Times New Roman"/>
                <w:bCs/>
                <w:sz w:val="20"/>
                <w:szCs w:val="20"/>
              </w:rPr>
              <w:t>:</w:t>
            </w:r>
            <w:r w:rsidRPr="00233C8A">
              <w:rPr>
                <w:rFonts w:ascii="Times New Roman" w:hAnsi="Times New Roman"/>
                <w:sz w:val="20"/>
                <w:szCs w:val="20"/>
              </w:rPr>
              <w:t>о</w:t>
            </w:r>
            <w:proofErr w:type="gramEnd"/>
            <w:r w:rsidRPr="00233C8A">
              <w:rPr>
                <w:rFonts w:ascii="Times New Roman" w:hAnsi="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Числовые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Числовые неравенства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Знать определение числового неравенства с одной переменной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xml:space="preserve">: осознавать качество и уровень усвоения </w:t>
            </w:r>
            <w:r w:rsidRPr="00233C8A">
              <w:rPr>
                <w:rFonts w:ascii="Times New Roman" w:hAnsi="Times New Roman"/>
                <w:b/>
                <w:bCs/>
                <w:sz w:val="20"/>
                <w:szCs w:val="20"/>
              </w:rPr>
              <w:t>Познавательные: </w:t>
            </w:r>
            <w:r w:rsidRPr="00233C8A">
              <w:rPr>
                <w:rFonts w:ascii="Times New Roman" w:hAnsi="Times New Roman"/>
                <w:sz w:val="20"/>
                <w:szCs w:val="20"/>
              </w:rPr>
              <w:t>создавать структуру взаимосвязей смысловых единиц текста</w:t>
            </w:r>
            <w:r w:rsidRPr="00233C8A">
              <w:rPr>
                <w:rFonts w:ascii="Times New Roman" w:hAnsi="Times New Roman"/>
                <w:b/>
                <w:bCs/>
                <w:sz w:val="20"/>
                <w:szCs w:val="20"/>
              </w:rPr>
              <w:t xml:space="preserve"> </w:t>
            </w:r>
            <w:r w:rsidRPr="00233C8A">
              <w:rPr>
                <w:rFonts w:ascii="Times New Roman" w:hAnsi="Times New Roman"/>
                <w:b/>
                <w:bCs/>
                <w:sz w:val="20"/>
                <w:szCs w:val="20"/>
              </w:rPr>
              <w:lastRenderedPageBreak/>
              <w:t>Коммуникативные: </w:t>
            </w:r>
            <w:r w:rsidRPr="00233C8A">
              <w:rPr>
                <w:rFonts w:ascii="Times New Roman" w:hAnsi="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850900"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 xml:space="preserve">индивидуальная карточка по нахождению  ошибок в решении </w:t>
            </w:r>
            <w:r w:rsidRPr="00850900">
              <w:rPr>
                <w:rFonts w:ascii="Times New Roman" w:hAnsi="Times New Roman" w:cs="Times New Roman"/>
                <w:color w:val="000000"/>
                <w:sz w:val="20"/>
                <w:szCs w:val="20"/>
              </w:rPr>
              <w:lastRenderedPageBreak/>
              <w:t>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Основные свойства числовых неравенств.</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Свойства числовых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Применяют свойства числовых неравенств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 xml:space="preserve">самостоятельно находить и формулировать учебную </w:t>
            </w:r>
            <w:proofErr w:type="spellStart"/>
            <w:r w:rsidRPr="00233C8A">
              <w:rPr>
                <w:rFonts w:ascii="Times New Roman" w:hAnsi="Times New Roman"/>
                <w:sz w:val="20"/>
                <w:szCs w:val="20"/>
              </w:rPr>
              <w:t>проблему</w:t>
            </w:r>
            <w:proofErr w:type="gramStart"/>
            <w:r w:rsidRPr="00233C8A">
              <w:rPr>
                <w:rFonts w:ascii="Times New Roman" w:hAnsi="Times New Roman"/>
                <w:sz w:val="20"/>
                <w:szCs w:val="20"/>
              </w:rPr>
              <w:t>,с</w:t>
            </w:r>
            <w:proofErr w:type="gramEnd"/>
            <w:r w:rsidRPr="00233C8A">
              <w:rPr>
                <w:rFonts w:ascii="Times New Roman" w:hAnsi="Times New Roman"/>
                <w:sz w:val="20"/>
                <w:szCs w:val="20"/>
              </w:rPr>
              <w:t>оставлять</w:t>
            </w:r>
            <w:proofErr w:type="spellEnd"/>
            <w:r w:rsidRPr="00233C8A">
              <w:rPr>
                <w:rFonts w:ascii="Times New Roman" w:hAnsi="Times New Roman"/>
                <w:sz w:val="20"/>
                <w:szCs w:val="20"/>
              </w:rPr>
              <w:t xml:space="preserve"> план выполнения работы. </w:t>
            </w:r>
            <w:r w:rsidRPr="00233C8A">
              <w:rPr>
                <w:rFonts w:ascii="Times New Roman" w:hAnsi="Times New Roman"/>
                <w:b/>
                <w:bCs/>
                <w:sz w:val="20"/>
                <w:szCs w:val="20"/>
              </w:rPr>
              <w:t>Познавательные: </w:t>
            </w:r>
            <w:r w:rsidRPr="00233C8A">
              <w:rPr>
                <w:rFonts w:ascii="Times New Roman" w:hAnsi="Times New Roman"/>
                <w:sz w:val="20"/>
                <w:szCs w:val="20"/>
              </w:rPr>
              <w:t>выполнять учебные задачи, не имеющие однозначного решения</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Применение основных свойств числовых неравенств</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Свойства числовых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Применяют свойства числовых неравенств, сложения и умножения числовых неравенств</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Познавательные</w:t>
            </w:r>
            <w:r w:rsidRPr="00233C8A">
              <w:rPr>
                <w:rFonts w:ascii="Times New Roman" w:hAnsi="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b/>
                <w:bCs/>
                <w:sz w:val="20"/>
                <w:szCs w:val="20"/>
              </w:rPr>
              <w:t xml:space="preserve"> Коммуникативные </w:t>
            </w:r>
            <w:proofErr w:type="gramStart"/>
            <w:r w:rsidRPr="00233C8A">
              <w:rPr>
                <w:rFonts w:ascii="Times New Roman" w:hAnsi="Times New Roman"/>
                <w:b/>
                <w:bCs/>
                <w:sz w:val="20"/>
                <w:szCs w:val="20"/>
              </w:rPr>
              <w:t>:</w:t>
            </w:r>
            <w:r w:rsidRPr="00233C8A">
              <w:rPr>
                <w:rFonts w:ascii="Times New Roman" w:hAnsi="Times New Roman"/>
                <w:sz w:val="20"/>
                <w:szCs w:val="20"/>
              </w:rPr>
              <w:t>о</w:t>
            </w:r>
            <w:proofErr w:type="gramEnd"/>
            <w:r w:rsidRPr="00233C8A">
              <w:rPr>
                <w:rFonts w:ascii="Times New Roman" w:hAnsi="Times New Roman"/>
                <w:sz w:val="20"/>
                <w:szCs w:val="20"/>
              </w:rPr>
              <w:t>рганизовывать и планировать учебное сотрудничество с учителем и одноклассниками</w:t>
            </w:r>
            <w:r w:rsidRPr="00233C8A">
              <w:rPr>
                <w:rFonts w:ascii="Times New Roman" w:hAnsi="Times New Roman"/>
                <w:b/>
                <w:bCs/>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Сложение и умножение числовых неравенств</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Теоремы о сложении и вычитании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Применяют свойства числовых неравенств, сложения и умножения числовых неравенств</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 </w:t>
            </w:r>
            <w:r w:rsidRPr="00233C8A">
              <w:rPr>
                <w:rFonts w:ascii="Times New Roman" w:hAnsi="Times New Roman"/>
                <w:sz w:val="20"/>
                <w:szCs w:val="20"/>
              </w:rPr>
              <w:t>оценивать достигнутый результат</w:t>
            </w:r>
            <w:r w:rsidRPr="00233C8A">
              <w:rPr>
                <w:rFonts w:ascii="Times New Roman" w:hAnsi="Times New Roman"/>
                <w:b/>
                <w:bCs/>
                <w:sz w:val="20"/>
                <w:szCs w:val="20"/>
              </w:rPr>
              <w:t xml:space="preserve"> Познавательные </w:t>
            </w:r>
            <w:proofErr w:type="gramStart"/>
            <w:r w:rsidRPr="00233C8A">
              <w:rPr>
                <w:rFonts w:ascii="Times New Roman" w:hAnsi="Times New Roman"/>
                <w:b/>
                <w:bCs/>
                <w:sz w:val="20"/>
                <w:szCs w:val="20"/>
              </w:rPr>
              <w:t>:</w:t>
            </w:r>
            <w:r w:rsidRPr="00233C8A">
              <w:rPr>
                <w:rFonts w:ascii="Times New Roman" w:hAnsi="Times New Roman"/>
                <w:sz w:val="20"/>
                <w:szCs w:val="20"/>
              </w:rPr>
              <w:t>с</w:t>
            </w:r>
            <w:proofErr w:type="gramEnd"/>
            <w:r w:rsidRPr="00233C8A">
              <w:rPr>
                <w:rFonts w:ascii="Times New Roman" w:hAnsi="Times New Roman"/>
                <w:sz w:val="20"/>
                <w:szCs w:val="20"/>
              </w:rPr>
              <w:t>оздавать структуру взаимосвязей смысловых единиц текста</w:t>
            </w:r>
            <w:r w:rsidRPr="00233C8A">
              <w:rPr>
                <w:rFonts w:ascii="Times New Roman" w:hAnsi="Times New Roman"/>
                <w:b/>
                <w:bCs/>
                <w:sz w:val="20"/>
                <w:szCs w:val="20"/>
              </w:rPr>
              <w:t xml:space="preserve"> Коммуникативные : </w:t>
            </w:r>
            <w:r w:rsidRPr="00233C8A">
              <w:rPr>
                <w:rFonts w:ascii="Times New Roman" w:hAnsi="Times New Roman"/>
                <w:sz w:val="20"/>
                <w:szCs w:val="20"/>
              </w:rPr>
              <w:t>аргументировать свою точку зрения, спорить и отстаивать свою позицию невраждебным для оппонентов образом..</w:t>
            </w:r>
          </w:p>
          <w:p w:rsidR="00F20520" w:rsidRPr="00233C8A" w:rsidRDefault="00F20520" w:rsidP="00220A88">
            <w:pPr>
              <w:pStyle w:val="a8"/>
              <w:rPr>
                <w:rFonts w:ascii="Times New Roman" w:hAnsi="Times New Roman"/>
                <w:i/>
                <w:i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Fonts w:ascii="Times New Roman" w:eastAsia="Times New Roman" w:hAnsi="Times New Roman" w:cs="Times New Roman"/>
                <w:color w:val="000000"/>
                <w:lang w:eastAsia="ru-RU" w:bidi="ar-SA"/>
              </w:rPr>
            </w:pPr>
            <w:r w:rsidRPr="00C24EF2">
              <w:rPr>
                <w:rStyle w:val="c10"/>
                <w:sz w:val="20"/>
                <w:szCs w:val="20"/>
              </w:rPr>
              <w:t>Опорные схемы к изученному материалу</w:t>
            </w:r>
            <w:r w:rsidRPr="00C24EF2">
              <w:rPr>
                <w:rFonts w:ascii="Times New Roman" w:eastAsia="Times New Roman" w:hAnsi="Times New Roman" w:cs="Times New Roman"/>
                <w:color w:val="000000"/>
                <w:lang w:eastAsia="ru-RU" w:bidi="ar-SA"/>
              </w:rPr>
              <w:t xml:space="preserve">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Сложение и умножение числовых неравенств</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Теоремы о сложении и вычитании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Пошагово отрабатывают алгоритмы доказательства неравенств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b/>
                <w:sz w:val="20"/>
                <w:szCs w:val="20"/>
              </w:rPr>
              <w:t>:</w:t>
            </w:r>
            <w:r w:rsidRPr="00233C8A">
              <w:rPr>
                <w:rFonts w:ascii="Times New Roman" w:hAnsi="Times New Roman"/>
                <w:sz w:val="20"/>
                <w:szCs w:val="20"/>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sz w:val="20"/>
                <w:szCs w:val="20"/>
              </w:rPr>
              <w:t>:</w:t>
            </w:r>
            <w:r w:rsidRPr="00233C8A">
              <w:rPr>
                <w:rFonts w:ascii="Times New Roman" w:hAnsi="Times New Roman"/>
                <w:sz w:val="20"/>
                <w:szCs w:val="20"/>
              </w:rPr>
              <w:t xml:space="preserve"> уметь осуществлять анализ объектов, самостоятельно искать и </w:t>
            </w:r>
            <w:r w:rsidRPr="00233C8A">
              <w:rPr>
                <w:rFonts w:ascii="Times New Roman" w:hAnsi="Times New Roman"/>
                <w:sz w:val="20"/>
                <w:szCs w:val="20"/>
              </w:rPr>
              <w:lastRenderedPageBreak/>
              <w:t xml:space="preserve">отбирать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необходимую информацию</w:t>
            </w:r>
            <w:r w:rsidRPr="00233C8A">
              <w:rPr>
                <w:rFonts w:ascii="Times New Roman" w:hAnsi="Times New Roman" w:cs="Times New Roman"/>
                <w:bCs/>
                <w:sz w:val="20"/>
                <w:szCs w:val="20"/>
              </w:rPr>
              <w:t xml:space="preserve">. </w:t>
            </w:r>
            <w:r w:rsidRPr="00233C8A">
              <w:rPr>
                <w:rFonts w:ascii="Times New Roman" w:hAnsi="Times New Roman" w:cs="Times New Roman"/>
                <w:b/>
                <w:bCs/>
                <w:sz w:val="20"/>
                <w:szCs w:val="20"/>
              </w:rPr>
              <w:t>Коммуникативные</w:t>
            </w:r>
            <w:r w:rsidRPr="00233C8A">
              <w:rPr>
                <w:rFonts w:ascii="Times New Roman" w:hAnsi="Times New Roman" w:cs="Times New Roman"/>
                <w:bCs/>
                <w:sz w:val="20"/>
                <w:szCs w:val="20"/>
              </w:rPr>
              <w:t xml:space="preserve"> </w:t>
            </w:r>
            <w:proofErr w:type="gramStart"/>
            <w:r w:rsidRPr="00233C8A">
              <w:rPr>
                <w:rFonts w:ascii="Times New Roman" w:hAnsi="Times New Roman" w:cs="Times New Roman"/>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r w:rsidRPr="00233C8A">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lastRenderedPageBreak/>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11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Неравенства</w:t>
            </w:r>
            <w:r w:rsidRPr="00233C8A">
              <w:rPr>
                <w:rFonts w:ascii="Times New Roman" w:hAnsi="Times New Roman"/>
                <w:lang w:val="en-US"/>
              </w:rPr>
              <w:t xml:space="preserve"> </w:t>
            </w:r>
            <w:r w:rsidRPr="00233C8A">
              <w:rPr>
                <w:rFonts w:ascii="Times New Roman" w:hAnsi="Times New Roman"/>
              </w:rPr>
              <w:t>с одной</w:t>
            </w:r>
            <w:r w:rsidRPr="00233C8A">
              <w:rPr>
                <w:rFonts w:ascii="Times New Roman" w:hAnsi="Times New Roman"/>
                <w:lang w:val="en-US"/>
              </w:rPr>
              <w:t xml:space="preserve"> </w:t>
            </w:r>
            <w:r w:rsidRPr="00233C8A">
              <w:rPr>
                <w:rFonts w:ascii="Times New Roman" w:hAnsi="Times New Roman"/>
              </w:rPr>
              <w:t>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Неравенство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Решения неравенства с одной переменной</w:t>
            </w:r>
            <w:r w:rsidRPr="00233C8A">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Числовые промежутки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Числовые промежутки и их виды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Умение распознавать и изображать числовые промежутки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Решение неравенств с одной переменной Числовые промежутки.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Решение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равносильных неравенств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неравенств с одной переменной. Равносильнос</w:t>
            </w:r>
            <w:r w:rsidRPr="00233C8A">
              <w:rPr>
                <w:rFonts w:ascii="Times New Roman" w:hAnsi="Times New Roman"/>
                <w:sz w:val="20"/>
                <w:szCs w:val="20"/>
              </w:rPr>
              <w:lastRenderedPageBreak/>
              <w:t>ть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Решение неравенства с одной переменной, равносильных неравенств, </w:t>
            </w:r>
          </w:p>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решения системы неравенств с одной </w:t>
            </w:r>
            <w:r w:rsidRPr="00233C8A">
              <w:rPr>
                <w:rFonts w:ascii="Times New Roman" w:hAnsi="Times New Roman"/>
                <w:sz w:val="20"/>
                <w:szCs w:val="20"/>
              </w:rPr>
              <w:lastRenderedPageBreak/>
              <w:t>переменной, нахождение</w:t>
            </w:r>
          </w:p>
          <w:p w:rsidR="00F20520" w:rsidRPr="00233C8A" w:rsidRDefault="00F20520" w:rsidP="00220A88">
            <w:pPr>
              <w:rPr>
                <w:rFonts w:ascii="Times New Roman" w:hAnsi="Times New Roman"/>
              </w:rPr>
            </w:pPr>
            <w:r w:rsidRPr="00233C8A">
              <w:rPr>
                <w:rFonts w:ascii="Times New Roman" w:hAnsi="Times New Roman"/>
                <w:sz w:val="20"/>
                <w:szCs w:val="20"/>
              </w:rPr>
              <w:t>области определения выражения;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lastRenderedPageBreak/>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proofErr w:type="gramStart"/>
            <w:r w:rsidRPr="00233C8A">
              <w:rPr>
                <w:rFonts w:ascii="Times New Roman" w:hAnsi="Times New Roman"/>
                <w:b/>
                <w:bCs/>
                <w:sz w:val="20"/>
                <w:szCs w:val="20"/>
              </w:rPr>
              <w:t>:</w:t>
            </w:r>
            <w:r w:rsidRPr="00233C8A">
              <w:rPr>
                <w:rFonts w:ascii="Times New Roman" w:hAnsi="Times New Roman"/>
                <w:sz w:val="20"/>
                <w:szCs w:val="20"/>
              </w:rPr>
              <w:t>с</w:t>
            </w:r>
            <w:proofErr w:type="gramEnd"/>
            <w:r w:rsidRPr="00233C8A">
              <w:rPr>
                <w:rFonts w:ascii="Times New Roman" w:hAnsi="Times New Roman"/>
                <w:sz w:val="20"/>
                <w:szCs w:val="20"/>
              </w:rPr>
              <w:t>оздавать структуру взаимосвязей смысловых единиц текста</w:t>
            </w:r>
            <w:r w:rsidRPr="00233C8A">
              <w:rPr>
                <w:rFonts w:ascii="Times New Roman" w:hAnsi="Times New Roman"/>
                <w:b/>
                <w:bCs/>
                <w:sz w:val="20"/>
                <w:szCs w:val="20"/>
              </w:rPr>
              <w:t xml:space="preserve"> Коммуникативные : </w:t>
            </w:r>
            <w:r w:rsidRPr="00233C8A">
              <w:rPr>
                <w:rFonts w:ascii="Times New Roman" w:hAnsi="Times New Roman"/>
                <w:sz w:val="20"/>
                <w:szCs w:val="20"/>
              </w:rPr>
              <w:t xml:space="preserve">аргументировать </w:t>
            </w:r>
            <w:r w:rsidRPr="00233C8A">
              <w:rPr>
                <w:rFonts w:ascii="Times New Roman" w:hAnsi="Times New Roman"/>
                <w:sz w:val="20"/>
                <w:szCs w:val="20"/>
              </w:rPr>
              <w:lastRenderedPageBreak/>
              <w:t>свою точку зрения, спорить и отстаивать свою позицию невраждебным для оппонентов образом.</w:t>
            </w:r>
          </w:p>
          <w:p w:rsidR="00F20520" w:rsidRPr="00233C8A" w:rsidRDefault="00F20520" w:rsidP="00220A88">
            <w:pPr>
              <w:pStyle w:val="ParagraphStyle"/>
              <w:spacing w:line="264" w:lineRule="auto"/>
              <w:rPr>
                <w:rFonts w:ascii="Times New Roman" w:hAnsi="Times New Roman" w:cs="Times New Roman"/>
                <w:i/>
                <w:i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 xml:space="preserve">индивидуальная карточка по нахождению  ошибок в решении </w:t>
            </w:r>
            <w:r w:rsidRPr="00850900">
              <w:rPr>
                <w:rFonts w:ascii="Times New Roman" w:hAnsi="Times New Roman" w:cs="Times New Roman"/>
                <w:color w:val="000000"/>
                <w:sz w:val="20"/>
                <w:szCs w:val="20"/>
              </w:rPr>
              <w:lastRenderedPageBreak/>
              <w:t>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15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неравенств с одной переменной. Равносильность неравенств</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eastAsia="Calibri" w:hAnsi="Times New Roman"/>
              </w:rPr>
              <w:t xml:space="preserve"> </w:t>
            </w:r>
            <w:r w:rsidRPr="00233C8A">
              <w:rPr>
                <w:rFonts w:ascii="Times New Roman" w:hAnsi="Times New Roman"/>
                <w:sz w:val="20"/>
                <w:szCs w:val="20"/>
              </w:rPr>
              <w:t xml:space="preserve">Решение неравенства с одной переменной, равносильных неравенств, </w:t>
            </w:r>
          </w:p>
          <w:p w:rsidR="00F20520" w:rsidRPr="00233C8A" w:rsidRDefault="00F20520" w:rsidP="00220A88">
            <w:pPr>
              <w:pStyle w:val="a8"/>
              <w:rPr>
                <w:rFonts w:ascii="Times New Roman" w:hAnsi="Times New Roman"/>
              </w:rPr>
            </w:pPr>
            <w:r w:rsidRPr="00233C8A">
              <w:rPr>
                <w:rFonts w:ascii="Times New Roman" w:hAnsi="Times New Roman"/>
                <w:sz w:val="20"/>
                <w:szCs w:val="20"/>
              </w:rPr>
              <w:t>решения системы неравенств с одной переменной, нахождение</w:t>
            </w:r>
          </w:p>
          <w:p w:rsidR="00F20520" w:rsidRPr="00233C8A" w:rsidRDefault="00F20520" w:rsidP="00220A88">
            <w:pPr>
              <w:pStyle w:val="a8"/>
              <w:rPr>
                <w:rFonts w:ascii="Times New Roman" w:hAnsi="Times New Roman"/>
              </w:rPr>
            </w:pPr>
            <w:r w:rsidRPr="00233C8A">
              <w:rPr>
                <w:rFonts w:ascii="Times New Roman" w:hAnsi="Times New Roman"/>
                <w:sz w:val="20"/>
                <w:szCs w:val="20"/>
              </w:rPr>
              <w:t>области определения выражения;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Познавательные</w:t>
            </w:r>
            <w:r w:rsidRPr="00233C8A">
              <w:rPr>
                <w:rFonts w:ascii="Times New Roman" w:hAnsi="Times New Roman"/>
                <w:sz w:val="20"/>
                <w:szCs w:val="20"/>
              </w:rPr>
              <w:t>: выполнять учебные задачи, не имеющие однозначного решения</w:t>
            </w:r>
            <w:r w:rsidRPr="00233C8A">
              <w:rPr>
                <w:rFonts w:ascii="Times New Roman" w:hAnsi="Times New Roman"/>
                <w:b/>
                <w:bCs/>
                <w:sz w:val="20"/>
                <w:szCs w:val="20"/>
              </w:rPr>
              <w:t xml:space="preserve"> Коммуникативные</w:t>
            </w:r>
            <w:r w:rsidRPr="00233C8A">
              <w:rPr>
                <w:rFonts w:ascii="Times New Roman" w:hAnsi="Times New Roman"/>
                <w:sz w:val="20"/>
                <w:szCs w:val="20"/>
              </w:rPr>
              <w:t>: 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850900"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jc w:val="both"/>
              <w:rPr>
                <w:rFonts w:ascii="Times New Roman" w:hAnsi="Times New Roman"/>
              </w:rPr>
            </w:pPr>
            <w:r w:rsidRPr="00233C8A">
              <w:rPr>
                <w:rFonts w:ascii="Times New Roman" w:eastAsia="Times New Roman" w:hAnsi="Times New Roman"/>
                <w:lang w:eastAsia="ru-RU"/>
              </w:rPr>
              <w:t>Системы линейных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Система неравенств с одной переменной, решение систем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Решения системы неравенств с одной переменной,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осуществлять сравнение и классификацию по заданным критериям</w:t>
            </w:r>
            <w:r w:rsidRPr="00233C8A">
              <w:rPr>
                <w:rFonts w:ascii="Times New Roman" w:hAnsi="Times New Roman"/>
                <w:b/>
                <w:bCs/>
                <w:sz w:val="20"/>
                <w:szCs w:val="20"/>
              </w:rPr>
              <w:t xml:space="preserve"> Коммуникативные</w:t>
            </w:r>
            <w:r w:rsidRPr="00233C8A">
              <w:rPr>
                <w:rFonts w:ascii="Times New Roman" w:hAnsi="Times New Roman"/>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систем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Система неравенств с одной переменной, решение систем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Применять  свойства неравен</w:t>
            </w:r>
            <w:proofErr w:type="gramStart"/>
            <w:r w:rsidRPr="00233C8A">
              <w:rPr>
                <w:rFonts w:ascii="Times New Roman" w:hAnsi="Times New Roman"/>
                <w:sz w:val="20"/>
                <w:szCs w:val="20"/>
              </w:rPr>
              <w:t>ств  пр</w:t>
            </w:r>
            <w:proofErr w:type="gramEnd"/>
            <w:r w:rsidRPr="00233C8A">
              <w:rPr>
                <w:rFonts w:ascii="Times New Roman" w:hAnsi="Times New Roman"/>
                <w:sz w:val="20"/>
                <w:szCs w:val="20"/>
              </w:rPr>
              <w:t xml:space="preserve">и решении системы неравенств с одной переменной,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sz w:val="20"/>
                <w:szCs w:val="20"/>
              </w:rPr>
              <w:t>:</w:t>
            </w:r>
            <w:r w:rsidRPr="00233C8A">
              <w:rPr>
                <w:rFonts w:ascii="Times New Roman" w:hAnsi="Times New Roman"/>
                <w:sz w:val="20"/>
                <w:szCs w:val="20"/>
              </w:rPr>
              <w:t xml:space="preserve"> уметь осуществлять анализ объектов, самостоятельно искать и отбирать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необходимую информацию</w:t>
            </w:r>
            <w:r w:rsidRPr="00233C8A">
              <w:rPr>
                <w:rFonts w:ascii="Times New Roman" w:hAnsi="Times New Roman" w:cs="Times New Roman"/>
                <w:bCs/>
                <w:sz w:val="20"/>
                <w:szCs w:val="20"/>
              </w:rPr>
              <w:t xml:space="preserve">. </w:t>
            </w:r>
            <w:r w:rsidRPr="00233C8A">
              <w:rPr>
                <w:rFonts w:ascii="Times New Roman" w:hAnsi="Times New Roman" w:cs="Times New Roman"/>
                <w:b/>
                <w:bCs/>
                <w:sz w:val="20"/>
                <w:szCs w:val="20"/>
              </w:rPr>
              <w:t xml:space="preserve">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18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систем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Система неравенств с одной переменной, решение систем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Применять  свойства неравен</w:t>
            </w:r>
            <w:proofErr w:type="gramStart"/>
            <w:r w:rsidRPr="00233C8A">
              <w:rPr>
                <w:rFonts w:ascii="Times New Roman" w:hAnsi="Times New Roman"/>
                <w:sz w:val="20"/>
                <w:szCs w:val="20"/>
              </w:rPr>
              <w:t>ств  пр</w:t>
            </w:r>
            <w:proofErr w:type="gramEnd"/>
            <w:r w:rsidRPr="00233C8A">
              <w:rPr>
                <w:rFonts w:ascii="Times New Roman" w:hAnsi="Times New Roman"/>
                <w:sz w:val="20"/>
                <w:szCs w:val="20"/>
              </w:rPr>
              <w:t xml:space="preserve">и решении системы неравенств с одной переменной, </w:t>
            </w:r>
          </w:p>
          <w:p w:rsidR="00F20520" w:rsidRPr="00233C8A" w:rsidRDefault="00F20520" w:rsidP="00220A88">
            <w:pPr>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color w:val="000000"/>
                <w:sz w:val="21"/>
                <w:szCs w:val="21"/>
                <w:lang w:eastAsia="ru-RU"/>
              </w:rPr>
              <w:t>. </w:t>
            </w:r>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rPr>
          <w:trHeight w:val="1270"/>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Неравенства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Свойства числовых неравенств. Неравенство с одной переменной, решение систем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Записывать решения неравенств и их систем в виде числовых промежутков, объединения, пересечения числовых промежутков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20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Контрольная работа №1 по теме «Неравенства с одной переменной. Системы неравенств с одной переменной»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Контр.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Свойства числовых неравенств. Неравенство с одной переменной, решение систем неравенств с одной переменной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Применять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keepLines/>
              <w:autoSpaceDE w:val="0"/>
              <w:rPr>
                <w:rFonts w:ascii="Times New Roman" w:hAnsi="Times New Roman"/>
              </w:rPr>
            </w:pPr>
            <w:r w:rsidRPr="00233C8A">
              <w:rPr>
                <w:rFonts w:ascii="Times New Roman" w:hAnsi="Times New Roman"/>
                <w:b/>
                <w:i/>
                <w:sz w:val="20"/>
                <w:szCs w:val="20"/>
              </w:rPr>
              <w:t>Познавательные:</w:t>
            </w:r>
            <w:r w:rsidRPr="00233C8A">
              <w:rPr>
                <w:rFonts w:ascii="Times New Roman" w:hAnsi="Times New Roman"/>
                <w:sz w:val="20"/>
                <w:szCs w:val="20"/>
              </w:rPr>
              <w:t xml:space="preserve"> выбирать наиболее эффективные способы решения задачи</w:t>
            </w:r>
            <w:r w:rsidRPr="00233C8A">
              <w:rPr>
                <w:rFonts w:ascii="Times New Roman" w:hAnsi="Times New Roman"/>
                <w:b/>
                <w:i/>
                <w:sz w:val="20"/>
                <w:szCs w:val="20"/>
              </w:rPr>
              <w:t xml:space="preserve"> Коммуникативные:</w:t>
            </w:r>
            <w:r w:rsidRPr="00233C8A">
              <w:rPr>
                <w:rFonts w:ascii="Times New Roman" w:hAnsi="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C5282F">
        <w:tc>
          <w:tcPr>
            <w:tcW w:w="15740" w:type="dxa"/>
            <w:gridSpan w:val="8"/>
            <w:tcBorders>
              <w:top w:val="single" w:sz="4" w:space="0" w:color="000000"/>
              <w:left w:val="single" w:sz="4" w:space="0" w:color="000000"/>
              <w:bottom w:val="single" w:sz="4" w:space="0" w:color="000000"/>
              <w:right w:val="single" w:sz="4" w:space="0" w:color="000000"/>
            </w:tcBorders>
            <w:shd w:val="clear" w:color="auto" w:fill="auto"/>
          </w:tcPr>
          <w:p w:rsidR="00F20520" w:rsidRPr="00233C8A" w:rsidRDefault="00F20520" w:rsidP="00220A88">
            <w:pPr>
              <w:pStyle w:val="a8"/>
              <w:jc w:val="center"/>
              <w:rPr>
                <w:rFonts w:ascii="Times New Roman" w:hAnsi="Times New Roman"/>
                <w:b/>
              </w:rPr>
            </w:pPr>
            <w:r w:rsidRPr="00233C8A">
              <w:rPr>
                <w:rFonts w:ascii="Times New Roman" w:hAnsi="Times New Roman"/>
                <w:b/>
                <w:i/>
              </w:rPr>
              <w:t xml:space="preserve">Глава </w:t>
            </w:r>
            <w:r w:rsidRPr="00233C8A">
              <w:rPr>
                <w:rFonts w:ascii="Times New Roman" w:hAnsi="Times New Roman"/>
                <w:b/>
                <w:i/>
                <w:lang w:val="en-US"/>
              </w:rPr>
              <w:t>II</w:t>
            </w:r>
            <w:r w:rsidRPr="00233C8A">
              <w:rPr>
                <w:rFonts w:ascii="Times New Roman" w:hAnsi="Times New Roman"/>
              </w:rPr>
              <w:t xml:space="preserve">. </w:t>
            </w:r>
            <w:r w:rsidRPr="00233C8A">
              <w:rPr>
                <w:rFonts w:ascii="Times New Roman" w:hAnsi="Times New Roman"/>
                <w:b/>
              </w:rPr>
              <w:t>Квадратичная функция (34 ч.)</w:t>
            </w:r>
          </w:p>
          <w:p w:rsidR="00F20520" w:rsidRPr="00233C8A" w:rsidRDefault="00F20520" w:rsidP="00220A88">
            <w:pPr>
              <w:pStyle w:val="a8"/>
              <w:jc w:val="center"/>
              <w:rPr>
                <w:rFonts w:ascii="Times New Roman" w:hAnsi="Times New Roman"/>
                <w:b/>
              </w:rPr>
            </w:pPr>
          </w:p>
          <w:p w:rsidR="00F20520" w:rsidRPr="00233C8A" w:rsidRDefault="00F20520" w:rsidP="00220A88">
            <w:pPr>
              <w:pStyle w:val="a8"/>
              <w:jc w:val="both"/>
              <w:rPr>
                <w:rFonts w:ascii="Times New Roman" w:hAnsi="Times New Roman"/>
                <w:b/>
                <w:sz w:val="24"/>
                <w:szCs w:val="24"/>
              </w:rPr>
            </w:pPr>
            <w:r w:rsidRPr="00233C8A">
              <w:rPr>
                <w:rFonts w:ascii="Times New Roman" w:hAnsi="Times New Roman"/>
                <w:b/>
                <w:sz w:val="24"/>
                <w:szCs w:val="24"/>
              </w:rPr>
              <w:t>Характеристика основных видов деятельности ученика   (на уровне учебных действий)</w:t>
            </w:r>
          </w:p>
          <w:p w:rsidR="00F20520" w:rsidRPr="00233C8A" w:rsidRDefault="00F20520" w:rsidP="00220A88">
            <w:pPr>
              <w:rPr>
                <w:rFonts w:ascii="Times New Roman" w:hAnsi="Times New Roman"/>
              </w:rPr>
            </w:pPr>
            <w:r w:rsidRPr="00233C8A">
              <w:rPr>
                <w:rFonts w:ascii="Times New Roman" w:hAnsi="Times New Roman"/>
                <w:i/>
              </w:rPr>
              <w:t>Описывать</w:t>
            </w:r>
            <w:r w:rsidRPr="00233C8A">
              <w:rPr>
                <w:rFonts w:ascii="Times New Roman" w:hAnsi="Times New Roman"/>
              </w:rPr>
              <w:t xml:space="preserve"> понятие функции как правила, устанавливающего связь между элементами двух множеств.</w:t>
            </w:r>
          </w:p>
          <w:p w:rsidR="00F20520" w:rsidRPr="00233C8A" w:rsidRDefault="00F20520" w:rsidP="00220A88">
            <w:pPr>
              <w:rPr>
                <w:rFonts w:ascii="Times New Roman" w:hAnsi="Times New Roman"/>
              </w:rPr>
            </w:pPr>
            <w:r w:rsidRPr="00233C8A">
              <w:rPr>
                <w:rFonts w:ascii="Times New Roman" w:hAnsi="Times New Roman"/>
                <w:i/>
              </w:rPr>
              <w:t>Формулировать:</w:t>
            </w:r>
          </w:p>
          <w:p w:rsidR="00F20520" w:rsidRPr="00233C8A" w:rsidRDefault="00F20520" w:rsidP="00220A88">
            <w:pPr>
              <w:rPr>
                <w:rFonts w:ascii="Times New Roman" w:hAnsi="Times New Roman"/>
              </w:rPr>
            </w:pPr>
            <w:proofErr w:type="gramStart"/>
            <w:r w:rsidRPr="00233C8A">
              <w:rPr>
                <w:rFonts w:ascii="Times New Roman" w:hAnsi="Times New Roman"/>
                <w:i/>
              </w:rPr>
              <w:t>определения:</w:t>
            </w:r>
            <w:r w:rsidRPr="00233C8A">
              <w:rPr>
                <w:rFonts w:ascii="Times New Roman" w:hAnsi="Times New Roman"/>
              </w:rPr>
              <w:t xml:space="preserve"> нуля функции; промежутков </w:t>
            </w:r>
            <w:proofErr w:type="spellStart"/>
            <w:r w:rsidRPr="00233C8A">
              <w:rPr>
                <w:rFonts w:ascii="Times New Roman" w:hAnsi="Times New Roman"/>
              </w:rPr>
              <w:t>знакопостоянства</w:t>
            </w:r>
            <w:proofErr w:type="spellEnd"/>
            <w:r w:rsidRPr="00233C8A">
              <w:rPr>
                <w:rFonts w:ascii="Times New Roman" w:hAnsi="Times New Roman"/>
              </w:rPr>
              <w:t xml:space="preserve"> функции; функции, возрастающей (убывающей) на множестве; квадратичной функции; </w:t>
            </w:r>
            <w:r w:rsidRPr="00233C8A">
              <w:rPr>
                <w:rFonts w:ascii="Times New Roman" w:hAnsi="Times New Roman"/>
              </w:rPr>
              <w:lastRenderedPageBreak/>
              <w:t>квадратного неравенства;</w:t>
            </w:r>
            <w:proofErr w:type="gramEnd"/>
          </w:p>
          <w:p w:rsidR="00F20520" w:rsidRPr="00233C8A" w:rsidRDefault="00F20520" w:rsidP="00220A88">
            <w:pPr>
              <w:rPr>
                <w:rFonts w:ascii="Times New Roman" w:hAnsi="Times New Roman"/>
              </w:rPr>
            </w:pPr>
            <w:r w:rsidRPr="00233C8A">
              <w:rPr>
                <w:rFonts w:ascii="Times New Roman" w:hAnsi="Times New Roman"/>
                <w:i/>
              </w:rPr>
              <w:t>свойства</w:t>
            </w:r>
            <w:r w:rsidRPr="00233C8A">
              <w:rPr>
                <w:rFonts w:ascii="Times New Roman" w:hAnsi="Times New Roman"/>
              </w:rPr>
              <w:t xml:space="preserve"> квадратичной функции;</w:t>
            </w:r>
          </w:p>
          <w:p w:rsidR="00F20520" w:rsidRPr="00233C8A" w:rsidRDefault="00F20520" w:rsidP="00220A88">
            <w:pPr>
              <w:rPr>
                <w:rFonts w:ascii="Times New Roman" w:hAnsi="Times New Roman"/>
              </w:rPr>
            </w:pPr>
            <w:r w:rsidRPr="00233C8A">
              <w:rPr>
                <w:rFonts w:ascii="Times New Roman" w:hAnsi="Times New Roman"/>
                <w:i/>
              </w:rPr>
              <w:t>правила</w:t>
            </w:r>
            <w:r w:rsidRPr="00233C8A">
              <w:rPr>
                <w:rFonts w:ascii="Times New Roman" w:hAnsi="Times New Roman"/>
              </w:rPr>
              <w:t xml:space="preserve"> построения графиков функций с помощью преобразований вида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w:t>
            </w:r>
            <w:r w:rsidRPr="00233C8A">
              <w:rPr>
                <w:rFonts w:ascii="Times New Roman" w:hAnsi="Times New Roman"/>
              </w:rPr>
              <w:t xml:space="preserve">→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w:t>
            </w:r>
            <w:r w:rsidRPr="00233C8A">
              <w:rPr>
                <w:rFonts w:ascii="Times New Roman" w:hAnsi="Times New Roman"/>
                <w:i/>
              </w:rPr>
              <w:t>а</w:t>
            </w:r>
            <w:r w:rsidRPr="00233C8A">
              <w:rPr>
                <w:rFonts w:ascii="Times New Roman" w:hAnsi="Times New Roman"/>
              </w:rPr>
              <w:t>;</w:t>
            </w:r>
          </w:p>
          <w:p w:rsidR="00F20520" w:rsidRPr="00233C8A" w:rsidRDefault="00F20520" w:rsidP="00220A88">
            <w:pPr>
              <w:rPr>
                <w:rFonts w:ascii="Times New Roman" w:hAnsi="Times New Roman"/>
              </w:rPr>
            </w:pP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а)</w:t>
            </w:r>
            <w:r w:rsidRPr="00233C8A">
              <w:rPr>
                <w:rFonts w:ascii="Times New Roman" w:hAnsi="Times New Roman"/>
              </w:rPr>
              <w:t xml:space="preserve">;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w:t>
            </w:r>
          </w:p>
          <w:p w:rsidR="00F20520" w:rsidRPr="00233C8A" w:rsidRDefault="00F20520" w:rsidP="00220A88">
            <w:pPr>
              <w:rPr>
                <w:rFonts w:ascii="Times New Roman" w:hAnsi="Times New Roman"/>
              </w:rPr>
            </w:pPr>
            <w:r w:rsidRPr="00233C8A">
              <w:rPr>
                <w:rFonts w:ascii="Times New Roman" w:hAnsi="Times New Roman"/>
                <w:i/>
              </w:rPr>
              <w:t>Строить</w:t>
            </w:r>
            <w:r w:rsidRPr="00233C8A">
              <w:rPr>
                <w:rFonts w:ascii="Times New Roman" w:hAnsi="Times New Roman"/>
              </w:rPr>
              <w:t xml:space="preserve"> графики функций с помощью преобразований вида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w:t>
            </w:r>
            <w:r w:rsidRPr="00233C8A">
              <w:rPr>
                <w:rFonts w:ascii="Times New Roman" w:hAnsi="Times New Roman"/>
                <w:i/>
              </w:rPr>
              <w:t>+ а</w:t>
            </w:r>
            <w:r w:rsidRPr="00233C8A">
              <w:rPr>
                <w:rFonts w:ascii="Times New Roman" w:hAnsi="Times New Roman"/>
              </w:rPr>
              <w:t>;</w:t>
            </w:r>
          </w:p>
          <w:p w:rsidR="00F20520" w:rsidRPr="00233C8A" w:rsidRDefault="00F20520" w:rsidP="00220A88">
            <w:pPr>
              <w:rPr>
                <w:rFonts w:ascii="Times New Roman" w:hAnsi="Times New Roman"/>
              </w:rPr>
            </w:pP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а)</w:t>
            </w:r>
            <w:r w:rsidRPr="00233C8A">
              <w:rPr>
                <w:rFonts w:ascii="Times New Roman" w:hAnsi="Times New Roman"/>
              </w:rPr>
              <w:t xml:space="preserve">;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w:t>
            </w:r>
          </w:p>
          <w:p w:rsidR="00F20520" w:rsidRPr="00233C8A" w:rsidRDefault="00F20520" w:rsidP="00220A88">
            <w:pPr>
              <w:rPr>
                <w:rFonts w:ascii="Times New Roman" w:hAnsi="Times New Roman"/>
              </w:rPr>
            </w:pPr>
            <w:r w:rsidRPr="00233C8A">
              <w:rPr>
                <w:rFonts w:ascii="Times New Roman" w:hAnsi="Times New Roman"/>
                <w:i/>
              </w:rPr>
              <w:t>Строить</w:t>
            </w:r>
            <w:r w:rsidRPr="00233C8A">
              <w:rPr>
                <w:rFonts w:ascii="Times New Roman" w:hAnsi="Times New Roman"/>
              </w:rPr>
              <w:t xml:space="preserve"> график квадратичной функции. По графику квадратичной функции описывать её свойства.</w:t>
            </w:r>
          </w:p>
          <w:p w:rsidR="00F20520" w:rsidRPr="00233C8A" w:rsidRDefault="00F20520" w:rsidP="00220A88">
            <w:pPr>
              <w:rPr>
                <w:rFonts w:ascii="Times New Roman" w:hAnsi="Times New Roman"/>
              </w:rPr>
            </w:pPr>
            <w:r w:rsidRPr="00233C8A">
              <w:rPr>
                <w:rFonts w:ascii="Times New Roman" w:hAnsi="Times New Roman"/>
                <w:i/>
              </w:rPr>
              <w:t>Описывать</w:t>
            </w:r>
            <w:r w:rsidRPr="00233C8A">
              <w:rPr>
                <w:rFonts w:ascii="Times New Roman" w:hAnsi="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p w:rsidR="00F20520" w:rsidRPr="00233C8A" w:rsidRDefault="00F20520" w:rsidP="00220A88">
            <w:pPr>
              <w:rPr>
                <w:rFonts w:ascii="Times New Roman" w:hAnsi="Times New Roman"/>
              </w:rPr>
            </w:pPr>
            <w:r w:rsidRPr="00233C8A">
              <w:rPr>
                <w:rFonts w:ascii="Times New Roman" w:hAnsi="Times New Roman"/>
                <w:i/>
              </w:rPr>
              <w:t xml:space="preserve">Решать </w:t>
            </w:r>
            <w:r w:rsidRPr="00233C8A">
              <w:rPr>
                <w:rFonts w:ascii="Times New Roman" w:hAnsi="Times New Roman"/>
              </w:rPr>
              <w:t>квадратные неравенства, используя схему расположения параболы относительно оси абсцисс.</w:t>
            </w:r>
          </w:p>
          <w:p w:rsidR="00F20520" w:rsidRPr="00233C8A" w:rsidRDefault="00F20520" w:rsidP="00220A88">
            <w:pPr>
              <w:rPr>
                <w:rFonts w:ascii="Times New Roman" w:hAnsi="Times New Roman"/>
              </w:rPr>
            </w:pPr>
            <w:r w:rsidRPr="00233C8A">
              <w:rPr>
                <w:rFonts w:ascii="Times New Roman" w:hAnsi="Times New Roman"/>
                <w:i/>
              </w:rPr>
              <w:t>Описывать</w:t>
            </w:r>
            <w:r w:rsidRPr="00233C8A">
              <w:rPr>
                <w:rFonts w:ascii="Times New Roman" w:hAnsi="Times New Roman"/>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p w:rsidR="00F20520" w:rsidRPr="00233C8A" w:rsidRDefault="00F20520" w:rsidP="00220A88">
            <w:pPr>
              <w:pStyle w:val="a8"/>
              <w:jc w:val="center"/>
              <w:rPr>
                <w:rFonts w:ascii="Times New Roman" w:hAnsi="Times New Roman"/>
                <w:b/>
                <w:i/>
              </w:rPr>
            </w:pPr>
          </w:p>
        </w:tc>
      </w:tr>
      <w:tr w:rsidR="00F20520" w:rsidRPr="00233C8A" w:rsidTr="00F20520">
        <w:trPr>
          <w:trHeight w:val="2050"/>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21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Понятие функции. Область определения. График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функции, аргумент, значения функции, область определения и область значения. График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Описывать понятие функции как правила, устанавливающего связь между элементами двух множеств.</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2</w:t>
            </w:r>
            <w:proofErr w:type="spellStart"/>
            <w:r w:rsidRPr="00233C8A">
              <w:rPr>
                <w:rFonts w:ascii="Times New Roman" w:hAnsi="Times New Roman"/>
              </w:rPr>
              <w:t>2</w:t>
            </w:r>
            <w:proofErr w:type="spellEnd"/>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Понятие функции. Область определения. График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функции, аргумент, значения функции, область определения и область значения. График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Уметь находить область определения функции и множество значений функции.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осознавать качество и уровень усвоения</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создавать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2</w:t>
            </w:r>
            <w:r w:rsidRPr="00233C8A">
              <w:rPr>
                <w:rFonts w:ascii="Times New Roman" w:hAnsi="Times New Roman"/>
              </w:rPr>
              <w:t>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Понятие функции. Область </w:t>
            </w:r>
            <w:r w:rsidRPr="00233C8A">
              <w:rPr>
                <w:rFonts w:ascii="Times New Roman" w:hAnsi="Times New Roman"/>
              </w:rPr>
              <w:lastRenderedPageBreak/>
              <w:t>определения. График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Определение функции, </w:t>
            </w:r>
            <w:r w:rsidRPr="00233C8A">
              <w:rPr>
                <w:rFonts w:ascii="Times New Roman" w:hAnsi="Times New Roman"/>
                <w:sz w:val="20"/>
                <w:szCs w:val="20"/>
              </w:rPr>
              <w:lastRenderedPageBreak/>
              <w:t>аргумент, значения функции, область определения и область значения. График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Рассмотреть все способы задания функции.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анализа, сопоставления, </w:t>
            </w:r>
            <w:r w:rsidRPr="00233C8A">
              <w:rPr>
                <w:rFonts w:ascii="Times New Roman" w:eastAsia="Times New Roman" w:hAnsi="Times New Roman" w:cs="Times New Roman"/>
                <w:color w:val="000000"/>
                <w:sz w:val="20"/>
                <w:szCs w:val="20"/>
                <w:lang w:eastAsia="ru-RU"/>
              </w:rPr>
              <w:lastRenderedPageBreak/>
              <w:t>сравнения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lastRenderedPageBreak/>
              <w:t xml:space="preserve">индивидуальная карточка по </w:t>
            </w:r>
            <w:r w:rsidRPr="00850900">
              <w:rPr>
                <w:rFonts w:ascii="Times New Roman" w:hAnsi="Times New Roman" w:cs="Times New Roman"/>
                <w:color w:val="000000"/>
                <w:sz w:val="20"/>
                <w:szCs w:val="20"/>
              </w:rPr>
              <w:lastRenderedPageBreak/>
              <w:t>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lastRenderedPageBreak/>
              <w:t>2</w:t>
            </w:r>
            <w:r w:rsidRPr="00233C8A">
              <w:rPr>
                <w:rFonts w:ascii="Times New Roman" w:hAnsi="Times New Roman"/>
              </w:rPr>
              <w:t>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Свойства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Нули функции, промежутки </w:t>
            </w:r>
            <w:proofErr w:type="spellStart"/>
            <w:r w:rsidRPr="00233C8A">
              <w:rPr>
                <w:rFonts w:ascii="Times New Roman" w:hAnsi="Times New Roman"/>
                <w:sz w:val="20"/>
                <w:szCs w:val="20"/>
              </w:rPr>
              <w:t>знакопостоянства</w:t>
            </w:r>
            <w:proofErr w:type="spellEnd"/>
            <w:r w:rsidRPr="00233C8A">
              <w:rPr>
                <w:rFonts w:ascii="Times New Roman" w:hAnsi="Times New Roman"/>
                <w:sz w:val="20"/>
                <w:szCs w:val="20"/>
              </w:rPr>
              <w:t>, функции возрастающей (убывающей) на множестве, наибольшее и наименьшее значения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Формулировать: определения:</w:t>
            </w:r>
          </w:p>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нуля функции;  промежутков </w:t>
            </w:r>
            <w:proofErr w:type="spellStart"/>
            <w:r w:rsidRPr="00233C8A">
              <w:rPr>
                <w:rFonts w:ascii="Times New Roman" w:hAnsi="Times New Roman"/>
                <w:sz w:val="20"/>
                <w:szCs w:val="20"/>
              </w:rPr>
              <w:t>знакопостоянства</w:t>
            </w:r>
            <w:proofErr w:type="spellEnd"/>
            <w:r w:rsidRPr="00233C8A">
              <w:rPr>
                <w:rFonts w:ascii="Times New Roman" w:hAnsi="Times New Roman"/>
                <w:sz w:val="20"/>
                <w:szCs w:val="20"/>
              </w:rPr>
              <w:t xml:space="preserve"> функции; функции, возрастающей (убывающей) на множестве;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2</w:t>
            </w:r>
            <w:r w:rsidRPr="00233C8A">
              <w:rPr>
                <w:rFonts w:ascii="Times New Roman" w:hAnsi="Times New Roman"/>
              </w:rPr>
              <w:t>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Исследование функции на монотонность</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Пр.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Свойства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Формулировать:</w:t>
            </w:r>
          </w:p>
          <w:p w:rsidR="00F20520" w:rsidRPr="00233C8A" w:rsidRDefault="00F20520" w:rsidP="00220A88">
            <w:pPr>
              <w:pStyle w:val="a8"/>
              <w:rPr>
                <w:rFonts w:ascii="Times New Roman" w:hAnsi="Times New Roman"/>
              </w:rPr>
            </w:pPr>
            <w:r w:rsidRPr="00233C8A">
              <w:rPr>
                <w:rFonts w:ascii="Times New Roman" w:hAnsi="Times New Roman"/>
                <w:sz w:val="20"/>
                <w:szCs w:val="20"/>
              </w:rPr>
              <w:t>определения:</w:t>
            </w:r>
          </w:p>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 нуля функции; </w:t>
            </w:r>
          </w:p>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промежутков </w:t>
            </w:r>
            <w:proofErr w:type="spellStart"/>
            <w:r w:rsidRPr="00233C8A">
              <w:rPr>
                <w:rFonts w:ascii="Times New Roman" w:hAnsi="Times New Roman"/>
                <w:sz w:val="20"/>
                <w:szCs w:val="20"/>
              </w:rPr>
              <w:t>знакопостоянства</w:t>
            </w:r>
            <w:proofErr w:type="spellEnd"/>
            <w:r w:rsidRPr="00233C8A">
              <w:rPr>
                <w:rFonts w:ascii="Times New Roman" w:hAnsi="Times New Roman"/>
                <w:sz w:val="20"/>
                <w:szCs w:val="20"/>
              </w:rPr>
              <w:t xml:space="preserve"> функции; функции, возрастающей (убывающей) на множестве;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26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Свойства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Свойства функции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Умение строить графики </w:t>
            </w:r>
            <w:proofErr w:type="spellStart"/>
            <w:r w:rsidRPr="00233C8A">
              <w:rPr>
                <w:rFonts w:ascii="Times New Roman" w:hAnsi="Times New Roman"/>
                <w:sz w:val="20"/>
                <w:szCs w:val="20"/>
              </w:rPr>
              <w:t>кусочных</w:t>
            </w:r>
            <w:proofErr w:type="spellEnd"/>
            <w:r w:rsidRPr="00233C8A">
              <w:rPr>
                <w:rFonts w:ascii="Times New Roman" w:hAnsi="Times New Roman"/>
                <w:sz w:val="20"/>
                <w:szCs w:val="20"/>
              </w:rPr>
              <w:t xml:space="preserve"> функций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осознавать качество и уровень усвоения</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создавать структуру взаимосвязей смысловых единиц текста</w:t>
            </w:r>
            <w:r w:rsidRPr="00233C8A">
              <w:rPr>
                <w:rFonts w:ascii="Times New Roman" w:hAnsi="Times New Roman" w:cs="Times New Roman"/>
                <w:b/>
                <w:bCs/>
                <w:sz w:val="20"/>
                <w:szCs w:val="20"/>
              </w:rPr>
              <w:t xml:space="preserve"> </w:t>
            </w:r>
            <w:r w:rsidRPr="00233C8A">
              <w:rPr>
                <w:rFonts w:ascii="Times New Roman" w:hAnsi="Times New Roman" w:cs="Times New Roman"/>
                <w:b/>
                <w:bCs/>
                <w:sz w:val="20"/>
                <w:szCs w:val="20"/>
              </w:rPr>
              <w:lastRenderedPageBreak/>
              <w:t>Коммуникативные: </w:t>
            </w:r>
            <w:r w:rsidRPr="00233C8A">
              <w:rPr>
                <w:rFonts w:ascii="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lastRenderedPageBreak/>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27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Построение графиков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если известен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Как построить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если известен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Правила построения графиков функций с помощью преобразований вида </w:t>
            </w:r>
          </w:p>
          <w:p w:rsidR="00F20520" w:rsidRPr="00233C8A" w:rsidRDefault="00F20520" w:rsidP="00220A88">
            <w:pPr>
              <w:pStyle w:val="a8"/>
              <w:rPr>
                <w:rFonts w:ascii="Times New Roman" w:hAnsi="Times New Roman"/>
              </w:rPr>
            </w:pP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28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Построение графика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если известен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Как построить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r w:rsidRPr="00233C8A">
              <w:rPr>
                <w:rFonts w:ascii="Times New Roman" w:hAnsi="Times New Roman"/>
              </w:rPr>
              <w:t xml:space="preserve"> если известен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Правила построения графиков функций с помощью преобразований вида </w:t>
            </w:r>
          </w:p>
          <w:p w:rsidR="00F20520" w:rsidRPr="00233C8A" w:rsidRDefault="00F20520" w:rsidP="00220A88">
            <w:pPr>
              <w:pStyle w:val="a8"/>
              <w:rPr>
                <w:rFonts w:ascii="Times New Roman" w:hAnsi="Times New Roman"/>
              </w:rPr>
            </w:pP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kf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29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Параллельный перенос графиков вдоль осей координат и симметрия относительно осей</w:t>
            </w:r>
          </w:p>
          <w:p w:rsidR="00F20520" w:rsidRPr="00233C8A" w:rsidRDefault="00F20520" w:rsidP="00220A88">
            <w:pPr>
              <w:pStyle w:val="a8"/>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Как построить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b</w:t>
            </w:r>
            <w:proofErr w:type="spellEnd"/>
            <w:r w:rsidRPr="00233C8A">
              <w:rPr>
                <w:rFonts w:ascii="Times New Roman" w:hAnsi="Times New Roman"/>
                <w:i/>
              </w:rPr>
              <w:t>,</w:t>
            </w:r>
            <w:r w:rsidRPr="00233C8A">
              <w:rPr>
                <w:rFonts w:ascii="Times New Roman" w:hAnsi="Times New Roman"/>
              </w:rPr>
              <w:t xml:space="preserve"> известен график функции </w:t>
            </w:r>
          </w:p>
          <w:p w:rsidR="00F20520" w:rsidRPr="00233C8A" w:rsidRDefault="00F20520" w:rsidP="00220A88">
            <w:pPr>
              <w:pStyle w:val="a8"/>
              <w:rPr>
                <w:rFonts w:ascii="Times New Roman" w:hAnsi="Times New Roman"/>
              </w:rPr>
            </w:pP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p w:rsidR="00F20520" w:rsidRPr="00233C8A" w:rsidRDefault="00F20520" w:rsidP="00220A88">
            <w:pPr>
              <w:rPr>
                <w:rFonts w:ascii="Times New Roman" w:hAnsi="Times New Roman"/>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Правила построения графиков функций с помощью преобразований вида</w:t>
            </w:r>
            <w:r w:rsidRPr="00233C8A">
              <w:rPr>
                <w:rFonts w:ascii="Times New Roman" w:hAnsi="Times New Roman"/>
                <w:i/>
              </w:rPr>
              <w:t xml:space="preserve">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b</w:t>
            </w:r>
            <w:proofErr w:type="spellEnd"/>
            <w:r w:rsidRPr="00233C8A">
              <w:rPr>
                <w:rFonts w:ascii="Times New Roman" w:hAnsi="Times New Roman"/>
              </w:rPr>
              <w:t>;</w:t>
            </w:r>
            <w:r w:rsidRPr="00233C8A">
              <w:rPr>
                <w:rFonts w:ascii="Times New Roman" w:hAnsi="Times New Roman"/>
                <w:sz w:val="20"/>
                <w:szCs w:val="20"/>
              </w:rPr>
              <w:t xml:space="preserve">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Коммуникативные</w:t>
            </w:r>
            <w:proofErr w:type="gramStart"/>
            <w:r w:rsidRPr="00233C8A">
              <w:rPr>
                <w:rFonts w:ascii="Times New Roman" w:hAnsi="Times New Roman"/>
                <w:b/>
                <w:bCs/>
                <w:sz w:val="20"/>
                <w:szCs w:val="20"/>
              </w:rPr>
              <w:t xml:space="preserve"> :</w:t>
            </w:r>
            <w:proofErr w:type="gramEnd"/>
            <w:r w:rsidRPr="00233C8A">
              <w:rPr>
                <w:rFonts w:ascii="Times New Roman" w:hAnsi="Times New Roman"/>
                <w:b/>
                <w:bCs/>
                <w:sz w:val="20"/>
                <w:szCs w:val="20"/>
              </w:rPr>
              <w:t> </w:t>
            </w:r>
            <w:r w:rsidRPr="00233C8A">
              <w:rPr>
                <w:rFonts w:ascii="Times New Roman" w:hAnsi="Times New Roman"/>
                <w:sz w:val="20"/>
                <w:szCs w:val="20"/>
              </w:rPr>
              <w:t>аргументировать свою точку зрения, спорить и отстаивать свою позицию невраждебным для оппонентов образом.</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lastRenderedPageBreak/>
              <w:t>3</w:t>
            </w:r>
            <w:r w:rsidRPr="00233C8A">
              <w:rPr>
                <w:rFonts w:ascii="Times New Roman" w:hAnsi="Times New Roman"/>
              </w:rPr>
              <w:t>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Параллельный перенос графиков вдоль осей координат и симметрия относительно осей</w:t>
            </w:r>
          </w:p>
          <w:p w:rsidR="00F20520" w:rsidRPr="00233C8A" w:rsidRDefault="00F20520" w:rsidP="00220A88">
            <w:pPr>
              <w:pStyle w:val="a8"/>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Как построить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b</w:t>
            </w:r>
            <w:proofErr w:type="spellEnd"/>
            <w:r w:rsidRPr="00233C8A">
              <w:rPr>
                <w:rFonts w:ascii="Times New Roman" w:hAnsi="Times New Roman"/>
                <w:i/>
              </w:rPr>
              <w:t>,</w:t>
            </w:r>
            <w:r w:rsidRPr="00233C8A">
              <w:rPr>
                <w:rFonts w:ascii="Times New Roman" w:hAnsi="Times New Roman"/>
              </w:rPr>
              <w:t xml:space="preserve"> известен график функции </w:t>
            </w:r>
          </w:p>
          <w:p w:rsidR="00F20520" w:rsidRPr="00233C8A" w:rsidRDefault="00F20520" w:rsidP="00220A88">
            <w:pPr>
              <w:pStyle w:val="a8"/>
              <w:rPr>
                <w:rFonts w:ascii="Times New Roman" w:hAnsi="Times New Roman"/>
              </w:rPr>
            </w:pP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p w:rsidR="00F20520" w:rsidRPr="00233C8A" w:rsidRDefault="00F20520" w:rsidP="00220A88">
            <w:pPr>
              <w:rPr>
                <w:rFonts w:ascii="Times New Roman" w:hAnsi="Times New Roman"/>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Правила построения графиков функций с помощью преобразований вида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b</w:t>
            </w:r>
            <w:proofErr w:type="spellEnd"/>
            <w:r w:rsidRPr="00233C8A">
              <w:rPr>
                <w:rFonts w:ascii="Times New Roman" w:hAnsi="Times New Roman"/>
              </w:rPr>
              <w:t>;</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выбирать наиболее эффективные способы решения задачи</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Параллельный перенос графиков вдоль осей координат и симметрия относительно осей</w:t>
            </w:r>
          </w:p>
          <w:p w:rsidR="00F20520" w:rsidRPr="00233C8A" w:rsidRDefault="00F20520" w:rsidP="00220A88">
            <w:pPr>
              <w:pStyle w:val="a8"/>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Как построить график функции       </w:t>
            </w: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a</w:t>
            </w:r>
            <w:proofErr w:type="spellEnd"/>
            <w:r w:rsidRPr="00233C8A">
              <w:rPr>
                <w:rFonts w:ascii="Times New Roman" w:hAnsi="Times New Roman"/>
                <w:i/>
              </w:rPr>
              <w:t>)</w:t>
            </w:r>
            <w:r w:rsidRPr="00233C8A">
              <w:rPr>
                <w:rFonts w:ascii="Times New Roman" w:hAnsi="Times New Roman"/>
              </w:rPr>
              <w:t>, если известен график функции</w:t>
            </w:r>
          </w:p>
          <w:p w:rsidR="00F20520" w:rsidRPr="00233C8A" w:rsidRDefault="00F20520" w:rsidP="00220A88">
            <w:pPr>
              <w:rPr>
                <w:rFonts w:ascii="Times New Roman" w:hAnsi="Times New Roman"/>
              </w:rPr>
            </w:pPr>
            <w:proofErr w:type="spellStart"/>
            <w:r w:rsidRPr="00233C8A">
              <w:rPr>
                <w:rFonts w:ascii="Times New Roman" w:hAnsi="Times New Roman"/>
                <w:i/>
              </w:rPr>
              <w:t>y</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Правила построения графиков функций с помощью преобразований вида </w:t>
            </w:r>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w:t>
            </w:r>
            <w:proofErr w:type="spellStart"/>
            <w:r w:rsidRPr="00233C8A">
              <w:rPr>
                <w:rFonts w:ascii="Times New Roman" w:hAnsi="Times New Roman"/>
                <w:i/>
              </w:rPr>
              <w:t>f</w:t>
            </w:r>
            <w:proofErr w:type="spellEnd"/>
            <w:r w:rsidRPr="00233C8A">
              <w:rPr>
                <w:rFonts w:ascii="Times New Roman" w:hAnsi="Times New Roman"/>
                <w:i/>
              </w:rPr>
              <w:t>(</w:t>
            </w:r>
            <w:proofErr w:type="spellStart"/>
            <w:r w:rsidRPr="00233C8A">
              <w:rPr>
                <w:rFonts w:ascii="Times New Roman" w:hAnsi="Times New Roman"/>
                <w:i/>
              </w:rPr>
              <w:t>x</w:t>
            </w:r>
            <w:proofErr w:type="spellEnd"/>
            <w:r w:rsidRPr="00233C8A">
              <w:rPr>
                <w:rFonts w:ascii="Times New Roman" w:hAnsi="Times New Roman"/>
                <w:i/>
              </w:rPr>
              <w:t xml:space="preserve"> + а)</w:t>
            </w:r>
            <w:r w:rsidRPr="00233C8A">
              <w:rPr>
                <w:rFonts w:ascii="Times New Roman" w:hAnsi="Times New Roman"/>
              </w:rPr>
              <w:t>;</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3</w:t>
            </w:r>
            <w:r w:rsidRPr="00233C8A">
              <w:rPr>
                <w:rFonts w:ascii="Times New Roman" w:hAnsi="Times New Roman"/>
              </w:rPr>
              <w:t>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Квадратичная функция.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Квадратичная функция. Формулы координат вершины параболы, ось симметрии 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Строить график квадратичной функции.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proofErr w:type="gramStart"/>
            <w:r w:rsidRPr="00233C8A">
              <w:rPr>
                <w:rFonts w:ascii="Times New Roman" w:hAnsi="Times New Roman"/>
                <w:b/>
                <w:bCs/>
                <w:sz w:val="20"/>
                <w:szCs w:val="20"/>
              </w:rPr>
              <w:t>:</w:t>
            </w:r>
            <w:r w:rsidRPr="00233C8A">
              <w:rPr>
                <w:rFonts w:ascii="Times New Roman" w:hAnsi="Times New Roman"/>
                <w:sz w:val="20"/>
                <w:szCs w:val="20"/>
              </w:rPr>
              <w:t>р</w:t>
            </w:r>
            <w:proofErr w:type="gramEnd"/>
            <w:r w:rsidRPr="00233C8A">
              <w:rPr>
                <w:rFonts w:ascii="Times New Roman" w:hAnsi="Times New Roman"/>
                <w:sz w:val="20"/>
                <w:szCs w:val="20"/>
              </w:rPr>
              <w:t>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3</w:t>
            </w:r>
            <w:proofErr w:type="spellStart"/>
            <w:r w:rsidRPr="00233C8A">
              <w:rPr>
                <w:rFonts w:ascii="Times New Roman" w:hAnsi="Times New Roman"/>
              </w:rPr>
              <w:t>3</w:t>
            </w:r>
            <w:proofErr w:type="spellEnd"/>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График квадратичной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Квадратичная функция, её график. Формулы координат вершины параболы, ось симметрии </w:t>
            </w:r>
            <w:r w:rsidRPr="00233C8A">
              <w:rPr>
                <w:rFonts w:ascii="Times New Roman" w:hAnsi="Times New Roman"/>
                <w:sz w:val="20"/>
                <w:szCs w:val="20"/>
              </w:rPr>
              <w:lastRenderedPageBreak/>
              <w:t>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Строить график квадратичной функции.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proofErr w:type="gramStart"/>
            <w:r w:rsidRPr="00233C8A">
              <w:rPr>
                <w:rFonts w:ascii="Times New Roman" w:hAnsi="Times New Roman"/>
                <w:b/>
                <w:bCs/>
                <w:sz w:val="20"/>
                <w:szCs w:val="20"/>
              </w:rPr>
              <w:t>:</w:t>
            </w:r>
            <w:r w:rsidRPr="00233C8A">
              <w:rPr>
                <w:rFonts w:ascii="Times New Roman" w:hAnsi="Times New Roman"/>
                <w:sz w:val="20"/>
                <w:szCs w:val="20"/>
              </w:rPr>
              <w:t>с</w:t>
            </w:r>
            <w:proofErr w:type="gramEnd"/>
            <w:r w:rsidRPr="00233C8A">
              <w:rPr>
                <w:rFonts w:ascii="Times New Roman" w:hAnsi="Times New Roman"/>
                <w:sz w:val="20"/>
                <w:szCs w:val="20"/>
              </w:rPr>
              <w:t>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 xml:space="preserve">воспринимать текст с учетом поставленной учебной задачи, </w:t>
            </w:r>
            <w:r w:rsidRPr="00233C8A">
              <w:rPr>
                <w:rFonts w:ascii="Times New Roman" w:hAnsi="Times New Roman" w:cs="Times New Roman"/>
                <w:sz w:val="20"/>
                <w:szCs w:val="20"/>
              </w:rPr>
              <w:lastRenderedPageBreak/>
              <w:t>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34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Свойства квадратичной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Квадратичная функция, её график. Формулы координат вершины параболы, ось симметрии 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По графику квадратичной функции описывать её свойства.</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Коммуникативные</w:t>
            </w:r>
            <w:proofErr w:type="gramStart"/>
            <w:r w:rsidRPr="00233C8A">
              <w:rPr>
                <w:rFonts w:ascii="Times New Roman" w:hAnsi="Times New Roman"/>
                <w:b/>
                <w:bCs/>
                <w:sz w:val="20"/>
                <w:szCs w:val="20"/>
              </w:rPr>
              <w:t xml:space="preserve"> :</w:t>
            </w:r>
            <w:proofErr w:type="gramEnd"/>
            <w:r w:rsidRPr="00233C8A">
              <w:rPr>
                <w:rFonts w:ascii="Times New Roman" w:hAnsi="Times New Roman"/>
                <w:b/>
                <w:bCs/>
                <w:sz w:val="20"/>
                <w:szCs w:val="20"/>
              </w:rPr>
              <w:t> </w:t>
            </w:r>
            <w:r w:rsidRPr="00233C8A">
              <w:rPr>
                <w:rFonts w:ascii="Times New Roman" w:hAnsi="Times New Roman"/>
                <w:sz w:val="20"/>
                <w:szCs w:val="20"/>
              </w:rPr>
              <w:t>аргументировать свою точку зрения, спорить и отстаивать свою позицию невраждебным для оппонентов образом.</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Квадратичная функция, её свойства и график</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Квадратичная функция, её график. Формулы координат вершины параболы, ось симметрии 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644383">
            <w:pPr>
              <w:pStyle w:val="1"/>
              <w:numPr>
                <w:ilvl w:val="0"/>
                <w:numId w:val="37"/>
              </w:numPr>
              <w:ind w:left="0" w:firstLine="0"/>
              <w:rPr>
                <w:rFonts w:ascii="Times New Roman" w:hAnsi="Times New Roman"/>
              </w:rPr>
            </w:pPr>
            <w:r w:rsidRPr="00233C8A">
              <w:rPr>
                <w:rFonts w:ascii="Times New Roman" w:hAnsi="Times New Roman"/>
                <w:b w:val="0"/>
                <w:sz w:val="20"/>
                <w:szCs w:val="20"/>
              </w:rPr>
              <w:t>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sz w:val="20"/>
                <w:szCs w:val="20"/>
              </w:rPr>
              <w:t xml:space="preserve">: уметь осуществлять анализ объектов, самостоятельно искать и отбирать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необходимую информацию</w:t>
            </w:r>
            <w:r w:rsidRPr="00233C8A">
              <w:rPr>
                <w:rFonts w:ascii="Times New Roman" w:hAnsi="Times New Roman" w:cs="Times New Roman"/>
                <w:bCs/>
                <w:sz w:val="20"/>
                <w:szCs w:val="20"/>
              </w:rPr>
              <w:t xml:space="preserve">. </w:t>
            </w:r>
            <w:r w:rsidRPr="00233C8A">
              <w:rPr>
                <w:rFonts w:ascii="Times New Roman" w:hAnsi="Times New Roman" w:cs="Times New Roman"/>
                <w:b/>
                <w:bCs/>
                <w:sz w:val="20"/>
                <w:szCs w:val="20"/>
              </w:rPr>
              <w:t>Коммуникативные</w:t>
            </w:r>
            <w:r w:rsidRPr="00233C8A">
              <w:rPr>
                <w:rFonts w:ascii="Times New Roman" w:hAnsi="Times New Roman" w:cs="Times New Roman"/>
                <w:bCs/>
                <w:sz w:val="20"/>
                <w:szCs w:val="20"/>
              </w:rPr>
              <w:t xml:space="preserve"> </w:t>
            </w:r>
            <w:proofErr w:type="gramStart"/>
            <w:r w:rsidRPr="00233C8A">
              <w:rPr>
                <w:rFonts w:ascii="Times New Roman" w:hAnsi="Times New Roman" w:cs="Times New Roman"/>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Квадратичная функция, её свойства и график</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Пр.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Квадратичная функция, её график. Формулы координат вершины параболы, ось симметрии 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Применять графики функций при решении уравнений и систем.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Квадратичная функция, её свойства и график</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Квадратичная функция, её график. Формулы </w:t>
            </w:r>
            <w:r w:rsidRPr="00233C8A">
              <w:rPr>
                <w:rFonts w:ascii="Times New Roman" w:hAnsi="Times New Roman"/>
                <w:sz w:val="20"/>
                <w:szCs w:val="20"/>
              </w:rPr>
              <w:lastRenderedPageBreak/>
              <w:t>координат вершины параболы, ось симметрии параболы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lastRenderedPageBreak/>
              <w:t>Применять графики функций при решении уравнений и систем и заданий с параметрами.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осознавать качество и уровень усвоения</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создавать структуру взаимосвязей смысловых единиц текста</w:t>
            </w:r>
            <w:r w:rsidRPr="00233C8A">
              <w:rPr>
                <w:rFonts w:ascii="Times New Roman" w:hAnsi="Times New Roman" w:cs="Times New Roman"/>
                <w:b/>
                <w:bCs/>
                <w:sz w:val="20"/>
                <w:szCs w:val="20"/>
              </w:rPr>
              <w:t xml:space="preserve"> </w:t>
            </w:r>
            <w:r w:rsidRPr="00233C8A">
              <w:rPr>
                <w:rFonts w:ascii="Times New Roman" w:hAnsi="Times New Roman" w:cs="Times New Roman"/>
                <w:b/>
                <w:bCs/>
                <w:sz w:val="20"/>
                <w:szCs w:val="20"/>
              </w:rPr>
              <w:lastRenderedPageBreak/>
              <w:t>Коммуникативные: </w:t>
            </w:r>
            <w:r w:rsidRPr="00233C8A">
              <w:rPr>
                <w:rFonts w:ascii="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 xml:space="preserve">индивидуальная самостоятельная работа учащихся с использованием </w:t>
            </w:r>
            <w:r w:rsidRPr="00850900">
              <w:rPr>
                <w:rFonts w:ascii="Times New Roman" w:hAnsi="Times New Roman" w:cs="Times New Roman"/>
                <w:color w:val="000000"/>
                <w:sz w:val="20"/>
                <w:szCs w:val="20"/>
              </w:rPr>
              <w:lastRenderedPageBreak/>
              <w:t>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38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Контрольная работа № 2 по теме «Квадратичная функция»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Контр.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 xml:space="preserve">Свойства функции. Квадратичная функция, её свойства и график </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Применять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i/>
                <w:sz w:val="20"/>
                <w:szCs w:val="20"/>
              </w:rPr>
              <w:t>Познавательные:</w:t>
            </w:r>
            <w:r w:rsidRPr="00233C8A">
              <w:rPr>
                <w:rFonts w:ascii="Times New Roman" w:hAnsi="Times New Roman" w:cs="Times New Roman"/>
                <w:sz w:val="20"/>
                <w:szCs w:val="20"/>
              </w:rPr>
              <w:t xml:space="preserve"> выбирать наиболее эффективные способы решения задачи</w:t>
            </w:r>
            <w:r w:rsidRPr="00233C8A">
              <w:rPr>
                <w:rFonts w:ascii="Times New Roman" w:hAnsi="Times New Roman" w:cs="Times New Roman"/>
                <w:b/>
                <w:i/>
                <w:sz w:val="20"/>
                <w:szCs w:val="20"/>
              </w:rPr>
              <w:t xml:space="preserve"> Коммуникативные:</w:t>
            </w:r>
            <w:r w:rsidRPr="00233C8A">
              <w:rPr>
                <w:rFonts w:ascii="Times New Roman" w:hAnsi="Times New Roman" w:cs="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39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Квадратные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Решать квадратные неравенства, используя схему расположения параболы относительно оси абсцисс.</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4</w:t>
            </w:r>
            <w:r w:rsidRPr="00233C8A">
              <w:rPr>
                <w:rFonts w:ascii="Times New Roman" w:hAnsi="Times New Roman"/>
              </w:rPr>
              <w:t>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Квадратные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Решать квадратные неравенства, используя схему расположения параболы относительно оси абсцисс.</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4</w:t>
            </w:r>
            <w:r w:rsidRPr="00233C8A">
              <w:rPr>
                <w:rFonts w:ascii="Times New Roman" w:hAnsi="Times New Roman"/>
              </w:rPr>
              <w:t>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Квадратные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Решать квадратные неравенства, используя схему расположения параболы относительно оси абсцисс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xml:space="preserve">: уметь осуществлять анализ объектов, самостоятельно искать и </w:t>
            </w:r>
            <w:r w:rsidRPr="00233C8A">
              <w:rPr>
                <w:rFonts w:ascii="Times New Roman" w:hAnsi="Times New Roman" w:cs="Times New Roman"/>
                <w:sz w:val="20"/>
                <w:szCs w:val="20"/>
              </w:rPr>
              <w:lastRenderedPageBreak/>
              <w:t>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lastRenderedPageBreak/>
              <w:t>4</w:t>
            </w:r>
            <w:r w:rsidRPr="00233C8A">
              <w:rPr>
                <w:rFonts w:ascii="Times New Roman" w:hAnsi="Times New Roman"/>
              </w:rPr>
              <w:t>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Квадратные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Решать квадратные неравенства методом интервалов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выбирать наиболее эффективные способы решения задачи</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4</w:t>
            </w:r>
            <w:r w:rsidRPr="00233C8A">
              <w:rPr>
                <w:rFonts w:ascii="Times New Roman" w:hAnsi="Times New Roman"/>
              </w:rPr>
              <w:t>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Квадратные неравенства.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Решать квадратные неравенства, применяя алгоритм.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44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Квадратные неравенства.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неравенства второй степени с одной переменной, алгоритм его решения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Отрабатывать алгоритм решения квадратных неравенств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осознавать качество и уровень усвоения</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создавать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45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Системы уравнений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Алгоритм решения систем уравнений второй степени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Составлять и описывать системы уравнений с двумя переменными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proofErr w:type="gramStart"/>
            <w:r w:rsidRPr="00233C8A">
              <w:rPr>
                <w:rFonts w:ascii="Times New Roman" w:hAnsi="Times New Roman"/>
                <w:b/>
                <w:bCs/>
                <w:sz w:val="20"/>
                <w:szCs w:val="20"/>
              </w:rPr>
              <w:t>:</w:t>
            </w:r>
            <w:r w:rsidRPr="00233C8A">
              <w:rPr>
                <w:rFonts w:ascii="Times New Roman" w:hAnsi="Times New Roman"/>
                <w:sz w:val="20"/>
                <w:szCs w:val="20"/>
              </w:rPr>
              <w:t>в</w:t>
            </w:r>
            <w:proofErr w:type="gramEnd"/>
            <w:r w:rsidRPr="00233C8A">
              <w:rPr>
                <w:rFonts w:ascii="Times New Roman" w:hAnsi="Times New Roman"/>
                <w:sz w:val="20"/>
                <w:szCs w:val="20"/>
              </w:rPr>
              <w:t>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46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Графический метод </w:t>
            </w:r>
            <w:r w:rsidRPr="00233C8A">
              <w:rPr>
                <w:rFonts w:ascii="Times New Roman" w:hAnsi="Times New Roman"/>
              </w:rPr>
              <w:lastRenderedPageBreak/>
              <w:t>решения систем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Алгоритм </w:t>
            </w:r>
            <w:r w:rsidRPr="00233C8A">
              <w:rPr>
                <w:rFonts w:ascii="Times New Roman" w:hAnsi="Times New Roman"/>
                <w:sz w:val="20"/>
                <w:szCs w:val="20"/>
              </w:rPr>
              <w:lastRenderedPageBreak/>
              <w:t>решения систем уравнений второй степени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Применять графический </w:t>
            </w:r>
            <w:r w:rsidRPr="00233C8A">
              <w:rPr>
                <w:rFonts w:ascii="Times New Roman" w:hAnsi="Times New Roman"/>
                <w:sz w:val="20"/>
                <w:szCs w:val="20"/>
              </w:rPr>
              <w:lastRenderedPageBreak/>
              <w:t>метод для решения системы двух уравнений с двумя переменными,</w:t>
            </w:r>
          </w:p>
          <w:p w:rsidR="00F20520" w:rsidRPr="00233C8A" w:rsidRDefault="00F20520" w:rsidP="00220A88">
            <w:pPr>
              <w:pStyle w:val="a8"/>
              <w:spacing w:line="360"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Регулятивные</w:t>
            </w:r>
            <w:r w:rsidRPr="00233C8A">
              <w:rPr>
                <w:rFonts w:ascii="Times New Roman" w:hAnsi="Times New Roman"/>
                <w:sz w:val="20"/>
                <w:szCs w:val="20"/>
              </w:rPr>
              <w:t xml:space="preserve">: определять </w:t>
            </w:r>
            <w:r w:rsidRPr="00233C8A">
              <w:rPr>
                <w:rFonts w:ascii="Times New Roman" w:hAnsi="Times New Roman"/>
                <w:sz w:val="20"/>
                <w:szCs w:val="20"/>
              </w:rPr>
              <w:lastRenderedPageBreak/>
              <w:t>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w:t>
            </w:r>
            <w:r w:rsidRPr="00233C8A">
              <w:rPr>
                <w:rFonts w:ascii="Times New Roman" w:eastAsia="Times New Roman" w:hAnsi="Times New Roman" w:cs="Times New Roman"/>
                <w:color w:val="000000"/>
                <w:sz w:val="20"/>
                <w:szCs w:val="20"/>
                <w:lang w:eastAsia="ru-RU"/>
              </w:rPr>
              <w:lastRenderedPageBreak/>
              <w:t xml:space="preserve">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47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Метод подстановки решения систем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Алгоритм решения систем уравнений второй степени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Применять метод подстановки решения системы двух уравнений с двумя переменными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48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Метод сложения решения систем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Алгоритм решения систем уравнений второй степени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Применять метод сложения решения системы двух уравнений с двумя переменными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49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Метод замены переменных решения систем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Алгоритм решения систем уравнений второй степени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Применять метод замены переменных </w:t>
            </w:r>
            <w:proofErr w:type="gramStart"/>
            <w:r w:rsidRPr="00233C8A">
              <w:rPr>
                <w:rFonts w:ascii="Times New Roman" w:hAnsi="Times New Roman"/>
                <w:sz w:val="20"/>
                <w:szCs w:val="20"/>
              </w:rPr>
              <w:t>при</w:t>
            </w:r>
            <w:proofErr w:type="gramEnd"/>
            <w:r w:rsidRPr="00233C8A">
              <w:rPr>
                <w:rFonts w:ascii="Times New Roman" w:hAnsi="Times New Roman"/>
                <w:sz w:val="20"/>
                <w:szCs w:val="20"/>
              </w:rPr>
              <w:t xml:space="preserve"> </w:t>
            </w:r>
            <w:proofErr w:type="gramStart"/>
            <w:r w:rsidRPr="00233C8A">
              <w:rPr>
                <w:rFonts w:ascii="Times New Roman" w:hAnsi="Times New Roman"/>
                <w:sz w:val="20"/>
                <w:szCs w:val="20"/>
              </w:rPr>
              <w:t>решения</w:t>
            </w:r>
            <w:proofErr w:type="gramEnd"/>
            <w:r w:rsidRPr="00233C8A">
              <w:rPr>
                <w:rFonts w:ascii="Times New Roman" w:hAnsi="Times New Roman"/>
                <w:sz w:val="20"/>
                <w:szCs w:val="20"/>
              </w:rPr>
              <w:t xml:space="preserve"> системы двух уравнений с двумя переменными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осуществлять сравнение и классификацию по заданным критериям</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xml:space="preserve">: определять цели и функции участников, способы взаимодействия; планировать </w:t>
            </w:r>
            <w:r w:rsidRPr="00233C8A">
              <w:rPr>
                <w:rFonts w:ascii="Times New Roman" w:hAnsi="Times New Roman" w:cs="Times New Roman"/>
                <w:sz w:val="20"/>
                <w:szCs w:val="20"/>
              </w:rPr>
              <w:lastRenderedPageBreak/>
              <w:t>общие способы работы; обмениваться знаниями между членами группы для принятия эффективных совместных решений.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lastRenderedPageBreak/>
              <w:t>5</w:t>
            </w:r>
            <w:r w:rsidRPr="00233C8A">
              <w:rPr>
                <w:rFonts w:ascii="Times New Roman" w:hAnsi="Times New Roman"/>
              </w:rPr>
              <w:t>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задач с помощью систем уравнений второй степени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Нов.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Способ решения задач с помощью систем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Применять те или иные методы решения систем уравнений с двумя переменными.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5</w:t>
            </w:r>
            <w:r w:rsidRPr="00233C8A">
              <w:rPr>
                <w:rFonts w:ascii="Times New Roman" w:hAnsi="Times New Roman"/>
              </w:rPr>
              <w:t>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задач с помощью систем уравнений второй степени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Способ решения задач с помощью систем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Решать текстовые задачи, в которых система двух уравнений с двумя переменными является математической моделью реального процесса.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задач с помощью систем уравнений второй степени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eastAsia="Times New Roman" w:hAnsi="Times New Roman"/>
                <w:sz w:val="20"/>
                <w:szCs w:val="20"/>
                <w:lang w:eastAsia="ru-RU"/>
              </w:rPr>
            </w:pPr>
            <w:r w:rsidRPr="00233C8A">
              <w:rPr>
                <w:rFonts w:ascii="Times New Roman" w:eastAsia="Times New Roman" w:hAnsi="Times New Roman"/>
                <w:sz w:val="20"/>
                <w:szCs w:val="20"/>
                <w:lang w:eastAsia="ru-RU"/>
              </w:rPr>
              <w:t>Способ решения задач с помощью систем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t>Решать текстовые задачи, в которых система двух уравнений с двумя переменными является математической моделью реального процесса.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b/>
                <w:bCs/>
                <w:sz w:val="20"/>
                <w:szCs w:val="20"/>
              </w:rPr>
            </w:pPr>
            <w:r w:rsidRPr="00233C8A">
              <w:rPr>
                <w:rFonts w:ascii="Times New Roman" w:hAnsi="Times New Roman"/>
                <w:b/>
                <w:bCs/>
                <w:sz w:val="20"/>
                <w:szCs w:val="20"/>
              </w:rPr>
              <w:t>Познавательные</w:t>
            </w:r>
            <w:r w:rsidRPr="00233C8A">
              <w:rPr>
                <w:rFonts w:ascii="Times New Roman" w:hAnsi="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b/>
                <w:bCs/>
                <w:sz w:val="20"/>
                <w:szCs w:val="20"/>
              </w:rPr>
              <w:t xml:space="preserve"> Коммуникативные </w:t>
            </w:r>
            <w:proofErr w:type="gramStart"/>
            <w:r w:rsidRPr="00233C8A">
              <w:rPr>
                <w:rFonts w:ascii="Times New Roman" w:hAnsi="Times New Roman"/>
                <w:b/>
                <w:bCs/>
                <w:sz w:val="20"/>
                <w:szCs w:val="20"/>
              </w:rPr>
              <w:t>:</w:t>
            </w:r>
            <w:r w:rsidRPr="00233C8A">
              <w:rPr>
                <w:rFonts w:ascii="Times New Roman" w:hAnsi="Times New Roman"/>
                <w:sz w:val="20"/>
                <w:szCs w:val="20"/>
              </w:rPr>
              <w:t>о</w:t>
            </w:r>
            <w:proofErr w:type="gramEnd"/>
            <w:r w:rsidRPr="00233C8A">
              <w:rPr>
                <w:rFonts w:ascii="Times New Roman" w:hAnsi="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Уравнения и неравенства с двумя </w:t>
            </w:r>
            <w:r w:rsidRPr="00233C8A">
              <w:rPr>
                <w:rFonts w:ascii="Times New Roman" w:hAnsi="Times New Roman"/>
              </w:rPr>
              <w:lastRenderedPageBreak/>
              <w:t xml:space="preserve">переменными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 xml:space="preserve">Решение систем </w:t>
            </w:r>
            <w:r w:rsidRPr="00233C8A">
              <w:rPr>
                <w:rFonts w:ascii="Times New Roman" w:eastAsia="Times New Roman" w:hAnsi="Times New Roman"/>
                <w:sz w:val="20"/>
                <w:szCs w:val="20"/>
                <w:lang w:eastAsia="ru-RU"/>
              </w:rPr>
              <w:lastRenderedPageBreak/>
              <w:t>уравнений с двумя переменными подстановкой и алгебраическим сложением, задачи с помощью систем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Решать текстовые задачи, в которых система двух </w:t>
            </w:r>
            <w:r w:rsidRPr="00233C8A">
              <w:rPr>
                <w:rFonts w:ascii="Times New Roman" w:hAnsi="Times New Roman"/>
                <w:sz w:val="20"/>
                <w:szCs w:val="20"/>
              </w:rPr>
              <w:lastRenderedPageBreak/>
              <w:t>уравнений с двумя переменными является математической моделью реального процесса.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lastRenderedPageBreak/>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lastRenderedPageBreak/>
              <w:t xml:space="preserve">Формирование </w:t>
            </w:r>
            <w:proofErr w:type="gramStart"/>
            <w:r w:rsidRPr="00233C8A">
              <w:rPr>
                <w:rFonts w:ascii="Times New Roman" w:hAnsi="Times New Roman" w:cs="Times New Roman"/>
                <w:sz w:val="20"/>
                <w:szCs w:val="20"/>
              </w:rPr>
              <w:t xml:space="preserve">навыка осознанного выбора </w:t>
            </w:r>
            <w:r w:rsidRPr="00233C8A">
              <w:rPr>
                <w:rFonts w:ascii="Times New Roman" w:hAnsi="Times New Roman" w:cs="Times New Roman"/>
                <w:sz w:val="20"/>
                <w:szCs w:val="20"/>
              </w:rPr>
              <w:lastRenderedPageBreak/>
              <w:t>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lastRenderedPageBreak/>
              <w:t xml:space="preserve">индивидуальная самостоятельная </w:t>
            </w:r>
            <w:r w:rsidRPr="00850900">
              <w:rPr>
                <w:rFonts w:ascii="Times New Roman" w:hAnsi="Times New Roman" w:cs="Times New Roman"/>
                <w:color w:val="000000"/>
                <w:sz w:val="20"/>
                <w:szCs w:val="20"/>
              </w:rPr>
              <w:lastRenderedPageBreak/>
              <w:t>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54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Контрольная работа № 3 по теме «Уравнения и неравенства с двумя переменными»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Контр.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Решение систем уравнений с двумя переменными подстановкой и алгебраическим сложением, задачи с помощью систем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Применять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i/>
                <w:sz w:val="20"/>
                <w:szCs w:val="20"/>
              </w:rPr>
              <w:t>Познавательные:</w:t>
            </w:r>
            <w:r w:rsidRPr="00233C8A">
              <w:rPr>
                <w:rFonts w:ascii="Times New Roman" w:hAnsi="Times New Roman" w:cs="Times New Roman"/>
                <w:sz w:val="20"/>
                <w:szCs w:val="20"/>
              </w:rPr>
              <w:t xml:space="preserve"> выбирать наиболее эффективные способы решения задачи</w:t>
            </w:r>
            <w:r w:rsidRPr="00233C8A">
              <w:rPr>
                <w:rFonts w:ascii="Times New Roman" w:hAnsi="Times New Roman" w:cs="Times New Roman"/>
                <w:b/>
                <w:i/>
                <w:sz w:val="20"/>
                <w:szCs w:val="20"/>
              </w:rPr>
              <w:t xml:space="preserve"> Коммуникативные:</w:t>
            </w:r>
            <w:r w:rsidRPr="00233C8A">
              <w:rPr>
                <w:rFonts w:ascii="Times New Roman" w:hAnsi="Times New Roman" w:cs="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D90CE4">
        <w:tc>
          <w:tcPr>
            <w:tcW w:w="15740" w:type="dxa"/>
            <w:gridSpan w:val="8"/>
            <w:tcBorders>
              <w:top w:val="single" w:sz="4" w:space="0" w:color="000000"/>
              <w:left w:val="single" w:sz="4" w:space="0" w:color="000000"/>
              <w:bottom w:val="single" w:sz="4" w:space="0" w:color="000000"/>
              <w:right w:val="single" w:sz="4" w:space="0" w:color="000000"/>
            </w:tcBorders>
            <w:shd w:val="clear" w:color="auto" w:fill="auto"/>
          </w:tcPr>
          <w:p w:rsidR="00F20520" w:rsidRPr="00233C8A" w:rsidRDefault="00F20520" w:rsidP="00220A88">
            <w:pPr>
              <w:pStyle w:val="a8"/>
              <w:jc w:val="center"/>
              <w:rPr>
                <w:rFonts w:ascii="Times New Roman" w:hAnsi="Times New Roman"/>
                <w:b/>
              </w:rPr>
            </w:pPr>
            <w:r w:rsidRPr="00233C8A">
              <w:rPr>
                <w:rFonts w:ascii="Times New Roman" w:hAnsi="Times New Roman"/>
                <w:b/>
                <w:i/>
              </w:rPr>
              <w:t xml:space="preserve">Глава </w:t>
            </w:r>
            <w:r w:rsidRPr="00233C8A">
              <w:rPr>
                <w:rFonts w:ascii="Times New Roman" w:hAnsi="Times New Roman"/>
                <w:b/>
                <w:i/>
                <w:lang w:val="en-US"/>
              </w:rPr>
              <w:t>III</w:t>
            </w:r>
            <w:r w:rsidRPr="00233C8A">
              <w:rPr>
                <w:rFonts w:ascii="Times New Roman" w:hAnsi="Times New Roman"/>
                <w:b/>
                <w:i/>
              </w:rPr>
              <w:t>.</w:t>
            </w:r>
            <w:r w:rsidRPr="00233C8A">
              <w:rPr>
                <w:rFonts w:ascii="Times New Roman" w:hAnsi="Times New Roman"/>
              </w:rPr>
              <w:t xml:space="preserve"> </w:t>
            </w:r>
            <w:r w:rsidRPr="00233C8A">
              <w:rPr>
                <w:rFonts w:ascii="Times New Roman" w:hAnsi="Times New Roman"/>
                <w:b/>
              </w:rPr>
              <w:t xml:space="preserve">Элементы прикладной математики (19ч.) </w:t>
            </w:r>
          </w:p>
          <w:p w:rsidR="00F20520" w:rsidRPr="00233C8A" w:rsidRDefault="00F20520" w:rsidP="00220A88">
            <w:pPr>
              <w:pStyle w:val="a8"/>
              <w:jc w:val="center"/>
              <w:rPr>
                <w:rFonts w:ascii="Times New Roman" w:hAnsi="Times New Roman"/>
                <w:b/>
              </w:rPr>
            </w:pPr>
          </w:p>
          <w:p w:rsidR="00F20520" w:rsidRPr="00233C8A" w:rsidRDefault="00F20520" w:rsidP="00220A88">
            <w:pPr>
              <w:pStyle w:val="a8"/>
              <w:jc w:val="both"/>
              <w:rPr>
                <w:rFonts w:ascii="Times New Roman" w:hAnsi="Times New Roman"/>
                <w:b/>
                <w:sz w:val="24"/>
                <w:szCs w:val="24"/>
              </w:rPr>
            </w:pPr>
            <w:r w:rsidRPr="00233C8A">
              <w:rPr>
                <w:rFonts w:ascii="Times New Roman" w:hAnsi="Times New Roman"/>
                <w:b/>
                <w:sz w:val="24"/>
                <w:szCs w:val="24"/>
              </w:rPr>
              <w:t>Характеристика основных видов деятельности ученика   (на уровне учебных действий)</w:t>
            </w:r>
          </w:p>
          <w:p w:rsidR="00F20520" w:rsidRPr="00233C8A" w:rsidRDefault="00F20520" w:rsidP="00220A88">
            <w:pPr>
              <w:rPr>
                <w:rFonts w:ascii="Times New Roman" w:hAnsi="Times New Roman"/>
              </w:rPr>
            </w:pPr>
            <w:r w:rsidRPr="00233C8A">
              <w:rPr>
                <w:rFonts w:ascii="Times New Roman" w:hAnsi="Times New Roman"/>
                <w:i/>
              </w:rPr>
              <w:t>Приводить примеры:</w:t>
            </w:r>
          </w:p>
          <w:p w:rsidR="00F20520" w:rsidRPr="00233C8A" w:rsidRDefault="00F20520" w:rsidP="00220A88">
            <w:pPr>
              <w:rPr>
                <w:rFonts w:ascii="Times New Roman" w:hAnsi="Times New Roman"/>
              </w:rPr>
            </w:pPr>
            <w:r w:rsidRPr="00233C8A">
              <w:rPr>
                <w:rFonts w:ascii="Times New Roman" w:hAnsi="Times New Roman"/>
              </w:rPr>
              <w:t>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 вероятностных свойств окружающих явлений.</w:t>
            </w:r>
          </w:p>
          <w:p w:rsidR="00F20520" w:rsidRPr="00233C8A" w:rsidRDefault="00F20520" w:rsidP="00220A88">
            <w:pPr>
              <w:rPr>
                <w:rFonts w:ascii="Times New Roman" w:hAnsi="Times New Roman"/>
              </w:rPr>
            </w:pPr>
            <w:r w:rsidRPr="00233C8A">
              <w:rPr>
                <w:rFonts w:ascii="Times New Roman" w:hAnsi="Times New Roman"/>
                <w:i/>
              </w:rPr>
              <w:t>Формулировать: определения</w:t>
            </w:r>
            <w:r w:rsidRPr="00233C8A">
              <w:rPr>
                <w:rFonts w:ascii="Times New Roman" w:hAnsi="Times New Roman"/>
              </w:rPr>
              <w:t xml:space="preserve">: абсолютной погрешности, относительной погрешности, достоверного события, невозможного события; классическое </w:t>
            </w:r>
            <w:r w:rsidRPr="00233C8A">
              <w:rPr>
                <w:rFonts w:ascii="Times New Roman" w:hAnsi="Times New Roman"/>
              </w:rPr>
              <w:lastRenderedPageBreak/>
              <w:t>определение вероятности;</w:t>
            </w:r>
          </w:p>
          <w:p w:rsidR="00F20520" w:rsidRPr="00233C8A" w:rsidRDefault="00F20520" w:rsidP="00220A88">
            <w:pPr>
              <w:rPr>
                <w:rFonts w:ascii="Times New Roman" w:hAnsi="Times New Roman"/>
              </w:rPr>
            </w:pPr>
            <w:r w:rsidRPr="00233C8A">
              <w:rPr>
                <w:rFonts w:ascii="Times New Roman" w:hAnsi="Times New Roman"/>
                <w:i/>
              </w:rPr>
              <w:t>правила:</w:t>
            </w:r>
            <w:r w:rsidRPr="00233C8A">
              <w:rPr>
                <w:rFonts w:ascii="Times New Roman" w:hAnsi="Times New Roman"/>
              </w:rPr>
              <w:t xml:space="preserve"> комбинаторное правило суммы, комбинаторное правило произведения.</w:t>
            </w:r>
          </w:p>
          <w:p w:rsidR="00F20520" w:rsidRPr="00233C8A" w:rsidRDefault="00F20520" w:rsidP="00220A88">
            <w:pPr>
              <w:rPr>
                <w:rFonts w:ascii="Times New Roman" w:hAnsi="Times New Roman"/>
              </w:rPr>
            </w:pPr>
            <w:r w:rsidRPr="00233C8A">
              <w:rPr>
                <w:rFonts w:ascii="Times New Roman" w:hAnsi="Times New Roman"/>
                <w:i/>
              </w:rPr>
              <w:t>Описывать</w:t>
            </w:r>
            <w:r w:rsidRPr="00233C8A">
              <w:rPr>
                <w:rFonts w:ascii="Times New Roman" w:hAnsi="Times New Roman"/>
              </w:rPr>
              <w:t xml:space="preserve"> этапы решения прикладной задачи.</w:t>
            </w:r>
          </w:p>
          <w:p w:rsidR="00F20520" w:rsidRPr="00233C8A" w:rsidRDefault="00F20520" w:rsidP="00220A88">
            <w:pPr>
              <w:rPr>
                <w:rFonts w:ascii="Times New Roman" w:hAnsi="Times New Roman"/>
              </w:rPr>
            </w:pPr>
            <w:r w:rsidRPr="00233C8A">
              <w:rPr>
                <w:rFonts w:ascii="Times New Roman" w:hAnsi="Times New Roman"/>
              </w:rPr>
              <w:t>Пояснять и записывать формулу сложных процентов. Проводить процентные расчёты с использованием сложных процентов.</w:t>
            </w:r>
          </w:p>
          <w:p w:rsidR="00F20520" w:rsidRPr="00233C8A" w:rsidRDefault="00F20520" w:rsidP="00220A88">
            <w:pPr>
              <w:rPr>
                <w:rFonts w:ascii="Times New Roman" w:hAnsi="Times New Roman"/>
              </w:rPr>
            </w:pPr>
            <w:r w:rsidRPr="00233C8A">
              <w:rPr>
                <w:rFonts w:ascii="Times New Roman" w:hAnsi="Times New Roman"/>
                <w:i/>
              </w:rPr>
              <w:t>Находить</w:t>
            </w:r>
            <w:r w:rsidRPr="00233C8A">
              <w:rPr>
                <w:rFonts w:ascii="Times New Roman" w:hAnsi="Times New Roman"/>
              </w:rPr>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p>
          <w:p w:rsidR="00F20520" w:rsidRPr="00233C8A" w:rsidRDefault="00F20520" w:rsidP="00220A88">
            <w:pPr>
              <w:rPr>
                <w:rFonts w:ascii="Times New Roman" w:hAnsi="Times New Roman"/>
              </w:rPr>
            </w:pPr>
            <w:r w:rsidRPr="00233C8A">
              <w:rPr>
                <w:rFonts w:ascii="Times New Roman" w:hAnsi="Times New Roman"/>
                <w:i/>
              </w:rPr>
              <w:t>Проводить</w:t>
            </w:r>
            <w:r w:rsidRPr="00233C8A">
              <w:rPr>
                <w:rFonts w:ascii="Times New Roman" w:hAnsi="Times New Roman"/>
              </w:rPr>
              <w:t xml:space="preserve"> 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равновероятными исходами. </w:t>
            </w:r>
          </w:p>
          <w:p w:rsidR="00F20520" w:rsidRPr="00233C8A" w:rsidRDefault="00F20520" w:rsidP="00220A88">
            <w:pPr>
              <w:pStyle w:val="a8"/>
              <w:jc w:val="both"/>
              <w:rPr>
                <w:rFonts w:ascii="Times New Roman" w:hAnsi="Times New Roman"/>
                <w:sz w:val="24"/>
                <w:szCs w:val="24"/>
              </w:rPr>
            </w:pPr>
            <w:r w:rsidRPr="00233C8A">
              <w:rPr>
                <w:rFonts w:ascii="Times New Roman" w:hAnsi="Times New Roman"/>
                <w:i/>
                <w:sz w:val="24"/>
                <w:szCs w:val="24"/>
              </w:rPr>
              <w:t>Описывать</w:t>
            </w:r>
            <w:r w:rsidRPr="00233C8A">
              <w:rPr>
                <w:rFonts w:ascii="Times New Roman" w:hAnsi="Times New Roman"/>
                <w:sz w:val="24"/>
                <w:szCs w:val="24"/>
              </w:rPr>
              <w:t xml:space="preserve"> этапы статистического исследования. Оформлять информацию в виде таблиц и диаграмм. Извлекать информацию из таблиц и диаграмм. Находить и приводить примеры использования статистических характеристик совокупности данных: среднее значение, мода, размах, медиана выборки</w:t>
            </w:r>
          </w:p>
          <w:p w:rsidR="00F20520" w:rsidRPr="00233C8A" w:rsidRDefault="00F20520" w:rsidP="00220A88">
            <w:pPr>
              <w:pStyle w:val="a8"/>
              <w:jc w:val="center"/>
              <w:rPr>
                <w:rFonts w:ascii="Times New Roman" w:hAnsi="Times New Roman"/>
                <w:b/>
                <w:i/>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55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Математическое моделирование</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Математические модели реальных ситуаций, прикладных задач</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Приводить примеры: математических моделей реальных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Математическое моделирование</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Математические модели реальных ситуаций, прикладных задач</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Описывать этапы решения задачи на движение и на работу</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осознавать качество и уровень усвоения</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создавать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проявлять готовность к обсуждению разных точек зрения и выработке общей (групповой) позиции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Процентные</w:t>
            </w:r>
            <w:r w:rsidRPr="00233C8A">
              <w:rPr>
                <w:rFonts w:ascii="Times New Roman" w:hAnsi="Times New Roman"/>
                <w:lang w:val="en-US"/>
              </w:rPr>
              <w:t xml:space="preserve"> </w:t>
            </w:r>
            <w:r w:rsidRPr="00233C8A">
              <w:rPr>
                <w:rFonts w:ascii="Times New Roman" w:hAnsi="Times New Roman"/>
              </w:rPr>
              <w:t>расчёты</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Нов.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Сложные проценты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Знать формулу сложных процентов. Уметь проводить процентные расчеты с использованием сложных процентов</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w:t>
            </w:r>
            <w:r w:rsidRPr="00233C8A">
              <w:rPr>
                <w:rFonts w:ascii="Times New Roman" w:hAnsi="Times New Roman" w:cs="Times New Roman"/>
                <w:b/>
                <w:bCs/>
                <w:sz w:val="20"/>
                <w:szCs w:val="20"/>
              </w:rPr>
              <w:lastRenderedPageBreak/>
              <w:t>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навыков анализа, сопоставления, сравнения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rPr>
          <w:trHeight w:val="2639"/>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58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Процентные</w:t>
            </w:r>
            <w:r w:rsidRPr="00233C8A">
              <w:rPr>
                <w:rFonts w:ascii="Times New Roman" w:hAnsi="Times New Roman"/>
                <w:lang w:val="en-US"/>
              </w:rPr>
              <w:t xml:space="preserve"> </w:t>
            </w:r>
            <w:r w:rsidRPr="00233C8A">
              <w:rPr>
                <w:rFonts w:ascii="Times New Roman" w:hAnsi="Times New Roman"/>
              </w:rPr>
              <w:t>расчёты</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Сложные проценты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Уметь выбрать решение для любого типа задач на проценты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59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Процентные</w:t>
            </w:r>
            <w:r w:rsidRPr="00233C8A">
              <w:rPr>
                <w:rFonts w:ascii="Times New Roman" w:hAnsi="Times New Roman"/>
                <w:lang w:val="en-US"/>
              </w:rPr>
              <w:t xml:space="preserve"> </w:t>
            </w:r>
            <w:r w:rsidRPr="00233C8A">
              <w:rPr>
                <w:rFonts w:ascii="Times New Roman" w:hAnsi="Times New Roman"/>
              </w:rPr>
              <w:t>расчёты</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Сложные проценты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Пояснять и записывать формулу сложных процентов. Проводить процентные расчёты с использованием сложных процентов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Коммуникативные</w:t>
            </w:r>
            <w:proofErr w:type="gramStart"/>
            <w:r w:rsidRPr="00233C8A">
              <w:rPr>
                <w:rFonts w:ascii="Times New Roman" w:hAnsi="Times New Roman"/>
                <w:b/>
                <w:bCs/>
                <w:sz w:val="20"/>
                <w:szCs w:val="20"/>
              </w:rPr>
              <w:t xml:space="preserve"> :</w:t>
            </w:r>
            <w:proofErr w:type="gramEnd"/>
            <w:r w:rsidRPr="00233C8A">
              <w:rPr>
                <w:rFonts w:ascii="Times New Roman" w:hAnsi="Times New Roman"/>
                <w:b/>
                <w:bCs/>
                <w:sz w:val="20"/>
                <w:szCs w:val="20"/>
              </w:rPr>
              <w:t> </w:t>
            </w:r>
            <w:r w:rsidRPr="00233C8A">
              <w:rPr>
                <w:rFonts w:ascii="Times New Roman" w:hAnsi="Times New Roman"/>
                <w:sz w:val="20"/>
                <w:szCs w:val="20"/>
              </w:rPr>
              <w:t>аргументировать свою точку зрения, спорить и отстаивать свою позицию невраждебным для оппонентов образом.</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6</w:t>
            </w:r>
            <w:r w:rsidRPr="00233C8A">
              <w:rPr>
                <w:rFonts w:ascii="Times New Roman" w:hAnsi="Times New Roman"/>
              </w:rPr>
              <w:t>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Приближённые вычисления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Абсолютная и относительная погрешность</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Формулировать: определения: абсолютной погрешности, относительной погрешности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выбирать наиболее эффективные способы решения задачи</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Абсолютная и относительная погрешность</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Абсолютная и относительная погрешность</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Находить точность приближения по таблице приближённых значений величины</w:t>
            </w:r>
            <w:proofErr w:type="gramStart"/>
            <w:r w:rsidRPr="00233C8A">
              <w:rPr>
                <w:rFonts w:ascii="Times New Roman" w:hAnsi="Times New Roman"/>
                <w:sz w:val="20"/>
                <w:szCs w:val="20"/>
              </w:rPr>
              <w:t xml:space="preserve">.. </w:t>
            </w:r>
            <w:proofErr w:type="gramEnd"/>
            <w:r w:rsidRPr="00233C8A">
              <w:rPr>
                <w:rFonts w:ascii="Times New Roman" w:hAnsi="Times New Roman"/>
                <w:sz w:val="20"/>
                <w:szCs w:val="20"/>
              </w:rPr>
              <w:t>Оценивать приближённое значение величины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xml:space="preserve">: воспринимать текст с учетом поставленной учебной задачи, находить в </w:t>
            </w:r>
            <w:r w:rsidRPr="00233C8A">
              <w:rPr>
                <w:rFonts w:ascii="Times New Roman" w:hAnsi="Times New Roman" w:cs="Times New Roman"/>
                <w:sz w:val="20"/>
                <w:szCs w:val="20"/>
              </w:rPr>
              <w:lastRenderedPageBreak/>
              <w:t>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62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Основные правила комбинаторики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Использование комбинаторных правил суммы и произведения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Приводить примеры использования комбинаторных правил суммы и произведения</w:t>
            </w:r>
            <w:r w:rsidRPr="00233C8A">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навыков анализа, сопоставления, сравнения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Основные правила комбинаторики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Перебор вариантов, правило умножения, определение перестановки из </w:t>
            </w:r>
            <w:r w:rsidRPr="00233C8A">
              <w:rPr>
                <w:rFonts w:ascii="Times New Roman" w:hAnsi="Times New Roman"/>
                <w:sz w:val="20"/>
                <w:szCs w:val="20"/>
                <w:lang w:val="en-US"/>
              </w:rPr>
              <w:t>n</w:t>
            </w:r>
            <w:r w:rsidRPr="00233C8A">
              <w:rPr>
                <w:rFonts w:ascii="Times New Roman" w:hAnsi="Times New Roman"/>
                <w:sz w:val="20"/>
                <w:szCs w:val="20"/>
              </w:rPr>
              <w:t xml:space="preserve"> элементов, формула перестановок, факториал </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Формулировать и применять  комбинаторное правило суммы, комбинаторное правило произведения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Основные правила комбинаторики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Перебор вариантов, правило умножения, определение перестановки из </w:t>
            </w:r>
            <w:r w:rsidRPr="00233C8A">
              <w:rPr>
                <w:rFonts w:ascii="Times New Roman" w:hAnsi="Times New Roman"/>
                <w:sz w:val="20"/>
                <w:szCs w:val="20"/>
                <w:lang w:val="en-US"/>
              </w:rPr>
              <w:t>n</w:t>
            </w:r>
            <w:r w:rsidRPr="00233C8A">
              <w:rPr>
                <w:rFonts w:ascii="Times New Roman" w:hAnsi="Times New Roman"/>
                <w:sz w:val="20"/>
                <w:szCs w:val="20"/>
              </w:rPr>
              <w:t xml:space="preserve"> элементов, формула перестановок, факториал</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Формулировать и применять  комбинаторное правило суммы, комбинаторное правило произведения </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Частота и вероятность случайного события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Нов.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Случайные события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Формулировать определения достоверного события, невозможного события; применять формулу частоты </w:t>
            </w:r>
            <w:r w:rsidRPr="00233C8A">
              <w:rPr>
                <w:rFonts w:ascii="Times New Roman" w:hAnsi="Times New Roman"/>
                <w:sz w:val="20"/>
                <w:szCs w:val="20"/>
              </w:rPr>
              <w:lastRenderedPageBreak/>
              <w:t>случайного события.</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Регулятивные</w:t>
            </w:r>
            <w:r w:rsidRPr="00233C8A">
              <w:rPr>
                <w:rFonts w:ascii="Times New Roman" w:hAnsi="Times New Roman"/>
                <w:sz w:val="20"/>
                <w:szCs w:val="20"/>
              </w:rPr>
              <w:t xml:space="preserve">: определять последовательность промежуточных целей с учетом конечного результата, составлять план последовательности </w:t>
            </w:r>
            <w:r w:rsidRPr="00233C8A">
              <w:rPr>
                <w:rFonts w:ascii="Times New Roman" w:hAnsi="Times New Roman"/>
                <w:sz w:val="20"/>
                <w:szCs w:val="20"/>
              </w:rPr>
              <w:lastRenderedPageBreak/>
              <w:t>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sz w:val="20"/>
                <w:szCs w:val="20"/>
              </w:rPr>
              <w:t>:</w:t>
            </w:r>
            <w:r w:rsidRPr="00233C8A">
              <w:rPr>
                <w:rFonts w:ascii="Times New Roman" w:hAnsi="Times New Roman"/>
                <w:sz w:val="20"/>
                <w:szCs w:val="20"/>
              </w:rPr>
              <w:t xml:space="preserve"> уметь осуществлять анализ объектов, самостоятельно искать и отбирать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необходимую информацию</w:t>
            </w:r>
            <w:r w:rsidRPr="00233C8A">
              <w:rPr>
                <w:rFonts w:ascii="Times New Roman" w:hAnsi="Times New Roman" w:cs="Times New Roman"/>
                <w:bCs/>
                <w:sz w:val="20"/>
                <w:szCs w:val="20"/>
              </w:rPr>
              <w:t xml:space="preserve">. </w:t>
            </w:r>
            <w:r w:rsidRPr="00233C8A">
              <w:rPr>
                <w:rFonts w:ascii="Times New Roman" w:hAnsi="Times New Roman" w:cs="Times New Roman"/>
                <w:b/>
                <w:bCs/>
                <w:sz w:val="20"/>
                <w:szCs w:val="20"/>
              </w:rPr>
              <w:t xml:space="preserve">Коммуникативные </w:t>
            </w:r>
            <w:proofErr w:type="gramStart"/>
            <w:r w:rsidRPr="00233C8A">
              <w:rPr>
                <w:rFonts w:ascii="Times New Roman" w:hAnsi="Times New Roman" w:cs="Times New Roman"/>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66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Частота и вероятность случайного события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Случайные события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Формулировать определения достоверного события, невозможного события; применять формулу частоты случайного события.</w:t>
            </w:r>
          </w:p>
          <w:p w:rsidR="00F20520" w:rsidRPr="00233C8A" w:rsidRDefault="00F20520" w:rsidP="00220A88">
            <w:pPr>
              <w:pStyle w:val="a8"/>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sz w:val="20"/>
                <w:szCs w:val="20"/>
              </w:rPr>
              <w:t>:</w:t>
            </w:r>
            <w:r w:rsidRPr="00233C8A">
              <w:rPr>
                <w:rFonts w:ascii="Times New Roman" w:hAnsi="Times New Roman"/>
                <w:sz w:val="20"/>
                <w:szCs w:val="20"/>
              </w:rPr>
              <w:t xml:space="preserve"> уметь осуществлять анализ объектов, самостоятельно искать и отбирать </w:t>
            </w:r>
          </w:p>
          <w:p w:rsidR="00F20520" w:rsidRPr="00233C8A" w:rsidRDefault="00F20520" w:rsidP="00220A88">
            <w:pPr>
              <w:pStyle w:val="a8"/>
              <w:rPr>
                <w:rFonts w:ascii="Times New Roman" w:hAnsi="Times New Roman"/>
                <w:b/>
                <w:bCs/>
                <w:sz w:val="20"/>
                <w:szCs w:val="20"/>
              </w:rPr>
            </w:pPr>
            <w:r w:rsidRPr="00233C8A">
              <w:rPr>
                <w:rFonts w:ascii="Times New Roman" w:hAnsi="Times New Roman"/>
                <w:sz w:val="20"/>
                <w:szCs w:val="20"/>
              </w:rPr>
              <w:t>необходимую информацию</w:t>
            </w:r>
            <w:r w:rsidRPr="00233C8A">
              <w:rPr>
                <w:rFonts w:ascii="Times New Roman" w:hAnsi="Times New Roman"/>
                <w:bCs/>
                <w:sz w:val="20"/>
                <w:szCs w:val="20"/>
              </w:rPr>
              <w:t xml:space="preserve">. </w:t>
            </w:r>
            <w:r w:rsidRPr="00233C8A">
              <w:rPr>
                <w:rFonts w:ascii="Times New Roman" w:hAnsi="Times New Roman"/>
                <w:b/>
                <w:bCs/>
                <w:sz w:val="20"/>
                <w:szCs w:val="20"/>
              </w:rPr>
              <w:t xml:space="preserve">Коммуникативные </w:t>
            </w:r>
            <w:proofErr w:type="gramStart"/>
            <w:r w:rsidRPr="00233C8A">
              <w:rPr>
                <w:rFonts w:ascii="Times New Roman" w:hAnsi="Times New Roman"/>
                <w:bCs/>
                <w:sz w:val="20"/>
                <w:szCs w:val="20"/>
              </w:rPr>
              <w:t>:</w:t>
            </w:r>
            <w:r w:rsidRPr="00233C8A">
              <w:rPr>
                <w:rFonts w:ascii="Times New Roman" w:hAnsi="Times New Roman"/>
                <w:sz w:val="20"/>
                <w:szCs w:val="20"/>
              </w:rPr>
              <w:t>о</w:t>
            </w:r>
            <w:proofErr w:type="gramEnd"/>
            <w:r w:rsidRPr="00233C8A">
              <w:rPr>
                <w:rFonts w:ascii="Times New Roman" w:hAnsi="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Классическое определение</w:t>
            </w:r>
            <w:r w:rsidRPr="00233C8A">
              <w:rPr>
                <w:rFonts w:ascii="Times New Roman" w:hAnsi="Times New Roman"/>
                <w:lang w:val="en-US"/>
              </w:rPr>
              <w:t xml:space="preserve"> </w:t>
            </w:r>
            <w:r w:rsidRPr="00233C8A">
              <w:rPr>
                <w:rFonts w:ascii="Times New Roman" w:hAnsi="Times New Roman"/>
              </w:rPr>
              <w:t>вероятности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Вероятность равновозможных событий, несовместные события, независимые события, противоположные</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Приводить примеры опытов с равновероятными исходами, использования</w:t>
            </w:r>
          </w:p>
          <w:p w:rsidR="00F20520" w:rsidRPr="00233C8A" w:rsidRDefault="00F20520" w:rsidP="00220A88">
            <w:pPr>
              <w:pStyle w:val="a8"/>
              <w:rPr>
                <w:rFonts w:ascii="Times New Roman" w:hAnsi="Times New Roman"/>
              </w:rPr>
            </w:pPr>
            <w:r w:rsidRPr="00233C8A">
              <w:rPr>
                <w:rFonts w:ascii="Times New Roman" w:hAnsi="Times New Roman"/>
                <w:sz w:val="20"/>
                <w:szCs w:val="20"/>
              </w:rPr>
              <w:t>вероятностных свойств</w:t>
            </w:r>
            <w:r w:rsidRPr="00233C8A">
              <w:rPr>
                <w:rFonts w:ascii="Times New Roman" w:hAnsi="Times New Roman"/>
              </w:rPr>
              <w:t xml:space="preserve"> </w:t>
            </w:r>
            <w:r w:rsidRPr="00233C8A">
              <w:rPr>
                <w:rFonts w:ascii="Times New Roman" w:hAnsi="Times New Roman"/>
                <w:sz w:val="20"/>
                <w:szCs w:val="20"/>
              </w:rPr>
              <w:t>окружающих явлений.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68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Классическое определение вероятности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Вероятность равновозможных событий, несовместные события, независимые события, противоположные</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Находить вероятность случайного события  в опытах с равновероятными исходами.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69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Классическое определение</w:t>
            </w:r>
            <w:r w:rsidRPr="00233C8A">
              <w:rPr>
                <w:rFonts w:ascii="Times New Roman" w:hAnsi="Times New Roman"/>
                <w:lang w:val="en-US"/>
              </w:rPr>
              <w:t xml:space="preserve"> </w:t>
            </w:r>
            <w:r w:rsidRPr="00233C8A">
              <w:rPr>
                <w:rFonts w:ascii="Times New Roman" w:hAnsi="Times New Roman"/>
              </w:rPr>
              <w:t>вероятности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Вероятность равновозможных событий, несовместные события, независимые события, противоположные</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Находить вероятность случайного события </w:t>
            </w:r>
          </w:p>
          <w:p w:rsidR="00F20520" w:rsidRPr="00233C8A" w:rsidRDefault="00F20520" w:rsidP="00220A88">
            <w:pPr>
              <w:pStyle w:val="a8"/>
              <w:rPr>
                <w:rFonts w:ascii="Times New Roman" w:hAnsi="Times New Roman"/>
              </w:rPr>
            </w:pPr>
            <w:r w:rsidRPr="00233C8A">
              <w:rPr>
                <w:rFonts w:ascii="Times New Roman" w:hAnsi="Times New Roman"/>
                <w:sz w:val="20"/>
                <w:szCs w:val="20"/>
              </w:rPr>
              <w:t>в опытах с равновероятными исходами.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lang w:val="en-US"/>
              </w:rPr>
              <w:t>7</w:t>
            </w:r>
            <w:r w:rsidRPr="00233C8A">
              <w:rPr>
                <w:rFonts w:ascii="Times New Roman" w:hAnsi="Times New Roman"/>
              </w:rPr>
              <w:t>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Начальные сведения о статистике</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Представление статистических данных в виде таблиц, диаграмм, графиков, использования вероятностных свойств окружающих явлений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Описывать этапы статистического исследования. Оформлять информацию в виде таблиц и диаграмм.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Начальные сведения о статистике</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Статистические характеристики: среднее арифметическое, мода, медиана, размах</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Уметь использовать статистические  характеристики: среднее арифметическое, мода, медиана, размах для анализа ряда данных в несложных ситуациях</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Элементы прикладной математики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Сложные проценты. Статистические характеристики. Комбинаторные правила </w:t>
            </w:r>
            <w:r w:rsidRPr="00233C8A">
              <w:rPr>
                <w:rFonts w:ascii="Times New Roman" w:hAnsi="Times New Roman"/>
                <w:sz w:val="20"/>
                <w:szCs w:val="20"/>
              </w:rPr>
              <w:lastRenderedPageBreak/>
              <w:t>суммы и произведения. Вычисление вероятности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Находить и приводить примеры использования статистических характеристик совокупности данных: среднее значение, мода, размах, медиана выборки.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xml:space="preserve">: воспринимать текст с учетом </w:t>
            </w:r>
            <w:r w:rsidRPr="00233C8A">
              <w:rPr>
                <w:rFonts w:ascii="Times New Roman" w:hAnsi="Times New Roman" w:cs="Times New Roman"/>
                <w:sz w:val="20"/>
                <w:szCs w:val="20"/>
              </w:rPr>
              <w:lastRenderedPageBreak/>
              <w:t>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 xml:space="preserve">индивидуальная самостоятельная работа учащихся с использованием раздаточного индивидуально подобранного </w:t>
            </w:r>
            <w:r w:rsidRPr="00850900">
              <w:rPr>
                <w:rFonts w:ascii="Times New Roman" w:hAnsi="Times New Roman" w:cs="Times New Roman"/>
                <w:color w:val="000000"/>
                <w:sz w:val="20"/>
                <w:szCs w:val="20"/>
              </w:rPr>
              <w:lastRenderedPageBreak/>
              <w:t>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73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 xml:space="preserve">Контрольная работа № 4 по теме «Элементы прикладной математики»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 xml:space="preserve">Контр.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Сложные проценты. Статистические характеристики. Комбинаторные правила суммы и произведения. Вычисление вероятности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Применять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i/>
                <w:sz w:val="20"/>
                <w:szCs w:val="20"/>
              </w:rPr>
              <w:t>Познавательные:</w:t>
            </w:r>
            <w:r w:rsidRPr="00233C8A">
              <w:rPr>
                <w:rFonts w:ascii="Times New Roman" w:hAnsi="Times New Roman" w:cs="Times New Roman"/>
                <w:sz w:val="20"/>
                <w:szCs w:val="20"/>
              </w:rPr>
              <w:t xml:space="preserve"> выбирать наиболее эффективные способы решения задачи</w:t>
            </w:r>
            <w:r w:rsidRPr="00233C8A">
              <w:rPr>
                <w:rFonts w:ascii="Times New Roman" w:hAnsi="Times New Roman" w:cs="Times New Roman"/>
                <w:b/>
                <w:i/>
                <w:sz w:val="20"/>
                <w:szCs w:val="20"/>
              </w:rPr>
              <w:t xml:space="preserve"> Коммуникативные:</w:t>
            </w:r>
            <w:r w:rsidRPr="00233C8A">
              <w:rPr>
                <w:rFonts w:ascii="Times New Roman" w:hAnsi="Times New Roman" w:cs="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E92C21">
        <w:tc>
          <w:tcPr>
            <w:tcW w:w="15740" w:type="dxa"/>
            <w:gridSpan w:val="8"/>
            <w:tcBorders>
              <w:top w:val="single" w:sz="4" w:space="0" w:color="000000"/>
              <w:left w:val="single" w:sz="4" w:space="0" w:color="000000"/>
              <w:bottom w:val="single" w:sz="4" w:space="0" w:color="000000"/>
              <w:right w:val="single" w:sz="4" w:space="0" w:color="000000"/>
            </w:tcBorders>
            <w:shd w:val="clear" w:color="auto" w:fill="auto"/>
          </w:tcPr>
          <w:p w:rsidR="00F20520" w:rsidRPr="00233C8A" w:rsidRDefault="00F20520" w:rsidP="00220A88">
            <w:pPr>
              <w:pStyle w:val="a8"/>
              <w:jc w:val="center"/>
              <w:rPr>
                <w:rFonts w:ascii="Times New Roman" w:hAnsi="Times New Roman"/>
                <w:b/>
              </w:rPr>
            </w:pPr>
            <w:r w:rsidRPr="00233C8A">
              <w:rPr>
                <w:rFonts w:ascii="Times New Roman" w:hAnsi="Times New Roman"/>
                <w:b/>
                <w:i/>
              </w:rPr>
              <w:t>Глава 4</w:t>
            </w:r>
            <w:r w:rsidRPr="00233C8A">
              <w:rPr>
                <w:rFonts w:ascii="Times New Roman" w:hAnsi="Times New Roman"/>
              </w:rPr>
              <w:t xml:space="preserve">. </w:t>
            </w:r>
            <w:r w:rsidRPr="00233C8A">
              <w:rPr>
                <w:rFonts w:ascii="Times New Roman" w:hAnsi="Times New Roman"/>
                <w:b/>
              </w:rPr>
              <w:t xml:space="preserve">Числовые последовательности (16ч.) </w:t>
            </w:r>
          </w:p>
          <w:p w:rsidR="00F20520" w:rsidRPr="00233C8A" w:rsidRDefault="00F20520" w:rsidP="00220A88">
            <w:pPr>
              <w:pStyle w:val="a8"/>
              <w:jc w:val="center"/>
              <w:rPr>
                <w:rFonts w:ascii="Times New Roman" w:hAnsi="Times New Roman"/>
                <w:b/>
              </w:rPr>
            </w:pPr>
          </w:p>
          <w:p w:rsidR="00F20520" w:rsidRPr="00233C8A" w:rsidRDefault="00F20520" w:rsidP="00220A88">
            <w:pPr>
              <w:pStyle w:val="a8"/>
              <w:jc w:val="both"/>
              <w:rPr>
                <w:rFonts w:ascii="Times New Roman" w:hAnsi="Times New Roman"/>
                <w:b/>
              </w:rPr>
            </w:pPr>
            <w:r w:rsidRPr="00233C8A">
              <w:rPr>
                <w:rFonts w:ascii="Times New Roman" w:hAnsi="Times New Roman"/>
                <w:b/>
              </w:rPr>
              <w:t>Характеристика основных видов деятельности ученика   (на уровне учебных действий)</w:t>
            </w:r>
          </w:p>
          <w:p w:rsidR="00F20520" w:rsidRPr="00233C8A" w:rsidRDefault="00F20520" w:rsidP="00220A88">
            <w:pPr>
              <w:ind w:right="317"/>
              <w:rPr>
                <w:rFonts w:ascii="Times New Roman" w:hAnsi="Times New Roman"/>
              </w:rPr>
            </w:pPr>
            <w:r w:rsidRPr="00233C8A">
              <w:rPr>
                <w:rFonts w:ascii="Times New Roman" w:hAnsi="Times New Roman"/>
                <w:i/>
              </w:rPr>
              <w:t>Приводить примеры:</w:t>
            </w:r>
            <w:r w:rsidRPr="00233C8A">
              <w:rPr>
                <w:rFonts w:ascii="Times New Roman" w:hAnsi="Times New Roman"/>
              </w:rPr>
              <w:t xml:space="preserve"> последовательностей; </w:t>
            </w:r>
          </w:p>
          <w:p w:rsidR="00F20520" w:rsidRPr="00233C8A" w:rsidRDefault="00F20520" w:rsidP="00220A88">
            <w:pPr>
              <w:ind w:right="317"/>
              <w:rPr>
                <w:rFonts w:ascii="Times New Roman" w:hAnsi="Times New Roman"/>
              </w:rPr>
            </w:pPr>
            <w:r w:rsidRPr="00233C8A">
              <w:rPr>
                <w:rFonts w:ascii="Times New Roman" w:hAnsi="Times New Roman"/>
              </w:rPr>
              <w:t>числовых последовательностей,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p>
          <w:p w:rsidR="00F20520" w:rsidRPr="00233C8A" w:rsidRDefault="00F20520" w:rsidP="00220A88">
            <w:pPr>
              <w:ind w:right="317"/>
              <w:rPr>
                <w:rFonts w:ascii="Times New Roman" w:hAnsi="Times New Roman"/>
              </w:rPr>
            </w:pPr>
            <w:r w:rsidRPr="00233C8A">
              <w:rPr>
                <w:rFonts w:ascii="Times New Roman" w:hAnsi="Times New Roman"/>
                <w:i/>
              </w:rPr>
              <w:t>Описывать:</w:t>
            </w:r>
            <w:r w:rsidRPr="00233C8A">
              <w:rPr>
                <w:rFonts w:ascii="Times New Roman" w:hAnsi="Times New Roman"/>
              </w:rPr>
              <w:t xml:space="preserve"> понятие последовательности, члена последовательности, способы задания последовательности.</w:t>
            </w:r>
          </w:p>
          <w:p w:rsidR="00F20520" w:rsidRPr="00233C8A" w:rsidRDefault="00F20520" w:rsidP="00220A88">
            <w:pPr>
              <w:ind w:right="317"/>
              <w:rPr>
                <w:rFonts w:ascii="Times New Roman" w:hAnsi="Times New Roman"/>
              </w:rPr>
            </w:pPr>
            <w:r w:rsidRPr="00233C8A">
              <w:rPr>
                <w:rFonts w:ascii="Times New Roman" w:hAnsi="Times New Roman"/>
                <w:i/>
              </w:rPr>
              <w:t>Вычислять</w:t>
            </w:r>
            <w:r w:rsidRPr="00233C8A">
              <w:rPr>
                <w:rFonts w:ascii="Times New Roman" w:hAnsi="Times New Roman"/>
              </w:rPr>
              <w:t xml:space="preserve"> члены последовательности, заданной формулой n-го члена или рекуррентно.</w:t>
            </w:r>
          </w:p>
          <w:p w:rsidR="00F20520" w:rsidRPr="00233C8A" w:rsidRDefault="00F20520" w:rsidP="00220A88">
            <w:pPr>
              <w:ind w:right="317"/>
              <w:rPr>
                <w:rFonts w:ascii="Times New Roman" w:hAnsi="Times New Roman"/>
              </w:rPr>
            </w:pPr>
            <w:r w:rsidRPr="00233C8A">
              <w:rPr>
                <w:rFonts w:ascii="Times New Roman" w:hAnsi="Times New Roman"/>
                <w:i/>
              </w:rPr>
              <w:t>Формулировать:</w:t>
            </w:r>
          </w:p>
          <w:p w:rsidR="00F20520" w:rsidRPr="00233C8A" w:rsidRDefault="00F20520" w:rsidP="00220A88">
            <w:pPr>
              <w:ind w:right="317"/>
              <w:rPr>
                <w:rFonts w:ascii="Times New Roman" w:hAnsi="Times New Roman"/>
              </w:rPr>
            </w:pPr>
            <w:r w:rsidRPr="00233C8A">
              <w:rPr>
                <w:rFonts w:ascii="Times New Roman" w:hAnsi="Times New Roman"/>
                <w:i/>
              </w:rPr>
              <w:t>определения:</w:t>
            </w:r>
            <w:r w:rsidRPr="00233C8A">
              <w:rPr>
                <w:rFonts w:ascii="Times New Roman" w:hAnsi="Times New Roman"/>
              </w:rPr>
              <w:t xml:space="preserve"> арифметической прогрессии, геометрической прогрессии;</w:t>
            </w:r>
          </w:p>
          <w:p w:rsidR="00F20520" w:rsidRPr="00233C8A" w:rsidRDefault="00F20520" w:rsidP="00220A88">
            <w:pPr>
              <w:ind w:right="317"/>
              <w:rPr>
                <w:rFonts w:ascii="Times New Roman" w:hAnsi="Times New Roman"/>
              </w:rPr>
            </w:pPr>
            <w:r w:rsidRPr="00233C8A">
              <w:rPr>
                <w:rFonts w:ascii="Times New Roman" w:hAnsi="Times New Roman"/>
                <w:i/>
              </w:rPr>
              <w:t>свойства</w:t>
            </w:r>
            <w:r w:rsidRPr="00233C8A">
              <w:rPr>
                <w:rFonts w:ascii="Times New Roman" w:hAnsi="Times New Roman"/>
              </w:rPr>
              <w:t xml:space="preserve"> членов геометрической и арифметической прогрессий.</w:t>
            </w:r>
          </w:p>
          <w:p w:rsidR="00F20520" w:rsidRPr="00233C8A" w:rsidRDefault="00F20520" w:rsidP="00220A88">
            <w:pPr>
              <w:ind w:right="317"/>
              <w:rPr>
                <w:rFonts w:ascii="Times New Roman" w:hAnsi="Times New Roman"/>
              </w:rPr>
            </w:pPr>
            <w:r w:rsidRPr="00233C8A">
              <w:rPr>
                <w:rFonts w:ascii="Times New Roman" w:hAnsi="Times New Roman"/>
                <w:i/>
              </w:rPr>
              <w:t>Задавать</w:t>
            </w:r>
            <w:r w:rsidRPr="00233C8A">
              <w:rPr>
                <w:rFonts w:ascii="Times New Roman" w:hAnsi="Times New Roman"/>
              </w:rPr>
              <w:t xml:space="preserve"> арифметическую и геометрическую прогрессии рекуррентно.</w:t>
            </w:r>
          </w:p>
          <w:p w:rsidR="00F20520" w:rsidRPr="00233C8A" w:rsidRDefault="00F20520" w:rsidP="00220A88">
            <w:pPr>
              <w:rPr>
                <w:rFonts w:ascii="Times New Roman" w:hAnsi="Times New Roman"/>
              </w:rPr>
            </w:pPr>
            <w:r w:rsidRPr="00233C8A">
              <w:rPr>
                <w:rFonts w:ascii="Times New Roman" w:hAnsi="Times New Roman"/>
                <w:i/>
              </w:rPr>
              <w:t xml:space="preserve">Записывать </w:t>
            </w:r>
            <w:r w:rsidRPr="00233C8A">
              <w:rPr>
                <w:rFonts w:ascii="Times New Roman" w:hAnsi="Times New Roman"/>
              </w:rPr>
              <w:t>и</w:t>
            </w:r>
            <w:r w:rsidRPr="00233C8A">
              <w:rPr>
                <w:rFonts w:ascii="Times New Roman" w:hAnsi="Times New Roman"/>
                <w:i/>
              </w:rPr>
              <w:t xml:space="preserve"> пояснять</w:t>
            </w:r>
            <w:r w:rsidRPr="00233C8A">
              <w:rPr>
                <w:rFonts w:ascii="Times New Roman" w:hAnsi="Times New Roman"/>
              </w:rPr>
              <w:t xml:space="preserve"> формулы общего члена арифметической и геометрической прогрессий.</w:t>
            </w:r>
          </w:p>
          <w:p w:rsidR="00F20520" w:rsidRPr="00233C8A" w:rsidRDefault="00F20520" w:rsidP="00220A88">
            <w:pPr>
              <w:rPr>
                <w:rFonts w:ascii="Times New Roman" w:hAnsi="Times New Roman"/>
              </w:rPr>
            </w:pPr>
            <w:r w:rsidRPr="00233C8A">
              <w:rPr>
                <w:rFonts w:ascii="Times New Roman" w:hAnsi="Times New Roman"/>
                <w:i/>
              </w:rPr>
              <w:t xml:space="preserve">Записывать </w:t>
            </w:r>
            <w:r w:rsidRPr="00233C8A">
              <w:rPr>
                <w:rFonts w:ascii="Times New Roman" w:hAnsi="Times New Roman"/>
              </w:rPr>
              <w:t>и</w:t>
            </w:r>
            <w:r w:rsidRPr="00233C8A">
              <w:rPr>
                <w:rFonts w:ascii="Times New Roman" w:hAnsi="Times New Roman"/>
                <w:i/>
              </w:rPr>
              <w:t xml:space="preserve"> доказывать</w:t>
            </w:r>
            <w:r w:rsidRPr="00233C8A">
              <w:rPr>
                <w:rFonts w:ascii="Times New Roman" w:hAnsi="Times New Roman"/>
              </w:rPr>
              <w:t xml:space="preserve">: формулы суммы </w:t>
            </w:r>
            <w:proofErr w:type="spellStart"/>
            <w:r w:rsidRPr="00233C8A">
              <w:rPr>
                <w:rFonts w:ascii="Times New Roman" w:hAnsi="Times New Roman"/>
                <w:i/>
              </w:rPr>
              <w:t>n</w:t>
            </w:r>
            <w:proofErr w:type="spellEnd"/>
            <w:r w:rsidRPr="00233C8A">
              <w:rPr>
                <w:rFonts w:ascii="Times New Roman" w:hAnsi="Times New Roman"/>
              </w:rPr>
              <w:t xml:space="preserve"> первых членов арифметической и геометрической прогрессий; формулы, выражающие свойства членов арифметической и геометрической прогрессий.</w:t>
            </w:r>
          </w:p>
          <w:p w:rsidR="00F20520" w:rsidRPr="00233C8A" w:rsidRDefault="00F20520" w:rsidP="00220A88">
            <w:pPr>
              <w:rPr>
                <w:rFonts w:ascii="Times New Roman" w:hAnsi="Times New Roman"/>
              </w:rPr>
            </w:pPr>
            <w:r w:rsidRPr="00233C8A">
              <w:rPr>
                <w:rFonts w:ascii="Times New Roman" w:hAnsi="Times New Roman"/>
                <w:i/>
              </w:rPr>
              <w:t>Вычислять</w:t>
            </w:r>
            <w:r w:rsidRPr="00233C8A">
              <w:rPr>
                <w:rFonts w:ascii="Times New Roman" w:hAnsi="Times New Roman"/>
              </w:rPr>
              <w:t xml:space="preserve"> сумму бесконечной геометрической прогрессии, у которой | </w:t>
            </w:r>
            <w:proofErr w:type="spellStart"/>
            <w:r w:rsidRPr="00233C8A">
              <w:rPr>
                <w:rFonts w:ascii="Times New Roman" w:hAnsi="Times New Roman"/>
              </w:rPr>
              <w:t>q</w:t>
            </w:r>
            <w:proofErr w:type="spellEnd"/>
            <w:r w:rsidRPr="00233C8A">
              <w:rPr>
                <w:rFonts w:ascii="Times New Roman" w:hAnsi="Times New Roman"/>
              </w:rPr>
              <w:t xml:space="preserve"> | &lt; 1.</w:t>
            </w:r>
          </w:p>
          <w:p w:rsidR="00F20520" w:rsidRPr="00233C8A" w:rsidRDefault="00F20520" w:rsidP="00220A88">
            <w:pPr>
              <w:pStyle w:val="a8"/>
              <w:jc w:val="both"/>
              <w:rPr>
                <w:rFonts w:ascii="Times New Roman" w:hAnsi="Times New Roman"/>
              </w:rPr>
            </w:pPr>
            <w:r w:rsidRPr="00233C8A">
              <w:rPr>
                <w:rFonts w:ascii="Times New Roman" w:hAnsi="Times New Roman"/>
              </w:rPr>
              <w:t xml:space="preserve"> Представлять бесконечные периодические дроби в виде </w:t>
            </w:r>
            <w:proofErr w:type="gramStart"/>
            <w:r w:rsidRPr="00233C8A">
              <w:rPr>
                <w:rFonts w:ascii="Times New Roman" w:hAnsi="Times New Roman"/>
              </w:rPr>
              <w:t>обыкновенных</w:t>
            </w:r>
            <w:proofErr w:type="gramEnd"/>
          </w:p>
          <w:p w:rsidR="00F20520" w:rsidRPr="00233C8A" w:rsidRDefault="00F20520" w:rsidP="00220A88">
            <w:pPr>
              <w:pStyle w:val="a8"/>
              <w:jc w:val="center"/>
              <w:rPr>
                <w:rFonts w:ascii="Times New Roman" w:hAnsi="Times New Roman"/>
                <w:b/>
                <w:i/>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Числовая последовательность. Аналитический </w:t>
            </w:r>
            <w:r w:rsidRPr="00233C8A">
              <w:rPr>
                <w:rFonts w:ascii="Times New Roman" w:hAnsi="Times New Roman"/>
              </w:rPr>
              <w:lastRenderedPageBreak/>
              <w:t>способ задания последовательности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Последовательности, члены </w:t>
            </w:r>
            <w:r w:rsidRPr="00233C8A">
              <w:rPr>
                <w:rFonts w:ascii="Times New Roman" w:hAnsi="Times New Roman"/>
                <w:sz w:val="20"/>
                <w:szCs w:val="20"/>
              </w:rPr>
              <w:lastRenderedPageBreak/>
              <w:t xml:space="preserve">последовательности, </w:t>
            </w:r>
            <w:r w:rsidRPr="00233C8A">
              <w:rPr>
                <w:rFonts w:ascii="Times New Roman" w:hAnsi="Times New Roman"/>
                <w:sz w:val="20"/>
                <w:szCs w:val="20"/>
                <w:lang w:val="en-US"/>
              </w:rPr>
              <w:t>n</w:t>
            </w:r>
            <w:r w:rsidRPr="00233C8A">
              <w:rPr>
                <w:rFonts w:ascii="Times New Roman" w:hAnsi="Times New Roman"/>
                <w:sz w:val="20"/>
                <w:szCs w:val="20"/>
              </w:rPr>
              <w:t>-</w:t>
            </w:r>
            <w:proofErr w:type="spellStart"/>
            <w:r w:rsidRPr="00233C8A">
              <w:rPr>
                <w:rFonts w:ascii="Times New Roman" w:hAnsi="Times New Roman"/>
                <w:sz w:val="20"/>
                <w:szCs w:val="20"/>
              </w:rPr>
              <w:t>й</w:t>
            </w:r>
            <w:proofErr w:type="spellEnd"/>
            <w:r w:rsidRPr="00233C8A">
              <w:rPr>
                <w:rFonts w:ascii="Times New Roman" w:hAnsi="Times New Roman"/>
                <w:sz w:val="20"/>
                <w:szCs w:val="20"/>
              </w:rPr>
              <w:t xml:space="preserve"> член последовательности, бесконечные последовательности, формула </w:t>
            </w:r>
            <w:r w:rsidRPr="00233C8A">
              <w:rPr>
                <w:rFonts w:ascii="Times New Roman" w:hAnsi="Times New Roman"/>
                <w:sz w:val="20"/>
                <w:szCs w:val="20"/>
                <w:lang w:val="en-US"/>
              </w:rPr>
              <w:t>n</w:t>
            </w:r>
            <w:r w:rsidRPr="00233C8A">
              <w:rPr>
                <w:rFonts w:ascii="Times New Roman" w:hAnsi="Times New Roman"/>
                <w:sz w:val="20"/>
                <w:szCs w:val="20"/>
              </w:rPr>
              <w:t>-го члена, рекуррентная формула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Приводить примеры: последовательностей; числовых </w:t>
            </w:r>
            <w:r w:rsidRPr="00233C8A">
              <w:rPr>
                <w:rFonts w:ascii="Times New Roman" w:hAnsi="Times New Roman"/>
                <w:sz w:val="20"/>
                <w:szCs w:val="20"/>
              </w:rPr>
              <w:lastRenderedPageBreak/>
              <w:t>последовательностей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lastRenderedPageBreak/>
              <w:t>Регулятивные: </w:t>
            </w:r>
            <w:r w:rsidRPr="00233C8A">
              <w:rPr>
                <w:rFonts w:ascii="Times New Roman" w:eastAsia="Times New Roman" w:hAnsi="Times New Roman" w:cs="Times New Roman"/>
                <w:color w:val="000000"/>
                <w:sz w:val="20"/>
                <w:szCs w:val="20"/>
                <w:lang w:eastAsia="ru-RU"/>
              </w:rPr>
              <w:t xml:space="preserve">сравнивать свой способ действий с заданным эталоном для внесения </w:t>
            </w:r>
            <w:r w:rsidRPr="00233C8A">
              <w:rPr>
                <w:rFonts w:ascii="Times New Roman" w:eastAsia="Times New Roman" w:hAnsi="Times New Roman" w:cs="Times New Roman"/>
                <w:color w:val="000000"/>
                <w:sz w:val="20"/>
                <w:szCs w:val="20"/>
                <w:lang w:eastAsia="ru-RU"/>
              </w:rPr>
              <w:lastRenderedPageBreak/>
              <w:t>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75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Словесный и рекуррентный способы задания 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Последовательности, члены последовательности, </w:t>
            </w:r>
            <w:r w:rsidRPr="00233C8A">
              <w:rPr>
                <w:rFonts w:ascii="Times New Roman" w:hAnsi="Times New Roman"/>
                <w:sz w:val="20"/>
                <w:szCs w:val="20"/>
                <w:lang w:val="en-US"/>
              </w:rPr>
              <w:t>n</w:t>
            </w:r>
            <w:r w:rsidRPr="00233C8A">
              <w:rPr>
                <w:rFonts w:ascii="Times New Roman" w:hAnsi="Times New Roman"/>
                <w:sz w:val="20"/>
                <w:szCs w:val="20"/>
              </w:rPr>
              <w:t>-</w:t>
            </w:r>
            <w:proofErr w:type="spellStart"/>
            <w:r w:rsidRPr="00233C8A">
              <w:rPr>
                <w:rFonts w:ascii="Times New Roman" w:hAnsi="Times New Roman"/>
                <w:sz w:val="20"/>
                <w:szCs w:val="20"/>
              </w:rPr>
              <w:t>й</w:t>
            </w:r>
            <w:proofErr w:type="spellEnd"/>
            <w:r w:rsidRPr="00233C8A">
              <w:rPr>
                <w:rFonts w:ascii="Times New Roman" w:hAnsi="Times New Roman"/>
                <w:sz w:val="20"/>
                <w:szCs w:val="20"/>
              </w:rPr>
              <w:t xml:space="preserve"> член последовательности, бесконечные последовательности, формула </w:t>
            </w:r>
            <w:r w:rsidRPr="00233C8A">
              <w:rPr>
                <w:rFonts w:ascii="Times New Roman" w:hAnsi="Times New Roman"/>
                <w:sz w:val="20"/>
                <w:szCs w:val="20"/>
                <w:lang w:val="en-US"/>
              </w:rPr>
              <w:t>n</w:t>
            </w:r>
            <w:r w:rsidRPr="00233C8A">
              <w:rPr>
                <w:rFonts w:ascii="Times New Roman" w:hAnsi="Times New Roman"/>
                <w:sz w:val="20"/>
                <w:szCs w:val="20"/>
              </w:rPr>
              <w:t>-го члена, рекуррентная формула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Описывать понятия последовательности, члена последовательности; способы задания последовательности.</w:t>
            </w:r>
          </w:p>
          <w:p w:rsidR="00F20520" w:rsidRPr="00233C8A" w:rsidRDefault="00F20520" w:rsidP="00220A88">
            <w:pPr>
              <w:pStyle w:val="a8"/>
              <w:rPr>
                <w:rFonts w:ascii="Times New Roman" w:hAnsi="Times New Roman"/>
              </w:rPr>
            </w:pPr>
            <w:r w:rsidRPr="00233C8A">
              <w:rPr>
                <w:rFonts w:ascii="Times New Roman" w:hAnsi="Times New Roman"/>
                <w:sz w:val="20"/>
                <w:szCs w:val="20"/>
              </w:rPr>
              <w:t>Вычислять члены последовательности, заданной формулой n-го члена или рекуррентно</w:t>
            </w:r>
            <w:r w:rsidRPr="00233C8A">
              <w:rPr>
                <w:rFonts w:ascii="Times New Roman" w:hAnsi="Times New Roman"/>
              </w:rPr>
              <w:t>.</w:t>
            </w:r>
          </w:p>
          <w:p w:rsidR="00F20520" w:rsidRPr="00233C8A" w:rsidRDefault="00F20520" w:rsidP="00220A88">
            <w:pPr>
              <w:pStyle w:val="a8"/>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lang w:eastAsia="ru-RU"/>
              </w:rPr>
              <w:t>Арифметическая прогрессия. Формула n-го члена.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арифметической прогрессии, разность арифметической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Формулировать определения арифметической прогрессии, формулы </w:t>
            </w:r>
            <w:proofErr w:type="spellStart"/>
            <w:r w:rsidRPr="00233C8A">
              <w:rPr>
                <w:rFonts w:ascii="Times New Roman" w:hAnsi="Times New Roman"/>
                <w:sz w:val="20"/>
                <w:szCs w:val="20"/>
              </w:rPr>
              <w:t>п-го</w:t>
            </w:r>
            <w:proofErr w:type="spellEnd"/>
            <w:r w:rsidRPr="00233C8A">
              <w:rPr>
                <w:rFonts w:ascii="Times New Roman" w:hAnsi="Times New Roman"/>
                <w:sz w:val="20"/>
                <w:szCs w:val="20"/>
              </w:rPr>
              <w:t xml:space="preserve"> члена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77</w:t>
            </w:r>
          </w:p>
        </w:tc>
        <w:tc>
          <w:tcPr>
            <w:tcW w:w="2161" w:type="dxa"/>
            <w:tcBorders>
              <w:top w:val="single" w:sz="4" w:space="0" w:color="000000"/>
              <w:left w:val="single" w:sz="4" w:space="0" w:color="000000"/>
              <w:bottom w:val="single" w:sz="4" w:space="0" w:color="000000"/>
            </w:tcBorders>
            <w:shd w:val="clear" w:color="auto" w:fill="auto"/>
            <w:vAlign w:val="bottom"/>
          </w:tcPr>
          <w:p w:rsidR="00F20520" w:rsidRPr="00233C8A" w:rsidRDefault="00F20520" w:rsidP="00220A88">
            <w:pPr>
              <w:rPr>
                <w:rFonts w:ascii="Times New Roman" w:hAnsi="Times New Roman"/>
              </w:rPr>
            </w:pPr>
            <w:r w:rsidRPr="00233C8A">
              <w:rPr>
                <w:rFonts w:ascii="Times New Roman" w:eastAsia="Times New Roman" w:hAnsi="Times New Roman"/>
                <w:lang w:eastAsia="ru-RU"/>
              </w:rPr>
              <w:t xml:space="preserve">Решение задач на применение </w:t>
            </w:r>
            <w:r w:rsidRPr="00233C8A">
              <w:rPr>
                <w:rFonts w:ascii="Times New Roman" w:eastAsia="Times New Roman" w:hAnsi="Times New Roman"/>
                <w:lang w:eastAsia="ru-RU"/>
              </w:rPr>
              <w:lastRenderedPageBreak/>
              <w:t>формулы n-го члена арифметической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 xml:space="preserve">Формула общего члена </w:t>
            </w:r>
            <w:r w:rsidRPr="00233C8A">
              <w:rPr>
                <w:rFonts w:ascii="Times New Roman" w:eastAsia="Times New Roman" w:hAnsi="Times New Roman"/>
                <w:sz w:val="20"/>
                <w:szCs w:val="20"/>
                <w:lang w:eastAsia="ru-RU"/>
              </w:rPr>
              <w:lastRenderedPageBreak/>
              <w:t>арифметической прогресс</w:t>
            </w:r>
            <w:proofErr w:type="gramStart"/>
            <w:r w:rsidRPr="00233C8A">
              <w:rPr>
                <w:rFonts w:ascii="Times New Roman" w:eastAsia="Times New Roman" w:hAnsi="Times New Roman"/>
                <w:sz w:val="20"/>
                <w:szCs w:val="20"/>
                <w:lang w:eastAsia="ru-RU"/>
              </w:rPr>
              <w:t>ии и ее</w:t>
            </w:r>
            <w:proofErr w:type="gramEnd"/>
            <w:r w:rsidRPr="00233C8A">
              <w:rPr>
                <w:rFonts w:ascii="Times New Roman" w:eastAsia="Times New Roman" w:hAnsi="Times New Roman"/>
                <w:sz w:val="20"/>
                <w:szCs w:val="20"/>
                <w:lang w:eastAsia="ru-RU"/>
              </w:rPr>
              <w:t xml:space="preserve"> свойства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Применять формулы  </w:t>
            </w:r>
            <w:proofErr w:type="spellStart"/>
            <w:r w:rsidRPr="00233C8A">
              <w:rPr>
                <w:rFonts w:ascii="Times New Roman" w:hAnsi="Times New Roman"/>
                <w:i/>
                <w:sz w:val="20"/>
                <w:szCs w:val="20"/>
              </w:rPr>
              <w:t>n</w:t>
            </w:r>
            <w:proofErr w:type="spellEnd"/>
            <w:r w:rsidRPr="00233C8A">
              <w:rPr>
                <w:rFonts w:ascii="Times New Roman" w:hAnsi="Times New Roman"/>
                <w:sz w:val="20"/>
                <w:szCs w:val="20"/>
              </w:rPr>
              <w:t xml:space="preserve"> первых членов </w:t>
            </w:r>
            <w:r w:rsidRPr="00233C8A">
              <w:rPr>
                <w:rFonts w:ascii="Times New Roman" w:hAnsi="Times New Roman"/>
                <w:sz w:val="20"/>
                <w:szCs w:val="20"/>
              </w:rPr>
              <w:lastRenderedPageBreak/>
              <w:t>арифметической прогрессии, формулы, выражающие свойства членов арифметической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Регулятивные</w:t>
            </w:r>
            <w:r w:rsidRPr="00233C8A">
              <w:rPr>
                <w:rFonts w:ascii="Times New Roman" w:hAnsi="Times New Roman"/>
                <w:sz w:val="20"/>
                <w:szCs w:val="20"/>
              </w:rPr>
              <w:t xml:space="preserve">: определять последовательность промежуточных </w:t>
            </w:r>
            <w:r w:rsidRPr="00233C8A">
              <w:rPr>
                <w:rFonts w:ascii="Times New Roman" w:hAnsi="Times New Roman"/>
                <w:sz w:val="20"/>
                <w:szCs w:val="20"/>
              </w:rPr>
              <w:lastRenderedPageBreak/>
              <w:t>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устойчивой мотивации к </w:t>
            </w:r>
            <w:r w:rsidRPr="00233C8A">
              <w:rPr>
                <w:rFonts w:ascii="Times New Roman" w:eastAsia="Times New Roman" w:hAnsi="Times New Roman" w:cs="Times New Roman"/>
                <w:color w:val="000000"/>
                <w:sz w:val="20"/>
                <w:szCs w:val="20"/>
                <w:lang w:eastAsia="ru-RU"/>
              </w:rPr>
              <w:lastRenderedPageBreak/>
              <w:t>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lastRenderedPageBreak/>
              <w:t xml:space="preserve">индивидуальная карточка по </w:t>
            </w:r>
            <w:r w:rsidRPr="00850900">
              <w:rPr>
                <w:rFonts w:ascii="Times New Roman" w:hAnsi="Times New Roman" w:cs="Times New Roman"/>
                <w:color w:val="000000"/>
                <w:sz w:val="20"/>
                <w:szCs w:val="20"/>
              </w:rPr>
              <w:lastRenderedPageBreak/>
              <w:t>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78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lang w:eastAsia="ru-RU"/>
              </w:rPr>
              <w:t>Арифметическая прогрессия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Формула общего члена арифметической прогресс</w:t>
            </w:r>
            <w:proofErr w:type="gramStart"/>
            <w:r w:rsidRPr="00233C8A">
              <w:rPr>
                <w:rFonts w:ascii="Times New Roman" w:eastAsia="Times New Roman" w:hAnsi="Times New Roman"/>
                <w:sz w:val="20"/>
                <w:szCs w:val="20"/>
                <w:lang w:eastAsia="ru-RU"/>
              </w:rPr>
              <w:t>ии и ее</w:t>
            </w:r>
            <w:proofErr w:type="gramEnd"/>
            <w:r w:rsidRPr="00233C8A">
              <w:rPr>
                <w:rFonts w:ascii="Times New Roman" w:eastAsia="Times New Roman" w:hAnsi="Times New Roman"/>
                <w:sz w:val="20"/>
                <w:szCs w:val="20"/>
                <w:lang w:eastAsia="ru-RU"/>
              </w:rPr>
              <w:t xml:space="preserve"> свойства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Применять формулы  </w:t>
            </w:r>
            <w:proofErr w:type="spellStart"/>
            <w:r w:rsidRPr="00233C8A">
              <w:rPr>
                <w:rFonts w:ascii="Times New Roman" w:hAnsi="Times New Roman"/>
                <w:i/>
                <w:sz w:val="20"/>
                <w:szCs w:val="20"/>
              </w:rPr>
              <w:t>n</w:t>
            </w:r>
            <w:proofErr w:type="spellEnd"/>
            <w:r w:rsidRPr="00233C8A">
              <w:rPr>
                <w:rFonts w:ascii="Times New Roman" w:hAnsi="Times New Roman"/>
                <w:sz w:val="20"/>
                <w:szCs w:val="20"/>
              </w:rPr>
              <w:t xml:space="preserve"> первых членов арифметической прогрессии, формулы, выражающие свойства членов арифметической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навыков анализа, сопоставления, сравнения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79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lang w:eastAsia="ru-RU"/>
              </w:rPr>
              <w:t>Формула суммы членов конечной  арифметической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суммы первых нескольких членов арифметической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Записывать и доказывать формулы суммы </w:t>
            </w:r>
            <w:proofErr w:type="spellStart"/>
            <w:r w:rsidRPr="00233C8A">
              <w:rPr>
                <w:rFonts w:ascii="Times New Roman" w:hAnsi="Times New Roman"/>
                <w:sz w:val="20"/>
                <w:szCs w:val="20"/>
              </w:rPr>
              <w:t>n</w:t>
            </w:r>
            <w:proofErr w:type="spellEnd"/>
            <w:r w:rsidRPr="00233C8A">
              <w:rPr>
                <w:rFonts w:ascii="Times New Roman" w:hAnsi="Times New Roman"/>
                <w:sz w:val="20"/>
                <w:szCs w:val="20"/>
              </w:rPr>
              <w:t xml:space="preserve"> первых членов арифметической  прогрессии. Вычислять сумму членов  конечной арифметической  прогрессии.</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осуществлять сравнение и классификацию по заданным критериям</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lang w:eastAsia="ru-RU"/>
              </w:rPr>
              <w:t>Решение задач на нахождение суммы членов конечной арифметической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суммы первых нескольких членов арифметической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Вычислять сумму членов  конечной арифметической  прогрессии.</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rPr>
          <w:trHeight w:val="2172"/>
        </w:trPr>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81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lang w:eastAsia="ru-RU"/>
              </w:rPr>
              <w:t>Решение задач на нахождение суммы членов конечной арифметической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суммы первых нескольких членов арифметической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Применять формулы  </w:t>
            </w:r>
            <w:proofErr w:type="spellStart"/>
            <w:r w:rsidRPr="00233C8A">
              <w:rPr>
                <w:rFonts w:ascii="Times New Roman" w:hAnsi="Times New Roman"/>
                <w:i/>
                <w:sz w:val="20"/>
                <w:szCs w:val="20"/>
              </w:rPr>
              <w:t>n</w:t>
            </w:r>
            <w:proofErr w:type="spellEnd"/>
            <w:r w:rsidRPr="00233C8A">
              <w:rPr>
                <w:rFonts w:ascii="Times New Roman" w:hAnsi="Times New Roman"/>
                <w:sz w:val="20"/>
                <w:szCs w:val="20"/>
              </w:rPr>
              <w:t xml:space="preserve"> первых членов арифметической прогрессии, формулы, выражающие свойства членов арифметической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проблемно-поисковой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eastAsia="Times New Roman" w:hAnsi="Times New Roman" w:cs="Times New Roman"/>
                <w:color w:val="000000"/>
                <w:sz w:val="20"/>
                <w:szCs w:val="20"/>
                <w:lang w:eastAsia="ru-RU"/>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Геометрическая прогрессия. Формула n-го члена.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Определение геометрической прогрессии, знаменатель геометрической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Формулировать определения геометрической прогрессии, формулы </w:t>
            </w:r>
            <w:proofErr w:type="spellStart"/>
            <w:r w:rsidRPr="00233C8A">
              <w:rPr>
                <w:rFonts w:ascii="Times New Roman" w:hAnsi="Times New Roman"/>
                <w:sz w:val="20"/>
                <w:szCs w:val="20"/>
              </w:rPr>
              <w:t>п-го</w:t>
            </w:r>
            <w:proofErr w:type="spellEnd"/>
            <w:r w:rsidRPr="00233C8A">
              <w:rPr>
                <w:rFonts w:ascii="Times New Roman" w:hAnsi="Times New Roman"/>
                <w:sz w:val="20"/>
                <w:szCs w:val="20"/>
              </w:rPr>
              <w:t xml:space="preserve"> члена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 xml:space="preserve">Формирование навыков организации и анализа своей деятельности, самоанализа и </w:t>
            </w:r>
            <w:proofErr w:type="spellStart"/>
            <w:r w:rsidRPr="00233C8A">
              <w:rPr>
                <w:rFonts w:ascii="Times New Roman" w:eastAsia="Times New Roman" w:hAnsi="Times New Roman" w:cs="Times New Roman"/>
                <w:color w:val="000000"/>
                <w:sz w:val="20"/>
                <w:szCs w:val="20"/>
                <w:lang w:eastAsia="ru-RU"/>
              </w:rPr>
              <w:t>самокоррекции</w:t>
            </w:r>
            <w:proofErr w:type="spellEnd"/>
            <w:r w:rsidRPr="00233C8A">
              <w:rPr>
                <w:rFonts w:ascii="Times New Roman" w:eastAsia="Times New Roman" w:hAnsi="Times New Roman" w:cs="Times New Roman"/>
                <w:color w:val="000000"/>
                <w:sz w:val="20"/>
                <w:szCs w:val="20"/>
                <w:lang w:eastAsia="ru-RU"/>
              </w:rPr>
              <w:t xml:space="preserve">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задач на применение формулы n-го члена геометрической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общего члена геометрической прогресс</w:t>
            </w:r>
            <w:proofErr w:type="gramStart"/>
            <w:r w:rsidRPr="00233C8A">
              <w:rPr>
                <w:rFonts w:ascii="Times New Roman" w:hAnsi="Times New Roman"/>
                <w:sz w:val="20"/>
                <w:szCs w:val="20"/>
              </w:rPr>
              <w:t>ии и её</w:t>
            </w:r>
            <w:proofErr w:type="gramEnd"/>
            <w:r w:rsidRPr="00233C8A">
              <w:rPr>
                <w:rFonts w:ascii="Times New Roman" w:hAnsi="Times New Roman"/>
                <w:sz w:val="20"/>
                <w:szCs w:val="20"/>
              </w:rPr>
              <w:t xml:space="preserve"> свойства, сложные проценты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Применять формулы  </w:t>
            </w:r>
            <w:proofErr w:type="spellStart"/>
            <w:r w:rsidRPr="00233C8A">
              <w:rPr>
                <w:rFonts w:ascii="Times New Roman" w:hAnsi="Times New Roman"/>
                <w:i/>
                <w:sz w:val="20"/>
                <w:szCs w:val="20"/>
              </w:rPr>
              <w:t>n</w:t>
            </w:r>
            <w:proofErr w:type="spellEnd"/>
            <w:r w:rsidRPr="00233C8A">
              <w:rPr>
                <w:rFonts w:ascii="Times New Roman" w:hAnsi="Times New Roman"/>
                <w:sz w:val="20"/>
                <w:szCs w:val="20"/>
              </w:rPr>
              <w:t xml:space="preserve"> первых членов геометрической прогрессии, формулы, выражающие свойства членов геометрической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Решение задач на применение формулы n-го члена геометрической прогрессии.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общего члена геометрической прогресс</w:t>
            </w:r>
            <w:proofErr w:type="gramStart"/>
            <w:r w:rsidRPr="00233C8A">
              <w:rPr>
                <w:rFonts w:ascii="Times New Roman" w:hAnsi="Times New Roman"/>
                <w:sz w:val="20"/>
                <w:szCs w:val="20"/>
              </w:rPr>
              <w:t>ии и её</w:t>
            </w:r>
            <w:proofErr w:type="gramEnd"/>
            <w:r w:rsidRPr="00233C8A">
              <w:rPr>
                <w:rFonts w:ascii="Times New Roman" w:hAnsi="Times New Roman"/>
                <w:sz w:val="20"/>
                <w:szCs w:val="20"/>
              </w:rPr>
              <w:t xml:space="preserve"> свойства, сложные проценты</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Применять формулы  </w:t>
            </w:r>
            <w:proofErr w:type="spellStart"/>
            <w:r w:rsidRPr="00233C8A">
              <w:rPr>
                <w:rFonts w:ascii="Times New Roman" w:hAnsi="Times New Roman"/>
                <w:i/>
                <w:sz w:val="20"/>
                <w:szCs w:val="20"/>
              </w:rPr>
              <w:t>n</w:t>
            </w:r>
            <w:proofErr w:type="spellEnd"/>
            <w:r w:rsidRPr="00233C8A">
              <w:rPr>
                <w:rFonts w:ascii="Times New Roman" w:hAnsi="Times New Roman"/>
                <w:sz w:val="20"/>
                <w:szCs w:val="20"/>
              </w:rPr>
              <w:t xml:space="preserve"> первых членов геометрической прогрессии, формулы, выражающие свойства членов геометрической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r w:rsidRPr="00233C8A">
              <w:rPr>
                <w:rFonts w:ascii="Times New Roman" w:hAnsi="Times New Roman" w:cs="Times New Roman"/>
                <w:sz w:val="20"/>
                <w:szCs w:val="20"/>
              </w:rPr>
              <w:t>выбирать наиболее эффективные способы решения задачи</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карточка по нахождению  ошибок в решении задания по изучаемому материалу</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Формула суммы </w:t>
            </w:r>
            <w:r w:rsidRPr="00233C8A">
              <w:rPr>
                <w:rFonts w:ascii="Times New Roman" w:hAnsi="Times New Roman"/>
              </w:rPr>
              <w:lastRenderedPageBreak/>
              <w:t xml:space="preserve">членов конечной геометрической прогрессии </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Формула </w:t>
            </w:r>
            <w:r w:rsidRPr="00233C8A">
              <w:rPr>
                <w:rFonts w:ascii="Times New Roman" w:hAnsi="Times New Roman"/>
                <w:sz w:val="20"/>
                <w:szCs w:val="20"/>
              </w:rPr>
              <w:lastRenderedPageBreak/>
              <w:t>суммы первых нескольких членов геометрической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 xml:space="preserve">Записывать и доказывать: </w:t>
            </w:r>
            <w:r w:rsidRPr="00233C8A">
              <w:rPr>
                <w:rFonts w:ascii="Times New Roman" w:hAnsi="Times New Roman"/>
                <w:sz w:val="20"/>
                <w:szCs w:val="20"/>
              </w:rPr>
              <w:lastRenderedPageBreak/>
              <w:t xml:space="preserve">формулы суммы </w:t>
            </w:r>
            <w:proofErr w:type="spellStart"/>
            <w:r w:rsidRPr="00233C8A">
              <w:rPr>
                <w:rFonts w:ascii="Times New Roman" w:hAnsi="Times New Roman"/>
                <w:sz w:val="20"/>
                <w:szCs w:val="20"/>
              </w:rPr>
              <w:t>n</w:t>
            </w:r>
            <w:proofErr w:type="spellEnd"/>
            <w:r w:rsidRPr="00233C8A">
              <w:rPr>
                <w:rFonts w:ascii="Times New Roman" w:hAnsi="Times New Roman"/>
                <w:sz w:val="20"/>
                <w:szCs w:val="20"/>
              </w:rPr>
              <w:t xml:space="preserve"> первых членов геометрической прогрессии.</w:t>
            </w:r>
          </w:p>
          <w:p w:rsidR="00F20520" w:rsidRPr="00233C8A" w:rsidRDefault="00F20520" w:rsidP="00220A88">
            <w:pPr>
              <w:rPr>
                <w:rFonts w:ascii="Times New Roman" w:hAnsi="Times New Roman"/>
                <w:sz w:val="20"/>
                <w:szCs w:val="20"/>
              </w:rPr>
            </w:pP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lastRenderedPageBreak/>
              <w:t xml:space="preserve">Регулятивные: </w:t>
            </w:r>
            <w:r w:rsidRPr="00233C8A">
              <w:rPr>
                <w:rFonts w:ascii="Times New Roman" w:hAnsi="Times New Roman"/>
                <w:sz w:val="20"/>
                <w:szCs w:val="20"/>
              </w:rPr>
              <w:t xml:space="preserve">самостоятельно находить </w:t>
            </w:r>
            <w:r w:rsidRPr="00233C8A">
              <w:rPr>
                <w:rFonts w:ascii="Times New Roman" w:hAnsi="Times New Roman"/>
                <w:sz w:val="20"/>
                <w:szCs w:val="20"/>
              </w:rPr>
              <w:lastRenderedPageBreak/>
              <w:t>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 xml:space="preserve">Формирование навыков </w:t>
            </w:r>
            <w:r w:rsidRPr="00233C8A">
              <w:rPr>
                <w:rFonts w:ascii="Times New Roman" w:eastAsia="Times New Roman" w:hAnsi="Times New Roman" w:cs="Times New Roman"/>
                <w:color w:val="000000"/>
                <w:sz w:val="20"/>
                <w:szCs w:val="20"/>
                <w:lang w:eastAsia="ru-RU"/>
              </w:rPr>
              <w:lastRenderedPageBreak/>
              <w:t>анализа, сопоставления, сравнения</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86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задач на нахождение суммы членов конечной геометрической прогрессии. Характеристическое свойство.</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Формула суммы первых нескольких членов геометрической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Вычислять сумму членов  конечной геометрической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Сумма бесконечной геометрической прогрессии, у которой | </w:t>
            </w:r>
            <w:proofErr w:type="spellStart"/>
            <w:r w:rsidRPr="00233C8A">
              <w:rPr>
                <w:rFonts w:ascii="Times New Roman" w:hAnsi="Times New Roman"/>
                <w:i/>
              </w:rPr>
              <w:t>q</w:t>
            </w:r>
            <w:proofErr w:type="spellEnd"/>
            <w:r w:rsidRPr="00233C8A">
              <w:rPr>
                <w:rFonts w:ascii="Times New Roman" w:hAnsi="Times New Roman"/>
              </w:rPr>
              <w:t xml:space="preserve"> | &lt; 1</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Нов.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Бесконечно убывающая геометрическая прогрессия  её сумма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 xml:space="preserve">Записывать и доказывать: формулы суммы </w:t>
            </w:r>
            <w:proofErr w:type="spellStart"/>
            <w:r w:rsidRPr="00233C8A">
              <w:rPr>
                <w:rFonts w:ascii="Times New Roman" w:hAnsi="Times New Roman"/>
                <w:sz w:val="20"/>
                <w:szCs w:val="20"/>
              </w:rPr>
              <w:t>n</w:t>
            </w:r>
            <w:proofErr w:type="spellEnd"/>
            <w:r w:rsidRPr="00233C8A">
              <w:rPr>
                <w:rFonts w:ascii="Times New Roman" w:hAnsi="Times New Roman"/>
                <w:sz w:val="20"/>
                <w:szCs w:val="20"/>
              </w:rPr>
              <w:t xml:space="preserve"> первых членов  бесконечной геометрической прогрессии.</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w:t>
            </w:r>
            <w:r w:rsidRPr="00233C8A">
              <w:rPr>
                <w:rFonts w:ascii="Times New Roman" w:hAnsi="Times New Roman"/>
                <w:sz w:val="20"/>
                <w:szCs w:val="20"/>
              </w:rPr>
              <w:t>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 xml:space="preserve">Познавательные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с</w:t>
            </w:r>
            <w:proofErr w:type="gramEnd"/>
            <w:r w:rsidRPr="00233C8A">
              <w:rPr>
                <w:rFonts w:ascii="Times New Roman" w:hAnsi="Times New Roman" w:cs="Times New Roman"/>
                <w:sz w:val="20"/>
                <w:szCs w:val="20"/>
              </w:rPr>
              <w:t>оздавать структуру взаимосвязей смысловых единиц текста</w:t>
            </w:r>
            <w:r w:rsidRPr="00233C8A">
              <w:rPr>
                <w:rFonts w:ascii="Times New Roman" w:hAnsi="Times New Roman" w:cs="Times New Roman"/>
                <w:b/>
                <w:bCs/>
                <w:sz w:val="20"/>
                <w:szCs w:val="20"/>
              </w:rPr>
              <w:t xml:space="preserve"> Коммуникативные : </w:t>
            </w:r>
            <w:r w:rsidRPr="00233C8A">
              <w:rPr>
                <w:rFonts w:ascii="Times New Roman" w:hAnsi="Times New Roman" w:cs="Times New Roman"/>
                <w:sz w:val="20"/>
                <w:szCs w:val="20"/>
              </w:rPr>
              <w:t>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C24EF2" w:rsidRPr="00C24EF2" w:rsidRDefault="00C24EF2" w:rsidP="00C24EF2">
            <w:pPr>
              <w:jc w:val="both"/>
              <w:rPr>
                <w:rStyle w:val="c10"/>
                <w:rFonts w:hint="eastAsia"/>
                <w:sz w:val="20"/>
                <w:szCs w:val="20"/>
              </w:rPr>
            </w:pPr>
            <w:r w:rsidRPr="00C24EF2">
              <w:rPr>
                <w:rStyle w:val="c10"/>
                <w:sz w:val="20"/>
                <w:szCs w:val="20"/>
              </w:rPr>
              <w:t xml:space="preserve">Опорные схемы к изученному материалу </w:t>
            </w:r>
          </w:p>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88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 xml:space="preserve">Сумма бесконечной геометрической прогрессии, у которой | </w:t>
            </w:r>
            <w:proofErr w:type="spellStart"/>
            <w:r w:rsidRPr="00233C8A">
              <w:rPr>
                <w:rFonts w:ascii="Times New Roman" w:hAnsi="Times New Roman"/>
                <w:i/>
              </w:rPr>
              <w:t>q</w:t>
            </w:r>
            <w:proofErr w:type="spellEnd"/>
            <w:r w:rsidRPr="00233C8A">
              <w:rPr>
                <w:rFonts w:ascii="Times New Roman" w:hAnsi="Times New Roman"/>
              </w:rPr>
              <w:t xml:space="preserve"> | &lt; 1</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Пр.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Бесконечно убывающая геометрическая прогрессия  её сумма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Вычислять сумму членов  бесконечной геометрической  прогрессии.</w:t>
            </w:r>
          </w:p>
          <w:p w:rsidR="00F20520" w:rsidRPr="00233C8A" w:rsidRDefault="00F20520" w:rsidP="00220A88">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xml:space="preserve">: воспринимать текст с учетом поставленной учебной задачи, находить в тексте информацию, необходимую для ее </w:t>
            </w:r>
            <w:r w:rsidRPr="00233C8A">
              <w:rPr>
                <w:rFonts w:ascii="Times New Roman" w:hAnsi="Times New Roman" w:cs="Times New Roman"/>
                <w:sz w:val="20"/>
                <w:szCs w:val="20"/>
              </w:rPr>
              <w:lastRenderedPageBreak/>
              <w:t>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lastRenderedPageBreak/>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850900" w:rsidP="00220A88">
            <w:pPr>
              <w:pStyle w:val="ParagraphStyle"/>
              <w:spacing w:line="264" w:lineRule="auto"/>
              <w:rPr>
                <w:rFonts w:ascii="Times New Roman" w:hAnsi="Times New Roman" w:cs="Times New Roman"/>
                <w:sz w:val="20"/>
                <w:szCs w:val="20"/>
              </w:rPr>
            </w:pPr>
            <w:r w:rsidRPr="00850900">
              <w:rPr>
                <w:rFonts w:ascii="Times New Roman" w:hAnsi="Times New Roman" w:cs="Times New Roman"/>
                <w:color w:val="000000"/>
                <w:sz w:val="20"/>
                <w:szCs w:val="20"/>
              </w:rPr>
              <w:t>индивидуальная самостоятельная работа учащихся с использованием раздаточного индивидуально подобранного материала</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89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Контрольная работа № 5 по теме: «Арифметическая и геометрическая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Контр.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 xml:space="preserve">Формулы общего члена прогрессии, формулы суммы первых </w:t>
            </w:r>
            <w:r w:rsidRPr="00233C8A">
              <w:rPr>
                <w:rFonts w:ascii="Times New Roman" w:eastAsia="Times New Roman" w:hAnsi="Times New Roman"/>
                <w:sz w:val="20"/>
                <w:szCs w:val="20"/>
                <w:lang w:val="en-US" w:eastAsia="ru-RU"/>
              </w:rPr>
              <w:t>n</w:t>
            </w:r>
            <w:r w:rsidRPr="00233C8A">
              <w:rPr>
                <w:rFonts w:ascii="Times New Roman" w:eastAsia="Times New Roman" w:hAnsi="Times New Roman"/>
                <w:sz w:val="20"/>
                <w:szCs w:val="20"/>
                <w:lang w:eastAsia="ru-RU"/>
              </w:rPr>
              <w:t xml:space="preserve"> членов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Применять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r w:rsidRPr="00233C8A">
              <w:rPr>
                <w:rFonts w:ascii="Times New Roman" w:hAnsi="Times New Roman"/>
                <w:sz w:val="20"/>
                <w:szCs w:val="20"/>
              </w:rPr>
              <w:t>.</w:t>
            </w: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i/>
                <w:sz w:val="20"/>
                <w:szCs w:val="20"/>
              </w:rPr>
              <w:t>Познавательные:</w:t>
            </w:r>
            <w:r w:rsidRPr="00233C8A">
              <w:rPr>
                <w:rFonts w:ascii="Times New Roman" w:hAnsi="Times New Roman" w:cs="Times New Roman"/>
                <w:sz w:val="20"/>
                <w:szCs w:val="20"/>
              </w:rPr>
              <w:t xml:space="preserve"> выбирать наиболее эффективные способы решения задачи</w:t>
            </w:r>
            <w:r w:rsidRPr="00233C8A">
              <w:rPr>
                <w:rFonts w:ascii="Times New Roman" w:hAnsi="Times New Roman" w:cs="Times New Roman"/>
                <w:b/>
                <w:i/>
                <w:sz w:val="20"/>
                <w:szCs w:val="20"/>
              </w:rPr>
              <w:t xml:space="preserve"> Коммуникативные:</w:t>
            </w:r>
            <w:r w:rsidRPr="00233C8A">
              <w:rPr>
                <w:rFonts w:ascii="Times New Roman" w:hAnsi="Times New Roman" w:cs="Times New Roman"/>
                <w:sz w:val="20"/>
                <w:szCs w:val="20"/>
              </w:rPr>
              <w:t xml:space="preserve"> 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Оценивание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F2507D">
        <w:tc>
          <w:tcPr>
            <w:tcW w:w="15740" w:type="dxa"/>
            <w:gridSpan w:val="8"/>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pStyle w:val="a8"/>
              <w:jc w:val="center"/>
              <w:rPr>
                <w:rFonts w:ascii="Times New Roman" w:hAnsi="Times New Roman"/>
                <w:b/>
              </w:rPr>
            </w:pPr>
            <w:r w:rsidRPr="00233C8A">
              <w:rPr>
                <w:rFonts w:ascii="Times New Roman" w:hAnsi="Times New Roman"/>
                <w:b/>
              </w:rPr>
              <w:t>Повторение и систематизация учебного материала (13 ч.)</w:t>
            </w:r>
          </w:p>
          <w:p w:rsidR="00F20520" w:rsidRPr="00233C8A" w:rsidRDefault="00F20520" w:rsidP="00220A88">
            <w:pPr>
              <w:pStyle w:val="ParagraphStyle"/>
              <w:snapToGrid w:val="0"/>
              <w:spacing w:line="264" w:lineRule="auto"/>
              <w:rPr>
                <w:rFonts w:ascii="Times New Roman" w:hAnsi="Times New Roman" w:cs="Times New Roman"/>
                <w:i/>
                <w:iCs/>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Числовые и алгебраические выражения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Буквенные выражения. Допустимые значения переменных, входящих в алгебраические выражения. Доказательство тождеств. Преобразования выражений. Свойства степеней с целым показателем. Квадратный трехчлен. Сокращение дробей. Рациональные выражения и их преобразования. Свойства квадратных корней и их </w:t>
            </w:r>
            <w:r w:rsidRPr="00233C8A">
              <w:rPr>
                <w:rFonts w:ascii="Times New Roman" w:hAnsi="Times New Roman"/>
                <w:sz w:val="20"/>
                <w:szCs w:val="20"/>
              </w:rPr>
              <w:lastRenderedPageBreak/>
              <w:t>применение в вычислениях</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Обобщить приобретенные знания, навыки и умения за 9  класс</w:t>
            </w:r>
            <w:r w:rsidRPr="00233C8A">
              <w:rPr>
                <w:rFonts w:ascii="Times New Roman" w:hAnsi="Times New Roman"/>
              </w:rPr>
              <w:t xml:space="preserve">. </w:t>
            </w:r>
          </w:p>
          <w:p w:rsidR="00F20520" w:rsidRPr="00233C8A" w:rsidRDefault="00F20520" w:rsidP="00220A88">
            <w:pPr>
              <w:rPr>
                <w:rFonts w:ascii="Times New Roman" w:hAnsi="Times New Roman"/>
                <w:sz w:val="20"/>
                <w:szCs w:val="20"/>
              </w:rPr>
            </w:pPr>
            <w:r w:rsidRPr="00233C8A">
              <w:rPr>
                <w:rFonts w:ascii="Times New Roman" w:hAnsi="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91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Числовые и алгебраические выражения</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Буквенные выражения. Допустимые значения переменных, входящих в алгебраические выражения. Доказательство тождеств. Преобразования выражений. Свойства степеней с целым показателем. Квадратный трехчлен. Сокращение дробей. Рациональные выражения и их преобразования. Свойства квадратных корней и их применение в вычислениях</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Обобщить приобретенные знания, навыки и умения за 9  класс</w:t>
            </w:r>
            <w:r w:rsidRPr="00233C8A">
              <w:rPr>
                <w:rFonts w:ascii="Times New Roman" w:hAnsi="Times New Roman"/>
              </w:rPr>
              <w:t xml:space="preserve">. </w:t>
            </w:r>
          </w:p>
          <w:p w:rsidR="00F20520" w:rsidRPr="00233C8A" w:rsidRDefault="00F20520" w:rsidP="00220A88">
            <w:pPr>
              <w:pStyle w:val="a8"/>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b/>
                <w:bCs/>
                <w:color w:val="000000"/>
                <w:sz w:val="20"/>
                <w:szCs w:val="20"/>
                <w:lang w:eastAsia="ru-RU"/>
              </w:rPr>
            </w:pPr>
            <w:proofErr w:type="gramStart"/>
            <w:r w:rsidRPr="00233C8A">
              <w:rPr>
                <w:rFonts w:ascii="Times New Roman" w:eastAsia="Times New Roman" w:hAnsi="Times New Roman" w:cs="Times New Roman"/>
                <w:b/>
                <w:bCs/>
                <w:color w:val="000000"/>
                <w:sz w:val="20"/>
                <w:szCs w:val="20"/>
                <w:lang w:eastAsia="ru-RU"/>
              </w:rPr>
              <w:t>Регулятивные: </w:t>
            </w:r>
            <w:r w:rsidRPr="00233C8A">
              <w:rPr>
                <w:rFonts w:ascii="Times New Roman" w:eastAsia="Times New Roman" w:hAnsi="Times New Roman" w:cs="Times New Roman"/>
                <w:color w:val="000000"/>
                <w:sz w:val="20"/>
                <w:szCs w:val="20"/>
                <w:lang w:eastAsia="ru-RU"/>
              </w:rPr>
              <w:t>сравнивать свой способ действий с заданным эталоном для внесения коррективов.</w:t>
            </w:r>
            <w:proofErr w:type="gramEnd"/>
            <w:r w:rsidRPr="00233C8A">
              <w:rPr>
                <w:rFonts w:ascii="Times New Roman" w:eastAsia="Times New Roman" w:hAnsi="Times New Roman" w:cs="Times New Roman"/>
                <w:color w:val="000000"/>
                <w:sz w:val="20"/>
                <w:szCs w:val="20"/>
                <w:lang w:eastAsia="ru-RU"/>
              </w:rPr>
              <w:t> </w:t>
            </w:r>
            <w:r w:rsidRPr="00233C8A">
              <w:rPr>
                <w:rFonts w:ascii="Times New Roman" w:eastAsia="Times New Roman" w:hAnsi="Times New Roman" w:cs="Times New Roman"/>
                <w:b/>
                <w:bCs/>
                <w:color w:val="000000"/>
                <w:sz w:val="20"/>
                <w:szCs w:val="20"/>
                <w:lang w:eastAsia="ru-RU"/>
              </w:rPr>
              <w:t>Познавательные: </w:t>
            </w:r>
            <w:r w:rsidRPr="00233C8A">
              <w:rPr>
                <w:rFonts w:ascii="Times New Roman" w:eastAsia="Times New Roman" w:hAnsi="Times New Roman" w:cs="Times New Roman"/>
                <w:color w:val="000000"/>
                <w:sz w:val="20"/>
                <w:szCs w:val="20"/>
                <w:lang w:eastAsia="ru-RU"/>
              </w:rPr>
              <w:t>ориентироваться на разнообразие способов решения заданий. Уметь осуществлять сравнение и классификацию по заданным критериям</w:t>
            </w:r>
            <w:r w:rsidRPr="00233C8A">
              <w:rPr>
                <w:rFonts w:ascii="Times New Roman" w:eastAsia="Times New Roman" w:hAnsi="Times New Roman" w:cs="Times New Roman"/>
                <w:b/>
                <w:bCs/>
                <w:color w:val="000000"/>
                <w:sz w:val="20"/>
                <w:szCs w:val="20"/>
                <w:lang w:eastAsia="ru-RU"/>
              </w:rPr>
              <w:t xml:space="preserve"> Коммуникативные: </w:t>
            </w:r>
            <w:r w:rsidRPr="00233C8A">
              <w:rPr>
                <w:rFonts w:ascii="Times New Roman" w:eastAsia="Times New Roman" w:hAnsi="Times New Roman" w:cs="Times New Roman"/>
                <w:color w:val="000000"/>
                <w:sz w:val="20"/>
                <w:szCs w:val="20"/>
                <w:lang w:eastAsia="ru-RU"/>
              </w:rPr>
              <w:t>управлять своим поведением, уметь полно и точно выражать свои мысли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Формирование целевых установок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Уравнени</w:t>
            </w:r>
            <w:proofErr w:type="gramStart"/>
            <w:r w:rsidRPr="00233C8A">
              <w:rPr>
                <w:rFonts w:ascii="Times New Roman" w:hAnsi="Times New Roman"/>
              </w:rPr>
              <w:t>я(</w:t>
            </w:r>
            <w:proofErr w:type="gramEnd"/>
            <w:r w:rsidRPr="00233C8A">
              <w:rPr>
                <w:rFonts w:ascii="Times New Roman" w:hAnsi="Times New Roman"/>
              </w:rPr>
              <w:t>линейные, квадратные, дробно-рациональные). Системы уравнений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Линейное уравнение. Квадратное уравнение. Решение рациональных уравнений. </w:t>
            </w:r>
            <w:r w:rsidRPr="00233C8A">
              <w:rPr>
                <w:rFonts w:ascii="Times New Roman" w:hAnsi="Times New Roman"/>
                <w:sz w:val="20"/>
                <w:szCs w:val="20"/>
              </w:rPr>
              <w:lastRenderedPageBreak/>
              <w:t>Уравнения высших степеней, методы замены переменной, разложения на множители. Решение уравнений с двумя переменными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Научиться применять  приобретенные знания, умения, навыки, в конкретной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proofErr w:type="gramStart"/>
            <w:r w:rsidRPr="00233C8A">
              <w:rPr>
                <w:rFonts w:ascii="Times New Roman" w:hAnsi="Times New Roman"/>
                <w:b/>
                <w:bCs/>
                <w:sz w:val="20"/>
                <w:szCs w:val="20"/>
              </w:rPr>
              <w:t>Регулятивные</w:t>
            </w:r>
            <w:proofErr w:type="gramEnd"/>
            <w:r w:rsidRPr="00233C8A">
              <w:rPr>
                <w:rFonts w:ascii="Times New Roman" w:hAnsi="Times New Roman"/>
                <w:b/>
                <w:bCs/>
                <w:sz w:val="20"/>
                <w:szCs w:val="20"/>
              </w:rPr>
              <w:t xml:space="preserve">: </w:t>
            </w:r>
            <w:r w:rsidRPr="00233C8A">
              <w:rPr>
                <w:rFonts w:ascii="Times New Roman" w:hAnsi="Times New Roman"/>
                <w:sz w:val="20"/>
                <w:szCs w:val="20"/>
              </w:rPr>
              <w:t>оценивать достигнутый результат</w:t>
            </w:r>
          </w:p>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Познавательные: </w:t>
            </w:r>
            <w:r w:rsidRPr="00233C8A">
              <w:rPr>
                <w:rFonts w:ascii="Times New Roman" w:hAnsi="Times New Roman"/>
                <w:sz w:val="20"/>
                <w:szCs w:val="20"/>
              </w:rPr>
              <w:t>выбирать наиболее эффективные способы решения задачи</w:t>
            </w:r>
            <w:r w:rsidRPr="00233C8A">
              <w:rPr>
                <w:rFonts w:ascii="Times New Roman" w:hAnsi="Times New Roman"/>
                <w:b/>
                <w:bCs/>
                <w:sz w:val="20"/>
                <w:szCs w:val="20"/>
              </w:rPr>
              <w:t xml:space="preserve"> Коммуникативные: </w:t>
            </w:r>
            <w:r w:rsidRPr="00233C8A">
              <w:rPr>
                <w:rFonts w:ascii="Times New Roman" w:hAnsi="Times New Roman"/>
                <w:sz w:val="20"/>
                <w:szCs w:val="20"/>
              </w:rPr>
              <w:t>регулировать собственную деятельность посредством письменной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устойчивой мотивации к изучению и закреплению материала</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93</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Системы уравнений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Система двух линейных уравнений с двумя переменными, решение подстановкой и алгебраическим сложением</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t>Уметь решать системы линейных уравнений и систем, содержащих нелинейные уравнения, способами подстановки и сложения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Регулятивные: </w:t>
            </w:r>
            <w:r w:rsidRPr="00233C8A">
              <w:rPr>
                <w:rFonts w:ascii="Times New Roman" w:hAnsi="Times New Roman"/>
                <w:bCs/>
                <w:sz w:val="20"/>
                <w:szCs w:val="20"/>
              </w:rPr>
              <w:t>оценивают правильность выполнения действий и вносят необходимые коррективы. Прилагают усилия и преодолевают трудности на пути</w:t>
            </w:r>
          </w:p>
          <w:p w:rsidR="00F20520" w:rsidRPr="00233C8A" w:rsidRDefault="00F20520" w:rsidP="00220A88">
            <w:pPr>
              <w:pStyle w:val="a8"/>
              <w:rPr>
                <w:rFonts w:ascii="Times New Roman" w:hAnsi="Times New Roman"/>
                <w:bCs/>
                <w:sz w:val="20"/>
                <w:szCs w:val="20"/>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bCs/>
                <w:sz w:val="20"/>
                <w:szCs w:val="20"/>
              </w:rPr>
              <w:t xml:space="preserve">: </w:t>
            </w:r>
            <w:r w:rsidRPr="00233C8A">
              <w:rPr>
                <w:rFonts w:ascii="Times New Roman" w:hAnsi="Times New Roman"/>
                <w:bCs/>
                <w:sz w:val="20"/>
                <w:szCs w:val="20"/>
              </w:rPr>
              <w:t>сравнивают, выявляют сходство и различие. Выбирают эффективный способ решения задачи</w:t>
            </w:r>
          </w:p>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Коммуникативные: </w:t>
            </w:r>
            <w:r w:rsidRPr="00233C8A">
              <w:rPr>
                <w:rFonts w:ascii="Times New Roman" w:hAnsi="Times New Roman"/>
                <w:bCs/>
                <w:sz w:val="20"/>
                <w:szCs w:val="20"/>
              </w:rPr>
              <w:t>умеют выражать свои мысли. Аргументируют свою позицию. Осуществляют взаимный контроль и оказывают взаимопомощь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 xml:space="preserve">Умеют вести диалог на основе равноправных отношений и взаимного уважения и принятия. Дают адекватную оценку результатам своей  учебной деятельности </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94</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Системы уравнений</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Система двух линейных уравнений с двумя переменными, решение подстановкой и алгебраическим сложением</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t>Уметь решать системы линейных уравнений и систем, содержащих нелинейные уравнения, способами подстановки и сложения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Регулятивные: </w:t>
            </w:r>
            <w:r w:rsidRPr="00233C8A">
              <w:rPr>
                <w:rFonts w:ascii="Times New Roman" w:hAnsi="Times New Roman"/>
                <w:bCs/>
                <w:sz w:val="20"/>
                <w:szCs w:val="20"/>
              </w:rPr>
              <w:t>оценивают правильность выполнения действий и вносят необходимые коррективы. Прилагают усилия и преодолевают трудности на пути</w:t>
            </w:r>
          </w:p>
          <w:p w:rsidR="00F20520" w:rsidRPr="00233C8A" w:rsidRDefault="00F20520" w:rsidP="00220A88">
            <w:pPr>
              <w:pStyle w:val="a8"/>
              <w:rPr>
                <w:rFonts w:ascii="Times New Roman" w:hAnsi="Times New Roman"/>
                <w:bCs/>
                <w:sz w:val="20"/>
                <w:szCs w:val="20"/>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bCs/>
                <w:sz w:val="20"/>
                <w:szCs w:val="20"/>
              </w:rPr>
              <w:t xml:space="preserve">: </w:t>
            </w:r>
            <w:r w:rsidRPr="00233C8A">
              <w:rPr>
                <w:rFonts w:ascii="Times New Roman" w:hAnsi="Times New Roman"/>
                <w:bCs/>
                <w:sz w:val="20"/>
                <w:szCs w:val="20"/>
              </w:rPr>
              <w:t>сравнивают, выявляют сходство и различие. Выбирают эффективный способ решения задачи</w:t>
            </w:r>
          </w:p>
          <w:p w:rsidR="00F20520" w:rsidRPr="00233C8A" w:rsidRDefault="00F20520" w:rsidP="00220A88">
            <w:pPr>
              <w:pStyle w:val="a8"/>
              <w:rPr>
                <w:rFonts w:ascii="Times New Roman" w:hAnsi="Times New Roman"/>
                <w:b/>
                <w:bCs/>
                <w:sz w:val="20"/>
                <w:szCs w:val="20"/>
              </w:rPr>
            </w:pPr>
            <w:r w:rsidRPr="00233C8A">
              <w:rPr>
                <w:rFonts w:ascii="Times New Roman" w:hAnsi="Times New Roman"/>
                <w:b/>
                <w:bCs/>
                <w:sz w:val="20"/>
                <w:szCs w:val="20"/>
              </w:rPr>
              <w:t xml:space="preserve">Коммуникативные: </w:t>
            </w:r>
            <w:r w:rsidRPr="00233C8A">
              <w:rPr>
                <w:rFonts w:ascii="Times New Roman" w:hAnsi="Times New Roman"/>
                <w:bCs/>
                <w:sz w:val="20"/>
                <w:szCs w:val="20"/>
              </w:rPr>
              <w:t>умеют выражать свои мысли. Аргументируют свою позицию. Осуществляют взаимный контроль и оказывают взаимопомощь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Умеют вести диалог на основе равноправных отношений и взаимного уважения и принятия. Дают адекватную оценку результатам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95</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Неравенств</w:t>
            </w:r>
            <w:proofErr w:type="gramStart"/>
            <w:r w:rsidRPr="00233C8A">
              <w:rPr>
                <w:rFonts w:ascii="Times New Roman" w:hAnsi="Times New Roman"/>
              </w:rPr>
              <w:t>а(</w:t>
            </w:r>
            <w:proofErr w:type="gramEnd"/>
            <w:r w:rsidRPr="00233C8A">
              <w:rPr>
                <w:rFonts w:ascii="Times New Roman" w:hAnsi="Times New Roman"/>
              </w:rPr>
              <w:t>линейные, квадратные, дробно-</w:t>
            </w:r>
            <w:r w:rsidRPr="00233C8A">
              <w:rPr>
                <w:rFonts w:ascii="Times New Roman" w:hAnsi="Times New Roman"/>
              </w:rPr>
              <w:lastRenderedPageBreak/>
              <w:t>рациональные).  Системы неравенств</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 xml:space="preserve">Линейные неравенства с одной </w:t>
            </w:r>
            <w:r w:rsidRPr="00233C8A">
              <w:rPr>
                <w:rFonts w:ascii="Times New Roman" w:hAnsi="Times New Roman"/>
                <w:sz w:val="20"/>
                <w:szCs w:val="20"/>
              </w:rPr>
              <w:lastRenderedPageBreak/>
              <w:t>переменной и их системы. Квадратные неравенства. Дробно-линейные неравенства</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lastRenderedPageBreak/>
              <w:t>Обобщить приобретенные знания, навыки и умения за 9  класс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lastRenderedPageBreak/>
              <w:t>Познавательные: </w:t>
            </w:r>
            <w:r w:rsidRPr="00233C8A">
              <w:rPr>
                <w:rFonts w:ascii="Times New Roman" w:hAnsi="Times New Roman" w:cs="Times New Roman"/>
                <w:sz w:val="20"/>
                <w:szCs w:val="20"/>
              </w:rPr>
              <w:t>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 </w:t>
            </w:r>
            <w:r w:rsidRPr="00233C8A">
              <w:rPr>
                <w:rFonts w:ascii="Times New Roman" w:hAnsi="Times New Roman" w:cs="Times New Roman"/>
                <w:sz w:val="20"/>
                <w:szCs w:val="20"/>
              </w:rPr>
              <w:t>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96</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Свойства функции. График функции. Чтение графиков функции. Линейная функция, её график. Гипербола. Квадратичная функция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t>Уметь строить графики изученных функций, использовать графическое представление для ответа на вопросы, связанные с исследованием функций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Регулятивные: </w:t>
            </w:r>
            <w:r w:rsidRPr="00233C8A">
              <w:rPr>
                <w:rFonts w:ascii="Times New Roman" w:hAnsi="Times New Roman"/>
                <w:bCs/>
                <w:sz w:val="20"/>
                <w:szCs w:val="20"/>
              </w:rPr>
              <w:t>оценивают правильность выполнения действия и вносят необходимые коррективы. Прилагают волевые усилия и преодолевают трудности на пути</w:t>
            </w:r>
          </w:p>
          <w:p w:rsidR="00F20520" w:rsidRPr="00233C8A" w:rsidRDefault="00F20520" w:rsidP="00220A88">
            <w:pPr>
              <w:pStyle w:val="a8"/>
              <w:rPr>
                <w:rFonts w:ascii="Times New Roman" w:hAnsi="Times New Roman"/>
                <w:bCs/>
                <w:sz w:val="20"/>
                <w:szCs w:val="20"/>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bCs/>
                <w:sz w:val="20"/>
                <w:szCs w:val="20"/>
              </w:rPr>
              <w:t xml:space="preserve">: </w:t>
            </w:r>
            <w:r w:rsidRPr="00233C8A">
              <w:rPr>
                <w:rFonts w:ascii="Times New Roman" w:hAnsi="Times New Roman"/>
                <w:bCs/>
                <w:sz w:val="20"/>
                <w:szCs w:val="20"/>
              </w:rPr>
              <w:t>сравнивают, выявляют сходство и различие. Выбирают эффективный способ решения задачи</w:t>
            </w:r>
          </w:p>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Коммуникативные: </w:t>
            </w:r>
            <w:r w:rsidRPr="00233C8A">
              <w:rPr>
                <w:rFonts w:ascii="Times New Roman" w:hAnsi="Times New Roman"/>
                <w:bCs/>
                <w:sz w:val="20"/>
                <w:szCs w:val="20"/>
              </w:rPr>
              <w:t>умеют выражать свои мысли. Аргументируют свою позицию. Осуществляют взаимный контроль и оказывают взаимопомощь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Умеют вести диалог на основе равноправных отношений и взаимного уважения и принятия. Дают адекватную оценку результатам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97</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Функции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hAnsi="Times New Roman"/>
                <w:sz w:val="20"/>
                <w:szCs w:val="20"/>
              </w:rPr>
              <w:t>Свойства функции. График функции. Чтение графиков функции. Линейная функция, её график. Гипербола. Квадратичная функция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t>Уметь строить графики изученных функций, использовать графическое представление для ответа на вопросы, связанные с исследованием функций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Регулятивные: </w:t>
            </w:r>
            <w:r w:rsidRPr="00233C8A">
              <w:rPr>
                <w:rFonts w:ascii="Times New Roman" w:hAnsi="Times New Roman"/>
                <w:bCs/>
                <w:sz w:val="20"/>
                <w:szCs w:val="20"/>
              </w:rPr>
              <w:t>оценивают правильность выполнения действия и вносят необходимые коррективы. Прилагают волевые усилия и преодолевают трудности на пути</w:t>
            </w:r>
          </w:p>
          <w:p w:rsidR="00F20520" w:rsidRPr="00233C8A" w:rsidRDefault="00F20520" w:rsidP="00220A88">
            <w:pPr>
              <w:pStyle w:val="a8"/>
              <w:rPr>
                <w:rFonts w:ascii="Times New Roman" w:hAnsi="Times New Roman"/>
                <w:bCs/>
                <w:sz w:val="20"/>
                <w:szCs w:val="20"/>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bCs/>
                <w:sz w:val="20"/>
                <w:szCs w:val="20"/>
              </w:rPr>
              <w:t xml:space="preserve">: </w:t>
            </w:r>
            <w:r w:rsidRPr="00233C8A">
              <w:rPr>
                <w:rFonts w:ascii="Times New Roman" w:hAnsi="Times New Roman"/>
                <w:bCs/>
                <w:sz w:val="20"/>
                <w:szCs w:val="20"/>
              </w:rPr>
              <w:t>сравнивают, выявляют сходство и различие. Выбирают эффективный способ решения задачи</w:t>
            </w:r>
          </w:p>
          <w:p w:rsidR="00F20520" w:rsidRPr="00233C8A" w:rsidRDefault="00F20520" w:rsidP="00220A88">
            <w:pPr>
              <w:pStyle w:val="a8"/>
              <w:rPr>
                <w:rFonts w:ascii="Times New Roman" w:hAnsi="Times New Roman"/>
                <w:b/>
                <w:bCs/>
                <w:sz w:val="20"/>
                <w:szCs w:val="20"/>
              </w:rPr>
            </w:pPr>
            <w:r w:rsidRPr="00233C8A">
              <w:rPr>
                <w:rFonts w:ascii="Times New Roman" w:hAnsi="Times New Roman"/>
                <w:b/>
                <w:bCs/>
                <w:sz w:val="20"/>
                <w:szCs w:val="20"/>
              </w:rPr>
              <w:t xml:space="preserve">Коммуникативные: </w:t>
            </w:r>
            <w:r w:rsidRPr="00233C8A">
              <w:rPr>
                <w:rFonts w:ascii="Times New Roman" w:hAnsi="Times New Roman"/>
                <w:bCs/>
                <w:sz w:val="20"/>
                <w:szCs w:val="20"/>
              </w:rPr>
              <w:t>умеют выражать свои мысли. Аргументируют свою позицию. Осуществляют взаимный контроль и оказывают взаимопомощь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t>Умеют вести диалог на основе равноправных отношений и взаимного уважения и принятия. Дают адекватную оценку результатам своей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98</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Арифметическая и геометрическая прогрессии</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sz w:val="20"/>
                <w:szCs w:val="20"/>
              </w:rPr>
            </w:pPr>
            <w:r w:rsidRPr="00233C8A">
              <w:rPr>
                <w:rFonts w:ascii="Times New Roman" w:eastAsia="Times New Roman" w:hAnsi="Times New Roman"/>
                <w:sz w:val="20"/>
                <w:szCs w:val="20"/>
                <w:lang w:eastAsia="ru-RU"/>
              </w:rPr>
              <w:t xml:space="preserve">Формулы общего члена прогрессии, формулы суммы первых </w:t>
            </w:r>
            <w:r w:rsidRPr="00233C8A">
              <w:rPr>
                <w:rFonts w:ascii="Times New Roman" w:eastAsia="Times New Roman" w:hAnsi="Times New Roman"/>
                <w:sz w:val="20"/>
                <w:szCs w:val="20"/>
                <w:lang w:val="en-US" w:eastAsia="ru-RU"/>
              </w:rPr>
              <w:t>n</w:t>
            </w:r>
            <w:r w:rsidRPr="00233C8A">
              <w:rPr>
                <w:rFonts w:ascii="Times New Roman" w:eastAsia="Times New Roman" w:hAnsi="Times New Roman"/>
                <w:sz w:val="20"/>
                <w:szCs w:val="20"/>
                <w:lang w:eastAsia="ru-RU"/>
              </w:rPr>
              <w:t xml:space="preserve"> </w:t>
            </w:r>
            <w:r w:rsidRPr="00233C8A">
              <w:rPr>
                <w:rFonts w:ascii="Times New Roman" w:eastAsia="Times New Roman" w:hAnsi="Times New Roman"/>
                <w:sz w:val="20"/>
                <w:szCs w:val="20"/>
                <w:lang w:eastAsia="ru-RU"/>
              </w:rPr>
              <w:lastRenderedPageBreak/>
              <w:t>членов прогрессии</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sz w:val="20"/>
                <w:szCs w:val="20"/>
              </w:rPr>
            </w:pPr>
            <w:r w:rsidRPr="00233C8A">
              <w:rPr>
                <w:rFonts w:ascii="Times New Roman" w:hAnsi="Times New Roman"/>
                <w:sz w:val="20"/>
                <w:szCs w:val="20"/>
              </w:rPr>
              <w:lastRenderedPageBreak/>
              <w:t xml:space="preserve">Уметь решать задачи с применением формул </w:t>
            </w:r>
            <w:r w:rsidRPr="00233C8A">
              <w:rPr>
                <w:rFonts w:ascii="Times New Roman" w:hAnsi="Times New Roman"/>
                <w:sz w:val="20"/>
                <w:szCs w:val="20"/>
                <w:lang w:val="en-US" w:eastAsia="ru-RU"/>
              </w:rPr>
              <w:t>n</w:t>
            </w:r>
            <w:r w:rsidRPr="00233C8A">
              <w:rPr>
                <w:rFonts w:ascii="Times New Roman" w:hAnsi="Times New Roman"/>
                <w:sz w:val="20"/>
                <w:szCs w:val="20"/>
                <w:lang w:eastAsia="ru-RU"/>
              </w:rPr>
              <w:t xml:space="preserve">-го члена и суммы первых </w:t>
            </w:r>
            <w:r w:rsidRPr="00233C8A">
              <w:rPr>
                <w:rFonts w:ascii="Times New Roman" w:hAnsi="Times New Roman"/>
                <w:sz w:val="20"/>
                <w:szCs w:val="20"/>
                <w:lang w:val="en-US" w:eastAsia="ru-RU"/>
              </w:rPr>
              <w:t>n</w:t>
            </w:r>
            <w:r w:rsidRPr="00233C8A">
              <w:rPr>
                <w:rFonts w:ascii="Times New Roman" w:hAnsi="Times New Roman"/>
                <w:sz w:val="20"/>
                <w:szCs w:val="20"/>
                <w:lang w:eastAsia="ru-RU"/>
              </w:rPr>
              <w:t xml:space="preserve"> членов арифметической и геометрической прогрессии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bCs/>
                <w:sz w:val="20"/>
                <w:szCs w:val="20"/>
              </w:rPr>
            </w:pPr>
            <w:r w:rsidRPr="00233C8A">
              <w:rPr>
                <w:rFonts w:ascii="Times New Roman" w:hAnsi="Times New Roman"/>
                <w:b/>
                <w:bCs/>
                <w:sz w:val="20"/>
                <w:szCs w:val="20"/>
              </w:rPr>
              <w:t xml:space="preserve">Регулятивные: </w:t>
            </w:r>
            <w:r w:rsidRPr="00233C8A">
              <w:rPr>
                <w:rFonts w:ascii="Times New Roman" w:hAnsi="Times New Roman"/>
                <w:bCs/>
                <w:sz w:val="20"/>
                <w:szCs w:val="20"/>
              </w:rPr>
              <w:t>оценивают правильность выполнения действия и вносят необходимые коррективы. Прилагают волевые усилия и преодолевают трудности на пути</w:t>
            </w:r>
          </w:p>
          <w:p w:rsidR="00F20520" w:rsidRPr="00233C8A" w:rsidRDefault="00F20520" w:rsidP="00220A88">
            <w:pPr>
              <w:pStyle w:val="a8"/>
              <w:rPr>
                <w:rFonts w:ascii="Times New Roman" w:hAnsi="Times New Roman"/>
                <w:bCs/>
                <w:sz w:val="20"/>
                <w:szCs w:val="20"/>
              </w:rPr>
            </w:pPr>
            <w:proofErr w:type="gramStart"/>
            <w:r w:rsidRPr="00233C8A">
              <w:rPr>
                <w:rFonts w:ascii="Times New Roman" w:hAnsi="Times New Roman"/>
                <w:b/>
                <w:bCs/>
                <w:sz w:val="20"/>
                <w:szCs w:val="20"/>
              </w:rPr>
              <w:t>Познавательные</w:t>
            </w:r>
            <w:proofErr w:type="gramEnd"/>
            <w:r w:rsidRPr="00233C8A">
              <w:rPr>
                <w:rFonts w:ascii="Times New Roman" w:hAnsi="Times New Roman"/>
                <w:b/>
                <w:bCs/>
                <w:sz w:val="20"/>
                <w:szCs w:val="20"/>
              </w:rPr>
              <w:t xml:space="preserve">: </w:t>
            </w:r>
            <w:r w:rsidRPr="00233C8A">
              <w:rPr>
                <w:rFonts w:ascii="Times New Roman" w:hAnsi="Times New Roman"/>
                <w:bCs/>
                <w:sz w:val="20"/>
                <w:szCs w:val="20"/>
              </w:rPr>
              <w:t xml:space="preserve">сравнивают, выявляют </w:t>
            </w:r>
            <w:r w:rsidRPr="00233C8A">
              <w:rPr>
                <w:rFonts w:ascii="Times New Roman" w:hAnsi="Times New Roman"/>
                <w:bCs/>
                <w:sz w:val="20"/>
                <w:szCs w:val="20"/>
              </w:rPr>
              <w:lastRenderedPageBreak/>
              <w:t>сходство и различие. Выбирают эффективный способ решения задачи</w:t>
            </w:r>
          </w:p>
          <w:p w:rsidR="00F20520" w:rsidRPr="00233C8A" w:rsidRDefault="00F20520" w:rsidP="00220A88">
            <w:pPr>
              <w:pStyle w:val="a8"/>
              <w:rPr>
                <w:rFonts w:ascii="Times New Roman" w:hAnsi="Times New Roman"/>
                <w:b/>
                <w:bCs/>
                <w:sz w:val="20"/>
                <w:szCs w:val="20"/>
              </w:rPr>
            </w:pPr>
            <w:r w:rsidRPr="00233C8A">
              <w:rPr>
                <w:rFonts w:ascii="Times New Roman" w:hAnsi="Times New Roman"/>
                <w:b/>
                <w:bCs/>
                <w:sz w:val="20"/>
                <w:szCs w:val="20"/>
              </w:rPr>
              <w:t xml:space="preserve">Коммуникативные: </w:t>
            </w:r>
            <w:r w:rsidRPr="00233C8A">
              <w:rPr>
                <w:rFonts w:ascii="Times New Roman" w:hAnsi="Times New Roman"/>
                <w:bCs/>
                <w:sz w:val="20"/>
                <w:szCs w:val="20"/>
              </w:rPr>
              <w:t>умеют выражать свои мысли. Аргументируют свою позицию. Осуществляют взаимный контроль и оказывают взаимопомощь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r w:rsidRPr="00233C8A">
              <w:rPr>
                <w:rFonts w:ascii="Times New Roman" w:eastAsia="Times New Roman" w:hAnsi="Times New Roman" w:cs="Times New Roman"/>
                <w:color w:val="000000"/>
                <w:sz w:val="20"/>
                <w:szCs w:val="20"/>
                <w:lang w:eastAsia="ru-RU"/>
              </w:rPr>
              <w:lastRenderedPageBreak/>
              <w:t xml:space="preserve">Умеют вести диалог на основе равноправных отношений и взаимного уважения и принятия. Дают адекватную оценку результатам своей  </w:t>
            </w:r>
            <w:r w:rsidRPr="00233C8A">
              <w:rPr>
                <w:rFonts w:ascii="Times New Roman" w:eastAsia="Times New Roman" w:hAnsi="Times New Roman" w:cs="Times New Roman"/>
                <w:color w:val="000000"/>
                <w:sz w:val="20"/>
                <w:szCs w:val="20"/>
                <w:lang w:eastAsia="ru-RU"/>
              </w:rPr>
              <w:lastRenderedPageBreak/>
              <w:t>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lastRenderedPageBreak/>
              <w:t>99</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текстовых задач</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текстовых задач алгебраическим способом</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Научиться применять  приобретенные знания, умения, навыки, в конкретной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Регулятивные</w:t>
            </w:r>
            <w:r w:rsidRPr="00233C8A">
              <w:rPr>
                <w:rFonts w:ascii="Times New Roman" w:hAnsi="Times New Roman"/>
                <w:sz w:val="20"/>
                <w:szCs w:val="20"/>
              </w:rPr>
              <w:t>: определять последовательность промежуточных целей с учетом конечного результата, составлять план последовательности действий.</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уметь осуществлять анализ объектов, самостоятельно искать и отбирать необходимую информацию</w:t>
            </w:r>
            <w:r w:rsidRPr="00233C8A">
              <w:rPr>
                <w:rFonts w:ascii="Times New Roman" w:hAnsi="Times New Roman" w:cs="Times New Roman"/>
                <w:b/>
                <w:bCs/>
                <w:sz w:val="20"/>
                <w:szCs w:val="20"/>
              </w:rPr>
              <w:t xml:space="preserve"> Коммуникативные </w:t>
            </w:r>
            <w:proofErr w:type="gramStart"/>
            <w:r w:rsidRPr="00233C8A">
              <w:rPr>
                <w:rFonts w:ascii="Times New Roman" w:hAnsi="Times New Roman" w:cs="Times New Roman"/>
                <w:b/>
                <w:bCs/>
                <w:sz w:val="20"/>
                <w:szCs w:val="20"/>
              </w:rPr>
              <w:t>:</w:t>
            </w:r>
            <w:r w:rsidRPr="00233C8A">
              <w:rPr>
                <w:rFonts w:ascii="Times New Roman" w:hAnsi="Times New Roman" w:cs="Times New Roman"/>
                <w:sz w:val="20"/>
                <w:szCs w:val="20"/>
              </w:rPr>
              <w:t>о</w:t>
            </w:r>
            <w:proofErr w:type="gramEnd"/>
            <w:r w:rsidRPr="00233C8A">
              <w:rPr>
                <w:rFonts w:ascii="Times New Roman" w:hAnsi="Times New Roman" w:cs="Times New Roman"/>
                <w:sz w:val="20"/>
                <w:szCs w:val="20"/>
              </w:rPr>
              <w:t>рганизовывать и планировать учебное сотрудничество с учителем и одноклассниками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 xml:space="preserve">Формирование </w:t>
            </w:r>
            <w:proofErr w:type="gramStart"/>
            <w:r w:rsidRPr="00233C8A">
              <w:rPr>
                <w:rFonts w:ascii="Times New Roman" w:hAnsi="Times New Roman" w:cs="Times New Roman"/>
                <w:sz w:val="20"/>
                <w:szCs w:val="20"/>
              </w:rPr>
              <w:t>навыка осознанного выбора рационального способа решения заданий</w:t>
            </w:r>
            <w:proofErr w:type="gramEnd"/>
            <w:r w:rsidRPr="00233C8A">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hAnsi="Times New Roman" w:cs="Times New Roman"/>
                <w:sz w:val="20"/>
                <w:szCs w:val="20"/>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100</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Решение текстовых задач</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t>Решение текстовых задач алгебраическим способом</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sz w:val="20"/>
                <w:szCs w:val="20"/>
              </w:rPr>
              <w:t>Обобщить приобретенные знания, навыки и умения за 9  класс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bCs/>
                <w:sz w:val="20"/>
                <w:szCs w:val="20"/>
              </w:rPr>
              <w:t xml:space="preserve">Регулятивные: </w:t>
            </w:r>
            <w:r w:rsidRPr="00233C8A">
              <w:rPr>
                <w:rFonts w:ascii="Times New Roman" w:hAnsi="Times New Roman"/>
                <w:sz w:val="20"/>
                <w:szCs w:val="20"/>
              </w:rPr>
              <w:t>самостоятельно находить и формулировать учебную проблему, составлять план выполнения работы.</w:t>
            </w:r>
          </w:p>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b/>
                <w:bCs/>
                <w:sz w:val="20"/>
                <w:szCs w:val="20"/>
              </w:rPr>
              <w:t>Познавательные</w:t>
            </w:r>
            <w:r w:rsidRPr="00233C8A">
              <w:rPr>
                <w:rFonts w:ascii="Times New Roman" w:hAnsi="Times New Roman" w:cs="Times New Roman"/>
                <w:sz w:val="20"/>
                <w:szCs w:val="20"/>
              </w:rPr>
              <w:t>: выполнять учебные задачи, не имеющие однозначного решения</w:t>
            </w:r>
            <w:r w:rsidRPr="00233C8A">
              <w:rPr>
                <w:rFonts w:ascii="Times New Roman" w:hAnsi="Times New Roman" w:cs="Times New Roman"/>
                <w:b/>
                <w:bCs/>
                <w:sz w:val="20"/>
                <w:szCs w:val="20"/>
              </w:rPr>
              <w:t xml:space="preserve"> Коммуникативные</w:t>
            </w:r>
            <w:r w:rsidRPr="00233C8A">
              <w:rPr>
                <w:rFonts w:ascii="Times New Roman" w:hAnsi="Times New Roman" w:cs="Times New Roman"/>
                <w:sz w:val="20"/>
                <w:szCs w:val="20"/>
              </w:rPr>
              <w:t>: воспринимать текст с учетом поставленной учебной задачи, находить в тексте информацию, необходимую для ее решения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101</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b/>
              </w:rPr>
              <w:t>Итоговая контрольная работа</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snapToGrid w:val="0"/>
              <w:rPr>
                <w:rFonts w:ascii="Times New Roman" w:hAnsi="Times New Roman"/>
                <w:b/>
              </w:rPr>
            </w:pPr>
            <w:r w:rsidRPr="00233C8A">
              <w:rPr>
                <w:rFonts w:ascii="Times New Roman" w:hAnsi="Times New Roman"/>
                <w:b/>
              </w:rPr>
              <w:t>Контр.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Проверка умения обобщения и систематизации знаний</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hAnsi="Times New Roman" w:cs="Times New Roman"/>
                <w:sz w:val="20"/>
                <w:szCs w:val="20"/>
              </w:rPr>
              <w:t>Применяют теоретический материал, изученный в течение курса при решении контрольных вопросов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keepLines/>
              <w:autoSpaceDE w:val="0"/>
              <w:rPr>
                <w:rFonts w:ascii="Times New Roman" w:hAnsi="Times New Roman"/>
              </w:rPr>
            </w:pPr>
            <w:proofErr w:type="gramStart"/>
            <w:r w:rsidRPr="00233C8A">
              <w:rPr>
                <w:rFonts w:ascii="Times New Roman" w:hAnsi="Times New Roman"/>
                <w:b/>
                <w:i/>
                <w:sz w:val="20"/>
                <w:szCs w:val="20"/>
              </w:rPr>
              <w:t>Регулятивные</w:t>
            </w:r>
            <w:proofErr w:type="gramEnd"/>
            <w:r w:rsidRPr="00233C8A">
              <w:rPr>
                <w:rFonts w:ascii="Times New Roman" w:hAnsi="Times New Roman"/>
                <w:b/>
                <w:i/>
                <w:sz w:val="20"/>
                <w:szCs w:val="20"/>
              </w:rPr>
              <w:t>:</w:t>
            </w:r>
            <w:r w:rsidRPr="00233C8A">
              <w:rPr>
                <w:rFonts w:ascii="Times New Roman" w:hAnsi="Times New Roman"/>
                <w:sz w:val="20"/>
                <w:szCs w:val="20"/>
              </w:rPr>
              <w:t xml:space="preserve"> оценивать достигнутый  результат.</w:t>
            </w:r>
          </w:p>
          <w:p w:rsidR="00F20520" w:rsidRPr="00233C8A" w:rsidRDefault="00F20520" w:rsidP="00220A88">
            <w:pPr>
              <w:keepLines/>
              <w:autoSpaceDE w:val="0"/>
              <w:rPr>
                <w:rFonts w:ascii="Times New Roman" w:hAnsi="Times New Roman"/>
              </w:rPr>
            </w:pPr>
            <w:r w:rsidRPr="00233C8A">
              <w:rPr>
                <w:rFonts w:ascii="Times New Roman" w:hAnsi="Times New Roman"/>
                <w:b/>
                <w:i/>
                <w:sz w:val="20"/>
                <w:szCs w:val="20"/>
              </w:rPr>
              <w:t>Познавательные:</w:t>
            </w:r>
            <w:r w:rsidRPr="00233C8A">
              <w:rPr>
                <w:rFonts w:ascii="Times New Roman" w:hAnsi="Times New Roman"/>
                <w:sz w:val="20"/>
                <w:szCs w:val="20"/>
              </w:rPr>
              <w:t xml:space="preserve"> выбирать наиболее эффективные способы решения задачи</w:t>
            </w:r>
            <w:r w:rsidRPr="00233C8A">
              <w:rPr>
                <w:rFonts w:ascii="Times New Roman" w:hAnsi="Times New Roman"/>
                <w:b/>
                <w:i/>
                <w:sz w:val="20"/>
                <w:szCs w:val="20"/>
              </w:rPr>
              <w:t xml:space="preserve"> Коммуникативные:</w:t>
            </w:r>
            <w:r w:rsidRPr="00233C8A">
              <w:rPr>
                <w:rFonts w:ascii="Times New Roman" w:hAnsi="Times New Roman"/>
                <w:sz w:val="20"/>
                <w:szCs w:val="20"/>
              </w:rPr>
              <w:t xml:space="preserve"> регулировать собственную деятельность посредством письменной речи.</w:t>
            </w:r>
          </w:p>
          <w:p w:rsidR="00F20520" w:rsidRPr="00233C8A" w:rsidRDefault="00F20520" w:rsidP="00220A88">
            <w:pPr>
              <w:pStyle w:val="ParagraphStyle"/>
              <w:spacing w:line="264"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rPr>
                <w:rFonts w:ascii="Times New Roman" w:hAnsi="Times New Roman" w:cs="Times New Roman"/>
              </w:rPr>
            </w:pPr>
            <w:r w:rsidRPr="00233C8A">
              <w:rPr>
                <w:rFonts w:ascii="Times New Roman" w:eastAsia="Newton-Regular" w:hAnsi="Times New Roman" w:cs="Times New Roman"/>
                <w:sz w:val="20"/>
                <w:szCs w:val="20"/>
              </w:rPr>
              <w:t>Оценивают свою учебную деятельность</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rPr>
                <w:rFonts w:ascii="Times New Roman" w:eastAsia="Newton-Regular" w:hAnsi="Times New Roman" w:cs="Times New Roman"/>
                <w:sz w:val="20"/>
                <w:szCs w:val="20"/>
              </w:rPr>
            </w:pPr>
            <w:r>
              <w:rPr>
                <w:rFonts w:ascii="Times New Roman" w:hAnsi="Times New Roman" w:cs="Times New Roman"/>
              </w:rPr>
              <w:t>Индивидуальная контрольная работа (облегченная)</w:t>
            </w:r>
          </w:p>
        </w:tc>
      </w:tr>
      <w:tr w:rsidR="00F20520" w:rsidRPr="00233C8A" w:rsidTr="00F20520">
        <w:tc>
          <w:tcPr>
            <w:tcW w:w="675"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rPr>
                <w:rFonts w:ascii="Times New Roman" w:hAnsi="Times New Roman"/>
              </w:rPr>
            </w:pPr>
            <w:r w:rsidRPr="00233C8A">
              <w:rPr>
                <w:rFonts w:ascii="Times New Roman" w:hAnsi="Times New Roman"/>
              </w:rPr>
              <w:t>102</w:t>
            </w:r>
          </w:p>
        </w:tc>
        <w:tc>
          <w:tcPr>
            <w:tcW w:w="2161"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pStyle w:val="a8"/>
              <w:rPr>
                <w:rFonts w:ascii="Times New Roman" w:hAnsi="Times New Roman"/>
              </w:rPr>
            </w:pPr>
            <w:r w:rsidRPr="00233C8A">
              <w:rPr>
                <w:rFonts w:ascii="Times New Roman" w:hAnsi="Times New Roman"/>
              </w:rPr>
              <w:t>Анализ итоговой контрольной работы</w:t>
            </w:r>
          </w:p>
        </w:tc>
        <w:tc>
          <w:tcPr>
            <w:tcW w:w="709" w:type="dxa"/>
            <w:tcBorders>
              <w:top w:val="single" w:sz="4" w:space="0" w:color="000000"/>
              <w:left w:val="single" w:sz="4" w:space="0" w:color="000000"/>
              <w:bottom w:val="single" w:sz="4" w:space="0" w:color="000000"/>
            </w:tcBorders>
            <w:shd w:val="clear" w:color="auto" w:fill="auto"/>
          </w:tcPr>
          <w:p w:rsidR="00F20520" w:rsidRPr="00233C8A" w:rsidRDefault="00F20520" w:rsidP="00220A88">
            <w:pPr>
              <w:snapToGrid w:val="0"/>
              <w:rPr>
                <w:rFonts w:ascii="Times New Roman" w:hAnsi="Times New Roman"/>
              </w:rPr>
            </w:pPr>
            <w:r w:rsidRPr="00233C8A">
              <w:rPr>
                <w:rFonts w:ascii="Times New Roman" w:hAnsi="Times New Roman"/>
              </w:rPr>
              <w:t>ОС+</w:t>
            </w:r>
            <w:proofErr w:type="gramStart"/>
            <w:r w:rsidRPr="00233C8A">
              <w:rPr>
                <w:rFonts w:ascii="Times New Roman" w:hAnsi="Times New Roman"/>
              </w:rPr>
              <w:t>К</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eastAsia="Times New Roman" w:hAnsi="Times New Roman"/>
                <w:sz w:val="20"/>
                <w:szCs w:val="20"/>
                <w:lang w:eastAsia="ru-RU"/>
              </w:rPr>
              <w:t>Проверка умения обобщения и систематизац</w:t>
            </w:r>
            <w:r w:rsidRPr="00233C8A">
              <w:rPr>
                <w:rFonts w:ascii="Times New Roman" w:eastAsia="Times New Roman" w:hAnsi="Times New Roman"/>
                <w:sz w:val="20"/>
                <w:szCs w:val="20"/>
                <w:lang w:eastAsia="ru-RU"/>
              </w:rPr>
              <w:lastRenderedPageBreak/>
              <w:t>ии знаний. Умение формулировать полученные результаты, развернуто обосновывать суждения</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sz w:val="20"/>
                <w:szCs w:val="20"/>
              </w:rPr>
              <w:lastRenderedPageBreak/>
              <w:t>Обобщить приобретенные знания, навыки и умения за 9  класс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rPr>
                <w:rFonts w:ascii="Times New Roman" w:hAnsi="Times New Roman"/>
              </w:rPr>
            </w:pPr>
            <w:r w:rsidRPr="00233C8A">
              <w:rPr>
                <w:rFonts w:ascii="Times New Roman" w:hAnsi="Times New Roman"/>
                <w:b/>
                <w:iCs/>
                <w:sz w:val="20"/>
                <w:szCs w:val="20"/>
              </w:rPr>
              <w:t>Регулятивные:</w:t>
            </w:r>
            <w:r w:rsidRPr="00233C8A">
              <w:rPr>
                <w:rFonts w:ascii="Times New Roman" w:hAnsi="Times New Roman"/>
                <w:iCs/>
                <w:sz w:val="20"/>
                <w:szCs w:val="20"/>
              </w:rPr>
              <w:t xml:space="preserve"> оценивать достигнутый результат </w:t>
            </w:r>
            <w:r w:rsidRPr="00233C8A">
              <w:rPr>
                <w:rFonts w:ascii="Times New Roman" w:hAnsi="Times New Roman"/>
                <w:b/>
                <w:iCs/>
                <w:sz w:val="20"/>
                <w:szCs w:val="20"/>
              </w:rPr>
              <w:t xml:space="preserve">Познавательные </w:t>
            </w:r>
            <w:proofErr w:type="gramStart"/>
            <w:r w:rsidRPr="00233C8A">
              <w:rPr>
                <w:rFonts w:ascii="Times New Roman" w:hAnsi="Times New Roman"/>
                <w:b/>
                <w:iCs/>
                <w:sz w:val="20"/>
                <w:szCs w:val="20"/>
              </w:rPr>
              <w:t>:</w:t>
            </w:r>
            <w:r w:rsidRPr="00233C8A">
              <w:rPr>
                <w:rFonts w:ascii="Times New Roman" w:hAnsi="Times New Roman"/>
                <w:iCs/>
                <w:sz w:val="20"/>
                <w:szCs w:val="20"/>
              </w:rPr>
              <w:t>с</w:t>
            </w:r>
            <w:proofErr w:type="gramEnd"/>
            <w:r w:rsidRPr="00233C8A">
              <w:rPr>
                <w:rFonts w:ascii="Times New Roman" w:hAnsi="Times New Roman"/>
                <w:iCs/>
                <w:sz w:val="20"/>
                <w:szCs w:val="20"/>
              </w:rPr>
              <w:t xml:space="preserve">оздавать структуру взаимосвязей смысловых единиц текста. </w:t>
            </w:r>
            <w:r w:rsidRPr="00233C8A">
              <w:rPr>
                <w:rFonts w:ascii="Times New Roman" w:hAnsi="Times New Roman"/>
                <w:b/>
                <w:iCs/>
                <w:sz w:val="20"/>
                <w:szCs w:val="20"/>
              </w:rPr>
              <w:t>Коммуникативны</w:t>
            </w:r>
            <w:r w:rsidRPr="00233C8A">
              <w:rPr>
                <w:rFonts w:ascii="Times New Roman" w:hAnsi="Times New Roman"/>
                <w:iCs/>
                <w:sz w:val="20"/>
                <w:szCs w:val="20"/>
              </w:rPr>
              <w:t>е</w:t>
            </w:r>
            <w:proofErr w:type="gramStart"/>
            <w:r w:rsidRPr="00233C8A">
              <w:rPr>
                <w:rFonts w:ascii="Times New Roman" w:hAnsi="Times New Roman"/>
                <w:iCs/>
                <w:sz w:val="20"/>
                <w:szCs w:val="20"/>
              </w:rPr>
              <w:t xml:space="preserve"> </w:t>
            </w:r>
            <w:r w:rsidRPr="00233C8A">
              <w:rPr>
                <w:rFonts w:ascii="Times New Roman" w:hAnsi="Times New Roman"/>
                <w:iCs/>
                <w:sz w:val="20"/>
                <w:szCs w:val="20"/>
              </w:rPr>
              <w:lastRenderedPageBreak/>
              <w:t>:</w:t>
            </w:r>
            <w:proofErr w:type="gramEnd"/>
            <w:r w:rsidRPr="00233C8A">
              <w:rPr>
                <w:rFonts w:ascii="Times New Roman" w:hAnsi="Times New Roman"/>
                <w:iCs/>
                <w:sz w:val="20"/>
                <w:szCs w:val="20"/>
              </w:rPr>
              <w:t> аргументировать свою точку зрения, спорить и отстаивать свою позицию невраждебным для оппонентов образом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0520" w:rsidRPr="00233C8A" w:rsidRDefault="00F20520" w:rsidP="00220A88">
            <w:pPr>
              <w:pStyle w:val="ParagraphStyle"/>
              <w:spacing w:line="264" w:lineRule="auto"/>
              <w:rPr>
                <w:rFonts w:ascii="Times New Roman" w:hAnsi="Times New Roman" w:cs="Times New Roman"/>
              </w:rPr>
            </w:pPr>
            <w:r w:rsidRPr="00233C8A">
              <w:rPr>
                <w:rFonts w:ascii="Times New Roman" w:eastAsia="Times New Roman" w:hAnsi="Times New Roman" w:cs="Times New Roman"/>
                <w:color w:val="000000"/>
                <w:sz w:val="20"/>
                <w:szCs w:val="20"/>
                <w:lang w:eastAsia="ru-RU"/>
              </w:rPr>
              <w:lastRenderedPageBreak/>
              <w:t>Формирование навыка сотрудничества с учителем и сверстниками</w:t>
            </w:r>
          </w:p>
        </w:tc>
        <w:tc>
          <w:tcPr>
            <w:tcW w:w="1842" w:type="dxa"/>
            <w:tcBorders>
              <w:top w:val="single" w:sz="4" w:space="0" w:color="auto"/>
              <w:left w:val="single" w:sz="4" w:space="0" w:color="auto"/>
              <w:bottom w:val="single" w:sz="4" w:space="0" w:color="auto"/>
              <w:right w:val="single" w:sz="4" w:space="0" w:color="auto"/>
            </w:tcBorders>
          </w:tcPr>
          <w:p w:rsidR="00F20520" w:rsidRPr="00233C8A" w:rsidRDefault="00F20520" w:rsidP="00220A88">
            <w:pPr>
              <w:pStyle w:val="ParagraphStyle"/>
              <w:spacing w:line="264" w:lineRule="auto"/>
              <w:rPr>
                <w:rFonts w:ascii="Times New Roman" w:eastAsia="Times New Roman" w:hAnsi="Times New Roman" w:cs="Times New Roman"/>
                <w:color w:val="000000"/>
                <w:sz w:val="20"/>
                <w:szCs w:val="20"/>
                <w:lang w:eastAsia="ru-RU"/>
              </w:rPr>
            </w:pPr>
          </w:p>
        </w:tc>
      </w:tr>
    </w:tbl>
    <w:p w:rsidR="00644383" w:rsidRPr="00233C8A" w:rsidRDefault="00644383" w:rsidP="00644383">
      <w:pPr>
        <w:rPr>
          <w:rFonts w:ascii="Times New Roman" w:hAnsi="Times New Roman"/>
        </w:rPr>
      </w:pPr>
    </w:p>
    <w:p w:rsidR="00526430" w:rsidRDefault="00526430" w:rsidP="008169CE">
      <w:pPr>
        <w:ind w:firstLine="709"/>
        <w:jc w:val="both"/>
        <w:rPr>
          <w:rFonts w:hint="eastAsia"/>
        </w:rPr>
      </w:pPr>
    </w:p>
    <w:p w:rsidR="00526430" w:rsidRDefault="00526430" w:rsidP="008169CE">
      <w:pPr>
        <w:ind w:firstLine="709"/>
        <w:jc w:val="both"/>
        <w:rPr>
          <w:rFonts w:hint="eastAsia"/>
        </w:rPr>
      </w:pPr>
    </w:p>
    <w:p w:rsidR="00526430" w:rsidRDefault="00526430" w:rsidP="008169CE">
      <w:pPr>
        <w:ind w:firstLine="709"/>
        <w:jc w:val="both"/>
        <w:rPr>
          <w:rFonts w:hint="eastAsia"/>
        </w:rPr>
        <w:sectPr w:rsidR="00526430" w:rsidSect="00526430">
          <w:pgSz w:w="16838" w:h="11906" w:orient="landscape" w:code="9"/>
          <w:pgMar w:top="851" w:right="1134" w:bottom="1701" w:left="1134" w:header="709" w:footer="709" w:gutter="0"/>
          <w:cols w:space="708"/>
          <w:docGrid w:linePitch="360"/>
        </w:sectPr>
      </w:pPr>
    </w:p>
    <w:p w:rsidR="00526430" w:rsidRDefault="00526430" w:rsidP="00EC5CBF">
      <w:pPr>
        <w:spacing w:before="240"/>
        <w:jc w:val="center"/>
        <w:rPr>
          <w:rFonts w:ascii="Times New Roman" w:eastAsia="Times New Roman" w:hAnsi="Times New Roman" w:cs="Times New Roman"/>
          <w:b/>
          <w:sz w:val="28"/>
          <w:szCs w:val="28"/>
          <w:u w:val="single"/>
          <w:lang w:eastAsia="ru-RU"/>
        </w:rPr>
      </w:pPr>
      <w:r w:rsidRPr="00AE0DF5">
        <w:rPr>
          <w:rFonts w:ascii="Times New Roman" w:eastAsia="Times New Roman" w:hAnsi="Times New Roman" w:cs="Times New Roman"/>
          <w:b/>
          <w:sz w:val="28"/>
          <w:szCs w:val="28"/>
          <w:u w:val="single"/>
          <w:lang w:eastAsia="ru-RU"/>
        </w:rPr>
        <w:lastRenderedPageBreak/>
        <w:t>Система оценки планируемых результатов</w:t>
      </w:r>
    </w:p>
    <w:p w:rsidR="00EC5CBF" w:rsidRPr="00AE0DF5" w:rsidRDefault="00EC5CBF" w:rsidP="00526430">
      <w:pPr>
        <w:spacing w:before="240"/>
        <w:rPr>
          <w:rFonts w:ascii="Times New Roman" w:eastAsia="Times New Roman" w:hAnsi="Times New Roman" w:cs="Times New Roman"/>
          <w:b/>
          <w:color w:val="000000"/>
          <w:sz w:val="28"/>
          <w:szCs w:val="28"/>
          <w:u w:val="single"/>
          <w:lang w:eastAsia="ru-RU"/>
        </w:rPr>
      </w:pPr>
    </w:p>
    <w:p w:rsidR="00526430" w:rsidRPr="00EC5CBF" w:rsidRDefault="00526430" w:rsidP="00526430">
      <w:pPr>
        <w:widowControl w:val="0"/>
        <w:autoSpaceDN w:val="0"/>
        <w:spacing w:after="120"/>
        <w:jc w:val="center"/>
        <w:textAlignment w:val="baseline"/>
        <w:rPr>
          <w:rFonts w:ascii="Times New Roman" w:hAnsi="Times New Roman" w:cs="Mangal"/>
          <w:b/>
          <w:kern w:val="3"/>
          <w:sz w:val="28"/>
          <w:szCs w:val="28"/>
        </w:rPr>
      </w:pPr>
      <w:r w:rsidRPr="00EC5CBF">
        <w:rPr>
          <w:rFonts w:ascii="Times New Roman" w:hAnsi="Times New Roman" w:cs="Mangal"/>
          <w:b/>
          <w:kern w:val="3"/>
          <w:sz w:val="28"/>
          <w:szCs w:val="28"/>
        </w:rPr>
        <w:t>Оценка планируемых результатов</w:t>
      </w:r>
    </w:p>
    <w:p w:rsidR="00526430" w:rsidRPr="00EC5CBF" w:rsidRDefault="00526430" w:rsidP="00526430">
      <w:pPr>
        <w:widowControl w:val="0"/>
        <w:autoSpaceDN w:val="0"/>
        <w:ind w:firstLine="709"/>
        <w:jc w:val="both"/>
        <w:textAlignment w:val="baseline"/>
        <w:rPr>
          <w:rFonts w:ascii="Arial" w:hAnsi="Arial" w:cs="Mangal"/>
          <w:kern w:val="3"/>
          <w:sz w:val="28"/>
          <w:szCs w:val="28"/>
        </w:rPr>
      </w:pPr>
      <w:r w:rsidRPr="00EC5CBF">
        <w:rPr>
          <w:rFonts w:ascii="Times New Roman" w:hAnsi="Times New Roman" w:cs="Mangal"/>
          <w:kern w:val="3"/>
          <w:sz w:val="28"/>
          <w:szCs w:val="28"/>
        </w:rPr>
        <w:t xml:space="preserve">Система </w:t>
      </w:r>
      <w:proofErr w:type="gramStart"/>
      <w:r w:rsidRPr="00EC5CBF">
        <w:rPr>
          <w:rFonts w:ascii="Times New Roman" w:hAnsi="Times New Roman" w:cs="Mangal"/>
          <w:kern w:val="3"/>
          <w:sz w:val="28"/>
          <w:szCs w:val="28"/>
        </w:rPr>
        <w:t>оценки достижения планируемых результатов освоения основной образователь</w:t>
      </w:r>
      <w:r w:rsidRPr="00EC5CBF">
        <w:rPr>
          <w:rFonts w:ascii="Times New Roman" w:hAnsi="Times New Roman" w:cs="Mangal"/>
          <w:kern w:val="3"/>
          <w:sz w:val="28"/>
          <w:szCs w:val="28"/>
        </w:rPr>
        <w:softHyphen/>
        <w:t>ной программы основного общего образования</w:t>
      </w:r>
      <w:proofErr w:type="gramEnd"/>
      <w:r w:rsidRPr="00EC5CBF">
        <w:rPr>
          <w:rFonts w:ascii="Times New Roman" w:hAnsi="Times New Roman" w:cs="Mangal"/>
          <w:kern w:val="3"/>
          <w:sz w:val="28"/>
          <w:szCs w:val="28"/>
        </w:rPr>
        <w:t xml:space="preserve"> предполагает комплексный подход к оценке результатов образования, позволяющий вести оценку достижения обучаю</w:t>
      </w:r>
      <w:r w:rsidRPr="00EC5CBF">
        <w:rPr>
          <w:rFonts w:ascii="Times New Roman" w:hAnsi="Times New Roman" w:cs="Mangal"/>
          <w:kern w:val="3"/>
          <w:sz w:val="28"/>
          <w:szCs w:val="28"/>
        </w:rPr>
        <w:softHyphen/>
        <w:t xml:space="preserve">щимися всех трёх групп результатов образования: личностных, </w:t>
      </w:r>
      <w:proofErr w:type="spellStart"/>
      <w:r w:rsidRPr="00EC5CBF">
        <w:rPr>
          <w:rFonts w:ascii="Times New Roman" w:hAnsi="Times New Roman" w:cs="Mangal"/>
          <w:kern w:val="3"/>
          <w:sz w:val="28"/>
          <w:szCs w:val="28"/>
        </w:rPr>
        <w:t>метапредмет</w:t>
      </w:r>
      <w:r w:rsidRPr="00EC5CBF">
        <w:rPr>
          <w:rFonts w:ascii="Times New Roman" w:hAnsi="Times New Roman" w:cs="Mangal"/>
          <w:kern w:val="3"/>
          <w:sz w:val="28"/>
          <w:szCs w:val="28"/>
        </w:rPr>
        <w:softHyphen/>
        <w:t>ных</w:t>
      </w:r>
      <w:proofErr w:type="spellEnd"/>
      <w:r w:rsidRPr="00EC5CBF">
        <w:rPr>
          <w:rFonts w:ascii="Times New Roman" w:hAnsi="Times New Roman" w:cs="Mangal"/>
          <w:kern w:val="3"/>
          <w:sz w:val="28"/>
          <w:szCs w:val="28"/>
        </w:rPr>
        <w:t xml:space="preserve"> и предметных.</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231F20"/>
          <w:sz w:val="28"/>
          <w:szCs w:val="28"/>
          <w:lang w:eastAsia="ru-RU"/>
        </w:rPr>
      </w:pPr>
      <w:r w:rsidRPr="00EC5CBF">
        <w:rPr>
          <w:rFonts w:ascii="Times New Roman" w:eastAsia="Times New Roman" w:hAnsi="Times New Roman" w:cs="Times New Roman"/>
          <w:bCs/>
          <w:color w:val="000000"/>
          <w:sz w:val="28"/>
          <w:szCs w:val="28"/>
          <w:lang w:eastAsia="ru-RU"/>
        </w:rPr>
        <w:t xml:space="preserve">Основным объектом оценки </w:t>
      </w:r>
      <w:proofErr w:type="spellStart"/>
      <w:r w:rsidRPr="00EC5CBF">
        <w:rPr>
          <w:rFonts w:ascii="Times New Roman" w:eastAsia="Times New Roman" w:hAnsi="Times New Roman" w:cs="Times New Roman"/>
          <w:color w:val="000000"/>
          <w:sz w:val="28"/>
          <w:szCs w:val="28"/>
          <w:lang w:eastAsia="ru-RU"/>
        </w:rPr>
        <w:t>метапредметных</w:t>
      </w:r>
      <w:proofErr w:type="spellEnd"/>
      <w:r w:rsidRPr="00EC5CBF">
        <w:rPr>
          <w:rFonts w:ascii="Times New Roman" w:eastAsia="Times New Roman" w:hAnsi="Times New Roman" w:cs="Times New Roman"/>
          <w:color w:val="000000"/>
          <w:sz w:val="28"/>
          <w:szCs w:val="28"/>
          <w:lang w:eastAsia="ru-RU"/>
        </w:rPr>
        <w:t xml:space="preserve"> результатов </w:t>
      </w:r>
      <w:r w:rsidRPr="00EC5CBF">
        <w:rPr>
          <w:rFonts w:ascii="Times New Roman" w:eastAsia="Times New Roman" w:hAnsi="Times New Roman" w:cs="Times New Roman"/>
          <w:bCs/>
          <w:color w:val="000000"/>
          <w:sz w:val="28"/>
          <w:szCs w:val="28"/>
          <w:lang w:eastAsia="ru-RU"/>
        </w:rPr>
        <w:t>является:</w:t>
      </w:r>
    </w:p>
    <w:p w:rsidR="00526430" w:rsidRPr="00EC5CBF" w:rsidRDefault="00526430" w:rsidP="00526430">
      <w:pPr>
        <w:widowControl w:val="0"/>
        <w:numPr>
          <w:ilvl w:val="0"/>
          <w:numId w:val="29"/>
        </w:numPr>
        <w:suppressAutoHyphens w:val="0"/>
        <w:autoSpaceDE w:val="0"/>
        <w:autoSpaceDN w:val="0"/>
        <w:adjustRightInd w:val="0"/>
        <w:ind w:left="567"/>
        <w:jc w:val="both"/>
        <w:rPr>
          <w:rFonts w:ascii="Times New Roman" w:eastAsia="Times New Roman" w:hAnsi="Times New Roman" w:cs="Times New Roman"/>
          <w:color w:val="231F20"/>
          <w:sz w:val="28"/>
          <w:szCs w:val="28"/>
          <w:lang w:eastAsia="ru-RU"/>
        </w:rPr>
      </w:pPr>
      <w:r w:rsidRPr="00EC5CBF">
        <w:rPr>
          <w:rFonts w:ascii="Times New Roman" w:eastAsia="Times New Roman" w:hAnsi="Times New Roman" w:cs="Times New Roman"/>
          <w:bCs/>
          <w:color w:val="000000"/>
          <w:sz w:val="28"/>
          <w:szCs w:val="28"/>
          <w:lang w:eastAsia="ru-RU"/>
        </w:rPr>
        <w:t>способность и готовность к освоению систематических знаний по математике, их самостоятельному пополнению, переносу и интеграции;</w:t>
      </w:r>
    </w:p>
    <w:p w:rsidR="00526430" w:rsidRPr="00EC5CBF" w:rsidRDefault="00526430" w:rsidP="00526430">
      <w:pPr>
        <w:widowControl w:val="0"/>
        <w:numPr>
          <w:ilvl w:val="0"/>
          <w:numId w:val="29"/>
        </w:numPr>
        <w:suppressAutoHyphens w:val="0"/>
        <w:autoSpaceDE w:val="0"/>
        <w:autoSpaceDN w:val="0"/>
        <w:adjustRightInd w:val="0"/>
        <w:ind w:left="567"/>
        <w:jc w:val="both"/>
        <w:rPr>
          <w:rFonts w:ascii="Times New Roman" w:eastAsia="Times New Roman" w:hAnsi="Times New Roman" w:cs="Times New Roman"/>
          <w:color w:val="231F20"/>
          <w:sz w:val="28"/>
          <w:szCs w:val="28"/>
          <w:lang w:eastAsia="ru-RU"/>
        </w:rPr>
      </w:pPr>
      <w:r w:rsidRPr="00EC5CBF">
        <w:rPr>
          <w:rFonts w:ascii="Times New Roman" w:eastAsia="Times New Roman" w:hAnsi="Times New Roman" w:cs="Times New Roman"/>
          <w:bCs/>
          <w:color w:val="000000"/>
          <w:sz w:val="28"/>
          <w:szCs w:val="28"/>
          <w:lang w:eastAsia="ru-RU"/>
        </w:rPr>
        <w:t xml:space="preserve">способность к сотрудничеству и коммуникации в ходе учебной и </w:t>
      </w:r>
      <w:proofErr w:type="spellStart"/>
      <w:r w:rsidRPr="00EC5CBF">
        <w:rPr>
          <w:rFonts w:ascii="Times New Roman" w:eastAsia="Times New Roman" w:hAnsi="Times New Roman" w:cs="Times New Roman"/>
          <w:bCs/>
          <w:color w:val="000000"/>
          <w:sz w:val="28"/>
          <w:szCs w:val="28"/>
          <w:lang w:eastAsia="ru-RU"/>
        </w:rPr>
        <w:t>внеучебной</w:t>
      </w:r>
      <w:proofErr w:type="spellEnd"/>
      <w:r w:rsidRPr="00EC5CBF">
        <w:rPr>
          <w:rFonts w:ascii="Times New Roman" w:eastAsia="Times New Roman" w:hAnsi="Times New Roman" w:cs="Times New Roman"/>
          <w:bCs/>
          <w:color w:val="000000"/>
          <w:sz w:val="28"/>
          <w:szCs w:val="28"/>
          <w:lang w:eastAsia="ru-RU"/>
        </w:rPr>
        <w:t xml:space="preserve"> деятельности;</w:t>
      </w:r>
    </w:p>
    <w:p w:rsidR="00526430" w:rsidRPr="00EC5CBF" w:rsidRDefault="00526430" w:rsidP="00526430">
      <w:pPr>
        <w:widowControl w:val="0"/>
        <w:numPr>
          <w:ilvl w:val="0"/>
          <w:numId w:val="29"/>
        </w:numPr>
        <w:suppressAutoHyphens w:val="0"/>
        <w:autoSpaceDE w:val="0"/>
        <w:autoSpaceDN w:val="0"/>
        <w:adjustRightInd w:val="0"/>
        <w:ind w:left="567"/>
        <w:jc w:val="both"/>
        <w:rPr>
          <w:rFonts w:ascii="Times New Roman" w:eastAsia="Times New Roman" w:hAnsi="Times New Roman" w:cs="Times New Roman"/>
          <w:color w:val="231F20"/>
          <w:sz w:val="28"/>
          <w:szCs w:val="28"/>
          <w:lang w:eastAsia="ru-RU"/>
        </w:rPr>
      </w:pPr>
      <w:r w:rsidRPr="00EC5CBF">
        <w:rPr>
          <w:rFonts w:ascii="Times New Roman" w:eastAsia="Times New Roman" w:hAnsi="Times New Roman" w:cs="Times New Roman"/>
          <w:bCs/>
          <w:color w:val="000000"/>
          <w:sz w:val="28"/>
          <w:szCs w:val="28"/>
          <w:lang w:eastAsia="ru-RU"/>
        </w:rPr>
        <w:t>способность и готовность к использованию ИКТ в целях обучения и</w:t>
      </w:r>
      <w:r w:rsidRPr="00EC5CBF">
        <w:rPr>
          <w:rFonts w:ascii="Times New Roman" w:eastAsia="Times New Roman" w:hAnsi="Times New Roman" w:cs="Times New Roman"/>
          <w:color w:val="231F20"/>
          <w:sz w:val="28"/>
          <w:szCs w:val="28"/>
          <w:lang w:eastAsia="ru-RU"/>
        </w:rPr>
        <w:br/>
      </w:r>
      <w:r w:rsidRPr="00EC5CBF">
        <w:rPr>
          <w:rFonts w:ascii="Times New Roman" w:eastAsia="Times New Roman" w:hAnsi="Times New Roman" w:cs="Times New Roman"/>
          <w:bCs/>
          <w:color w:val="000000"/>
          <w:sz w:val="28"/>
          <w:szCs w:val="28"/>
          <w:lang w:eastAsia="ru-RU"/>
        </w:rPr>
        <w:t>развития;</w:t>
      </w:r>
    </w:p>
    <w:p w:rsidR="00526430" w:rsidRPr="00EC5CBF" w:rsidRDefault="00526430" w:rsidP="00526430">
      <w:pPr>
        <w:widowControl w:val="0"/>
        <w:numPr>
          <w:ilvl w:val="0"/>
          <w:numId w:val="29"/>
        </w:numPr>
        <w:suppressAutoHyphens w:val="0"/>
        <w:autoSpaceDE w:val="0"/>
        <w:autoSpaceDN w:val="0"/>
        <w:adjustRightInd w:val="0"/>
        <w:ind w:left="567"/>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bCs/>
          <w:color w:val="000000"/>
          <w:sz w:val="28"/>
          <w:szCs w:val="28"/>
          <w:lang w:eastAsia="ru-RU"/>
        </w:rPr>
        <w:t xml:space="preserve">способность к самоорганизации, </w:t>
      </w:r>
      <w:proofErr w:type="spellStart"/>
      <w:r w:rsidRPr="00EC5CBF">
        <w:rPr>
          <w:rFonts w:ascii="Times New Roman" w:eastAsia="Times New Roman" w:hAnsi="Times New Roman" w:cs="Times New Roman"/>
          <w:bCs/>
          <w:color w:val="000000"/>
          <w:sz w:val="28"/>
          <w:szCs w:val="28"/>
          <w:lang w:eastAsia="ru-RU"/>
        </w:rPr>
        <w:t>саморегуляции</w:t>
      </w:r>
      <w:proofErr w:type="spellEnd"/>
      <w:r w:rsidRPr="00EC5CBF">
        <w:rPr>
          <w:rFonts w:ascii="Times New Roman" w:eastAsia="Times New Roman" w:hAnsi="Times New Roman" w:cs="Times New Roman"/>
          <w:bCs/>
          <w:color w:val="000000"/>
          <w:sz w:val="28"/>
          <w:szCs w:val="28"/>
          <w:lang w:eastAsia="ru-RU"/>
        </w:rPr>
        <w:t xml:space="preserve"> и рефлексии.</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C5CBF">
        <w:rPr>
          <w:rFonts w:ascii="Times New Roman" w:eastAsia="Times New Roman" w:hAnsi="Times New Roman" w:cs="Times New Roman"/>
          <w:sz w:val="28"/>
          <w:szCs w:val="28"/>
          <w:lang w:eastAsia="ru-RU"/>
        </w:rPr>
        <w:t xml:space="preserve">Основным объектом оценки </w:t>
      </w:r>
      <w:r w:rsidRPr="00EC5CBF">
        <w:rPr>
          <w:rFonts w:ascii="Times New Roman" w:eastAsia="Times New Roman" w:hAnsi="Times New Roman" w:cs="Times New Roman"/>
          <w:bCs/>
          <w:sz w:val="28"/>
          <w:szCs w:val="28"/>
          <w:lang w:eastAsia="ru-RU"/>
        </w:rPr>
        <w:t xml:space="preserve">предметных результатов </w:t>
      </w:r>
      <w:r w:rsidRPr="00EC5CBF">
        <w:rPr>
          <w:rFonts w:ascii="Times New Roman" w:eastAsia="Times New Roman" w:hAnsi="Times New Roman" w:cs="Times New Roman"/>
          <w:sz w:val="28"/>
          <w:szCs w:val="28"/>
          <w:lang w:eastAsia="ru-RU"/>
        </w:rPr>
        <w:t xml:space="preserve">по математике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C5CBF">
        <w:rPr>
          <w:rFonts w:ascii="Times New Roman" w:eastAsia="Times New Roman" w:hAnsi="Times New Roman" w:cs="Times New Roman"/>
          <w:sz w:val="28"/>
          <w:szCs w:val="28"/>
          <w:lang w:eastAsia="ru-RU"/>
        </w:rPr>
        <w:t>метапредметных</w:t>
      </w:r>
      <w:proofErr w:type="spellEnd"/>
      <w:r w:rsidRPr="00EC5CBF">
        <w:rPr>
          <w:rFonts w:ascii="Times New Roman" w:eastAsia="Times New Roman" w:hAnsi="Times New Roman" w:cs="Times New Roman"/>
          <w:sz w:val="28"/>
          <w:szCs w:val="28"/>
          <w:lang w:eastAsia="ru-RU"/>
        </w:rPr>
        <w:t xml:space="preserve"> (познавательных, регулятивных, коммуникативных) действий. </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bCs/>
          <w:color w:val="000000"/>
          <w:sz w:val="28"/>
          <w:szCs w:val="28"/>
          <w:lang w:eastAsia="ru-RU"/>
        </w:rPr>
        <w:t xml:space="preserve">Основными видами оценивания образовательных достижений по математике являются: </w:t>
      </w:r>
      <w:r w:rsidRPr="00EC5CBF">
        <w:rPr>
          <w:rFonts w:ascii="Times New Roman" w:eastAsia="Times New Roman" w:hAnsi="Times New Roman" w:cs="Times New Roman"/>
          <w:color w:val="000000"/>
          <w:sz w:val="28"/>
          <w:szCs w:val="28"/>
          <w:lang w:eastAsia="ru-RU"/>
        </w:rPr>
        <w:t>стартовое</w:t>
      </w:r>
      <w:r w:rsidRPr="00EC5CBF">
        <w:rPr>
          <w:rFonts w:ascii="Times New Roman" w:eastAsia="Times New Roman" w:hAnsi="Times New Roman" w:cs="Times New Roman"/>
          <w:bCs/>
          <w:color w:val="000000"/>
          <w:sz w:val="28"/>
          <w:szCs w:val="28"/>
          <w:lang w:eastAsia="ru-RU"/>
        </w:rPr>
        <w:t xml:space="preserve">, </w:t>
      </w:r>
      <w:r w:rsidRPr="00EC5CBF">
        <w:rPr>
          <w:rFonts w:ascii="Times New Roman" w:eastAsia="Times New Roman" w:hAnsi="Times New Roman" w:cs="Times New Roman"/>
          <w:color w:val="000000"/>
          <w:sz w:val="28"/>
          <w:szCs w:val="28"/>
          <w:lang w:eastAsia="ru-RU"/>
        </w:rPr>
        <w:t xml:space="preserve">текущее </w:t>
      </w:r>
      <w:r w:rsidRPr="00EC5CBF">
        <w:rPr>
          <w:rFonts w:ascii="Times New Roman" w:eastAsia="Times New Roman" w:hAnsi="Times New Roman" w:cs="Times New Roman"/>
          <w:bCs/>
          <w:color w:val="000000"/>
          <w:sz w:val="28"/>
          <w:szCs w:val="28"/>
          <w:lang w:eastAsia="ru-RU"/>
        </w:rPr>
        <w:t xml:space="preserve">и </w:t>
      </w:r>
      <w:proofErr w:type="spellStart"/>
      <w:r w:rsidRPr="00EC5CBF">
        <w:rPr>
          <w:rFonts w:ascii="Times New Roman" w:eastAsia="Times New Roman" w:hAnsi="Times New Roman" w:cs="Times New Roman"/>
          <w:color w:val="000000"/>
          <w:sz w:val="28"/>
          <w:szCs w:val="28"/>
          <w:lang w:eastAsia="ru-RU"/>
        </w:rPr>
        <w:t>итоговое</w:t>
      </w:r>
      <w:proofErr w:type="gramStart"/>
      <w:r w:rsidRPr="00EC5CBF">
        <w:rPr>
          <w:rFonts w:ascii="Times New Roman" w:eastAsia="Times New Roman" w:hAnsi="Times New Roman" w:cs="Times New Roman"/>
          <w:bCs/>
          <w:color w:val="000000"/>
          <w:sz w:val="28"/>
          <w:szCs w:val="28"/>
          <w:lang w:eastAsia="ru-RU"/>
        </w:rPr>
        <w:t>.</w:t>
      </w:r>
      <w:r w:rsidRPr="00EC5CBF">
        <w:rPr>
          <w:rFonts w:ascii="Times New Roman" w:eastAsia="Times New Roman" w:hAnsi="Times New Roman" w:cs="Times New Roman"/>
          <w:color w:val="000000"/>
          <w:sz w:val="28"/>
          <w:szCs w:val="28"/>
          <w:lang w:eastAsia="ru-RU"/>
        </w:rPr>
        <w:t>С</w:t>
      </w:r>
      <w:proofErr w:type="gramEnd"/>
      <w:r w:rsidRPr="00EC5CBF">
        <w:rPr>
          <w:rFonts w:ascii="Times New Roman" w:eastAsia="Times New Roman" w:hAnsi="Times New Roman" w:cs="Times New Roman"/>
          <w:color w:val="000000"/>
          <w:sz w:val="28"/>
          <w:szCs w:val="28"/>
          <w:lang w:eastAsia="ru-RU"/>
        </w:rPr>
        <w:t>тартовое</w:t>
      </w:r>
      <w:proofErr w:type="spellEnd"/>
      <w:r w:rsidRPr="00EC5CBF">
        <w:rPr>
          <w:rFonts w:ascii="Times New Roman" w:eastAsia="Times New Roman" w:hAnsi="Times New Roman" w:cs="Times New Roman"/>
          <w:color w:val="000000"/>
          <w:sz w:val="28"/>
          <w:szCs w:val="28"/>
          <w:lang w:eastAsia="ru-RU"/>
        </w:rPr>
        <w:t xml:space="preserve"> </w:t>
      </w:r>
      <w:r w:rsidRPr="00EC5CBF">
        <w:rPr>
          <w:rFonts w:ascii="Times New Roman" w:eastAsia="Times New Roman" w:hAnsi="Times New Roman" w:cs="Times New Roman"/>
          <w:bCs/>
          <w:color w:val="000000"/>
          <w:sz w:val="28"/>
          <w:szCs w:val="28"/>
          <w:lang w:eastAsia="ru-RU"/>
        </w:rPr>
        <w:t>оценивание позволяет учителю спланировать личностно ориентированное обучение, индивидуализировать образовательный процесс.</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bCs/>
          <w:color w:val="000000"/>
          <w:sz w:val="28"/>
          <w:szCs w:val="28"/>
          <w:lang w:eastAsia="ru-RU"/>
        </w:rPr>
        <w:t xml:space="preserve">Текущее </w:t>
      </w:r>
      <w:r w:rsidRPr="00EC5CBF">
        <w:rPr>
          <w:rFonts w:ascii="Times New Roman" w:eastAsia="Times New Roman" w:hAnsi="Times New Roman" w:cs="Times New Roman"/>
          <w:color w:val="000000"/>
          <w:sz w:val="28"/>
          <w:szCs w:val="28"/>
          <w:lang w:eastAsia="ru-RU"/>
        </w:rPr>
        <w:t>оценивание позволяет определить: уровень усвоения нового</w:t>
      </w:r>
      <w:r w:rsidR="00EC5CBF">
        <w:rPr>
          <w:rFonts w:ascii="Times New Roman" w:eastAsia="Times New Roman" w:hAnsi="Times New Roman" w:cs="Times New Roman"/>
          <w:color w:val="000000"/>
          <w:sz w:val="28"/>
          <w:szCs w:val="28"/>
          <w:lang w:eastAsia="ru-RU"/>
        </w:rPr>
        <w:t xml:space="preserve"> </w:t>
      </w:r>
      <w:r w:rsidRPr="00EC5CBF">
        <w:rPr>
          <w:rFonts w:ascii="Times New Roman" w:eastAsia="Times New Roman" w:hAnsi="Times New Roman" w:cs="Times New Roman"/>
          <w:color w:val="000000"/>
          <w:sz w:val="28"/>
          <w:szCs w:val="28"/>
          <w:lang w:eastAsia="ru-RU"/>
        </w:rPr>
        <w:t xml:space="preserve">материала, степень самостоятельности учащихся при решении задач, характер применения рациональных способов решения задач и др. </w:t>
      </w:r>
      <w:r w:rsidRPr="00EC5CBF">
        <w:rPr>
          <w:rFonts w:ascii="Times New Roman" w:eastAsia="Times New Roman" w:hAnsi="Times New Roman" w:cs="Times New Roman"/>
          <w:bCs/>
          <w:color w:val="000000"/>
          <w:sz w:val="28"/>
          <w:szCs w:val="28"/>
          <w:lang w:eastAsia="ru-RU"/>
        </w:rPr>
        <w:t>Для текущего</w:t>
      </w:r>
      <w:r w:rsidR="00EC5CBF">
        <w:rPr>
          <w:rFonts w:ascii="Times New Roman" w:eastAsia="Times New Roman" w:hAnsi="Times New Roman" w:cs="Times New Roman"/>
          <w:bCs/>
          <w:color w:val="000000"/>
          <w:sz w:val="28"/>
          <w:szCs w:val="28"/>
          <w:lang w:eastAsia="ru-RU"/>
        </w:rPr>
        <w:t xml:space="preserve"> </w:t>
      </w:r>
      <w:r w:rsidRPr="00EC5CBF">
        <w:rPr>
          <w:rFonts w:ascii="Times New Roman" w:eastAsia="Times New Roman" w:hAnsi="Times New Roman" w:cs="Times New Roman"/>
          <w:bCs/>
          <w:color w:val="000000"/>
          <w:sz w:val="28"/>
          <w:szCs w:val="28"/>
          <w:lang w:eastAsia="ru-RU"/>
        </w:rPr>
        <w:t>оценивания используются следующие методы контроля.</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noProof/>
          <w:sz w:val="28"/>
          <w:szCs w:val="28"/>
          <w:lang w:eastAsia="ru-RU" w:bidi="ar-SA"/>
        </w:rPr>
        <w:drawing>
          <wp:inline distT="0" distB="0" distL="0" distR="0">
            <wp:extent cx="4867275" cy="2047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1107" t="43916" r="28168" b="25571"/>
                    <a:stretch>
                      <a:fillRect/>
                    </a:stretch>
                  </pic:blipFill>
                  <pic:spPr bwMode="auto">
                    <a:xfrm>
                      <a:off x="0" y="0"/>
                      <a:ext cx="4867275" cy="2047875"/>
                    </a:xfrm>
                    <a:prstGeom prst="rect">
                      <a:avLst/>
                    </a:prstGeom>
                    <a:noFill/>
                    <a:ln>
                      <a:noFill/>
                    </a:ln>
                  </pic:spPr>
                </pic:pic>
              </a:graphicData>
            </a:graphic>
          </wp:inline>
        </w:drawing>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sz w:val="28"/>
          <w:szCs w:val="28"/>
          <w:lang w:eastAsia="ru-RU"/>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w:t>
      </w:r>
      <w:proofErr w:type="spellStart"/>
      <w:r w:rsidRPr="00EC5CBF">
        <w:rPr>
          <w:rFonts w:ascii="Times New Roman" w:eastAsia="Times New Roman" w:hAnsi="Times New Roman" w:cs="Times New Roman"/>
          <w:sz w:val="28"/>
          <w:szCs w:val="28"/>
          <w:lang w:eastAsia="ru-RU"/>
        </w:rPr>
        <w:t>РФ</w:t>
      </w:r>
      <w:proofErr w:type="gramStart"/>
      <w:r w:rsidRPr="00EC5CBF">
        <w:rPr>
          <w:rFonts w:ascii="Times New Roman" w:eastAsia="Times New Roman" w:hAnsi="Times New Roman" w:cs="Times New Roman"/>
          <w:sz w:val="28"/>
          <w:szCs w:val="28"/>
          <w:lang w:eastAsia="ru-RU"/>
        </w:rPr>
        <w:t>,в</w:t>
      </w:r>
      <w:proofErr w:type="spellEnd"/>
      <w:proofErr w:type="gramEnd"/>
      <w:r w:rsidRPr="00EC5CBF">
        <w:rPr>
          <w:rFonts w:ascii="Times New Roman" w:eastAsia="Times New Roman" w:hAnsi="Times New Roman" w:cs="Times New Roman"/>
          <w:sz w:val="28"/>
          <w:szCs w:val="28"/>
          <w:lang w:eastAsia="ru-RU"/>
        </w:rPr>
        <w:t xml:space="preserve"> частности: Алгебра</w:t>
      </w:r>
      <w:proofErr w:type="gramStart"/>
      <w:r w:rsidRPr="00EC5CBF">
        <w:rPr>
          <w:rFonts w:ascii="Times New Roman" w:eastAsia="Times New Roman" w:hAnsi="Times New Roman" w:cs="Times New Roman"/>
          <w:sz w:val="28"/>
          <w:szCs w:val="28"/>
          <w:lang w:eastAsia="ru-RU"/>
        </w:rPr>
        <w:t xml:space="preserve"> :</w:t>
      </w:r>
      <w:proofErr w:type="gramEnd"/>
      <w:r w:rsidRPr="00EC5CBF">
        <w:rPr>
          <w:rFonts w:ascii="Times New Roman" w:eastAsia="Times New Roman" w:hAnsi="Times New Roman" w:cs="Times New Roman"/>
          <w:sz w:val="28"/>
          <w:szCs w:val="28"/>
          <w:lang w:eastAsia="ru-RU"/>
        </w:rPr>
        <w:t xml:space="preserve"> 7 класс : методическое пособие / Е.В. </w:t>
      </w:r>
      <w:proofErr w:type="spellStart"/>
      <w:r w:rsidRPr="00EC5CBF">
        <w:rPr>
          <w:rFonts w:ascii="Times New Roman" w:eastAsia="Times New Roman" w:hAnsi="Times New Roman" w:cs="Times New Roman"/>
          <w:sz w:val="28"/>
          <w:szCs w:val="28"/>
          <w:lang w:eastAsia="ru-RU"/>
        </w:rPr>
        <w:t>Буцко</w:t>
      </w:r>
      <w:proofErr w:type="spellEnd"/>
      <w:r w:rsidRPr="00EC5CBF">
        <w:rPr>
          <w:rFonts w:ascii="Times New Roman" w:eastAsia="Times New Roman" w:hAnsi="Times New Roman" w:cs="Times New Roman"/>
          <w:sz w:val="28"/>
          <w:szCs w:val="28"/>
          <w:lang w:eastAsia="ru-RU"/>
        </w:rPr>
        <w:t xml:space="preserve">, А.Г. Мерзляк, В.Б. Полонский и др. — 2-е изд., </w:t>
      </w:r>
      <w:proofErr w:type="spellStart"/>
      <w:r w:rsidRPr="00EC5CBF">
        <w:rPr>
          <w:rFonts w:ascii="Times New Roman" w:eastAsia="Times New Roman" w:hAnsi="Times New Roman" w:cs="Times New Roman"/>
          <w:sz w:val="28"/>
          <w:szCs w:val="28"/>
          <w:lang w:eastAsia="ru-RU"/>
        </w:rPr>
        <w:t>дораб</w:t>
      </w:r>
      <w:proofErr w:type="spellEnd"/>
      <w:r w:rsidRPr="00EC5CBF">
        <w:rPr>
          <w:rFonts w:ascii="Times New Roman" w:eastAsia="Times New Roman" w:hAnsi="Times New Roman" w:cs="Times New Roman"/>
          <w:sz w:val="28"/>
          <w:szCs w:val="28"/>
          <w:lang w:eastAsia="ru-RU"/>
        </w:rPr>
        <w:t>. — М.</w:t>
      </w:r>
      <w:proofErr w:type="gramStart"/>
      <w:r w:rsidRPr="00EC5CBF">
        <w:rPr>
          <w:rFonts w:ascii="Times New Roman" w:eastAsia="Times New Roman" w:hAnsi="Times New Roman" w:cs="Times New Roman"/>
          <w:sz w:val="28"/>
          <w:szCs w:val="28"/>
          <w:lang w:eastAsia="ru-RU"/>
        </w:rPr>
        <w:t xml:space="preserve"> :</w:t>
      </w:r>
      <w:proofErr w:type="spellStart"/>
      <w:proofErr w:type="gramEnd"/>
      <w:r w:rsidRPr="00EC5CBF">
        <w:rPr>
          <w:rFonts w:ascii="Times New Roman" w:eastAsia="Times New Roman" w:hAnsi="Times New Roman" w:cs="Times New Roman"/>
          <w:sz w:val="28"/>
          <w:szCs w:val="28"/>
          <w:lang w:eastAsia="ru-RU"/>
        </w:rPr>
        <w:t>Вентана-Граф</w:t>
      </w:r>
      <w:proofErr w:type="spellEnd"/>
      <w:r w:rsidRPr="00EC5CBF">
        <w:rPr>
          <w:rFonts w:ascii="Times New Roman" w:eastAsia="Times New Roman" w:hAnsi="Times New Roman" w:cs="Times New Roman"/>
          <w:sz w:val="28"/>
          <w:szCs w:val="28"/>
          <w:lang w:eastAsia="ru-RU"/>
        </w:rPr>
        <w:t xml:space="preserve">, 2015; </w:t>
      </w:r>
      <w:proofErr w:type="spellStart"/>
      <w:r w:rsidRPr="00EC5CBF">
        <w:rPr>
          <w:rFonts w:ascii="Times New Roman" w:eastAsia="Times New Roman" w:hAnsi="Times New Roman" w:cs="Times New Roman"/>
          <w:sz w:val="28"/>
          <w:szCs w:val="28"/>
          <w:lang w:eastAsia="ru-RU"/>
        </w:rPr>
        <w:t>Буцко</w:t>
      </w:r>
      <w:proofErr w:type="spellEnd"/>
      <w:r w:rsidRPr="00EC5CBF">
        <w:rPr>
          <w:rFonts w:ascii="Times New Roman" w:eastAsia="Times New Roman" w:hAnsi="Times New Roman" w:cs="Times New Roman"/>
          <w:b/>
          <w:bCs/>
          <w:sz w:val="28"/>
          <w:szCs w:val="28"/>
          <w:lang w:eastAsia="ru-RU"/>
        </w:rPr>
        <w:t xml:space="preserve"> Е.В.</w:t>
      </w:r>
      <w:r w:rsidRPr="00EC5CBF">
        <w:rPr>
          <w:rFonts w:ascii="Times New Roman" w:eastAsia="Times New Roman" w:hAnsi="Times New Roman" w:cs="Times New Roman"/>
          <w:sz w:val="28"/>
          <w:szCs w:val="28"/>
          <w:lang w:eastAsia="ru-RU"/>
        </w:rPr>
        <w:t xml:space="preserve">  График </w:t>
      </w:r>
      <w:r w:rsidRPr="00EC5CBF">
        <w:rPr>
          <w:rFonts w:ascii="Times New Roman" w:eastAsia="Times New Roman" w:hAnsi="Times New Roman" w:cs="Times New Roman"/>
          <w:sz w:val="28"/>
          <w:szCs w:val="28"/>
          <w:lang w:eastAsia="ru-RU"/>
        </w:rPr>
        <w:lastRenderedPageBreak/>
        <w:t>контрольных работ прилагается. Объектом текущей оценки являются тематические планируемые результаты</w:t>
      </w:r>
      <w:r w:rsidRPr="00EC5CBF">
        <w:rPr>
          <w:rFonts w:ascii="Times New Roman" w:eastAsia="Times New Roman" w:hAnsi="Times New Roman" w:cs="Times New Roman"/>
          <w:color w:val="000000"/>
          <w:sz w:val="28"/>
          <w:szCs w:val="28"/>
          <w:lang w:eastAsia="ru-RU"/>
        </w:rPr>
        <w:t xml:space="preserve">, </w:t>
      </w:r>
      <w:proofErr w:type="gramStart"/>
      <w:r w:rsidRPr="00EC5CBF">
        <w:rPr>
          <w:rFonts w:ascii="Times New Roman" w:eastAsia="Times New Roman" w:hAnsi="Times New Roman" w:cs="Times New Roman"/>
          <w:color w:val="000000"/>
          <w:sz w:val="28"/>
          <w:szCs w:val="28"/>
          <w:lang w:eastAsia="ru-RU"/>
        </w:rPr>
        <w:t>этапы</w:t>
      </w:r>
      <w:proofErr w:type="gramEnd"/>
      <w:r w:rsidRPr="00EC5CBF">
        <w:rPr>
          <w:rFonts w:ascii="Times New Roman" w:eastAsia="Times New Roman" w:hAnsi="Times New Roman" w:cs="Times New Roman"/>
          <w:color w:val="000000"/>
          <w:sz w:val="28"/>
          <w:szCs w:val="28"/>
          <w:lang w:eastAsia="ru-RU"/>
        </w:rPr>
        <w:t xml:space="preserve"> освоения которых зафиксированы в тематическом планировании.</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sz w:val="28"/>
          <w:szCs w:val="28"/>
          <w:lang w:eastAsia="ru-RU"/>
        </w:rPr>
        <w:t>Для оценки предметных результатов в 7-9 классах используется 5-ти балльная шкала отметок, соотнесенная с уровнями освоения предметных знаний.</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Устанавливается пять уровней достижений учащихся:</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i/>
          <w:kern w:val="3"/>
          <w:sz w:val="28"/>
          <w:szCs w:val="28"/>
        </w:rPr>
        <w:t>1.Базовый уровень достижений</w:t>
      </w:r>
      <w:r w:rsidRPr="00EC5CBF">
        <w:rPr>
          <w:rFonts w:ascii="Times New Roman" w:hAnsi="Times New Roman" w:cs="Times New Roman"/>
          <w:kern w:val="3"/>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i/>
          <w:kern w:val="3"/>
          <w:sz w:val="28"/>
          <w:szCs w:val="28"/>
        </w:rPr>
        <w:t>2.</w:t>
      </w:r>
      <w:r w:rsidRPr="00EC5CBF">
        <w:rPr>
          <w:rFonts w:ascii="Times New Roman" w:hAnsi="Times New Roman" w:cs="Times New Roman"/>
          <w:b/>
          <w:i/>
          <w:kern w:val="3"/>
          <w:sz w:val="28"/>
          <w:szCs w:val="28"/>
        </w:rPr>
        <w:t>Повышенныйуровен</w:t>
      </w:r>
      <w:proofErr w:type="gramStart"/>
      <w:r w:rsidRPr="00EC5CBF">
        <w:rPr>
          <w:rFonts w:ascii="Times New Roman" w:hAnsi="Times New Roman" w:cs="Times New Roman"/>
          <w:b/>
          <w:i/>
          <w:kern w:val="3"/>
          <w:sz w:val="28"/>
          <w:szCs w:val="28"/>
        </w:rPr>
        <w:t>ь(</w:t>
      </w:r>
      <w:proofErr w:type="gramEnd"/>
      <w:r w:rsidRPr="00EC5CBF">
        <w:rPr>
          <w:rFonts w:ascii="Times New Roman" w:hAnsi="Times New Roman" w:cs="Times New Roman"/>
          <w:b/>
          <w:i/>
          <w:kern w:val="3"/>
          <w:sz w:val="28"/>
          <w:szCs w:val="28"/>
        </w:rPr>
        <w:t>уровень достижений выше базового)</w:t>
      </w:r>
      <w:r w:rsidRPr="00EC5CBF">
        <w:rPr>
          <w:rFonts w:ascii="Times New Roman" w:hAnsi="Times New Roman" w:cs="Times New Roman"/>
          <w:kern w:val="3"/>
          <w:sz w:val="28"/>
          <w:szCs w:val="28"/>
        </w:rPr>
        <w:t xml:space="preserve">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и соответствует оценке «хорошо»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i/>
          <w:kern w:val="3"/>
          <w:sz w:val="28"/>
          <w:szCs w:val="28"/>
        </w:rPr>
        <w:t>3.Высокий уровен</w:t>
      </w:r>
      <w:proofErr w:type="gramStart"/>
      <w:r w:rsidRPr="00EC5CBF">
        <w:rPr>
          <w:rFonts w:ascii="Times New Roman" w:hAnsi="Times New Roman" w:cs="Times New Roman"/>
          <w:b/>
          <w:i/>
          <w:kern w:val="3"/>
          <w:sz w:val="28"/>
          <w:szCs w:val="28"/>
        </w:rPr>
        <w:t>ь(</w:t>
      </w:r>
      <w:proofErr w:type="gramEnd"/>
      <w:r w:rsidRPr="00EC5CBF">
        <w:rPr>
          <w:rFonts w:ascii="Times New Roman" w:hAnsi="Times New Roman" w:cs="Times New Roman"/>
          <w:b/>
          <w:i/>
          <w:kern w:val="3"/>
          <w:sz w:val="28"/>
          <w:szCs w:val="28"/>
        </w:rPr>
        <w:t>уровень достижений выше базового)</w:t>
      </w:r>
      <w:r w:rsidRPr="00EC5CBF">
        <w:rPr>
          <w:rFonts w:ascii="Times New Roman" w:hAnsi="Times New Roman" w:cs="Times New Roman"/>
          <w:kern w:val="3"/>
          <w:sz w:val="28"/>
          <w:szCs w:val="28"/>
        </w:rPr>
        <w:t xml:space="preserve"> достижения планируемых результатов отличаются по полноте освоения планируемых результатов, уровню овладения учебными действиями и </w:t>
      </w:r>
      <w:proofErr w:type="spellStart"/>
      <w:r w:rsidRPr="00EC5CBF">
        <w:rPr>
          <w:rFonts w:ascii="Times New Roman" w:hAnsi="Times New Roman" w:cs="Times New Roman"/>
          <w:kern w:val="3"/>
          <w:sz w:val="28"/>
          <w:szCs w:val="28"/>
        </w:rPr>
        <w:t>сформированностью</w:t>
      </w:r>
      <w:proofErr w:type="spellEnd"/>
      <w:r w:rsidRPr="00EC5CBF">
        <w:rPr>
          <w:rFonts w:ascii="Times New Roman" w:hAnsi="Times New Roman" w:cs="Times New Roman"/>
          <w:kern w:val="3"/>
          <w:sz w:val="28"/>
          <w:szCs w:val="28"/>
        </w:rPr>
        <w:t xml:space="preserve"> интересов к данной предметной области, оценка «отлично»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выделяется два уровня:</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i/>
          <w:kern w:val="3"/>
          <w:sz w:val="28"/>
          <w:szCs w:val="28"/>
        </w:rPr>
        <w:t>4.Пониженный уровень</w:t>
      </w:r>
      <w:r w:rsidRPr="00EC5CBF">
        <w:rPr>
          <w:rFonts w:ascii="Times New Roman" w:hAnsi="Times New Roman" w:cs="Times New Roman"/>
          <w:kern w:val="3"/>
          <w:sz w:val="28"/>
          <w:szCs w:val="28"/>
        </w:rPr>
        <w:t xml:space="preserve"> (у</w:t>
      </w:r>
      <w:r w:rsidRPr="00EC5CBF">
        <w:rPr>
          <w:rFonts w:ascii="Times New Roman" w:hAnsi="Times New Roman" w:cs="Times New Roman"/>
          <w:b/>
          <w:i/>
          <w:kern w:val="3"/>
          <w:sz w:val="28"/>
          <w:szCs w:val="28"/>
        </w:rPr>
        <w:t xml:space="preserve">ровень достижений ниже базового) </w:t>
      </w:r>
      <w:r w:rsidRPr="00EC5CBF">
        <w:rPr>
          <w:rFonts w:ascii="Times New Roman" w:hAnsi="Times New Roman" w:cs="Times New Roman"/>
          <w:kern w:val="3"/>
          <w:sz w:val="28"/>
          <w:szCs w:val="28"/>
        </w:rPr>
        <w:t>достижений, оценка «неудовлетворительно»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i/>
          <w:kern w:val="3"/>
          <w:sz w:val="28"/>
          <w:szCs w:val="28"/>
        </w:rPr>
        <w:t>5. Низкий уровень</w:t>
      </w:r>
      <w:r w:rsidRPr="00EC5CBF">
        <w:rPr>
          <w:rFonts w:ascii="Times New Roman" w:hAnsi="Times New Roman" w:cs="Times New Roman"/>
          <w:kern w:val="3"/>
          <w:sz w:val="28"/>
          <w:szCs w:val="28"/>
        </w:rPr>
        <w:t xml:space="preserve"> (у</w:t>
      </w:r>
      <w:r w:rsidRPr="00EC5CBF">
        <w:rPr>
          <w:rFonts w:ascii="Times New Roman" w:hAnsi="Times New Roman" w:cs="Times New Roman"/>
          <w:b/>
          <w:i/>
          <w:kern w:val="3"/>
          <w:sz w:val="28"/>
          <w:szCs w:val="28"/>
        </w:rPr>
        <w:t xml:space="preserve">ровень достижений ниже базового) </w:t>
      </w:r>
      <w:r w:rsidRPr="00EC5CBF">
        <w:rPr>
          <w:rFonts w:ascii="Times New Roman" w:hAnsi="Times New Roman" w:cs="Times New Roman"/>
          <w:kern w:val="3"/>
          <w:sz w:val="28"/>
          <w:szCs w:val="28"/>
        </w:rPr>
        <w:t>достижений, оценка «плохо»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kern w:val="3"/>
          <w:sz w:val="28"/>
          <w:szCs w:val="28"/>
        </w:rPr>
        <w:t>Пониженный уровень</w:t>
      </w:r>
      <w:r w:rsidRPr="00EC5CBF">
        <w:rPr>
          <w:rFonts w:ascii="Times New Roman" w:hAnsi="Times New Roman" w:cs="Times New Roman"/>
          <w:kern w:val="3"/>
          <w:sz w:val="28"/>
          <w:szCs w:val="28"/>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b/>
          <w:kern w:val="3"/>
          <w:sz w:val="28"/>
          <w:szCs w:val="28"/>
        </w:rPr>
        <w:t>Низкий уровень</w:t>
      </w:r>
      <w:r w:rsidRPr="00EC5CBF">
        <w:rPr>
          <w:rFonts w:ascii="Times New Roman" w:hAnsi="Times New Roman" w:cs="Times New Roman"/>
          <w:kern w:val="3"/>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w:t>
      </w:r>
      <w:r w:rsidRPr="00EC5CBF">
        <w:rPr>
          <w:rFonts w:ascii="Times New Roman" w:hAnsi="Times New Roman" w:cs="Times New Roman"/>
          <w:kern w:val="3"/>
          <w:sz w:val="28"/>
          <w:szCs w:val="28"/>
          <w:u w:val="single"/>
        </w:rPr>
        <w:t>формированию мотивации к обучению</w:t>
      </w:r>
      <w:r w:rsidRPr="00EC5CBF">
        <w:rPr>
          <w:rFonts w:ascii="Times New Roman" w:hAnsi="Times New Roman" w:cs="Times New Roman"/>
          <w:kern w:val="3"/>
          <w:sz w:val="28"/>
          <w:szCs w:val="28"/>
        </w:rPr>
        <w:t xml:space="preserve">, развитию интереса к изучаемой предметной области, пониманию значимости предмета для жизни и др. Только наличие </w:t>
      </w:r>
      <w:r w:rsidRPr="00EC5CBF">
        <w:rPr>
          <w:rFonts w:ascii="Times New Roman" w:hAnsi="Times New Roman" w:cs="Times New Roman"/>
          <w:kern w:val="3"/>
          <w:sz w:val="28"/>
          <w:szCs w:val="28"/>
        </w:rPr>
        <w:lastRenderedPageBreak/>
        <w:t>положительной мотивации может стать основой ликвидации пробелов в обучении для данной группы учащихся.</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xml:space="preserve">Описанный выше подход применяется в ходе различных процедур оценивания: </w:t>
      </w:r>
      <w:r w:rsidRPr="00EC5CBF">
        <w:rPr>
          <w:rFonts w:ascii="Times New Roman" w:hAnsi="Times New Roman" w:cs="Times New Roman"/>
          <w:b/>
          <w:kern w:val="3"/>
          <w:sz w:val="28"/>
          <w:szCs w:val="28"/>
        </w:rPr>
        <w:t>текущего, промежуточного и итогового.</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Обязательными составляющими системы накопленной оценки являются материалы:</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стартовой диагностики;</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тематических и итоговых проверочных работ;</w:t>
      </w:r>
    </w:p>
    <w:p w:rsidR="00526430" w:rsidRPr="00EC5CBF" w:rsidRDefault="00526430" w:rsidP="00526430">
      <w:pPr>
        <w:widowControl w:val="0"/>
        <w:autoSpaceDN w:val="0"/>
        <w:ind w:firstLine="709"/>
        <w:jc w:val="both"/>
        <w:textAlignment w:val="baseline"/>
        <w:rPr>
          <w:rFonts w:ascii="Times New Roman" w:hAnsi="Times New Roman" w:cs="Times New Roman"/>
          <w:kern w:val="3"/>
          <w:sz w:val="28"/>
          <w:szCs w:val="28"/>
        </w:rPr>
      </w:pPr>
      <w:r w:rsidRPr="00EC5CBF">
        <w:rPr>
          <w:rFonts w:ascii="Times New Roman" w:hAnsi="Times New Roman" w:cs="Times New Roman"/>
          <w:kern w:val="3"/>
          <w:sz w:val="28"/>
          <w:szCs w:val="28"/>
        </w:rPr>
        <w:t>•  творческих работ, включая учебные исследования и учебные проекты.</w:t>
      </w:r>
    </w:p>
    <w:p w:rsidR="00526430" w:rsidRPr="00EC5CBF" w:rsidRDefault="00526430" w:rsidP="00526430">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EC5CBF">
        <w:rPr>
          <w:rFonts w:ascii="Times New Roman" w:eastAsia="Times New Roman" w:hAnsi="Times New Roman" w:cs="Times New Roman"/>
          <w:sz w:val="28"/>
          <w:szCs w:val="28"/>
          <w:lang w:eastAsia="ru-RU"/>
        </w:rPr>
        <w:t xml:space="preserve">Итоговая аттестация проводится в форме выполнения контрольной </w:t>
      </w:r>
      <w:r w:rsidRPr="00EC5CBF">
        <w:rPr>
          <w:rFonts w:ascii="Times New Roman" w:eastAsia="Times New Roman" w:hAnsi="Times New Roman" w:cs="Times New Roman"/>
          <w:color w:val="000000"/>
          <w:sz w:val="28"/>
          <w:szCs w:val="28"/>
          <w:lang w:eastAsia="ru-RU"/>
        </w:rPr>
        <w:t>работы и фиксируется в журнале.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526430" w:rsidRPr="00EC5CBF" w:rsidRDefault="00526430" w:rsidP="00526430">
      <w:pPr>
        <w:widowControl w:val="0"/>
        <w:autoSpaceDN w:val="0"/>
        <w:jc w:val="center"/>
        <w:textAlignment w:val="baseline"/>
        <w:rPr>
          <w:rFonts w:ascii="Times New Roman" w:hAnsi="Times New Roman" w:cs="Mangal"/>
          <w:b/>
          <w:kern w:val="3"/>
          <w:sz w:val="28"/>
          <w:szCs w:val="28"/>
        </w:rPr>
      </w:pPr>
      <w:r w:rsidRPr="00EC5CBF">
        <w:rPr>
          <w:rFonts w:ascii="Times New Roman" w:hAnsi="Times New Roman" w:cs="Mangal"/>
          <w:b/>
          <w:kern w:val="3"/>
          <w:sz w:val="28"/>
          <w:szCs w:val="28"/>
        </w:rPr>
        <w:t>Общая классификация ошибок.</w:t>
      </w:r>
    </w:p>
    <w:p w:rsidR="00526430" w:rsidRPr="00EC5CBF" w:rsidRDefault="00526430" w:rsidP="00526430">
      <w:pPr>
        <w:widowControl w:val="0"/>
        <w:autoSpaceDN w:val="0"/>
        <w:textAlignment w:val="baseline"/>
        <w:rPr>
          <w:rFonts w:ascii="Arial" w:hAnsi="Arial" w:cs="Mangal"/>
          <w:kern w:val="3"/>
          <w:sz w:val="28"/>
          <w:szCs w:val="28"/>
        </w:rPr>
      </w:pPr>
      <w:r w:rsidRPr="00EC5CBF">
        <w:rPr>
          <w:rFonts w:ascii="Arial" w:hAnsi="Arial" w:cs="Mangal"/>
          <w:kern w:val="3"/>
          <w:sz w:val="28"/>
          <w:szCs w:val="28"/>
        </w:rPr>
        <w:t xml:space="preserve">  </w:t>
      </w:r>
      <w:r w:rsidRPr="00EC5CBF">
        <w:rPr>
          <w:rFonts w:ascii="Times New Roman" w:hAnsi="Times New Roman" w:cs="Mangal"/>
          <w:kern w:val="3"/>
          <w:sz w:val="28"/>
          <w:szCs w:val="28"/>
        </w:rPr>
        <w:t>При оценке знаний, умений и навыков учащихся следует учитывать все ошибки (грубые и негрубые) и недочёты.</w:t>
      </w:r>
    </w:p>
    <w:p w:rsidR="00526430" w:rsidRPr="00EC5CBF" w:rsidRDefault="00526430" w:rsidP="00526430">
      <w:pPr>
        <w:widowControl w:val="0"/>
        <w:autoSpaceDN w:val="0"/>
        <w:textAlignment w:val="baseline"/>
        <w:rPr>
          <w:rFonts w:ascii="Arial" w:hAnsi="Arial" w:cs="Mangal"/>
          <w:kern w:val="3"/>
          <w:sz w:val="28"/>
          <w:szCs w:val="28"/>
        </w:rPr>
      </w:pPr>
      <w:r w:rsidRPr="00EC5CBF">
        <w:rPr>
          <w:rFonts w:ascii="Times New Roman" w:hAnsi="Times New Roman" w:cs="Mangal"/>
          <w:b/>
          <w:kern w:val="3"/>
          <w:sz w:val="28"/>
          <w:szCs w:val="28"/>
        </w:rPr>
        <w:t>Грубыми считаются ошибки:</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незнание наименований единиц измерения;</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неумение выделить в ответе главное;</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неумение применять знания, алгоритмы для решения задач;</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неумение делать выводы и обобщения;</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неумение пользоваться первоисточниками, учебником и справочниками;</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вычислительные ошибки, если они не являются опиской;</w:t>
      </w:r>
    </w:p>
    <w:p w:rsidR="00526430" w:rsidRPr="00EC5CBF" w:rsidRDefault="00526430" w:rsidP="00526430">
      <w:pPr>
        <w:widowControl w:val="0"/>
        <w:numPr>
          <w:ilvl w:val="2"/>
          <w:numId w:val="30"/>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логические ошибки.</w:t>
      </w:r>
    </w:p>
    <w:p w:rsidR="00526430" w:rsidRPr="00EC5CBF" w:rsidRDefault="00526430" w:rsidP="00526430">
      <w:pPr>
        <w:widowControl w:val="0"/>
        <w:autoSpaceDN w:val="0"/>
        <w:textAlignment w:val="baseline"/>
        <w:rPr>
          <w:rFonts w:ascii="Times New Roman" w:hAnsi="Times New Roman" w:cs="Mangal"/>
          <w:kern w:val="3"/>
          <w:sz w:val="28"/>
          <w:szCs w:val="28"/>
        </w:rPr>
      </w:pPr>
      <w:r w:rsidRPr="00EC5CBF">
        <w:rPr>
          <w:rFonts w:ascii="Times New Roman" w:hAnsi="Times New Roman" w:cs="Mangal"/>
          <w:kern w:val="3"/>
          <w:sz w:val="28"/>
          <w:szCs w:val="28"/>
        </w:rPr>
        <w:t xml:space="preserve">К </w:t>
      </w:r>
      <w:r w:rsidRPr="00EC5CBF">
        <w:rPr>
          <w:rFonts w:ascii="Times New Roman" w:hAnsi="Times New Roman" w:cs="Mangal"/>
          <w:b/>
          <w:kern w:val="3"/>
          <w:sz w:val="28"/>
          <w:szCs w:val="28"/>
        </w:rPr>
        <w:t>негрубым ошибкам</w:t>
      </w:r>
      <w:r w:rsidRPr="00EC5CBF">
        <w:rPr>
          <w:rFonts w:ascii="Times New Roman" w:hAnsi="Times New Roman" w:cs="Mangal"/>
          <w:kern w:val="3"/>
          <w:sz w:val="28"/>
          <w:szCs w:val="28"/>
        </w:rPr>
        <w:t xml:space="preserve"> следует отнести:</w:t>
      </w:r>
    </w:p>
    <w:p w:rsidR="00526430" w:rsidRPr="00EC5CBF" w:rsidRDefault="00526430" w:rsidP="00526430">
      <w:pPr>
        <w:widowControl w:val="0"/>
        <w:numPr>
          <w:ilvl w:val="2"/>
          <w:numId w:val="31"/>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 xml:space="preserve">неточность формулировок, определений, понятий теории, вызванная неполнотой охвата основных признаков определяемого понятия или заменой одного - двух из этих признаков </w:t>
      </w:r>
      <w:proofErr w:type="gramStart"/>
      <w:r w:rsidRPr="00EC5CBF">
        <w:rPr>
          <w:rFonts w:ascii="Times New Roman" w:hAnsi="Times New Roman" w:cs="Mangal"/>
          <w:kern w:val="3"/>
          <w:sz w:val="28"/>
          <w:szCs w:val="28"/>
        </w:rPr>
        <w:t>второстепенными</w:t>
      </w:r>
      <w:proofErr w:type="gramEnd"/>
      <w:r w:rsidRPr="00EC5CBF">
        <w:rPr>
          <w:rFonts w:ascii="Times New Roman" w:hAnsi="Times New Roman" w:cs="Mangal"/>
          <w:kern w:val="3"/>
          <w:sz w:val="28"/>
          <w:szCs w:val="28"/>
        </w:rPr>
        <w:t>;</w:t>
      </w:r>
    </w:p>
    <w:p w:rsidR="00526430" w:rsidRPr="00EC5CBF" w:rsidRDefault="00526430" w:rsidP="00526430">
      <w:pPr>
        <w:widowControl w:val="0"/>
        <w:numPr>
          <w:ilvl w:val="2"/>
          <w:numId w:val="31"/>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EC5CBF">
        <w:rPr>
          <w:rFonts w:ascii="Times New Roman" w:hAnsi="Times New Roman" w:cs="Mangal"/>
          <w:kern w:val="3"/>
          <w:sz w:val="28"/>
          <w:szCs w:val="28"/>
        </w:rPr>
        <w:t>второстепенными</w:t>
      </w:r>
      <w:proofErr w:type="gramEnd"/>
      <w:r w:rsidRPr="00EC5CBF">
        <w:rPr>
          <w:rFonts w:ascii="Times New Roman" w:hAnsi="Times New Roman" w:cs="Mangal"/>
          <w:kern w:val="3"/>
          <w:sz w:val="28"/>
          <w:szCs w:val="28"/>
        </w:rPr>
        <w:t>);</w:t>
      </w:r>
    </w:p>
    <w:p w:rsidR="00526430" w:rsidRPr="00EC5CBF" w:rsidRDefault="00526430" w:rsidP="00526430">
      <w:pPr>
        <w:widowControl w:val="0"/>
        <w:numPr>
          <w:ilvl w:val="2"/>
          <w:numId w:val="31"/>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нерациональные методы работы со справочной и другой литературой;</w:t>
      </w:r>
    </w:p>
    <w:p w:rsidR="00526430" w:rsidRPr="00EC5CBF" w:rsidRDefault="00526430" w:rsidP="00526430">
      <w:pPr>
        <w:widowControl w:val="0"/>
        <w:numPr>
          <w:ilvl w:val="2"/>
          <w:numId w:val="31"/>
        </w:numPr>
        <w:autoSpaceDN w:val="0"/>
        <w:ind w:left="709"/>
        <w:textAlignment w:val="baseline"/>
        <w:rPr>
          <w:rFonts w:ascii="Arial" w:hAnsi="Arial" w:cs="Mangal"/>
          <w:kern w:val="3"/>
          <w:sz w:val="28"/>
          <w:szCs w:val="28"/>
        </w:rPr>
      </w:pPr>
      <w:r w:rsidRPr="00EC5CBF">
        <w:rPr>
          <w:rFonts w:ascii="Times New Roman" w:hAnsi="Times New Roman" w:cs="Mangal"/>
          <w:kern w:val="3"/>
          <w:sz w:val="28"/>
          <w:szCs w:val="28"/>
        </w:rPr>
        <w:t>неумение решать задачи, выполнять задания в общем виде.</w:t>
      </w:r>
    </w:p>
    <w:p w:rsidR="00526430" w:rsidRPr="00EC5CBF" w:rsidRDefault="00526430" w:rsidP="00526430">
      <w:pPr>
        <w:widowControl w:val="0"/>
        <w:autoSpaceDN w:val="0"/>
        <w:textAlignment w:val="baseline"/>
        <w:rPr>
          <w:rFonts w:ascii="Arial" w:hAnsi="Arial" w:cs="Mangal"/>
          <w:kern w:val="3"/>
          <w:sz w:val="28"/>
          <w:szCs w:val="28"/>
        </w:rPr>
      </w:pPr>
      <w:r w:rsidRPr="00EC5CBF">
        <w:rPr>
          <w:rFonts w:ascii="Times New Roman" w:hAnsi="Times New Roman" w:cs="Mangal"/>
          <w:b/>
          <w:kern w:val="3"/>
          <w:sz w:val="28"/>
          <w:szCs w:val="28"/>
        </w:rPr>
        <w:t>Недочетами</w:t>
      </w:r>
      <w:r w:rsidR="00EC5CBF" w:rsidRPr="00EC5CBF">
        <w:rPr>
          <w:rFonts w:ascii="Times New Roman" w:hAnsi="Times New Roman" w:cs="Mangal"/>
          <w:b/>
          <w:kern w:val="3"/>
          <w:sz w:val="28"/>
          <w:szCs w:val="28"/>
        </w:rPr>
        <w:t xml:space="preserve"> </w:t>
      </w:r>
      <w:r w:rsidRPr="00EC5CBF">
        <w:rPr>
          <w:rFonts w:ascii="Times New Roman" w:hAnsi="Times New Roman" w:cs="Mangal"/>
          <w:kern w:val="3"/>
          <w:sz w:val="28"/>
          <w:szCs w:val="28"/>
        </w:rPr>
        <w:t>являются:</w:t>
      </w:r>
    </w:p>
    <w:p w:rsidR="00526430" w:rsidRPr="00EC5CBF" w:rsidRDefault="00526430" w:rsidP="00526430">
      <w:pPr>
        <w:widowControl w:val="0"/>
        <w:numPr>
          <w:ilvl w:val="2"/>
          <w:numId w:val="32"/>
        </w:numPr>
        <w:autoSpaceDN w:val="0"/>
        <w:ind w:hanging="1695"/>
        <w:textAlignment w:val="baseline"/>
        <w:rPr>
          <w:rFonts w:ascii="Arial" w:hAnsi="Arial" w:cs="Mangal"/>
          <w:kern w:val="3"/>
          <w:sz w:val="28"/>
          <w:szCs w:val="28"/>
        </w:rPr>
      </w:pPr>
      <w:r w:rsidRPr="00EC5CBF">
        <w:rPr>
          <w:rFonts w:ascii="Times New Roman" w:hAnsi="Times New Roman" w:cs="Mangal"/>
          <w:kern w:val="3"/>
          <w:sz w:val="28"/>
          <w:szCs w:val="28"/>
        </w:rPr>
        <w:t>нерациональные приемы вычислений и преобразований;</w:t>
      </w:r>
    </w:p>
    <w:p w:rsidR="00526430" w:rsidRPr="00EC5CBF" w:rsidRDefault="00526430" w:rsidP="00526430">
      <w:pPr>
        <w:widowControl w:val="0"/>
        <w:numPr>
          <w:ilvl w:val="2"/>
          <w:numId w:val="32"/>
        </w:numPr>
        <w:autoSpaceDN w:val="0"/>
        <w:ind w:hanging="1695"/>
        <w:textAlignment w:val="baseline"/>
        <w:rPr>
          <w:rFonts w:ascii="Arial" w:hAnsi="Arial" w:cs="Mangal"/>
          <w:kern w:val="3"/>
          <w:sz w:val="28"/>
          <w:szCs w:val="28"/>
        </w:rPr>
      </w:pPr>
      <w:r w:rsidRPr="00EC5CBF">
        <w:rPr>
          <w:rFonts w:ascii="Times New Roman" w:hAnsi="Times New Roman" w:cs="Mangal"/>
          <w:kern w:val="3"/>
          <w:sz w:val="28"/>
          <w:szCs w:val="28"/>
        </w:rPr>
        <w:t>небрежное выполнение записей, чертежей.</w:t>
      </w:r>
    </w:p>
    <w:p w:rsidR="00526430" w:rsidRPr="00E94A31" w:rsidRDefault="00526430" w:rsidP="00526430">
      <w:pPr>
        <w:shd w:val="clear" w:color="auto" w:fill="FFFFFF"/>
        <w:tabs>
          <w:tab w:val="left" w:pos="552"/>
        </w:tabs>
        <w:ind w:right="10"/>
        <w:jc w:val="center"/>
        <w:rPr>
          <w:rFonts w:ascii="Times New Roman" w:eastAsia="Times New Roman" w:hAnsi="Times New Roman" w:cs="Times New Roman"/>
          <w:b/>
          <w:szCs w:val="28"/>
          <w:lang w:eastAsia="ru-RU"/>
        </w:rPr>
      </w:pP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Для оценки планируемых результатов данной программой предусмотрено использование:</w:t>
      </w:r>
    </w:p>
    <w:p w:rsidR="00526430" w:rsidRPr="00AE0DF5" w:rsidRDefault="00526430" w:rsidP="00526430">
      <w:pPr>
        <w:numPr>
          <w:ilvl w:val="0"/>
          <w:numId w:val="22"/>
        </w:numPr>
        <w:tabs>
          <w:tab w:val="left" w:pos="709"/>
          <w:tab w:val="left" w:pos="993"/>
        </w:tabs>
        <w:suppressAutoHyphens w:val="0"/>
        <w:autoSpaceDE w:val="0"/>
        <w:autoSpaceDN w:val="0"/>
        <w:adjustRightInd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вопросов и заданий для самостоятельной подготовки;</w:t>
      </w:r>
    </w:p>
    <w:p w:rsidR="00526430" w:rsidRPr="00AE0DF5" w:rsidRDefault="00526430" w:rsidP="00526430">
      <w:pPr>
        <w:numPr>
          <w:ilvl w:val="0"/>
          <w:numId w:val="22"/>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lastRenderedPageBreak/>
        <w:t>заданий для подготовки к итоговой аттестации;</w:t>
      </w:r>
    </w:p>
    <w:p w:rsidR="00526430" w:rsidRPr="00AE0DF5" w:rsidRDefault="00526430" w:rsidP="00526430">
      <w:pPr>
        <w:numPr>
          <w:ilvl w:val="0"/>
          <w:numId w:val="22"/>
        </w:numPr>
        <w:suppressAutoHyphens w:val="0"/>
        <w:contextualSpacing/>
        <w:jc w:val="both"/>
        <w:rPr>
          <w:rFonts w:ascii="Times New Roman" w:eastAsia="Arial Unicode MS" w:hAnsi="Times New Roman" w:cs="Times New Roman"/>
          <w:color w:val="000000"/>
          <w:sz w:val="28"/>
          <w:szCs w:val="28"/>
          <w:lang w:eastAsia="ru-RU"/>
        </w:rPr>
      </w:pPr>
      <w:proofErr w:type="gramStart"/>
      <w:r w:rsidRPr="00AE0DF5">
        <w:rPr>
          <w:rFonts w:ascii="Times New Roman" w:eastAsia="Arial Unicode MS" w:hAnsi="Times New Roman" w:cs="Times New Roman"/>
          <w:color w:val="000000"/>
          <w:sz w:val="28"/>
          <w:szCs w:val="28"/>
          <w:lang w:eastAsia="ru-RU"/>
        </w:rPr>
        <w:t>тестовых</w:t>
      </w:r>
      <w:proofErr w:type="gramEnd"/>
      <w:r w:rsidRPr="00AE0DF5">
        <w:rPr>
          <w:rFonts w:ascii="Times New Roman" w:eastAsia="Arial Unicode MS" w:hAnsi="Times New Roman" w:cs="Times New Roman"/>
          <w:color w:val="000000"/>
          <w:sz w:val="28"/>
          <w:szCs w:val="28"/>
          <w:lang w:eastAsia="ru-RU"/>
        </w:rPr>
        <w:t xml:space="preserve"> задания для самоконтроля;</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Виды контроля и результатов обучения</w:t>
      </w:r>
    </w:p>
    <w:p w:rsidR="00526430" w:rsidRPr="00AE0DF5" w:rsidRDefault="00526430" w:rsidP="00526430">
      <w:pPr>
        <w:numPr>
          <w:ilvl w:val="0"/>
          <w:numId w:val="23"/>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Текущий контроль</w:t>
      </w:r>
    </w:p>
    <w:p w:rsidR="00526430" w:rsidRPr="00AE0DF5" w:rsidRDefault="00526430" w:rsidP="00526430">
      <w:pPr>
        <w:numPr>
          <w:ilvl w:val="0"/>
          <w:numId w:val="23"/>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Тематический контроль</w:t>
      </w:r>
    </w:p>
    <w:p w:rsidR="00526430" w:rsidRPr="00AE0DF5" w:rsidRDefault="00526430" w:rsidP="00526430">
      <w:pPr>
        <w:numPr>
          <w:ilvl w:val="0"/>
          <w:numId w:val="23"/>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Итоговый контроль</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Методы и формы организации контроля</w:t>
      </w:r>
    </w:p>
    <w:p w:rsidR="00526430" w:rsidRPr="00AE0DF5" w:rsidRDefault="00526430" w:rsidP="00526430">
      <w:pPr>
        <w:numPr>
          <w:ilvl w:val="0"/>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Устный опрос.</w:t>
      </w:r>
    </w:p>
    <w:p w:rsidR="00526430" w:rsidRPr="00AE0DF5" w:rsidRDefault="00526430" w:rsidP="00526430">
      <w:pPr>
        <w:numPr>
          <w:ilvl w:val="0"/>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Монологическая форма устного ответа.</w:t>
      </w:r>
    </w:p>
    <w:p w:rsidR="00526430" w:rsidRPr="00AE0DF5" w:rsidRDefault="00526430" w:rsidP="00526430">
      <w:pPr>
        <w:numPr>
          <w:ilvl w:val="0"/>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Письменный опрос:</w:t>
      </w:r>
    </w:p>
    <w:p w:rsidR="00526430" w:rsidRPr="00AE0DF5" w:rsidRDefault="00526430" w:rsidP="00526430">
      <w:pPr>
        <w:numPr>
          <w:ilvl w:val="1"/>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Математический диктант;</w:t>
      </w:r>
    </w:p>
    <w:p w:rsidR="00526430" w:rsidRPr="00AE0DF5" w:rsidRDefault="00526430" w:rsidP="00526430">
      <w:pPr>
        <w:numPr>
          <w:ilvl w:val="1"/>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Самостоятельная работа;</w:t>
      </w:r>
    </w:p>
    <w:p w:rsidR="00526430" w:rsidRPr="00AE0DF5" w:rsidRDefault="00526430" w:rsidP="00526430">
      <w:pPr>
        <w:numPr>
          <w:ilvl w:val="1"/>
          <w:numId w:val="24"/>
        </w:numPr>
        <w:suppressAutoHyphens w:val="0"/>
        <w:contextualSpacing/>
        <w:jc w:val="both"/>
        <w:rPr>
          <w:rFonts w:ascii="Times New Roman" w:eastAsia="Arial Unicode MS" w:hAnsi="Times New Roman" w:cs="Times New Roman"/>
          <w:color w:val="000000"/>
          <w:sz w:val="28"/>
          <w:szCs w:val="28"/>
          <w:lang w:eastAsia="ru-RU"/>
        </w:rPr>
      </w:pPr>
      <w:r w:rsidRPr="00AE0DF5">
        <w:rPr>
          <w:rFonts w:ascii="Times New Roman" w:eastAsia="Arial Unicode MS" w:hAnsi="Times New Roman" w:cs="Times New Roman"/>
          <w:color w:val="000000"/>
          <w:sz w:val="28"/>
          <w:szCs w:val="28"/>
          <w:lang w:eastAsia="ru-RU"/>
        </w:rPr>
        <w:t>Контрольная работа.</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Особенности контроля и оценки по математике.</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Текущий контроль осуществляется как в письменной, так и в устной форме при выполнении заданий в тетради.</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Письменные работы можно проводить в виде тестовых или самостоятельных работ на бумаге Время работы в зависимости от сложности работы 5-10 или 15-20 минут урока. При этом возможно введение оценки «за общее впечатление от письменной работы» (аккуратнос</w:t>
      </w:r>
      <w:r>
        <w:rPr>
          <w:rFonts w:ascii="Times New Roman" w:eastAsia="Times New Roman" w:hAnsi="Times New Roman" w:cs="Times New Roman"/>
          <w:sz w:val="28"/>
          <w:szCs w:val="28"/>
          <w:lang w:eastAsia="ru-RU"/>
        </w:rPr>
        <w:t>ть, эстетика, чистота, и т.д.)</w:t>
      </w:r>
      <w:r w:rsidRPr="00AE0DF5">
        <w:rPr>
          <w:rFonts w:ascii="Times New Roman" w:eastAsia="Times New Roman" w:hAnsi="Times New Roman" w:cs="Times New Roman"/>
          <w:sz w:val="28"/>
          <w:szCs w:val="28"/>
          <w:lang w:eastAsia="ru-RU"/>
        </w:rPr>
        <w:t xml:space="preserve"> Эта отметка дополнительная и в журнал выносится по желанию ребенка.</w:t>
      </w:r>
    </w:p>
    <w:p w:rsidR="00526430" w:rsidRPr="00AE0DF5" w:rsidRDefault="00526430" w:rsidP="00526430">
      <w:pPr>
        <w:jc w:val="both"/>
        <w:rPr>
          <w:rFonts w:ascii="Times New Roman" w:eastAsia="Times New Roman" w:hAnsi="Times New Roman" w:cs="Times New Roman"/>
          <w:sz w:val="28"/>
          <w:szCs w:val="28"/>
          <w:lang w:eastAsia="ru-RU"/>
        </w:rPr>
      </w:pPr>
      <w:r w:rsidRPr="00AE0DF5">
        <w:rPr>
          <w:rFonts w:ascii="Times New Roman" w:eastAsia="Times New Roman" w:hAnsi="Times New Roman" w:cs="Times New Roman"/>
          <w:sz w:val="28"/>
          <w:szCs w:val="28"/>
          <w:lang w:eastAsia="ru-RU"/>
        </w:rPr>
        <w:t xml:space="preserve">Итоговый контроль проводится в форме контрольных работ практического типа. В этих работах с начала отдельно оценивается выполнение каждого задания, а затем вводится итоговая отметка. При этом итоговая отметка является не средним баллом, а определяется с учетом тех видов заданий, которые для данной работы являются основными. </w:t>
      </w:r>
    </w:p>
    <w:p w:rsidR="00526430" w:rsidRPr="00AE0DF5" w:rsidRDefault="00526430" w:rsidP="00526430">
      <w:pPr>
        <w:widowControl w:val="0"/>
        <w:tabs>
          <w:tab w:val="left" w:pos="0"/>
          <w:tab w:val="left" w:pos="567"/>
          <w:tab w:val="left" w:pos="2580"/>
        </w:tabs>
        <w:autoSpaceDE w:val="0"/>
        <w:jc w:val="both"/>
        <w:rPr>
          <w:rFonts w:ascii="Times New Roman" w:eastAsia="Arial" w:hAnsi="Times New Roman" w:cs="Times New Roman"/>
          <w:b/>
          <w:sz w:val="28"/>
          <w:szCs w:val="28"/>
          <w:lang w:eastAsia="ar-SA"/>
        </w:rPr>
      </w:pPr>
      <w:r w:rsidRPr="00AE0DF5">
        <w:rPr>
          <w:rFonts w:ascii="Times New Roman" w:eastAsia="Arial" w:hAnsi="Times New Roman" w:cs="Times New Roman"/>
          <w:b/>
          <w:sz w:val="28"/>
          <w:szCs w:val="28"/>
          <w:lang w:eastAsia="ar-SA"/>
        </w:rPr>
        <w:t>Оценка ответов учащихся</w:t>
      </w:r>
    </w:p>
    <w:p w:rsidR="00526430" w:rsidRPr="00AE0DF5" w:rsidRDefault="00526430" w:rsidP="00526430">
      <w:pPr>
        <w:widowControl w:val="0"/>
        <w:tabs>
          <w:tab w:val="left" w:pos="0"/>
          <w:tab w:val="left" w:pos="567"/>
          <w:tab w:val="left" w:pos="2580"/>
        </w:tabs>
        <w:autoSpaceDE w:val="0"/>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Оценка – это определение степени усвоения учащимися знаний, умений, навыков в соответствии с требованиями государственного образовательного стандарта. </w:t>
      </w:r>
    </w:p>
    <w:p w:rsidR="00526430" w:rsidRPr="00AE0DF5" w:rsidRDefault="00526430" w:rsidP="00526430">
      <w:pPr>
        <w:widowControl w:val="0"/>
        <w:tabs>
          <w:tab w:val="left" w:pos="0"/>
          <w:tab w:val="left" w:pos="567"/>
          <w:tab w:val="left" w:pos="2580"/>
        </w:tabs>
        <w:autoSpaceDE w:val="0"/>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1. Устный ответ оценивается </w:t>
      </w:r>
      <w:r w:rsidRPr="00AE0DF5">
        <w:rPr>
          <w:rFonts w:ascii="Times New Roman" w:eastAsia="Arial" w:hAnsi="Times New Roman" w:cs="Times New Roman"/>
          <w:b/>
          <w:sz w:val="28"/>
          <w:szCs w:val="28"/>
          <w:lang w:eastAsia="ar-SA"/>
        </w:rPr>
        <w:t>отметкой «5</w:t>
      </w:r>
      <w:r w:rsidRPr="00AE0DF5">
        <w:rPr>
          <w:rFonts w:ascii="Times New Roman" w:eastAsia="Arial" w:hAnsi="Times New Roman" w:cs="Times New Roman"/>
          <w:sz w:val="28"/>
          <w:szCs w:val="28"/>
          <w:lang w:eastAsia="ar-SA"/>
        </w:rPr>
        <w:t xml:space="preserve">», если учащийся: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полно раскрыл содержание материала в объеме, предусмотренном программой и учебником;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правильно выполнил рисунки, чертежи, графики, сопутствующие ответу;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продемонстрировал усвоение ранее изученных сопутствующих вопросов, </w:t>
      </w:r>
      <w:proofErr w:type="spellStart"/>
      <w:r w:rsidRPr="00AE0DF5">
        <w:rPr>
          <w:rFonts w:ascii="Times New Roman" w:eastAsia="Arial" w:hAnsi="Times New Roman" w:cs="Times New Roman"/>
          <w:sz w:val="28"/>
          <w:szCs w:val="28"/>
          <w:lang w:eastAsia="ar-SA"/>
        </w:rPr>
        <w:t>сформированность</w:t>
      </w:r>
      <w:proofErr w:type="spellEnd"/>
      <w:r w:rsidRPr="00AE0DF5">
        <w:rPr>
          <w:rFonts w:ascii="Times New Roman" w:eastAsia="Arial" w:hAnsi="Times New Roman" w:cs="Times New Roman"/>
          <w:sz w:val="28"/>
          <w:szCs w:val="28"/>
          <w:lang w:eastAsia="ar-SA"/>
        </w:rPr>
        <w:t xml:space="preserve"> и устойчивость используемых при ответе умений и навыков;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отвечал самостоятельно без наводящих вопросов учителя; </w:t>
      </w:r>
    </w:p>
    <w:p w:rsidR="00526430" w:rsidRPr="00AE0DF5" w:rsidRDefault="00526430" w:rsidP="00526430">
      <w:pPr>
        <w:widowControl w:val="0"/>
        <w:tabs>
          <w:tab w:val="left" w:pos="0"/>
          <w:tab w:val="left" w:pos="567"/>
          <w:tab w:val="left" w:pos="2580"/>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526430" w:rsidRPr="00AE0DF5" w:rsidRDefault="00526430" w:rsidP="00526430">
      <w:pPr>
        <w:widowControl w:val="0"/>
        <w:tabs>
          <w:tab w:val="left" w:pos="0"/>
          <w:tab w:val="left" w:pos="567"/>
        </w:tabs>
        <w:autoSpaceDE w:val="0"/>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2. Ответ оценивается </w:t>
      </w:r>
      <w:r w:rsidRPr="00AE0DF5">
        <w:rPr>
          <w:rFonts w:ascii="Times New Roman" w:eastAsia="Arial" w:hAnsi="Times New Roman" w:cs="Times New Roman"/>
          <w:b/>
          <w:sz w:val="28"/>
          <w:szCs w:val="28"/>
          <w:lang w:eastAsia="ar-SA"/>
        </w:rPr>
        <w:t>отметкой «4</w:t>
      </w:r>
      <w:r w:rsidRPr="00AE0DF5">
        <w:rPr>
          <w:rFonts w:ascii="Times New Roman" w:eastAsia="Arial" w:hAnsi="Times New Roman" w:cs="Times New Roman"/>
          <w:sz w:val="28"/>
          <w:szCs w:val="28"/>
          <w:lang w:eastAsia="ar-SA"/>
        </w:rPr>
        <w:t xml:space="preserve">», если он удовлетворяет в основном требованиям на отметку «5», но при этом имеет один из недостатков: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в изложении допущены небольшие пробелы, не исказившие содержание </w:t>
      </w:r>
      <w:r w:rsidRPr="00AE0DF5">
        <w:rPr>
          <w:rFonts w:ascii="Times New Roman" w:eastAsia="Arial" w:hAnsi="Times New Roman" w:cs="Times New Roman"/>
          <w:sz w:val="28"/>
          <w:szCs w:val="28"/>
          <w:lang w:eastAsia="ar-SA"/>
        </w:rPr>
        <w:lastRenderedPageBreak/>
        <w:t>ответа;</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допущены один-два недочета при освещении основного содержания ответа, исправленные после замечания учителя;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526430" w:rsidRPr="00AE0DF5" w:rsidRDefault="00526430" w:rsidP="00526430">
      <w:pPr>
        <w:widowControl w:val="0"/>
        <w:tabs>
          <w:tab w:val="left" w:pos="0"/>
          <w:tab w:val="left" w:pos="567"/>
        </w:tabs>
        <w:autoSpaceDE w:val="0"/>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3. </w:t>
      </w:r>
      <w:r w:rsidRPr="00AE0DF5">
        <w:rPr>
          <w:rFonts w:ascii="Times New Roman" w:eastAsia="Arial" w:hAnsi="Times New Roman" w:cs="Times New Roman"/>
          <w:b/>
          <w:sz w:val="28"/>
          <w:szCs w:val="28"/>
          <w:lang w:eastAsia="ar-SA"/>
        </w:rPr>
        <w:t>Отметка «3»</w:t>
      </w:r>
      <w:r w:rsidRPr="00AE0DF5">
        <w:rPr>
          <w:rFonts w:ascii="Times New Roman" w:eastAsia="Arial" w:hAnsi="Times New Roman" w:cs="Times New Roman"/>
          <w:sz w:val="28"/>
          <w:szCs w:val="28"/>
          <w:lang w:eastAsia="ar-SA"/>
        </w:rPr>
        <w:t xml:space="preserve"> ставится в следующих случаях: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при знании теоретического материала </w:t>
      </w:r>
      <w:proofErr w:type="gramStart"/>
      <w:r w:rsidRPr="00AE0DF5">
        <w:rPr>
          <w:rFonts w:ascii="Times New Roman" w:eastAsia="Arial" w:hAnsi="Times New Roman" w:cs="Times New Roman"/>
          <w:sz w:val="28"/>
          <w:szCs w:val="28"/>
          <w:lang w:eastAsia="ar-SA"/>
        </w:rPr>
        <w:t>выявлена</w:t>
      </w:r>
      <w:proofErr w:type="gramEnd"/>
      <w:r w:rsidRPr="00AE0DF5">
        <w:rPr>
          <w:rFonts w:ascii="Times New Roman" w:eastAsia="Arial" w:hAnsi="Times New Roman" w:cs="Times New Roman"/>
          <w:sz w:val="28"/>
          <w:szCs w:val="28"/>
          <w:lang w:eastAsia="ar-SA"/>
        </w:rPr>
        <w:t xml:space="preserve"> недостаточная </w:t>
      </w:r>
      <w:proofErr w:type="spellStart"/>
      <w:r w:rsidRPr="00AE0DF5">
        <w:rPr>
          <w:rFonts w:ascii="Times New Roman" w:eastAsia="Arial" w:hAnsi="Times New Roman" w:cs="Times New Roman"/>
          <w:sz w:val="28"/>
          <w:szCs w:val="28"/>
          <w:lang w:eastAsia="ar-SA"/>
        </w:rPr>
        <w:t>сформированность</w:t>
      </w:r>
      <w:proofErr w:type="spellEnd"/>
      <w:r w:rsidRPr="00AE0DF5">
        <w:rPr>
          <w:rFonts w:ascii="Times New Roman" w:eastAsia="Arial" w:hAnsi="Times New Roman" w:cs="Times New Roman"/>
          <w:sz w:val="28"/>
          <w:szCs w:val="28"/>
          <w:lang w:eastAsia="ar-SA"/>
        </w:rPr>
        <w:t xml:space="preserve"> основных умений и навыков.</w:t>
      </w:r>
    </w:p>
    <w:p w:rsidR="00526430" w:rsidRPr="00AE0DF5" w:rsidRDefault="00526430" w:rsidP="00526430">
      <w:pPr>
        <w:widowControl w:val="0"/>
        <w:tabs>
          <w:tab w:val="left" w:pos="0"/>
          <w:tab w:val="left" w:pos="567"/>
        </w:tabs>
        <w:autoSpaceDE w:val="0"/>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4. </w:t>
      </w:r>
      <w:r w:rsidRPr="00AE0DF5">
        <w:rPr>
          <w:rFonts w:ascii="Times New Roman" w:eastAsia="Arial" w:hAnsi="Times New Roman" w:cs="Times New Roman"/>
          <w:b/>
          <w:sz w:val="28"/>
          <w:szCs w:val="28"/>
          <w:lang w:eastAsia="ar-SA"/>
        </w:rPr>
        <w:t>Отметка «2»</w:t>
      </w:r>
      <w:r w:rsidRPr="00AE0DF5">
        <w:rPr>
          <w:rFonts w:ascii="Times New Roman" w:eastAsia="Arial" w:hAnsi="Times New Roman" w:cs="Times New Roman"/>
          <w:sz w:val="28"/>
          <w:szCs w:val="28"/>
          <w:lang w:eastAsia="ar-SA"/>
        </w:rPr>
        <w:t xml:space="preserve"> ставится в следующих случаях: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не раскрыто основное содержание учебного материала;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обнаружено незнание или непонимание учащимся большей или наибольшей части учебного материала; </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 </w:t>
      </w:r>
    </w:p>
    <w:p w:rsidR="00526430" w:rsidRPr="00AE0DF5" w:rsidRDefault="00526430" w:rsidP="00526430">
      <w:pPr>
        <w:widowControl w:val="0"/>
        <w:tabs>
          <w:tab w:val="left" w:pos="0"/>
          <w:tab w:val="left" w:pos="567"/>
        </w:tabs>
        <w:autoSpaceDE w:val="0"/>
        <w:jc w:val="both"/>
        <w:rPr>
          <w:rFonts w:ascii="Times New Roman" w:eastAsia="Arial" w:hAnsi="Times New Roman" w:cs="Times New Roman"/>
          <w:b/>
          <w:sz w:val="28"/>
          <w:szCs w:val="28"/>
          <w:lang w:eastAsia="ar-SA"/>
        </w:rPr>
      </w:pPr>
      <w:r w:rsidRPr="00AE0DF5">
        <w:rPr>
          <w:rFonts w:ascii="Times New Roman" w:eastAsia="Arial" w:hAnsi="Times New Roman" w:cs="Times New Roman"/>
          <w:sz w:val="28"/>
          <w:szCs w:val="28"/>
          <w:lang w:eastAsia="ar-SA"/>
        </w:rPr>
        <w:t xml:space="preserve">5. </w:t>
      </w:r>
      <w:r w:rsidRPr="00AE0DF5">
        <w:rPr>
          <w:rFonts w:ascii="Times New Roman" w:eastAsia="Arial" w:hAnsi="Times New Roman" w:cs="Times New Roman"/>
          <w:b/>
          <w:sz w:val="28"/>
          <w:szCs w:val="28"/>
          <w:lang w:eastAsia="ar-SA"/>
        </w:rPr>
        <w:t>Отметка «1»</w:t>
      </w:r>
      <w:r w:rsidRPr="00AE0DF5">
        <w:rPr>
          <w:rFonts w:ascii="Times New Roman" w:eastAsia="Arial" w:hAnsi="Times New Roman" w:cs="Times New Roman"/>
          <w:sz w:val="28"/>
          <w:szCs w:val="28"/>
          <w:lang w:eastAsia="ar-SA"/>
        </w:rPr>
        <w:t xml:space="preserve"> ставится в случае, если:</w:t>
      </w:r>
    </w:p>
    <w:p w:rsidR="00526430" w:rsidRPr="00AE0DF5" w:rsidRDefault="00526430" w:rsidP="00526430">
      <w:pPr>
        <w:widowControl w:val="0"/>
        <w:tabs>
          <w:tab w:val="left" w:pos="0"/>
          <w:tab w:val="left" w:pos="567"/>
          <w:tab w:val="left" w:pos="993"/>
        </w:tabs>
        <w:autoSpaceDE w:val="0"/>
        <w:ind w:left="709"/>
        <w:jc w:val="both"/>
        <w:rPr>
          <w:rFonts w:ascii="Times New Roman" w:eastAsia="Arial" w:hAnsi="Times New Roman" w:cs="Times New Roman"/>
          <w:sz w:val="28"/>
          <w:szCs w:val="28"/>
          <w:lang w:eastAsia="ar-SA"/>
        </w:rPr>
      </w:pPr>
      <w:r w:rsidRPr="00AE0DF5">
        <w:rPr>
          <w:rFonts w:ascii="Times New Roman" w:eastAsia="Arial" w:hAnsi="Times New Roman" w:cs="Times New Roman"/>
          <w:sz w:val="28"/>
          <w:szCs w:val="28"/>
          <w:lang w:eastAsia="ar-SA"/>
        </w:rPr>
        <w:t xml:space="preserve">– учащийся отказался от ответа без объяснения причин. </w:t>
      </w:r>
    </w:p>
    <w:p w:rsidR="00526430" w:rsidRPr="00AE0DF5" w:rsidRDefault="00526430" w:rsidP="00526430">
      <w:pPr>
        <w:widowControl w:val="0"/>
        <w:tabs>
          <w:tab w:val="left" w:pos="993"/>
        </w:tabs>
        <w:autoSpaceDE w:val="0"/>
        <w:ind w:left="709" w:firstLine="567"/>
        <w:jc w:val="both"/>
        <w:rPr>
          <w:rFonts w:ascii="Times New Roman" w:eastAsia="Arial" w:hAnsi="Times New Roman" w:cs="Times New Roman"/>
          <w:sz w:val="28"/>
          <w:szCs w:val="28"/>
          <w:lang w:eastAsia="ar-SA"/>
        </w:rPr>
      </w:pPr>
    </w:p>
    <w:p w:rsidR="00526430" w:rsidRPr="00AE0DF5" w:rsidRDefault="00526430" w:rsidP="00526430">
      <w:pPr>
        <w:rPr>
          <w:rFonts w:ascii="Times New Roman" w:eastAsia="Times New Roman" w:hAnsi="Times New Roman" w:cs="Times New Roman"/>
          <w:b/>
          <w:sz w:val="28"/>
          <w:szCs w:val="28"/>
          <w:lang w:eastAsia="ar-SA"/>
        </w:rPr>
      </w:pPr>
      <w:r w:rsidRPr="00AE0DF5">
        <w:rPr>
          <w:rFonts w:ascii="Times New Roman" w:eastAsia="Times New Roman" w:hAnsi="Times New Roman" w:cs="Times New Roman"/>
          <w:b/>
          <w:sz w:val="28"/>
          <w:szCs w:val="28"/>
          <w:lang w:eastAsia="ar-SA"/>
        </w:rPr>
        <w:t>Оценка контрольных и самостоятельных письменных работ.</w:t>
      </w:r>
    </w:p>
    <w:p w:rsidR="00526430" w:rsidRPr="00AE0DF5" w:rsidRDefault="00526430" w:rsidP="00526430">
      <w:pPr>
        <w:rPr>
          <w:rFonts w:ascii="Times New Roman" w:eastAsia="Times New Roman" w:hAnsi="Times New Roman" w:cs="Times New Roman"/>
          <w:b/>
          <w:sz w:val="28"/>
          <w:szCs w:val="28"/>
          <w:lang w:eastAsia="ar-SA"/>
        </w:rPr>
      </w:pPr>
      <w:r w:rsidRPr="00AE0DF5">
        <w:rPr>
          <w:rFonts w:ascii="Times New Roman" w:eastAsia="Times New Roman" w:hAnsi="Times New Roman" w:cs="Times New Roman"/>
          <w:b/>
          <w:sz w:val="28"/>
          <w:szCs w:val="28"/>
          <w:lang w:eastAsia="ar-SA"/>
        </w:rPr>
        <w:t xml:space="preserve">Оценка "5" ставится, если ученик: </w:t>
      </w:r>
    </w:p>
    <w:p w:rsidR="00526430" w:rsidRPr="00AE0DF5" w:rsidRDefault="00526430" w:rsidP="00526430">
      <w:pPr>
        <w:numPr>
          <w:ilvl w:val="0"/>
          <w:numId w:val="25"/>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выполнил работу без ошибок и недочетов в требуемом на «отлично» объеме; </w:t>
      </w:r>
    </w:p>
    <w:p w:rsidR="00526430" w:rsidRPr="00AE0DF5" w:rsidRDefault="00526430" w:rsidP="00526430">
      <w:pPr>
        <w:numPr>
          <w:ilvl w:val="0"/>
          <w:numId w:val="25"/>
        </w:numPr>
        <w:suppressAutoHyphens w:val="0"/>
        <w:ind w:left="502"/>
        <w:jc w:val="both"/>
        <w:rPr>
          <w:rFonts w:ascii="Times New Roman" w:eastAsia="Times New Roman" w:hAnsi="Times New Roman" w:cs="Times New Roman"/>
          <w:sz w:val="28"/>
          <w:szCs w:val="28"/>
          <w:lang w:eastAsia="ar-SA"/>
        </w:rPr>
      </w:pPr>
      <w:proofErr w:type="gramStart"/>
      <w:r w:rsidRPr="00AE0DF5">
        <w:rPr>
          <w:rFonts w:ascii="Times New Roman" w:eastAsia="Times New Roman" w:hAnsi="Times New Roman" w:cs="Times New Roman"/>
          <w:sz w:val="28"/>
          <w:szCs w:val="28"/>
          <w:lang w:eastAsia="ar-SA"/>
        </w:rPr>
        <w:t>допустил не более одного недочета</w:t>
      </w:r>
      <w:proofErr w:type="gramEnd"/>
      <w:r w:rsidRPr="00AE0DF5">
        <w:rPr>
          <w:rFonts w:ascii="Times New Roman" w:eastAsia="Times New Roman" w:hAnsi="Times New Roman" w:cs="Times New Roman"/>
          <w:sz w:val="28"/>
          <w:szCs w:val="28"/>
          <w:lang w:eastAsia="ar-SA"/>
        </w:rPr>
        <w:t xml:space="preserve"> в требуемом на «отлично» объеме; </w:t>
      </w:r>
    </w:p>
    <w:p w:rsidR="00526430" w:rsidRPr="00AE0DF5" w:rsidRDefault="00526430" w:rsidP="00526430">
      <w:pPr>
        <w:rPr>
          <w:rFonts w:ascii="Times New Roman" w:eastAsia="Times New Roman" w:hAnsi="Times New Roman" w:cs="Times New Roman"/>
          <w:b/>
          <w:sz w:val="28"/>
          <w:szCs w:val="28"/>
          <w:lang w:eastAsia="ar-SA"/>
        </w:rPr>
      </w:pPr>
      <w:r w:rsidRPr="00AE0DF5">
        <w:rPr>
          <w:rFonts w:ascii="Times New Roman" w:eastAsia="Times New Roman" w:hAnsi="Times New Roman" w:cs="Times New Roman"/>
          <w:b/>
          <w:sz w:val="28"/>
          <w:szCs w:val="28"/>
          <w:lang w:eastAsia="ar-SA"/>
        </w:rPr>
        <w:t xml:space="preserve">Оценка "4" ставится, если ученик выполнил работу полностью, но допустил в ней: </w:t>
      </w:r>
    </w:p>
    <w:p w:rsidR="00526430" w:rsidRPr="00AE0DF5" w:rsidRDefault="00526430" w:rsidP="00526430">
      <w:pPr>
        <w:numPr>
          <w:ilvl w:val="0"/>
          <w:numId w:val="25"/>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не более одной негрубой ошибки и одного недочета в требуемом на «отлично» объеме; </w:t>
      </w:r>
    </w:p>
    <w:p w:rsidR="00526430" w:rsidRPr="00AE0DF5" w:rsidRDefault="00526430" w:rsidP="00526430">
      <w:pPr>
        <w:numPr>
          <w:ilvl w:val="0"/>
          <w:numId w:val="25"/>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или не более трех недочетов в требуемом на «отлично» объеме. </w:t>
      </w:r>
    </w:p>
    <w:p w:rsidR="00526430" w:rsidRPr="00AE0DF5" w:rsidRDefault="00526430" w:rsidP="00526430">
      <w:pPr>
        <w:rPr>
          <w:rFonts w:ascii="Times New Roman" w:eastAsia="Times New Roman" w:hAnsi="Times New Roman" w:cs="Times New Roman"/>
          <w:b/>
          <w:sz w:val="28"/>
          <w:szCs w:val="28"/>
          <w:lang w:eastAsia="ar-SA"/>
        </w:rPr>
      </w:pPr>
      <w:r w:rsidRPr="00AE0DF5">
        <w:rPr>
          <w:rFonts w:ascii="Times New Roman" w:eastAsia="Times New Roman" w:hAnsi="Times New Roman" w:cs="Times New Roman"/>
          <w:b/>
          <w:sz w:val="28"/>
          <w:szCs w:val="28"/>
          <w:lang w:eastAsia="ar-SA"/>
        </w:rPr>
        <w:t xml:space="preserve">Оценка "3" ставится, если ученик правильно выполнил не менее половины работы или допустил: </w:t>
      </w:r>
    </w:p>
    <w:p w:rsidR="00526430" w:rsidRPr="00AE0DF5" w:rsidRDefault="00526430" w:rsidP="00526430">
      <w:pPr>
        <w:numPr>
          <w:ilvl w:val="0"/>
          <w:numId w:val="25"/>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не более двух грубых ошибок в требуемом на «отлично» объеме; </w:t>
      </w:r>
    </w:p>
    <w:p w:rsidR="00526430" w:rsidRPr="00AE0DF5" w:rsidRDefault="00526430" w:rsidP="00526430">
      <w:pPr>
        <w:numPr>
          <w:ilvl w:val="0"/>
          <w:numId w:val="26"/>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или не более одной грубой и одной негрубой ошибки и одного недочета; </w:t>
      </w:r>
    </w:p>
    <w:p w:rsidR="00526430" w:rsidRPr="00AE0DF5" w:rsidRDefault="00526430" w:rsidP="00526430">
      <w:pPr>
        <w:numPr>
          <w:ilvl w:val="0"/>
          <w:numId w:val="26"/>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или не более двух-трех негрубых ошибок; </w:t>
      </w:r>
    </w:p>
    <w:p w:rsidR="00526430" w:rsidRPr="00AE0DF5" w:rsidRDefault="00526430" w:rsidP="00526430">
      <w:pPr>
        <w:numPr>
          <w:ilvl w:val="0"/>
          <w:numId w:val="26"/>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или одной негрубой ошибки и трех недочетов; </w:t>
      </w:r>
    </w:p>
    <w:p w:rsidR="00526430" w:rsidRPr="00AE0DF5" w:rsidRDefault="00526430" w:rsidP="00526430">
      <w:pPr>
        <w:numPr>
          <w:ilvl w:val="0"/>
          <w:numId w:val="26"/>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или при отсутствии ошибок, но при наличии четырех-пяти недочетов. </w:t>
      </w:r>
    </w:p>
    <w:p w:rsidR="00526430" w:rsidRPr="00AE0DF5" w:rsidRDefault="00526430" w:rsidP="00526430">
      <w:pPr>
        <w:rPr>
          <w:rFonts w:ascii="Times New Roman" w:eastAsia="Times New Roman" w:hAnsi="Times New Roman" w:cs="Times New Roman"/>
          <w:b/>
          <w:sz w:val="28"/>
          <w:szCs w:val="28"/>
          <w:lang w:eastAsia="ar-SA"/>
        </w:rPr>
      </w:pPr>
      <w:r w:rsidRPr="00AE0DF5">
        <w:rPr>
          <w:rFonts w:ascii="Times New Roman" w:eastAsia="Times New Roman" w:hAnsi="Times New Roman" w:cs="Times New Roman"/>
          <w:b/>
          <w:sz w:val="28"/>
          <w:szCs w:val="28"/>
          <w:lang w:eastAsia="ar-SA"/>
        </w:rPr>
        <w:t xml:space="preserve">Оценка "2" ставится, если ученик: </w:t>
      </w:r>
    </w:p>
    <w:p w:rsidR="00526430" w:rsidRPr="00AE0DF5" w:rsidRDefault="00526430" w:rsidP="00526430">
      <w:pPr>
        <w:numPr>
          <w:ilvl w:val="0"/>
          <w:numId w:val="27"/>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t xml:space="preserve">допустил число ошибок и недочетов превосходящее норму, при которой может быть выставлена оценка "3"; </w:t>
      </w:r>
    </w:p>
    <w:p w:rsidR="00526430" w:rsidRPr="00AE0DF5" w:rsidRDefault="00526430" w:rsidP="00526430">
      <w:pPr>
        <w:numPr>
          <w:ilvl w:val="0"/>
          <w:numId w:val="27"/>
        </w:numPr>
        <w:suppressAutoHyphens w:val="0"/>
        <w:ind w:left="502"/>
        <w:jc w:val="both"/>
        <w:rPr>
          <w:rFonts w:ascii="Times New Roman" w:eastAsia="Times New Roman" w:hAnsi="Times New Roman" w:cs="Times New Roman"/>
          <w:sz w:val="28"/>
          <w:szCs w:val="28"/>
          <w:lang w:eastAsia="ar-SA"/>
        </w:rPr>
      </w:pPr>
      <w:r w:rsidRPr="00AE0DF5">
        <w:rPr>
          <w:rFonts w:ascii="Times New Roman" w:eastAsia="Times New Roman" w:hAnsi="Times New Roman" w:cs="Times New Roman"/>
          <w:sz w:val="28"/>
          <w:szCs w:val="28"/>
          <w:lang w:eastAsia="ar-SA"/>
        </w:rPr>
        <w:lastRenderedPageBreak/>
        <w:t xml:space="preserve">или если правильно выполнил менее половины работы. </w:t>
      </w:r>
    </w:p>
    <w:p w:rsidR="00526430" w:rsidRPr="00AE0DF5" w:rsidRDefault="00526430" w:rsidP="00526430">
      <w:pPr>
        <w:rPr>
          <w:rFonts w:ascii="Times New Roman" w:eastAsia="Times New Roman" w:hAnsi="Times New Roman" w:cs="Times New Roman"/>
          <w:b/>
          <w:sz w:val="28"/>
          <w:szCs w:val="28"/>
          <w:lang w:eastAsia="ar-SA"/>
        </w:rPr>
      </w:pPr>
    </w:p>
    <w:p w:rsidR="00526430" w:rsidRPr="00AE0DF5" w:rsidRDefault="00526430" w:rsidP="00526430">
      <w:pPr>
        <w:rPr>
          <w:rFonts w:ascii="Times New Roman" w:eastAsia="Times New Roman" w:hAnsi="Times New Roman" w:cs="Times New Roman"/>
          <w:b/>
          <w:bCs/>
          <w:sz w:val="28"/>
          <w:szCs w:val="28"/>
          <w:lang w:eastAsia="ar-SA"/>
        </w:rPr>
      </w:pPr>
      <w:r w:rsidRPr="00AE0DF5">
        <w:rPr>
          <w:rFonts w:ascii="Times New Roman" w:eastAsia="Times New Roman" w:hAnsi="Times New Roman" w:cs="Times New Roman"/>
          <w:b/>
          <w:bCs/>
          <w:sz w:val="28"/>
          <w:szCs w:val="28"/>
          <w:lang w:eastAsia="ar-SA"/>
        </w:rPr>
        <w:t>Критерии выставления оценок за проверочные тесты.</w:t>
      </w:r>
    </w:p>
    <w:p w:rsidR="00526430" w:rsidRPr="00AE0DF5" w:rsidRDefault="00526430" w:rsidP="00526430">
      <w:pPr>
        <w:rPr>
          <w:rFonts w:ascii="Times New Roman" w:eastAsia="Times New Roman" w:hAnsi="Times New Roman" w:cs="Times New Roman"/>
          <w:bCs/>
          <w:sz w:val="28"/>
          <w:szCs w:val="28"/>
          <w:lang w:eastAsia="ar-SA"/>
        </w:rPr>
      </w:pPr>
      <w:r w:rsidRPr="00AE0DF5">
        <w:rPr>
          <w:rFonts w:ascii="Times New Roman" w:eastAsia="Times New Roman" w:hAnsi="Times New Roman" w:cs="Times New Roman"/>
          <w:bCs/>
          <w:sz w:val="28"/>
          <w:szCs w:val="28"/>
          <w:lang w:eastAsia="ar-SA"/>
        </w:rPr>
        <w:t>1. Критерии выставления оценок за тест</w:t>
      </w:r>
    </w:p>
    <w:p w:rsidR="00526430" w:rsidRPr="00AE0DF5" w:rsidRDefault="00526430" w:rsidP="00526430">
      <w:pPr>
        <w:numPr>
          <w:ilvl w:val="0"/>
          <w:numId w:val="28"/>
        </w:numPr>
        <w:suppressAutoHyphens w:val="0"/>
        <w:ind w:left="928"/>
        <w:jc w:val="both"/>
        <w:rPr>
          <w:rFonts w:ascii="Times New Roman" w:eastAsia="Times New Roman" w:hAnsi="Times New Roman" w:cs="Times New Roman"/>
          <w:bCs/>
          <w:sz w:val="28"/>
          <w:szCs w:val="28"/>
          <w:lang w:eastAsia="ar-SA"/>
        </w:rPr>
      </w:pPr>
      <w:r w:rsidRPr="00AE0DF5">
        <w:rPr>
          <w:rFonts w:ascii="Times New Roman" w:eastAsia="Times New Roman" w:hAnsi="Times New Roman" w:cs="Times New Roman"/>
          <w:bCs/>
          <w:sz w:val="28"/>
          <w:szCs w:val="28"/>
          <w:lang w:eastAsia="ar-SA"/>
        </w:rPr>
        <w:t>Время выполнения работы: на усмотрение учителя.</w:t>
      </w:r>
    </w:p>
    <w:p w:rsidR="00526430" w:rsidRPr="00AE0DF5" w:rsidRDefault="00526430" w:rsidP="00526430">
      <w:pPr>
        <w:numPr>
          <w:ilvl w:val="0"/>
          <w:numId w:val="28"/>
        </w:numPr>
        <w:suppressAutoHyphens w:val="0"/>
        <w:ind w:left="928"/>
        <w:jc w:val="both"/>
        <w:rPr>
          <w:rFonts w:ascii="Times New Roman" w:eastAsia="Times New Roman" w:hAnsi="Times New Roman" w:cs="Times New Roman"/>
          <w:bCs/>
          <w:sz w:val="28"/>
          <w:szCs w:val="28"/>
          <w:lang w:eastAsia="ar-SA"/>
        </w:rPr>
      </w:pPr>
      <w:r w:rsidRPr="00AE0DF5">
        <w:rPr>
          <w:rFonts w:ascii="Times New Roman" w:eastAsia="Times New Roman" w:hAnsi="Times New Roman" w:cs="Times New Roman"/>
          <w:bCs/>
          <w:sz w:val="28"/>
          <w:szCs w:val="28"/>
          <w:lang w:eastAsia="ar-SA"/>
        </w:rPr>
        <w:t>Оценка «5» - 100 – 90% правильных ответов, «4» - 70-90%, «3» - 50-70%, «2» - менее 50% правильных ответов.</w:t>
      </w:r>
    </w:p>
    <w:p w:rsidR="00526430" w:rsidRPr="00AE0DF5" w:rsidRDefault="00526430" w:rsidP="00526430">
      <w:pPr>
        <w:rPr>
          <w:rFonts w:ascii="Calibri" w:eastAsia="Times New Roman" w:hAnsi="Calibri" w:cs="Times New Roman"/>
          <w:lang w:eastAsia="ru-RU"/>
        </w:rPr>
      </w:pPr>
    </w:p>
    <w:p w:rsidR="00644383" w:rsidRDefault="00644383">
      <w:pPr>
        <w:suppressAutoHyphens w:val="0"/>
        <w:spacing w:after="160" w:line="259" w:lineRule="auto"/>
        <w:rPr>
          <w:rFonts w:hint="eastAsia"/>
        </w:rPr>
      </w:pPr>
      <w:r>
        <w:rPr>
          <w:rFonts w:hint="eastAsia"/>
        </w:rPr>
        <w:br w:type="page"/>
      </w:r>
    </w:p>
    <w:p w:rsidR="00526430" w:rsidRPr="00EC5CBF" w:rsidRDefault="00644383" w:rsidP="00EC5CBF">
      <w:pPr>
        <w:ind w:firstLine="709"/>
        <w:jc w:val="center"/>
        <w:rPr>
          <w:rFonts w:ascii="Times New Roman" w:hAnsi="Times New Roman" w:cs="Times New Roman"/>
          <w:b/>
          <w:sz w:val="28"/>
          <w:szCs w:val="28"/>
        </w:rPr>
      </w:pPr>
      <w:r w:rsidRPr="00EC5CBF">
        <w:rPr>
          <w:rFonts w:ascii="Times New Roman" w:hAnsi="Times New Roman" w:cs="Times New Roman"/>
          <w:b/>
          <w:sz w:val="28"/>
          <w:szCs w:val="28"/>
        </w:rPr>
        <w:lastRenderedPageBreak/>
        <w:t xml:space="preserve">Описание материально-технического обеспечения. Печатные пособия. Информационно-коммуникативные средства Материально-технические средства </w:t>
      </w:r>
      <w:proofErr w:type="spellStart"/>
      <w:r w:rsidRPr="00EC5CBF">
        <w:rPr>
          <w:rFonts w:ascii="Times New Roman" w:hAnsi="Times New Roman" w:cs="Times New Roman"/>
          <w:b/>
          <w:sz w:val="28"/>
          <w:szCs w:val="28"/>
        </w:rPr>
        <w:t>Медиа-ресурсы</w:t>
      </w:r>
      <w:proofErr w:type="spellEnd"/>
    </w:p>
    <w:p w:rsidR="00644383" w:rsidRDefault="00644383" w:rsidP="008169CE">
      <w:pPr>
        <w:ind w:firstLine="709"/>
        <w:jc w:val="both"/>
        <w:rPr>
          <w:rFonts w:ascii="Times New Roman" w:hAnsi="Times New Roman" w:cs="Times New Roman"/>
          <w:sz w:val="28"/>
          <w:szCs w:val="28"/>
        </w:rPr>
      </w:pPr>
    </w:p>
    <w:p w:rsidR="00644383" w:rsidRDefault="00644383" w:rsidP="00644383">
      <w:pPr>
        <w:keepNext/>
        <w:keepLines/>
        <w:outlineLvl w:val="3"/>
        <w:rPr>
          <w:rFonts w:ascii="Times New Roman" w:eastAsia="Century Schoolbook" w:hAnsi="Times New Roman" w:cs="Times New Roman"/>
          <w:b/>
          <w:i/>
          <w:sz w:val="28"/>
          <w:szCs w:val="28"/>
        </w:rPr>
      </w:pPr>
      <w:r w:rsidRPr="00DD3ACD">
        <w:rPr>
          <w:rFonts w:ascii="Times New Roman" w:eastAsia="Century Schoolbook" w:hAnsi="Times New Roman" w:cs="Times New Roman"/>
          <w:b/>
          <w:i/>
          <w:sz w:val="28"/>
          <w:szCs w:val="28"/>
        </w:rPr>
        <w:t>Учебно-методический комплект:</w:t>
      </w:r>
    </w:p>
    <w:p w:rsidR="00EC5CBF" w:rsidRDefault="00EC5CBF" w:rsidP="00644383">
      <w:pPr>
        <w:keepNext/>
        <w:keepLines/>
        <w:ind w:left="1460"/>
        <w:outlineLvl w:val="3"/>
        <w:rPr>
          <w:rFonts w:ascii="Times New Roman" w:eastAsia="Century Schoolbook" w:hAnsi="Times New Roman" w:cs="Times New Roman"/>
          <w:b/>
          <w:i/>
          <w:sz w:val="28"/>
          <w:szCs w:val="28"/>
        </w:rPr>
      </w:pPr>
    </w:p>
    <w:p w:rsidR="00644383" w:rsidRDefault="00644383" w:rsidP="00644383">
      <w:pPr>
        <w:keepNext/>
        <w:keepLines/>
        <w:ind w:left="1460"/>
        <w:outlineLvl w:val="3"/>
        <w:rPr>
          <w:rFonts w:ascii="Times New Roman" w:eastAsia="Century Schoolbook" w:hAnsi="Times New Roman" w:cs="Times New Roman"/>
          <w:b/>
          <w:i/>
          <w:sz w:val="28"/>
          <w:szCs w:val="28"/>
        </w:rPr>
      </w:pPr>
      <w:r>
        <w:rPr>
          <w:rFonts w:ascii="Times New Roman" w:eastAsia="Century Schoolbook" w:hAnsi="Times New Roman" w:cs="Times New Roman"/>
          <w:b/>
          <w:i/>
          <w:sz w:val="28"/>
          <w:szCs w:val="28"/>
        </w:rPr>
        <w:t xml:space="preserve">7 класс </w:t>
      </w:r>
    </w:p>
    <w:p w:rsidR="00644383" w:rsidRPr="00DD3ACD" w:rsidRDefault="00644383" w:rsidP="00644383">
      <w:pPr>
        <w:keepNext/>
        <w:keepLines/>
        <w:ind w:left="1460"/>
        <w:outlineLvl w:val="3"/>
        <w:rPr>
          <w:rFonts w:ascii="Times New Roman" w:eastAsia="Century Schoolbook" w:hAnsi="Times New Roman" w:cs="Times New Roman"/>
          <w:b/>
          <w:i/>
          <w:sz w:val="28"/>
          <w:szCs w:val="28"/>
        </w:rPr>
      </w:pPr>
    </w:p>
    <w:p w:rsidR="00644383" w:rsidRPr="00DD3ACD" w:rsidRDefault="00644383" w:rsidP="00644383">
      <w:pPr>
        <w:numPr>
          <w:ilvl w:val="1"/>
          <w:numId w:val="34"/>
        </w:numPr>
        <w:tabs>
          <w:tab w:val="left" w:pos="527"/>
        </w:tabs>
        <w:suppressAutoHyphens w:val="0"/>
        <w:spacing w:after="200" w:line="276" w:lineRule="auto"/>
        <w:ind w:left="540" w:right="20" w:hanging="260"/>
        <w:jc w:val="both"/>
        <w:rPr>
          <w:rFonts w:ascii="Times New Roman" w:eastAsia="Times New Roman" w:hAnsi="Times New Roman" w:cs="Times New Roman"/>
          <w:sz w:val="28"/>
          <w:szCs w:val="28"/>
        </w:rPr>
      </w:pPr>
      <w:r w:rsidRPr="00DD3ACD">
        <w:rPr>
          <w:rFonts w:ascii="Times New Roman" w:eastAsia="Times New Roman" w:hAnsi="Times New Roman" w:cs="Times New Roman"/>
          <w:sz w:val="28"/>
          <w:szCs w:val="28"/>
        </w:rPr>
        <w:t>Алгебра: 7 класс: учебник для учащихся общеобразова</w:t>
      </w:r>
      <w:r w:rsidRPr="00DD3ACD">
        <w:rPr>
          <w:rFonts w:ascii="Times New Roman" w:eastAsia="Times New Roman" w:hAnsi="Times New Roman" w:cs="Times New Roman"/>
          <w:sz w:val="28"/>
          <w:szCs w:val="28"/>
        </w:rPr>
        <w:softHyphen/>
        <w:t xml:space="preserve">тельных учреждений / А.Г. </w:t>
      </w:r>
      <w:proofErr w:type="gramStart"/>
      <w:r w:rsidRPr="00DD3ACD">
        <w:rPr>
          <w:rFonts w:ascii="Times New Roman" w:eastAsia="Times New Roman" w:hAnsi="Times New Roman" w:cs="Times New Roman"/>
          <w:sz w:val="28"/>
          <w:szCs w:val="28"/>
        </w:rPr>
        <w:t>Мерзляк</w:t>
      </w:r>
      <w:proofErr w:type="gramEnd"/>
      <w:r w:rsidRPr="00DD3ACD">
        <w:rPr>
          <w:rFonts w:ascii="Times New Roman" w:eastAsia="Times New Roman" w:hAnsi="Times New Roman" w:cs="Times New Roman"/>
          <w:sz w:val="28"/>
          <w:szCs w:val="28"/>
        </w:rPr>
        <w:t xml:space="preserve">, В.Б. Полонский, М.С. Якир. — М.: </w:t>
      </w:r>
      <w:proofErr w:type="spellStart"/>
      <w:r w:rsidRPr="00DD3ACD">
        <w:rPr>
          <w:rFonts w:ascii="Times New Roman" w:eastAsia="Times New Roman" w:hAnsi="Times New Roman" w:cs="Times New Roman"/>
          <w:sz w:val="28"/>
          <w:szCs w:val="28"/>
        </w:rPr>
        <w:t>Вентана-Граф</w:t>
      </w:r>
      <w:proofErr w:type="spellEnd"/>
      <w:r w:rsidRPr="00DD3ACD">
        <w:rPr>
          <w:rFonts w:ascii="Times New Roman" w:eastAsia="Times New Roman" w:hAnsi="Times New Roman" w:cs="Times New Roman"/>
          <w:sz w:val="28"/>
          <w:szCs w:val="28"/>
        </w:rPr>
        <w:t>, 2012.</w:t>
      </w:r>
    </w:p>
    <w:p w:rsidR="00644383" w:rsidRPr="00DD3ACD" w:rsidRDefault="00644383" w:rsidP="00644383">
      <w:pPr>
        <w:numPr>
          <w:ilvl w:val="1"/>
          <w:numId w:val="34"/>
        </w:numPr>
        <w:tabs>
          <w:tab w:val="left" w:pos="534"/>
        </w:tabs>
        <w:suppressAutoHyphens w:val="0"/>
        <w:spacing w:after="200" w:line="276" w:lineRule="auto"/>
        <w:ind w:left="540" w:right="20" w:hanging="260"/>
        <w:jc w:val="both"/>
        <w:rPr>
          <w:rFonts w:ascii="Times New Roman" w:eastAsia="Times New Roman" w:hAnsi="Times New Roman" w:cs="Times New Roman"/>
          <w:sz w:val="28"/>
          <w:szCs w:val="28"/>
        </w:rPr>
      </w:pPr>
      <w:r w:rsidRPr="00DD3ACD">
        <w:rPr>
          <w:rFonts w:ascii="Times New Roman" w:eastAsia="Times New Roman" w:hAnsi="Times New Roman" w:cs="Times New Roman"/>
          <w:sz w:val="28"/>
          <w:szCs w:val="28"/>
        </w:rPr>
        <w:t xml:space="preserve">Алгебра: 7 класс: дидактические материалы: пособие для учащихся общеобразовательных учреждений / А.Г. </w:t>
      </w:r>
      <w:proofErr w:type="gramStart"/>
      <w:r w:rsidRPr="00DD3ACD">
        <w:rPr>
          <w:rFonts w:ascii="Times New Roman" w:eastAsia="Times New Roman" w:hAnsi="Times New Roman" w:cs="Times New Roman"/>
          <w:sz w:val="28"/>
          <w:szCs w:val="28"/>
        </w:rPr>
        <w:t>Мерзляк</w:t>
      </w:r>
      <w:proofErr w:type="gramEnd"/>
      <w:r w:rsidRPr="00DD3ACD">
        <w:rPr>
          <w:rFonts w:ascii="Times New Roman" w:eastAsia="Times New Roman" w:hAnsi="Times New Roman" w:cs="Times New Roman"/>
          <w:sz w:val="28"/>
          <w:szCs w:val="28"/>
        </w:rPr>
        <w:t xml:space="preserve">, В.Б. Полонский, Е.М. Рабинович, М.С. Якир. — М.: </w:t>
      </w:r>
      <w:proofErr w:type="spellStart"/>
      <w:r w:rsidRPr="00DD3ACD">
        <w:rPr>
          <w:rFonts w:ascii="Times New Roman" w:eastAsia="Times New Roman" w:hAnsi="Times New Roman" w:cs="Times New Roman"/>
          <w:sz w:val="28"/>
          <w:szCs w:val="28"/>
        </w:rPr>
        <w:t>Вентана-Граф</w:t>
      </w:r>
      <w:proofErr w:type="spellEnd"/>
      <w:r w:rsidRPr="00DD3ACD">
        <w:rPr>
          <w:rFonts w:ascii="Times New Roman" w:eastAsia="Times New Roman" w:hAnsi="Times New Roman" w:cs="Times New Roman"/>
          <w:sz w:val="28"/>
          <w:szCs w:val="28"/>
        </w:rPr>
        <w:t>, 2013.</w:t>
      </w:r>
    </w:p>
    <w:p w:rsidR="00644383" w:rsidRPr="00DD3ACD" w:rsidRDefault="00644383" w:rsidP="00644383">
      <w:pPr>
        <w:numPr>
          <w:ilvl w:val="1"/>
          <w:numId w:val="34"/>
        </w:numPr>
        <w:tabs>
          <w:tab w:val="left" w:pos="532"/>
        </w:tabs>
        <w:suppressAutoHyphens w:val="0"/>
        <w:spacing w:after="200" w:line="276" w:lineRule="auto"/>
        <w:ind w:left="540" w:right="20" w:hanging="260"/>
        <w:jc w:val="both"/>
        <w:rPr>
          <w:rFonts w:ascii="Times New Roman" w:eastAsia="Times New Roman" w:hAnsi="Times New Roman" w:cs="Times New Roman"/>
          <w:sz w:val="28"/>
          <w:szCs w:val="28"/>
        </w:rPr>
      </w:pPr>
      <w:r w:rsidRPr="00DD3ACD">
        <w:rPr>
          <w:rFonts w:ascii="Times New Roman" w:eastAsia="Times New Roman" w:hAnsi="Times New Roman" w:cs="Times New Roman"/>
          <w:sz w:val="28"/>
          <w:szCs w:val="28"/>
        </w:rPr>
        <w:t xml:space="preserve">Алгебра: 7 класс: методическое пособие / Е.В. </w:t>
      </w:r>
      <w:proofErr w:type="spellStart"/>
      <w:r w:rsidRPr="00DD3ACD">
        <w:rPr>
          <w:rFonts w:ascii="Times New Roman" w:eastAsia="Times New Roman" w:hAnsi="Times New Roman" w:cs="Times New Roman"/>
          <w:sz w:val="28"/>
          <w:szCs w:val="28"/>
        </w:rPr>
        <w:t>Буцко</w:t>
      </w:r>
      <w:proofErr w:type="spellEnd"/>
      <w:r w:rsidRPr="00DD3ACD">
        <w:rPr>
          <w:rFonts w:ascii="Times New Roman" w:eastAsia="Times New Roman" w:hAnsi="Times New Roman" w:cs="Times New Roman"/>
          <w:sz w:val="28"/>
          <w:szCs w:val="28"/>
        </w:rPr>
        <w:t xml:space="preserve">, А.Г. </w:t>
      </w:r>
      <w:proofErr w:type="gramStart"/>
      <w:r w:rsidRPr="00DD3ACD">
        <w:rPr>
          <w:rFonts w:ascii="Times New Roman" w:eastAsia="Times New Roman" w:hAnsi="Times New Roman" w:cs="Times New Roman"/>
          <w:sz w:val="28"/>
          <w:szCs w:val="28"/>
        </w:rPr>
        <w:t>Мерзляк</w:t>
      </w:r>
      <w:proofErr w:type="gramEnd"/>
      <w:r w:rsidRPr="00DD3ACD">
        <w:rPr>
          <w:rFonts w:ascii="Times New Roman" w:eastAsia="Times New Roman" w:hAnsi="Times New Roman" w:cs="Times New Roman"/>
          <w:sz w:val="28"/>
          <w:szCs w:val="28"/>
        </w:rPr>
        <w:t xml:space="preserve">, В.Б. Полонский, М.С. Якир. — </w:t>
      </w:r>
      <w:r w:rsidRPr="00DD3ACD">
        <w:rPr>
          <w:rFonts w:ascii="Times New Roman" w:eastAsia="Times New Roman" w:hAnsi="Times New Roman" w:cs="Times New Roman"/>
          <w:spacing w:val="20"/>
          <w:sz w:val="28"/>
          <w:szCs w:val="28"/>
        </w:rPr>
        <w:t>М.:</w:t>
      </w:r>
      <w:r w:rsidRPr="00DD3ACD">
        <w:rPr>
          <w:rFonts w:ascii="Times New Roman" w:eastAsia="Times New Roman" w:hAnsi="Times New Roman" w:cs="Times New Roman"/>
          <w:sz w:val="28"/>
          <w:szCs w:val="28"/>
        </w:rPr>
        <w:t xml:space="preserve"> </w:t>
      </w:r>
      <w:proofErr w:type="spellStart"/>
      <w:r w:rsidRPr="00DD3ACD">
        <w:rPr>
          <w:rFonts w:ascii="Times New Roman" w:eastAsia="Times New Roman" w:hAnsi="Times New Roman" w:cs="Times New Roman"/>
          <w:sz w:val="28"/>
          <w:szCs w:val="28"/>
        </w:rPr>
        <w:t>Вента</w:t>
      </w:r>
      <w:r w:rsidRPr="00DD3ACD">
        <w:rPr>
          <w:rFonts w:ascii="Times New Roman" w:eastAsia="Times New Roman" w:hAnsi="Times New Roman" w:cs="Times New Roman"/>
          <w:sz w:val="28"/>
          <w:szCs w:val="28"/>
        </w:rPr>
        <w:softHyphen/>
        <w:t>на-Граф</w:t>
      </w:r>
      <w:proofErr w:type="spellEnd"/>
      <w:r w:rsidRPr="00DD3ACD">
        <w:rPr>
          <w:rFonts w:ascii="Times New Roman" w:eastAsia="Times New Roman" w:hAnsi="Times New Roman" w:cs="Times New Roman"/>
          <w:sz w:val="28"/>
          <w:szCs w:val="28"/>
        </w:rPr>
        <w:t>, 2013.</w:t>
      </w:r>
    </w:p>
    <w:p w:rsidR="00644383" w:rsidRDefault="00644383" w:rsidP="00644383">
      <w:pPr>
        <w:autoSpaceDE w:val="0"/>
        <w:autoSpaceDN w:val="0"/>
        <w:adjustRightInd w:val="0"/>
        <w:rPr>
          <w:rFonts w:ascii="Times New Roman" w:hAnsi="Times New Roman" w:cs="Times New Roman"/>
          <w:b/>
          <w:i/>
          <w:color w:val="000000"/>
          <w:sz w:val="28"/>
          <w:szCs w:val="28"/>
        </w:rPr>
      </w:pPr>
      <w:r w:rsidRPr="00DD3ACD">
        <w:rPr>
          <w:rFonts w:ascii="Times New Roman" w:hAnsi="Times New Roman" w:cs="Times New Roman"/>
          <w:b/>
          <w:i/>
          <w:color w:val="000000"/>
          <w:sz w:val="28"/>
          <w:szCs w:val="28"/>
        </w:rPr>
        <w:t>8 класс</w:t>
      </w:r>
    </w:p>
    <w:p w:rsidR="00EC5CBF" w:rsidRPr="00DD3ACD" w:rsidRDefault="00EC5CBF" w:rsidP="00644383">
      <w:pPr>
        <w:autoSpaceDE w:val="0"/>
        <w:autoSpaceDN w:val="0"/>
        <w:adjustRightInd w:val="0"/>
        <w:rPr>
          <w:rFonts w:ascii="Times New Roman" w:hAnsi="Times New Roman" w:cs="Times New Roman"/>
          <w:b/>
          <w:i/>
          <w:color w:val="000000"/>
          <w:sz w:val="28"/>
          <w:szCs w:val="28"/>
        </w:rPr>
      </w:pPr>
    </w:p>
    <w:p w:rsidR="00644383" w:rsidRPr="001A0D5D" w:rsidRDefault="00644383" w:rsidP="00EC5CBF">
      <w:pPr>
        <w:autoSpaceDE w:val="0"/>
        <w:autoSpaceDN w:val="0"/>
        <w:adjustRightInd w:val="0"/>
        <w:spacing w:line="360" w:lineRule="auto"/>
        <w:ind w:left="284"/>
        <w:rPr>
          <w:rFonts w:ascii="Times New Roman" w:hAnsi="Times New Roman" w:cs="Times New Roman"/>
          <w:color w:val="000000"/>
          <w:sz w:val="28"/>
          <w:szCs w:val="28"/>
        </w:rPr>
      </w:pPr>
      <w:r w:rsidRPr="001A0D5D">
        <w:rPr>
          <w:rFonts w:ascii="Times New Roman" w:hAnsi="Times New Roman" w:cs="Times New Roman"/>
          <w:color w:val="000000"/>
          <w:sz w:val="23"/>
          <w:szCs w:val="23"/>
        </w:rPr>
        <w:t xml:space="preserve">1. </w:t>
      </w:r>
      <w:r w:rsidRPr="001A0D5D">
        <w:rPr>
          <w:rFonts w:ascii="Times New Roman" w:hAnsi="Times New Roman" w:cs="Times New Roman"/>
          <w:color w:val="000000"/>
          <w:sz w:val="28"/>
          <w:szCs w:val="28"/>
        </w:rPr>
        <w:t xml:space="preserve">Алгебра: 8 класс: учебник для учащихся общеобразовательных учреждений / А.Г. </w:t>
      </w:r>
      <w:proofErr w:type="gramStart"/>
      <w:r w:rsidRPr="001A0D5D">
        <w:rPr>
          <w:rFonts w:ascii="Times New Roman" w:hAnsi="Times New Roman" w:cs="Times New Roman"/>
          <w:color w:val="000000"/>
          <w:sz w:val="28"/>
          <w:szCs w:val="28"/>
        </w:rPr>
        <w:t>Мерзляк</w:t>
      </w:r>
      <w:proofErr w:type="gramEnd"/>
      <w:r w:rsidRPr="001A0D5D">
        <w:rPr>
          <w:rFonts w:ascii="Times New Roman" w:hAnsi="Times New Roman" w:cs="Times New Roman"/>
          <w:color w:val="000000"/>
          <w:sz w:val="28"/>
          <w:szCs w:val="28"/>
        </w:rPr>
        <w:t xml:space="preserve">, В.Б. Полонский, М.С. Якир. – М.: </w:t>
      </w:r>
      <w:proofErr w:type="spellStart"/>
      <w:r w:rsidRPr="001A0D5D">
        <w:rPr>
          <w:rFonts w:ascii="Times New Roman" w:hAnsi="Times New Roman" w:cs="Times New Roman"/>
          <w:color w:val="000000"/>
          <w:sz w:val="28"/>
          <w:szCs w:val="28"/>
        </w:rPr>
        <w:t>Вентана</w:t>
      </w:r>
      <w:proofErr w:type="spellEnd"/>
      <w:r w:rsidRPr="001A0D5D">
        <w:rPr>
          <w:rFonts w:ascii="Times New Roman" w:hAnsi="Times New Roman" w:cs="Times New Roman"/>
          <w:color w:val="000000"/>
          <w:sz w:val="28"/>
          <w:szCs w:val="28"/>
        </w:rPr>
        <w:t xml:space="preserve"> </w:t>
      </w:r>
      <w:proofErr w:type="gramStart"/>
      <w:r w:rsidRPr="001A0D5D">
        <w:rPr>
          <w:rFonts w:ascii="Times New Roman" w:hAnsi="Times New Roman" w:cs="Times New Roman"/>
          <w:color w:val="000000"/>
          <w:sz w:val="28"/>
          <w:szCs w:val="28"/>
        </w:rPr>
        <w:t>–Г</w:t>
      </w:r>
      <w:proofErr w:type="gramEnd"/>
      <w:r w:rsidRPr="001A0D5D">
        <w:rPr>
          <w:rFonts w:ascii="Times New Roman" w:hAnsi="Times New Roman" w:cs="Times New Roman"/>
          <w:color w:val="000000"/>
          <w:sz w:val="28"/>
          <w:szCs w:val="28"/>
        </w:rPr>
        <w:t xml:space="preserve">раф, 2013. </w:t>
      </w:r>
    </w:p>
    <w:p w:rsidR="00644383" w:rsidRPr="001A0D5D" w:rsidRDefault="00644383" w:rsidP="00EC5CBF">
      <w:pPr>
        <w:autoSpaceDE w:val="0"/>
        <w:autoSpaceDN w:val="0"/>
        <w:adjustRightInd w:val="0"/>
        <w:spacing w:line="360" w:lineRule="auto"/>
        <w:ind w:left="284"/>
        <w:rPr>
          <w:rFonts w:ascii="Times New Roman" w:hAnsi="Times New Roman" w:cs="Times New Roman"/>
          <w:color w:val="000000"/>
          <w:sz w:val="28"/>
          <w:szCs w:val="28"/>
        </w:rPr>
      </w:pPr>
      <w:r w:rsidRPr="001A0D5D">
        <w:rPr>
          <w:rFonts w:ascii="Times New Roman" w:hAnsi="Times New Roman" w:cs="Times New Roman"/>
          <w:color w:val="000000"/>
          <w:sz w:val="23"/>
          <w:szCs w:val="23"/>
        </w:rPr>
        <w:t xml:space="preserve">2. </w:t>
      </w:r>
      <w:r w:rsidRPr="001A0D5D">
        <w:rPr>
          <w:rFonts w:ascii="Times New Roman" w:hAnsi="Times New Roman" w:cs="Times New Roman"/>
          <w:color w:val="000000"/>
          <w:sz w:val="28"/>
          <w:szCs w:val="28"/>
        </w:rPr>
        <w:t xml:space="preserve">Алгебра: 8 класс: дидактические материалы: сборник задач и контрольных работ/ А.Г. </w:t>
      </w:r>
      <w:proofErr w:type="gramStart"/>
      <w:r w:rsidRPr="001A0D5D">
        <w:rPr>
          <w:rFonts w:ascii="Times New Roman" w:hAnsi="Times New Roman" w:cs="Times New Roman"/>
          <w:color w:val="000000"/>
          <w:sz w:val="28"/>
          <w:szCs w:val="28"/>
        </w:rPr>
        <w:t>Мерзляк</w:t>
      </w:r>
      <w:proofErr w:type="gramEnd"/>
      <w:r w:rsidRPr="001A0D5D">
        <w:rPr>
          <w:rFonts w:ascii="Times New Roman" w:hAnsi="Times New Roman" w:cs="Times New Roman"/>
          <w:color w:val="000000"/>
          <w:sz w:val="28"/>
          <w:szCs w:val="28"/>
        </w:rPr>
        <w:t xml:space="preserve">, В.Б. Полонский, М.С. Якир. – М.: </w:t>
      </w:r>
      <w:proofErr w:type="spellStart"/>
      <w:r w:rsidRPr="001A0D5D">
        <w:rPr>
          <w:rFonts w:ascii="Times New Roman" w:hAnsi="Times New Roman" w:cs="Times New Roman"/>
          <w:color w:val="000000"/>
          <w:sz w:val="28"/>
          <w:szCs w:val="28"/>
        </w:rPr>
        <w:t>Вентана</w:t>
      </w:r>
      <w:proofErr w:type="spellEnd"/>
      <w:r w:rsidRPr="001A0D5D">
        <w:rPr>
          <w:rFonts w:ascii="Times New Roman" w:hAnsi="Times New Roman" w:cs="Times New Roman"/>
          <w:color w:val="000000"/>
          <w:sz w:val="28"/>
          <w:szCs w:val="28"/>
        </w:rPr>
        <w:t xml:space="preserve"> </w:t>
      </w:r>
      <w:proofErr w:type="gramStart"/>
      <w:r w:rsidRPr="001A0D5D">
        <w:rPr>
          <w:rFonts w:ascii="Times New Roman" w:hAnsi="Times New Roman" w:cs="Times New Roman"/>
          <w:color w:val="000000"/>
          <w:sz w:val="28"/>
          <w:szCs w:val="28"/>
        </w:rPr>
        <w:t>–Г</w:t>
      </w:r>
      <w:proofErr w:type="gramEnd"/>
      <w:r w:rsidRPr="001A0D5D">
        <w:rPr>
          <w:rFonts w:ascii="Times New Roman" w:hAnsi="Times New Roman" w:cs="Times New Roman"/>
          <w:color w:val="000000"/>
          <w:sz w:val="28"/>
          <w:szCs w:val="28"/>
        </w:rPr>
        <w:t xml:space="preserve">раф, 2013. </w:t>
      </w:r>
    </w:p>
    <w:p w:rsidR="00644383" w:rsidRDefault="00644383" w:rsidP="00EC5CBF">
      <w:pPr>
        <w:autoSpaceDE w:val="0"/>
        <w:autoSpaceDN w:val="0"/>
        <w:adjustRightInd w:val="0"/>
        <w:spacing w:line="360" w:lineRule="auto"/>
        <w:ind w:left="284"/>
        <w:rPr>
          <w:rFonts w:ascii="Times New Roman" w:hAnsi="Times New Roman" w:cs="Times New Roman"/>
          <w:color w:val="000000"/>
          <w:sz w:val="28"/>
          <w:szCs w:val="28"/>
        </w:rPr>
      </w:pPr>
      <w:r w:rsidRPr="001A0D5D">
        <w:rPr>
          <w:rFonts w:ascii="Times New Roman" w:hAnsi="Times New Roman" w:cs="Times New Roman"/>
          <w:color w:val="000000"/>
          <w:sz w:val="23"/>
          <w:szCs w:val="23"/>
        </w:rPr>
        <w:t xml:space="preserve">3. </w:t>
      </w:r>
      <w:r w:rsidRPr="001A0D5D">
        <w:rPr>
          <w:rFonts w:ascii="Times New Roman" w:hAnsi="Times New Roman" w:cs="Times New Roman"/>
          <w:color w:val="000000"/>
          <w:sz w:val="28"/>
          <w:szCs w:val="28"/>
        </w:rPr>
        <w:t>Алгебра</w:t>
      </w:r>
      <w:proofErr w:type="gramStart"/>
      <w:r w:rsidRPr="001A0D5D">
        <w:rPr>
          <w:rFonts w:ascii="Times New Roman" w:hAnsi="Times New Roman" w:cs="Times New Roman"/>
          <w:color w:val="000000"/>
          <w:sz w:val="28"/>
          <w:szCs w:val="28"/>
        </w:rPr>
        <w:t xml:space="preserve"> :</w:t>
      </w:r>
      <w:proofErr w:type="gramEnd"/>
      <w:r w:rsidRPr="001A0D5D">
        <w:rPr>
          <w:rFonts w:ascii="Times New Roman" w:hAnsi="Times New Roman" w:cs="Times New Roman"/>
          <w:color w:val="000000"/>
          <w:sz w:val="28"/>
          <w:szCs w:val="28"/>
        </w:rPr>
        <w:t xml:space="preserve"> 8 класс: методическое пособие / Е.В. </w:t>
      </w:r>
      <w:proofErr w:type="spellStart"/>
      <w:r w:rsidRPr="001A0D5D">
        <w:rPr>
          <w:rFonts w:ascii="Times New Roman" w:hAnsi="Times New Roman" w:cs="Times New Roman"/>
          <w:color w:val="000000"/>
          <w:sz w:val="28"/>
          <w:szCs w:val="28"/>
        </w:rPr>
        <w:t>Буцко</w:t>
      </w:r>
      <w:proofErr w:type="spellEnd"/>
      <w:r w:rsidRPr="001A0D5D">
        <w:rPr>
          <w:rFonts w:ascii="Times New Roman" w:hAnsi="Times New Roman" w:cs="Times New Roman"/>
          <w:color w:val="000000"/>
          <w:sz w:val="28"/>
          <w:szCs w:val="28"/>
        </w:rPr>
        <w:t xml:space="preserve">, А.Г. Мерзляк, В.Б. Полонский, М.С. Якир. – М.: </w:t>
      </w:r>
      <w:proofErr w:type="spellStart"/>
      <w:r w:rsidRPr="001A0D5D">
        <w:rPr>
          <w:rFonts w:ascii="Times New Roman" w:hAnsi="Times New Roman" w:cs="Times New Roman"/>
          <w:color w:val="000000"/>
          <w:sz w:val="28"/>
          <w:szCs w:val="28"/>
        </w:rPr>
        <w:t>Вентана</w:t>
      </w:r>
      <w:proofErr w:type="spellEnd"/>
      <w:r w:rsidRPr="001A0D5D">
        <w:rPr>
          <w:rFonts w:ascii="Times New Roman" w:hAnsi="Times New Roman" w:cs="Times New Roman"/>
          <w:color w:val="000000"/>
          <w:sz w:val="28"/>
          <w:szCs w:val="28"/>
        </w:rPr>
        <w:t xml:space="preserve"> </w:t>
      </w:r>
      <w:proofErr w:type="gramStart"/>
      <w:r w:rsidRPr="001A0D5D">
        <w:rPr>
          <w:rFonts w:ascii="Times New Roman" w:hAnsi="Times New Roman" w:cs="Times New Roman"/>
          <w:color w:val="000000"/>
          <w:sz w:val="28"/>
          <w:szCs w:val="28"/>
        </w:rPr>
        <w:t>–Г</w:t>
      </w:r>
      <w:proofErr w:type="gramEnd"/>
      <w:r w:rsidRPr="001A0D5D">
        <w:rPr>
          <w:rFonts w:ascii="Times New Roman" w:hAnsi="Times New Roman" w:cs="Times New Roman"/>
          <w:color w:val="000000"/>
          <w:sz w:val="28"/>
          <w:szCs w:val="28"/>
        </w:rPr>
        <w:t xml:space="preserve">раф. </w:t>
      </w:r>
    </w:p>
    <w:p w:rsidR="00EC5CBF" w:rsidRPr="001A0D5D" w:rsidRDefault="00EC5CBF" w:rsidP="00644383">
      <w:pPr>
        <w:autoSpaceDE w:val="0"/>
        <w:autoSpaceDN w:val="0"/>
        <w:adjustRightInd w:val="0"/>
        <w:rPr>
          <w:rFonts w:ascii="Times New Roman" w:hAnsi="Times New Roman" w:cs="Times New Roman"/>
          <w:color w:val="000000"/>
          <w:sz w:val="28"/>
          <w:szCs w:val="28"/>
        </w:rPr>
      </w:pPr>
    </w:p>
    <w:p w:rsidR="00644383" w:rsidRPr="009F48E9" w:rsidRDefault="00644383" w:rsidP="00644383">
      <w:pPr>
        <w:pStyle w:val="a3"/>
        <w:numPr>
          <w:ilvl w:val="0"/>
          <w:numId w:val="35"/>
        </w:numPr>
        <w:autoSpaceDE w:val="0"/>
        <w:autoSpaceDN w:val="0"/>
        <w:adjustRightInd w:val="0"/>
        <w:rPr>
          <w:rFonts w:ascii="Times New Roman" w:hAnsi="Times New Roman" w:cs="Times New Roman"/>
          <w:b/>
          <w:bCs/>
          <w:i/>
          <w:iCs/>
          <w:color w:val="000000"/>
          <w:sz w:val="28"/>
          <w:szCs w:val="28"/>
        </w:rPr>
      </w:pPr>
      <w:r w:rsidRPr="009F48E9">
        <w:rPr>
          <w:rFonts w:ascii="Times New Roman" w:hAnsi="Times New Roman" w:cs="Times New Roman"/>
          <w:b/>
          <w:bCs/>
          <w:i/>
          <w:iCs/>
          <w:color w:val="000000"/>
          <w:sz w:val="28"/>
          <w:szCs w:val="28"/>
        </w:rPr>
        <w:t>класс</w:t>
      </w:r>
    </w:p>
    <w:p w:rsidR="00644383" w:rsidRDefault="00644383" w:rsidP="00644383">
      <w:pPr>
        <w:pStyle w:val="a3"/>
        <w:numPr>
          <w:ilvl w:val="0"/>
          <w:numId w:val="36"/>
        </w:numPr>
        <w:tabs>
          <w:tab w:val="left" w:pos="527"/>
        </w:tabs>
        <w:spacing w:after="200" w:line="276" w:lineRule="auto"/>
        <w:ind w:right="20"/>
        <w:jc w:val="both"/>
        <w:rPr>
          <w:rFonts w:ascii="Times New Roman" w:eastAsia="Times New Roman" w:hAnsi="Times New Roman" w:cs="Times New Roman"/>
          <w:sz w:val="28"/>
          <w:szCs w:val="28"/>
        </w:rPr>
      </w:pPr>
      <w:r w:rsidRPr="009F48E9">
        <w:rPr>
          <w:rFonts w:ascii="Times New Roman" w:hAnsi="Times New Roman" w:cs="Times New Roman"/>
          <w:bCs/>
          <w:iCs/>
          <w:color w:val="000000"/>
          <w:sz w:val="28"/>
          <w:szCs w:val="28"/>
        </w:rPr>
        <w:t xml:space="preserve">Алгебра  - 9 класс: учебник для учащихся общеобразовательных учреждений/А. Г. </w:t>
      </w:r>
      <w:proofErr w:type="gramStart"/>
      <w:r w:rsidRPr="009F48E9">
        <w:rPr>
          <w:rFonts w:ascii="Times New Roman" w:hAnsi="Times New Roman" w:cs="Times New Roman"/>
          <w:bCs/>
          <w:iCs/>
          <w:color w:val="000000"/>
          <w:sz w:val="28"/>
          <w:szCs w:val="28"/>
        </w:rPr>
        <w:t>Мерзляк</w:t>
      </w:r>
      <w:proofErr w:type="gramEnd"/>
      <w:r w:rsidRPr="009F48E9">
        <w:rPr>
          <w:rFonts w:ascii="Times New Roman" w:hAnsi="Times New Roman" w:cs="Times New Roman"/>
          <w:bCs/>
          <w:iCs/>
          <w:color w:val="000000"/>
          <w:sz w:val="28"/>
          <w:szCs w:val="28"/>
        </w:rPr>
        <w:t>, В. Б. Полонский</w:t>
      </w:r>
      <w:r w:rsidRPr="009F48E9">
        <w:rPr>
          <w:rFonts w:ascii="Times New Roman" w:eastAsia="Times New Roman" w:hAnsi="Times New Roman" w:cs="Times New Roman"/>
          <w:sz w:val="28"/>
          <w:szCs w:val="28"/>
        </w:rPr>
        <w:t xml:space="preserve">, М.С. Якир. — М.: </w:t>
      </w:r>
      <w:proofErr w:type="spellStart"/>
      <w:r w:rsidRPr="009F48E9">
        <w:rPr>
          <w:rFonts w:ascii="Times New Roman" w:eastAsia="Times New Roman" w:hAnsi="Times New Roman" w:cs="Times New Roman"/>
          <w:sz w:val="28"/>
          <w:szCs w:val="28"/>
        </w:rPr>
        <w:t>Вентана-Граф</w:t>
      </w:r>
      <w:proofErr w:type="spellEnd"/>
      <w:r w:rsidRPr="009F48E9">
        <w:rPr>
          <w:rFonts w:ascii="Times New Roman" w:eastAsia="Times New Roman" w:hAnsi="Times New Roman" w:cs="Times New Roman"/>
          <w:sz w:val="28"/>
          <w:szCs w:val="28"/>
        </w:rPr>
        <w:t>, 2019.</w:t>
      </w:r>
    </w:p>
    <w:p w:rsidR="00644383" w:rsidRPr="009F48E9" w:rsidRDefault="00644383" w:rsidP="00644383">
      <w:pPr>
        <w:pStyle w:val="a3"/>
        <w:numPr>
          <w:ilvl w:val="0"/>
          <w:numId w:val="36"/>
        </w:numPr>
        <w:tabs>
          <w:tab w:val="left" w:pos="527"/>
        </w:tabs>
        <w:spacing w:after="200" w:line="276"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Алгебра – 9класс: методическое пособие</w:t>
      </w:r>
      <w:r w:rsidRPr="009F48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 В. </w:t>
      </w:r>
      <w:proofErr w:type="spellStart"/>
      <w:r>
        <w:rPr>
          <w:rFonts w:ascii="Times New Roman" w:eastAsia="Times New Roman" w:hAnsi="Times New Roman" w:cs="Times New Roman"/>
          <w:sz w:val="28"/>
          <w:szCs w:val="28"/>
        </w:rPr>
        <w:t>Буцко</w:t>
      </w:r>
      <w:proofErr w:type="spellEnd"/>
      <w:r>
        <w:rPr>
          <w:rFonts w:ascii="Times New Roman" w:eastAsia="Times New Roman" w:hAnsi="Times New Roman" w:cs="Times New Roman"/>
          <w:sz w:val="28"/>
          <w:szCs w:val="28"/>
        </w:rPr>
        <w:t xml:space="preserve">, А. Г. </w:t>
      </w:r>
      <w:proofErr w:type="gramStart"/>
      <w:r>
        <w:rPr>
          <w:rFonts w:ascii="Times New Roman" w:eastAsia="Times New Roman" w:hAnsi="Times New Roman" w:cs="Times New Roman"/>
          <w:sz w:val="28"/>
          <w:szCs w:val="28"/>
        </w:rPr>
        <w:t>Мерзляк</w:t>
      </w:r>
      <w:proofErr w:type="gramEnd"/>
      <w:r>
        <w:rPr>
          <w:rFonts w:ascii="Times New Roman" w:eastAsia="Times New Roman" w:hAnsi="Times New Roman" w:cs="Times New Roman"/>
          <w:sz w:val="28"/>
          <w:szCs w:val="28"/>
        </w:rPr>
        <w:t xml:space="preserve">, В. Б. Полонский, М. С. Якир – М: </w:t>
      </w:r>
      <w:proofErr w:type="spellStart"/>
      <w:r>
        <w:rPr>
          <w:rFonts w:ascii="Times New Roman" w:eastAsia="Times New Roman" w:hAnsi="Times New Roman" w:cs="Times New Roman"/>
          <w:sz w:val="28"/>
          <w:szCs w:val="28"/>
        </w:rPr>
        <w:t>Вентана</w:t>
      </w:r>
      <w:proofErr w:type="spellEnd"/>
      <w:r>
        <w:rPr>
          <w:rFonts w:ascii="Times New Roman" w:eastAsia="Times New Roman" w:hAnsi="Times New Roman" w:cs="Times New Roman"/>
          <w:sz w:val="28"/>
          <w:szCs w:val="28"/>
        </w:rPr>
        <w:t xml:space="preserve"> – Граф, 2014</w:t>
      </w:r>
    </w:p>
    <w:p w:rsidR="00644383" w:rsidRPr="009F48E9" w:rsidRDefault="00644383" w:rsidP="00644383">
      <w:pPr>
        <w:pStyle w:val="a3"/>
        <w:numPr>
          <w:ilvl w:val="0"/>
          <w:numId w:val="36"/>
        </w:numPr>
        <w:tabs>
          <w:tab w:val="left" w:pos="527"/>
        </w:tabs>
        <w:spacing w:after="200" w:line="276" w:lineRule="auto"/>
        <w:ind w:right="20"/>
        <w:jc w:val="both"/>
        <w:rPr>
          <w:rFonts w:ascii="Times New Roman" w:eastAsia="Times New Roman" w:hAnsi="Times New Roman" w:cs="Times New Roman"/>
          <w:sz w:val="28"/>
          <w:szCs w:val="28"/>
        </w:rPr>
      </w:pPr>
      <w:r w:rsidRPr="009F48E9">
        <w:rPr>
          <w:rFonts w:ascii="Times New Roman" w:eastAsia="Times New Roman" w:hAnsi="Times New Roman" w:cs="Times New Roman"/>
          <w:sz w:val="28"/>
          <w:szCs w:val="28"/>
        </w:rPr>
        <w:t>Алгебра – 9класс</w:t>
      </w:r>
      <w:r>
        <w:rPr>
          <w:rFonts w:ascii="Times New Roman" w:eastAsia="Times New Roman" w:hAnsi="Times New Roman" w:cs="Times New Roman"/>
          <w:sz w:val="28"/>
          <w:szCs w:val="28"/>
        </w:rPr>
        <w:t>дидактические материалы: пособие для учащихся общеобразовательных учреждений</w:t>
      </w:r>
      <w:r w:rsidRPr="009F48E9">
        <w:rPr>
          <w:rFonts w:ascii="Times New Roman" w:eastAsia="Times New Roman" w:hAnsi="Times New Roman" w:cs="Times New Roman"/>
          <w:sz w:val="28"/>
          <w:szCs w:val="28"/>
        </w:rPr>
        <w:t xml:space="preserve"> / Е. В. </w:t>
      </w:r>
      <w:proofErr w:type="spellStart"/>
      <w:r w:rsidRPr="009F48E9">
        <w:rPr>
          <w:rFonts w:ascii="Times New Roman" w:eastAsia="Times New Roman" w:hAnsi="Times New Roman" w:cs="Times New Roman"/>
          <w:sz w:val="28"/>
          <w:szCs w:val="28"/>
        </w:rPr>
        <w:t>Буцко</w:t>
      </w:r>
      <w:proofErr w:type="spellEnd"/>
      <w:r w:rsidRPr="009F48E9">
        <w:rPr>
          <w:rFonts w:ascii="Times New Roman" w:eastAsia="Times New Roman" w:hAnsi="Times New Roman" w:cs="Times New Roman"/>
          <w:sz w:val="28"/>
          <w:szCs w:val="28"/>
        </w:rPr>
        <w:t xml:space="preserve">, А. Г. </w:t>
      </w:r>
      <w:proofErr w:type="gramStart"/>
      <w:r w:rsidRPr="009F48E9">
        <w:rPr>
          <w:rFonts w:ascii="Times New Roman" w:eastAsia="Times New Roman" w:hAnsi="Times New Roman" w:cs="Times New Roman"/>
          <w:sz w:val="28"/>
          <w:szCs w:val="28"/>
        </w:rPr>
        <w:t>Мерзляк</w:t>
      </w:r>
      <w:proofErr w:type="gramEnd"/>
      <w:r w:rsidRPr="009F48E9">
        <w:rPr>
          <w:rFonts w:ascii="Times New Roman" w:eastAsia="Times New Roman" w:hAnsi="Times New Roman" w:cs="Times New Roman"/>
          <w:sz w:val="28"/>
          <w:szCs w:val="28"/>
        </w:rPr>
        <w:t xml:space="preserve">, В. Б. Полонский, М. С. Якир – М: </w:t>
      </w:r>
      <w:proofErr w:type="spellStart"/>
      <w:r w:rsidRPr="009F48E9">
        <w:rPr>
          <w:rFonts w:ascii="Times New Roman" w:eastAsia="Times New Roman" w:hAnsi="Times New Roman" w:cs="Times New Roman"/>
          <w:sz w:val="28"/>
          <w:szCs w:val="28"/>
        </w:rPr>
        <w:t>Вентана</w:t>
      </w:r>
      <w:proofErr w:type="spellEnd"/>
      <w:r w:rsidRPr="009F48E9">
        <w:rPr>
          <w:rFonts w:ascii="Times New Roman" w:eastAsia="Times New Roman" w:hAnsi="Times New Roman" w:cs="Times New Roman"/>
          <w:sz w:val="28"/>
          <w:szCs w:val="28"/>
        </w:rPr>
        <w:t xml:space="preserve"> – Граф, 2014</w:t>
      </w:r>
    </w:p>
    <w:p w:rsidR="00644383" w:rsidRDefault="00644383" w:rsidP="00644383">
      <w:pPr>
        <w:autoSpaceDE w:val="0"/>
        <w:autoSpaceDN w:val="0"/>
        <w:adjustRightInd w:val="0"/>
        <w:rPr>
          <w:rFonts w:ascii="Times New Roman" w:hAnsi="Times New Roman" w:cs="Times New Roman"/>
          <w:b/>
          <w:bCs/>
          <w:i/>
          <w:iCs/>
          <w:color w:val="000000"/>
          <w:sz w:val="28"/>
          <w:szCs w:val="28"/>
        </w:rPr>
      </w:pPr>
      <w:r w:rsidRPr="001A0D5D">
        <w:rPr>
          <w:rFonts w:ascii="Times New Roman" w:hAnsi="Times New Roman" w:cs="Times New Roman"/>
          <w:b/>
          <w:bCs/>
          <w:i/>
          <w:iCs/>
          <w:color w:val="000000"/>
          <w:sz w:val="28"/>
          <w:szCs w:val="28"/>
        </w:rPr>
        <w:t xml:space="preserve">Справочные пособия, научно – популярная и историческая литература </w:t>
      </w:r>
    </w:p>
    <w:p w:rsidR="00EC5CBF" w:rsidRPr="001A0D5D" w:rsidRDefault="00EC5CBF" w:rsidP="00644383">
      <w:pPr>
        <w:autoSpaceDE w:val="0"/>
        <w:autoSpaceDN w:val="0"/>
        <w:adjustRightInd w:val="0"/>
        <w:rPr>
          <w:rFonts w:ascii="Times New Roman" w:hAnsi="Times New Roman" w:cs="Times New Roman"/>
          <w:color w:val="000000"/>
          <w:sz w:val="28"/>
          <w:szCs w:val="28"/>
        </w:rPr>
      </w:pPr>
    </w:p>
    <w:p w:rsidR="00644383" w:rsidRPr="001A0D5D" w:rsidRDefault="00644383" w:rsidP="00644383">
      <w:pPr>
        <w:autoSpaceDE w:val="0"/>
        <w:autoSpaceDN w:val="0"/>
        <w:adjustRightInd w:val="0"/>
        <w:rPr>
          <w:rFonts w:ascii="Times New Roman" w:hAnsi="Times New Roman" w:cs="Times New Roman"/>
          <w:color w:val="000000"/>
          <w:sz w:val="28"/>
          <w:szCs w:val="28"/>
        </w:rPr>
      </w:pPr>
      <w:r w:rsidRPr="001A0D5D">
        <w:rPr>
          <w:rFonts w:ascii="Times New Roman" w:hAnsi="Times New Roman" w:cs="Times New Roman"/>
          <w:color w:val="000000"/>
          <w:sz w:val="28"/>
          <w:szCs w:val="28"/>
        </w:rPr>
        <w:t xml:space="preserve"> http://www.kuant.info/ Научно – популярный физико-математический журнал для школьников и студентов «Квант». </w:t>
      </w:r>
    </w:p>
    <w:p w:rsidR="00644383" w:rsidRPr="00EC5CBF" w:rsidRDefault="00644383" w:rsidP="00EC5CBF">
      <w:pPr>
        <w:jc w:val="both"/>
        <w:rPr>
          <w:rFonts w:ascii="Times New Roman" w:eastAsia="Times New Roman" w:hAnsi="Times New Roman" w:cs="Times New Roman"/>
          <w:lang w:eastAsia="ru-RU"/>
        </w:rPr>
      </w:pPr>
      <w:r w:rsidRPr="00E003E9">
        <w:rPr>
          <w:rFonts w:ascii="Times New Roman" w:eastAsia="Times New Roman" w:hAnsi="Times New Roman" w:cs="Times New Roman"/>
          <w:color w:val="000000"/>
          <w:lang w:eastAsia="ru-RU"/>
        </w:rPr>
        <w:t> </w:t>
      </w:r>
      <w:r w:rsidRPr="001A0D5D">
        <w:rPr>
          <w:rFonts w:ascii="Times New Roman" w:hAnsi="Times New Roman" w:cs="Times New Roman"/>
          <w:color w:val="000000"/>
          <w:sz w:val="28"/>
          <w:szCs w:val="28"/>
        </w:rPr>
        <w:t xml:space="preserve"> </w:t>
      </w:r>
    </w:p>
    <w:p w:rsidR="00644383" w:rsidRPr="001A0D5D" w:rsidRDefault="00644383" w:rsidP="00644383">
      <w:pPr>
        <w:autoSpaceDE w:val="0"/>
        <w:autoSpaceDN w:val="0"/>
        <w:adjustRightInd w:val="0"/>
        <w:rPr>
          <w:rFonts w:ascii="Times New Roman" w:hAnsi="Times New Roman" w:cs="Times New Roman"/>
          <w:color w:val="000000"/>
          <w:sz w:val="28"/>
          <w:szCs w:val="28"/>
        </w:rPr>
      </w:pPr>
      <w:r w:rsidRPr="001A0D5D">
        <w:rPr>
          <w:rFonts w:ascii="Times New Roman" w:hAnsi="Times New Roman" w:cs="Times New Roman"/>
          <w:b/>
          <w:bCs/>
          <w:color w:val="000000"/>
          <w:sz w:val="28"/>
          <w:szCs w:val="28"/>
        </w:rPr>
        <w:t xml:space="preserve">Технические средства обучения </w:t>
      </w:r>
    </w:p>
    <w:p w:rsidR="00644383" w:rsidRPr="001A0D5D" w:rsidRDefault="00644383" w:rsidP="00644383">
      <w:pPr>
        <w:autoSpaceDE w:val="0"/>
        <w:autoSpaceDN w:val="0"/>
        <w:adjustRightInd w:val="0"/>
        <w:rPr>
          <w:rFonts w:ascii="Times New Roman" w:hAnsi="Times New Roman" w:cs="Times New Roman"/>
          <w:color w:val="000000"/>
          <w:sz w:val="28"/>
          <w:szCs w:val="28"/>
        </w:rPr>
      </w:pPr>
      <w:r w:rsidRPr="001A0D5D">
        <w:rPr>
          <w:rFonts w:ascii="Times New Roman" w:hAnsi="Times New Roman" w:cs="Times New Roman"/>
          <w:color w:val="000000"/>
          <w:sz w:val="28"/>
          <w:szCs w:val="28"/>
        </w:rPr>
        <w:t xml:space="preserve">1. Компьютер. </w:t>
      </w:r>
    </w:p>
    <w:p w:rsidR="00644383" w:rsidRDefault="00644383" w:rsidP="00644383">
      <w:pPr>
        <w:autoSpaceDE w:val="0"/>
        <w:autoSpaceDN w:val="0"/>
        <w:adjustRightInd w:val="0"/>
        <w:rPr>
          <w:rFonts w:ascii="Times New Roman" w:hAnsi="Times New Roman" w:cs="Times New Roman"/>
          <w:color w:val="000000"/>
          <w:sz w:val="28"/>
          <w:szCs w:val="28"/>
        </w:rPr>
      </w:pPr>
      <w:r w:rsidRPr="001A0D5D">
        <w:rPr>
          <w:rFonts w:ascii="Times New Roman" w:hAnsi="Times New Roman" w:cs="Times New Roman"/>
          <w:color w:val="000000"/>
          <w:sz w:val="28"/>
          <w:szCs w:val="28"/>
        </w:rPr>
        <w:lastRenderedPageBreak/>
        <w:t xml:space="preserve">2. Проектор. </w:t>
      </w:r>
    </w:p>
    <w:p w:rsidR="00644383" w:rsidRPr="001A0D5D" w:rsidRDefault="00644383" w:rsidP="00644383">
      <w:pPr>
        <w:autoSpaceDE w:val="0"/>
        <w:autoSpaceDN w:val="0"/>
        <w:adjustRightInd w:val="0"/>
        <w:rPr>
          <w:rFonts w:ascii="Times New Roman" w:hAnsi="Times New Roman" w:cs="Times New Roman"/>
          <w:color w:val="000000"/>
          <w:sz w:val="28"/>
          <w:szCs w:val="28"/>
        </w:rPr>
      </w:pPr>
      <w:proofErr w:type="gramStart"/>
      <w:r w:rsidRPr="001A0D5D">
        <w:rPr>
          <w:rFonts w:ascii="Times New Roman" w:hAnsi="Times New Roman" w:cs="Times New Roman"/>
          <w:b/>
          <w:bCs/>
          <w:color w:val="000000"/>
          <w:sz w:val="28"/>
          <w:szCs w:val="28"/>
        </w:rPr>
        <w:t>Учебно-практическая</w:t>
      </w:r>
      <w:proofErr w:type="gramEnd"/>
      <w:r w:rsidRPr="001A0D5D">
        <w:rPr>
          <w:rFonts w:ascii="Times New Roman" w:hAnsi="Times New Roman" w:cs="Times New Roman"/>
          <w:b/>
          <w:bCs/>
          <w:color w:val="000000"/>
          <w:sz w:val="28"/>
          <w:szCs w:val="28"/>
        </w:rPr>
        <w:t xml:space="preserve"> и учебно-лабораторное оборудование </w:t>
      </w:r>
    </w:p>
    <w:p w:rsidR="00644383" w:rsidRPr="001A0D5D" w:rsidRDefault="00644383" w:rsidP="00644383">
      <w:pPr>
        <w:autoSpaceDE w:val="0"/>
        <w:autoSpaceDN w:val="0"/>
        <w:adjustRightInd w:val="0"/>
        <w:rPr>
          <w:rFonts w:ascii="Times New Roman" w:hAnsi="Times New Roman" w:cs="Times New Roman"/>
          <w:color w:val="000000"/>
          <w:sz w:val="28"/>
          <w:szCs w:val="28"/>
        </w:rPr>
      </w:pPr>
      <w:r w:rsidRPr="001A0D5D">
        <w:rPr>
          <w:rFonts w:ascii="Times New Roman" w:hAnsi="Times New Roman" w:cs="Times New Roman"/>
          <w:color w:val="000000"/>
          <w:sz w:val="28"/>
          <w:szCs w:val="28"/>
        </w:rPr>
        <w:t>1. Комплект чертёжных инстр</w:t>
      </w:r>
      <w:r w:rsidR="00EC5CBF">
        <w:rPr>
          <w:rFonts w:ascii="Times New Roman" w:hAnsi="Times New Roman" w:cs="Times New Roman"/>
          <w:color w:val="000000"/>
          <w:sz w:val="28"/>
          <w:szCs w:val="28"/>
        </w:rPr>
        <w:t>ументов</w:t>
      </w:r>
      <w:r w:rsidRPr="001A0D5D">
        <w:rPr>
          <w:rFonts w:ascii="Times New Roman" w:hAnsi="Times New Roman" w:cs="Times New Roman"/>
          <w:color w:val="000000"/>
          <w:sz w:val="28"/>
          <w:szCs w:val="28"/>
        </w:rPr>
        <w:t>: линейка, транспортир, угольник (30</w:t>
      </w:r>
      <w:r w:rsidRPr="001A0D5D">
        <w:rPr>
          <w:rFonts w:ascii="Times New Roman" w:hAnsi="Times New Roman" w:cs="Times New Roman"/>
          <w:color w:val="000000"/>
          <w:sz w:val="28"/>
          <w:szCs w:val="28"/>
        </w:rPr>
        <w:t>, 60</w:t>
      </w:r>
      <w:r w:rsidRPr="001A0D5D">
        <w:rPr>
          <w:rFonts w:ascii="Times New Roman" w:hAnsi="Times New Roman" w:cs="Times New Roman"/>
          <w:color w:val="000000"/>
          <w:sz w:val="28"/>
          <w:szCs w:val="28"/>
        </w:rPr>
        <w:t>), угольник (45</w:t>
      </w:r>
      <w:r w:rsidRPr="001A0D5D">
        <w:rPr>
          <w:rFonts w:ascii="Times New Roman" w:hAnsi="Times New Roman" w:cs="Times New Roman"/>
          <w:color w:val="000000"/>
          <w:sz w:val="28"/>
          <w:szCs w:val="28"/>
        </w:rPr>
        <w:t>, 45</w:t>
      </w:r>
      <w:r w:rsidRPr="001A0D5D">
        <w:rPr>
          <w:rFonts w:ascii="Times New Roman" w:hAnsi="Times New Roman" w:cs="Times New Roman"/>
          <w:color w:val="000000"/>
          <w:sz w:val="28"/>
          <w:szCs w:val="28"/>
        </w:rPr>
        <w:t xml:space="preserve">), циркуль. </w:t>
      </w:r>
    </w:p>
    <w:p w:rsidR="00644383" w:rsidRDefault="00644383" w:rsidP="00644383">
      <w:pPr>
        <w:autoSpaceDE w:val="0"/>
        <w:autoSpaceDN w:val="0"/>
        <w:adjustRightInd w:val="0"/>
        <w:spacing w:before="195" w:after="105" w:line="264" w:lineRule="auto"/>
        <w:jc w:val="center"/>
        <w:rPr>
          <w:rFonts w:ascii="Times New Roman" w:hAnsi="Times New Roman" w:cs="Times New Roman"/>
          <w:color w:val="000000"/>
          <w:sz w:val="28"/>
          <w:szCs w:val="28"/>
        </w:rPr>
      </w:pPr>
    </w:p>
    <w:p w:rsidR="00644383" w:rsidRPr="00561002" w:rsidRDefault="00644383" w:rsidP="00644383">
      <w:pPr>
        <w:autoSpaceDE w:val="0"/>
        <w:autoSpaceDN w:val="0"/>
        <w:adjustRightInd w:val="0"/>
        <w:spacing w:before="195" w:after="105" w:line="264" w:lineRule="auto"/>
        <w:jc w:val="center"/>
        <w:rPr>
          <w:rFonts w:ascii="Times New Roman" w:eastAsia="Times New Roman" w:hAnsi="Times New Roman" w:cs="Times New Roman"/>
          <w:b/>
          <w:bCs/>
          <w:sz w:val="28"/>
          <w:szCs w:val="28"/>
          <w:lang w:eastAsia="ru-RU"/>
        </w:rPr>
      </w:pPr>
      <w:r w:rsidRPr="00561002">
        <w:rPr>
          <w:rFonts w:ascii="Times New Roman" w:eastAsia="Times New Roman" w:hAnsi="Times New Roman" w:cs="Times New Roman"/>
          <w:b/>
          <w:bCs/>
          <w:sz w:val="28"/>
          <w:szCs w:val="28"/>
          <w:lang w:eastAsia="ru-RU"/>
        </w:rPr>
        <w:t>Информационно-методическое обеспечение</w:t>
      </w:r>
    </w:p>
    <w:p w:rsidR="00644383" w:rsidRPr="00561002" w:rsidRDefault="00644383" w:rsidP="00EC5CBF">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Предполагается использование следующих программно-педагогических средств, реализуемых с помощью компьютера:</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Математика: еженедельное учебно-методическое приложение к газете «Первое сентября»: http://mat.1september.ru.</w:t>
      </w:r>
    </w:p>
    <w:p w:rsidR="00EC5CBF" w:rsidRDefault="00EC5CBF" w:rsidP="00644383">
      <w:pPr>
        <w:autoSpaceDE w:val="0"/>
        <w:autoSpaceDN w:val="0"/>
        <w:adjustRightInd w:val="0"/>
        <w:spacing w:before="75" w:after="45" w:line="264" w:lineRule="auto"/>
        <w:ind w:firstLine="360"/>
        <w:jc w:val="both"/>
        <w:rPr>
          <w:rFonts w:ascii="Times New Roman" w:eastAsia="Times New Roman" w:hAnsi="Times New Roman" w:cs="Times New Roman"/>
          <w:sz w:val="28"/>
          <w:szCs w:val="28"/>
          <w:lang w:eastAsia="ru-RU"/>
        </w:rPr>
      </w:pPr>
    </w:p>
    <w:p w:rsidR="00644383" w:rsidRPr="00561002" w:rsidRDefault="00644383" w:rsidP="00644383">
      <w:pPr>
        <w:autoSpaceDE w:val="0"/>
        <w:autoSpaceDN w:val="0"/>
        <w:adjustRightInd w:val="0"/>
        <w:spacing w:before="75" w:after="45"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xml:space="preserve">Для обеспечения плодотворного учебного процесса предполагается использование информации и материалов следующих </w:t>
      </w:r>
      <w:proofErr w:type="spellStart"/>
      <w:r w:rsidRPr="00561002">
        <w:rPr>
          <w:rFonts w:ascii="Times New Roman" w:eastAsia="Times New Roman" w:hAnsi="Times New Roman" w:cs="Times New Roman"/>
          <w:sz w:val="28"/>
          <w:szCs w:val="28"/>
          <w:lang w:eastAsia="ru-RU"/>
        </w:rPr>
        <w:t>интернет-ресурсов</w:t>
      </w:r>
      <w:proofErr w:type="spellEnd"/>
      <w:r w:rsidRPr="00561002">
        <w:rPr>
          <w:rFonts w:ascii="Times New Roman" w:eastAsia="Times New Roman" w:hAnsi="Times New Roman" w:cs="Times New Roman"/>
          <w:sz w:val="28"/>
          <w:szCs w:val="28"/>
          <w:lang w:eastAsia="ru-RU"/>
        </w:rPr>
        <w:t>:</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Министерство образования и науки РФ. – Режим доступа</w:t>
      </w:r>
      <w:proofErr w:type="gramStart"/>
      <w:r w:rsidRPr="00561002">
        <w:rPr>
          <w:rFonts w:ascii="Times New Roman" w:eastAsia="Times New Roman" w:hAnsi="Times New Roman" w:cs="Times New Roman"/>
          <w:sz w:val="28"/>
          <w:szCs w:val="28"/>
          <w:lang w:eastAsia="ru-RU"/>
        </w:rPr>
        <w:t xml:space="preserve"> :</w:t>
      </w:r>
      <w:proofErr w:type="gramEnd"/>
      <w:r w:rsidRPr="00561002">
        <w:rPr>
          <w:rFonts w:ascii="Times New Roman" w:eastAsia="Times New Roman" w:hAnsi="Times New Roman" w:cs="Times New Roman"/>
          <w:sz w:val="28"/>
          <w:szCs w:val="28"/>
          <w:lang w:eastAsia="ru-RU"/>
        </w:rPr>
        <w:t xml:space="preserve"> http://www.mon.gov.ru/</w:t>
      </w:r>
    </w:p>
    <w:p w:rsidR="00644383" w:rsidRPr="00561002" w:rsidRDefault="00644383" w:rsidP="00644383">
      <w:pPr>
        <w:autoSpaceDE w:val="0"/>
        <w:autoSpaceDN w:val="0"/>
        <w:adjustRightInd w:val="0"/>
        <w:spacing w:before="75" w:after="45"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color w:val="000000"/>
          <w:sz w:val="28"/>
          <w:szCs w:val="28"/>
          <w:lang w:eastAsia="ru-RU"/>
        </w:rPr>
        <w:t>Федеральное государственное учреждение «Государственный научно-исследовательский институт информационных технологий и телекоммуникаций»</w:t>
      </w:r>
      <w:r w:rsidRPr="00561002">
        <w:rPr>
          <w:rFonts w:ascii="Times New Roman" w:eastAsia="Times New Roman" w:hAnsi="Times New Roman" w:cs="Times New Roman"/>
          <w:sz w:val="28"/>
          <w:szCs w:val="28"/>
          <w:lang w:eastAsia="ru-RU"/>
        </w:rPr>
        <w:t xml:space="preserve">. – Режим </w:t>
      </w:r>
      <w:proofErr w:type="spellStart"/>
      <w:r w:rsidRPr="00561002">
        <w:rPr>
          <w:rFonts w:ascii="Times New Roman" w:eastAsia="Times New Roman" w:hAnsi="Times New Roman" w:cs="Times New Roman"/>
          <w:sz w:val="28"/>
          <w:szCs w:val="28"/>
          <w:lang w:eastAsia="ru-RU"/>
        </w:rPr>
        <w:t>доступа</w:t>
      </w:r>
      <w:r w:rsidRPr="00561002">
        <w:rPr>
          <w:rFonts w:ascii="Times New Roman" w:eastAsia="Times New Roman" w:hAnsi="Times New Roman" w:cs="Times New Roman"/>
          <w:color w:val="000000"/>
          <w:sz w:val="28"/>
          <w:szCs w:val="28"/>
          <w:lang w:eastAsia="ru-RU"/>
        </w:rPr>
        <w:t>:</w:t>
      </w:r>
      <w:r w:rsidRPr="00561002">
        <w:rPr>
          <w:rFonts w:ascii="Times New Roman" w:eastAsia="Times New Roman" w:hAnsi="Times New Roman" w:cs="Times New Roman"/>
          <w:sz w:val="28"/>
          <w:szCs w:val="28"/>
          <w:lang w:eastAsia="ru-RU"/>
        </w:rPr>
        <w:t>http</w:t>
      </w:r>
      <w:proofErr w:type="spellEnd"/>
      <w:r w:rsidRPr="00561002">
        <w:rPr>
          <w:rFonts w:ascii="Times New Roman" w:eastAsia="Times New Roman" w:hAnsi="Times New Roman" w:cs="Times New Roman"/>
          <w:sz w:val="28"/>
          <w:szCs w:val="28"/>
          <w:lang w:eastAsia="ru-RU"/>
        </w:rPr>
        <w:t>://</w:t>
      </w:r>
      <w:proofErr w:type="spellStart"/>
      <w:r w:rsidRPr="00561002">
        <w:rPr>
          <w:rFonts w:ascii="Times New Roman" w:eastAsia="Times New Roman" w:hAnsi="Times New Roman" w:cs="Times New Roman"/>
          <w:sz w:val="28"/>
          <w:szCs w:val="28"/>
          <w:lang w:eastAsia="ru-RU"/>
        </w:rPr>
        <w:t>www.informika.ru</w:t>
      </w:r>
      <w:proofErr w:type="spellEnd"/>
      <w:r w:rsidRPr="00561002">
        <w:rPr>
          <w:rFonts w:ascii="Times New Roman" w:eastAsia="Times New Roman" w:hAnsi="Times New Roman" w:cs="Times New Roman"/>
          <w:sz w:val="28"/>
          <w:szCs w:val="28"/>
          <w:lang w:eastAsia="ru-RU"/>
        </w:rPr>
        <w:t>/</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xml:space="preserve">• Тестирование </w:t>
      </w:r>
      <w:proofErr w:type="spellStart"/>
      <w:r w:rsidRPr="00561002">
        <w:rPr>
          <w:rFonts w:ascii="Times New Roman" w:eastAsia="Times New Roman" w:hAnsi="Times New Roman" w:cs="Times New Roman"/>
          <w:sz w:val="28"/>
          <w:szCs w:val="28"/>
          <w:lang w:eastAsia="ru-RU"/>
        </w:rPr>
        <w:t>on-line</w:t>
      </w:r>
      <w:proofErr w:type="spellEnd"/>
      <w:r w:rsidRPr="00561002">
        <w:rPr>
          <w:rFonts w:ascii="Times New Roman" w:eastAsia="Times New Roman" w:hAnsi="Times New Roman" w:cs="Times New Roman"/>
          <w:sz w:val="28"/>
          <w:szCs w:val="28"/>
          <w:lang w:eastAsia="ru-RU"/>
        </w:rPr>
        <w:t>: 5–11 классы. – Режим доступа</w:t>
      </w:r>
      <w:proofErr w:type="gramStart"/>
      <w:r w:rsidRPr="00561002">
        <w:rPr>
          <w:rFonts w:ascii="Times New Roman" w:eastAsia="Times New Roman" w:hAnsi="Times New Roman" w:cs="Times New Roman"/>
          <w:sz w:val="28"/>
          <w:szCs w:val="28"/>
          <w:lang w:eastAsia="ru-RU"/>
        </w:rPr>
        <w:t xml:space="preserve"> :</w:t>
      </w:r>
      <w:proofErr w:type="gramEnd"/>
      <w:r w:rsidRPr="00561002">
        <w:rPr>
          <w:rFonts w:ascii="Times New Roman" w:eastAsia="Times New Roman" w:hAnsi="Times New Roman" w:cs="Times New Roman"/>
          <w:color w:val="000000"/>
          <w:sz w:val="28"/>
          <w:szCs w:val="28"/>
          <w:lang w:eastAsia="ru-RU"/>
        </w:rPr>
        <w:t xml:space="preserve"> http://www.kokch.kts.ru/cdo</w:t>
      </w:r>
      <w:r w:rsidRPr="00561002">
        <w:rPr>
          <w:rFonts w:ascii="Times New Roman" w:eastAsia="Times New Roman" w:hAnsi="Times New Roman" w:cs="Times New Roman"/>
          <w:sz w:val="28"/>
          <w:szCs w:val="28"/>
          <w:lang w:eastAsia="ru-RU"/>
        </w:rPr>
        <w:t>/</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Путеводитель «В мире науки» для школьников. – Режим доступа</w:t>
      </w:r>
      <w:proofErr w:type="gramStart"/>
      <w:r w:rsidRPr="00561002">
        <w:rPr>
          <w:rFonts w:ascii="Times New Roman" w:eastAsia="Times New Roman" w:hAnsi="Times New Roman" w:cs="Times New Roman"/>
          <w:sz w:val="28"/>
          <w:szCs w:val="28"/>
          <w:lang w:eastAsia="ru-RU"/>
        </w:rPr>
        <w:t xml:space="preserve"> :</w:t>
      </w:r>
      <w:proofErr w:type="gramEnd"/>
      <w:r w:rsidRPr="00561002">
        <w:rPr>
          <w:rFonts w:ascii="Times New Roman" w:eastAsia="Times New Roman" w:hAnsi="Times New Roman" w:cs="Times New Roman"/>
          <w:sz w:val="28"/>
          <w:szCs w:val="28"/>
          <w:lang w:eastAsia="ru-RU"/>
        </w:rPr>
        <w:t xml:space="preserve"> http://www.uic.ssu.samara.ru/~nauka/</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 xml:space="preserve">• </w:t>
      </w:r>
      <w:proofErr w:type="spellStart"/>
      <w:r w:rsidRPr="00561002">
        <w:rPr>
          <w:rFonts w:ascii="Times New Roman" w:eastAsia="Times New Roman" w:hAnsi="Times New Roman" w:cs="Times New Roman"/>
          <w:sz w:val="28"/>
          <w:szCs w:val="28"/>
          <w:lang w:eastAsia="ru-RU"/>
        </w:rPr>
        <w:t>Мегаэнциклопедия</w:t>
      </w:r>
      <w:proofErr w:type="spellEnd"/>
      <w:r w:rsidRPr="00561002">
        <w:rPr>
          <w:rFonts w:ascii="Times New Roman" w:eastAsia="Times New Roman" w:hAnsi="Times New Roman" w:cs="Times New Roman"/>
          <w:sz w:val="28"/>
          <w:szCs w:val="28"/>
          <w:lang w:eastAsia="ru-RU"/>
        </w:rPr>
        <w:t xml:space="preserve"> Кирилла и </w:t>
      </w:r>
      <w:proofErr w:type="spellStart"/>
      <w:r w:rsidRPr="00561002">
        <w:rPr>
          <w:rFonts w:ascii="Times New Roman" w:eastAsia="Times New Roman" w:hAnsi="Times New Roman" w:cs="Times New Roman"/>
          <w:sz w:val="28"/>
          <w:szCs w:val="28"/>
          <w:lang w:eastAsia="ru-RU"/>
        </w:rPr>
        <w:t>Мефодия</w:t>
      </w:r>
      <w:proofErr w:type="spellEnd"/>
      <w:r w:rsidRPr="00561002">
        <w:rPr>
          <w:rFonts w:ascii="Times New Roman" w:eastAsia="Times New Roman" w:hAnsi="Times New Roman" w:cs="Times New Roman"/>
          <w:sz w:val="28"/>
          <w:szCs w:val="28"/>
          <w:lang w:eastAsia="ru-RU"/>
        </w:rPr>
        <w:t>. – Режим доступа</w:t>
      </w:r>
      <w:proofErr w:type="gramStart"/>
      <w:r w:rsidRPr="00561002">
        <w:rPr>
          <w:rFonts w:ascii="Times New Roman" w:eastAsia="Times New Roman" w:hAnsi="Times New Roman" w:cs="Times New Roman"/>
          <w:sz w:val="28"/>
          <w:szCs w:val="28"/>
          <w:lang w:eastAsia="ru-RU"/>
        </w:rPr>
        <w:t xml:space="preserve"> :</w:t>
      </w:r>
      <w:proofErr w:type="gramEnd"/>
      <w:r w:rsidRPr="00561002">
        <w:rPr>
          <w:rFonts w:ascii="Times New Roman" w:eastAsia="Times New Roman" w:hAnsi="Times New Roman" w:cs="Times New Roman"/>
          <w:sz w:val="28"/>
          <w:szCs w:val="28"/>
          <w:lang w:eastAsia="ru-RU"/>
        </w:rPr>
        <w:t xml:space="preserve"> http://mega.km.ru/</w:t>
      </w:r>
    </w:p>
    <w:p w:rsidR="00644383" w:rsidRPr="00561002" w:rsidRDefault="00644383" w:rsidP="00644383">
      <w:pPr>
        <w:autoSpaceDE w:val="0"/>
        <w:autoSpaceDN w:val="0"/>
        <w:adjustRightInd w:val="0"/>
        <w:spacing w:line="264" w:lineRule="auto"/>
        <w:ind w:firstLine="360"/>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sz w:val="28"/>
          <w:szCs w:val="28"/>
          <w:lang w:eastAsia="ru-RU"/>
        </w:rPr>
        <w:t>•Сайт энциклопедий. – Режим доступа</w:t>
      </w:r>
      <w:proofErr w:type="gramStart"/>
      <w:r w:rsidRPr="00561002">
        <w:rPr>
          <w:rFonts w:ascii="Times New Roman" w:eastAsia="Times New Roman" w:hAnsi="Times New Roman" w:cs="Times New Roman"/>
          <w:sz w:val="28"/>
          <w:szCs w:val="28"/>
          <w:lang w:eastAsia="ru-RU"/>
        </w:rPr>
        <w:t xml:space="preserve"> :</w:t>
      </w:r>
      <w:proofErr w:type="spellStart"/>
      <w:proofErr w:type="gramEnd"/>
      <w:r w:rsidR="00FC1D90">
        <w:fldChar w:fldCharType="begin"/>
      </w:r>
      <w:r>
        <w:instrText>HYPERLINK "http://www.encyclopedia.ru/"</w:instrText>
      </w:r>
      <w:r w:rsidR="00FC1D90">
        <w:fldChar w:fldCharType="separate"/>
      </w:r>
      <w:r w:rsidRPr="00561002">
        <w:rPr>
          <w:rFonts w:ascii="Times New Roman" w:eastAsia="Times New Roman" w:hAnsi="Times New Roman" w:cs="Times New Roman"/>
          <w:color w:val="0000FF"/>
          <w:sz w:val="28"/>
          <w:szCs w:val="28"/>
          <w:u w:val="single"/>
          <w:lang w:eastAsia="ru-RU"/>
        </w:rPr>
        <w:t>http</w:t>
      </w:r>
      <w:proofErr w:type="spellEnd"/>
      <w:r w:rsidRPr="00561002">
        <w:rPr>
          <w:rFonts w:ascii="Times New Roman" w:eastAsia="Times New Roman" w:hAnsi="Times New Roman" w:cs="Times New Roman"/>
          <w:color w:val="0000FF"/>
          <w:sz w:val="28"/>
          <w:szCs w:val="28"/>
          <w:u w:val="single"/>
          <w:lang w:eastAsia="ru-RU"/>
        </w:rPr>
        <w:t>://</w:t>
      </w:r>
      <w:proofErr w:type="spellStart"/>
      <w:r w:rsidRPr="00561002">
        <w:rPr>
          <w:rFonts w:ascii="Times New Roman" w:eastAsia="Times New Roman" w:hAnsi="Times New Roman" w:cs="Times New Roman"/>
          <w:color w:val="0000FF"/>
          <w:sz w:val="28"/>
          <w:szCs w:val="28"/>
          <w:u w:val="single"/>
          <w:lang w:eastAsia="ru-RU"/>
        </w:rPr>
        <w:t>www.encyclopedia.ru</w:t>
      </w:r>
      <w:proofErr w:type="spellEnd"/>
      <w:r w:rsidRPr="00561002">
        <w:rPr>
          <w:rFonts w:ascii="Times New Roman" w:eastAsia="Times New Roman" w:hAnsi="Times New Roman" w:cs="Times New Roman"/>
          <w:color w:val="0000FF"/>
          <w:sz w:val="28"/>
          <w:szCs w:val="28"/>
          <w:u w:val="single"/>
          <w:lang w:eastAsia="ru-RU"/>
        </w:rPr>
        <w:t>/</w:t>
      </w:r>
      <w:r w:rsidR="00FC1D90">
        <w:fldChar w:fldCharType="end"/>
      </w:r>
    </w:p>
    <w:p w:rsidR="00644383" w:rsidRPr="00561002" w:rsidRDefault="00644383" w:rsidP="00644383">
      <w:pPr>
        <w:numPr>
          <w:ilvl w:val="0"/>
          <w:numId w:val="33"/>
        </w:numPr>
        <w:suppressAutoHyphens w:val="0"/>
        <w:autoSpaceDE w:val="0"/>
        <w:autoSpaceDN w:val="0"/>
        <w:adjustRightInd w:val="0"/>
        <w:spacing w:line="264" w:lineRule="auto"/>
        <w:jc w:val="both"/>
        <w:rPr>
          <w:rFonts w:ascii="Times New Roman" w:eastAsia="Times New Roman" w:hAnsi="Times New Roman" w:cs="Times New Roman"/>
          <w:sz w:val="28"/>
          <w:szCs w:val="28"/>
          <w:lang w:eastAsia="ru-RU"/>
        </w:rPr>
      </w:pPr>
      <w:r w:rsidRPr="00561002">
        <w:rPr>
          <w:rFonts w:ascii="Times New Roman" w:eastAsia="Times New Roman" w:hAnsi="Times New Roman" w:cs="Times New Roman"/>
          <w:b/>
          <w:sz w:val="28"/>
          <w:szCs w:val="28"/>
          <w:lang w:eastAsia="ru-RU"/>
        </w:rPr>
        <w:t>Практика развивающего обучения</w:t>
      </w:r>
      <w:r w:rsidRPr="00561002">
        <w:rPr>
          <w:rFonts w:ascii="Times New Roman" w:eastAsia="Times New Roman" w:hAnsi="Times New Roman" w:cs="Times New Roman"/>
          <w:sz w:val="28"/>
          <w:szCs w:val="28"/>
          <w:lang w:eastAsia="ru-RU"/>
        </w:rPr>
        <w:t xml:space="preserve">. Сайт методической поддержки УМК «ПРО», </w:t>
      </w:r>
      <w:r w:rsidRPr="00561002">
        <w:rPr>
          <w:rFonts w:ascii="Times New Roman" w:eastAsia="Times New Roman" w:hAnsi="Times New Roman" w:cs="Times New Roman"/>
          <w:sz w:val="28"/>
          <w:szCs w:val="28"/>
          <w:lang w:val="en-US" w:eastAsia="ru-RU"/>
        </w:rPr>
        <w:t>www</w:t>
      </w:r>
      <w:r w:rsidRPr="00561002">
        <w:rPr>
          <w:rFonts w:ascii="Times New Roman" w:eastAsia="Times New Roman" w:hAnsi="Times New Roman" w:cs="Times New Roman"/>
          <w:sz w:val="28"/>
          <w:szCs w:val="28"/>
          <w:lang w:eastAsia="ru-RU"/>
        </w:rPr>
        <w:t xml:space="preserve">. </w:t>
      </w:r>
      <w:proofErr w:type="spellStart"/>
      <w:r w:rsidRPr="00561002">
        <w:rPr>
          <w:rFonts w:ascii="Times New Roman" w:eastAsia="Times New Roman" w:hAnsi="Times New Roman" w:cs="Times New Roman"/>
          <w:sz w:val="28"/>
          <w:szCs w:val="28"/>
          <w:lang w:val="en-US" w:eastAsia="ru-RU"/>
        </w:rPr>
        <w:t>ziimag</w:t>
      </w:r>
      <w:proofErr w:type="spellEnd"/>
      <w:r w:rsidRPr="00561002">
        <w:rPr>
          <w:rFonts w:ascii="Times New Roman" w:eastAsia="Times New Roman" w:hAnsi="Times New Roman" w:cs="Times New Roman"/>
          <w:sz w:val="28"/>
          <w:szCs w:val="28"/>
          <w:lang w:eastAsia="ru-RU"/>
        </w:rPr>
        <w:t>.</w:t>
      </w:r>
      <w:proofErr w:type="spellStart"/>
      <w:r w:rsidRPr="00561002">
        <w:rPr>
          <w:rFonts w:ascii="Times New Roman" w:eastAsia="Times New Roman" w:hAnsi="Times New Roman" w:cs="Times New Roman"/>
          <w:sz w:val="28"/>
          <w:szCs w:val="28"/>
          <w:lang w:val="en-US" w:eastAsia="ru-RU"/>
        </w:rPr>
        <w:t>narod</w:t>
      </w:r>
      <w:proofErr w:type="spellEnd"/>
      <w:r w:rsidRPr="00561002">
        <w:rPr>
          <w:rFonts w:ascii="Times New Roman" w:eastAsia="Times New Roman" w:hAnsi="Times New Roman" w:cs="Times New Roman"/>
          <w:sz w:val="28"/>
          <w:szCs w:val="28"/>
          <w:lang w:eastAsia="ru-RU"/>
        </w:rPr>
        <w:t>.</w:t>
      </w:r>
      <w:proofErr w:type="spellStart"/>
      <w:r w:rsidRPr="00561002">
        <w:rPr>
          <w:rFonts w:ascii="Times New Roman" w:eastAsia="Times New Roman" w:hAnsi="Times New Roman" w:cs="Times New Roman"/>
          <w:sz w:val="28"/>
          <w:szCs w:val="28"/>
          <w:lang w:val="en-US" w:eastAsia="ru-RU"/>
        </w:rPr>
        <w:t>ru</w:t>
      </w:r>
      <w:proofErr w:type="spellEnd"/>
      <w:r w:rsidRPr="00561002">
        <w:rPr>
          <w:rFonts w:ascii="Times New Roman" w:eastAsia="Times New Roman" w:hAnsi="Times New Roman" w:cs="Times New Roman"/>
          <w:sz w:val="28"/>
          <w:szCs w:val="28"/>
          <w:lang w:eastAsia="ru-RU"/>
        </w:rPr>
        <w:t>.</w:t>
      </w:r>
    </w:p>
    <w:p w:rsidR="00644383" w:rsidRPr="00561002" w:rsidRDefault="00FC1D90" w:rsidP="00644383">
      <w:pPr>
        <w:rPr>
          <w:rFonts w:ascii="Times New Roman" w:hAnsi="Times New Roman" w:cs="Times New Roman"/>
          <w:sz w:val="28"/>
          <w:szCs w:val="28"/>
        </w:rPr>
      </w:pPr>
      <w:hyperlink r:id="rId128" w:history="1">
        <w:r w:rsidR="00644383" w:rsidRPr="00561002">
          <w:rPr>
            <w:rStyle w:val="aa"/>
            <w:rFonts w:ascii="Times New Roman" w:hAnsi="Times New Roman" w:cs="Times New Roman"/>
            <w:sz w:val="28"/>
            <w:szCs w:val="28"/>
            <w:lang w:val="en-US"/>
          </w:rPr>
          <w:t>http</w:t>
        </w:r>
        <w:r w:rsidR="00644383" w:rsidRPr="00561002">
          <w:rPr>
            <w:rStyle w:val="aa"/>
            <w:rFonts w:ascii="Times New Roman" w:hAnsi="Times New Roman" w:cs="Times New Roman"/>
            <w:sz w:val="28"/>
            <w:szCs w:val="28"/>
          </w:rPr>
          <w:t>://</w:t>
        </w:r>
        <w:proofErr w:type="spellStart"/>
        <w:r w:rsidR="00644383" w:rsidRPr="00561002">
          <w:rPr>
            <w:rStyle w:val="aa"/>
            <w:rFonts w:ascii="Times New Roman" w:hAnsi="Times New Roman" w:cs="Times New Roman"/>
            <w:sz w:val="28"/>
            <w:szCs w:val="28"/>
            <w:lang w:val="en-US"/>
          </w:rPr>
          <w:t>ege</w:t>
        </w:r>
        <w:proofErr w:type="spellEnd"/>
        <w:r w:rsidR="00644383" w:rsidRPr="00561002">
          <w:rPr>
            <w:rStyle w:val="aa"/>
            <w:rFonts w:ascii="Times New Roman" w:hAnsi="Times New Roman" w:cs="Times New Roman"/>
            <w:sz w:val="28"/>
            <w:szCs w:val="28"/>
          </w:rPr>
          <w:t>.</w:t>
        </w:r>
        <w:proofErr w:type="spellStart"/>
        <w:r w:rsidR="00644383" w:rsidRPr="00561002">
          <w:rPr>
            <w:rStyle w:val="aa"/>
            <w:rFonts w:ascii="Times New Roman" w:hAnsi="Times New Roman" w:cs="Times New Roman"/>
            <w:sz w:val="28"/>
            <w:szCs w:val="28"/>
            <w:lang w:val="en-US"/>
          </w:rPr>
          <w:t>edu</w:t>
        </w:r>
        <w:proofErr w:type="spellEnd"/>
        <w:r w:rsidR="00644383" w:rsidRPr="00561002">
          <w:rPr>
            <w:rStyle w:val="aa"/>
            <w:rFonts w:ascii="Times New Roman" w:hAnsi="Times New Roman" w:cs="Times New Roman"/>
            <w:sz w:val="28"/>
            <w:szCs w:val="28"/>
          </w:rPr>
          <w:t>.</w:t>
        </w:r>
        <w:proofErr w:type="spellStart"/>
        <w:r w:rsidR="00644383" w:rsidRPr="00561002">
          <w:rPr>
            <w:rStyle w:val="aa"/>
            <w:rFonts w:ascii="Times New Roman" w:hAnsi="Times New Roman" w:cs="Times New Roman"/>
            <w:sz w:val="28"/>
            <w:szCs w:val="28"/>
            <w:lang w:val="en-US"/>
          </w:rPr>
          <w:t>ru</w:t>
        </w:r>
        <w:proofErr w:type="spellEnd"/>
      </w:hyperlink>
      <w:r w:rsidR="00644383" w:rsidRPr="00561002">
        <w:rPr>
          <w:rFonts w:ascii="Times New Roman" w:hAnsi="Times New Roman" w:cs="Times New Roman"/>
          <w:sz w:val="28"/>
          <w:szCs w:val="28"/>
        </w:rPr>
        <w:t xml:space="preserve"> Портал информационной поддержки ЕГЭ</w:t>
      </w:r>
    </w:p>
    <w:p w:rsidR="00644383" w:rsidRPr="00561002" w:rsidRDefault="00FC1D90" w:rsidP="00644383">
      <w:pPr>
        <w:rPr>
          <w:rFonts w:ascii="Times New Roman" w:hAnsi="Times New Roman" w:cs="Times New Roman"/>
          <w:sz w:val="28"/>
          <w:szCs w:val="28"/>
        </w:rPr>
      </w:pPr>
      <w:hyperlink r:id="rId129" w:history="1">
        <w:r w:rsidR="00644383" w:rsidRPr="00561002">
          <w:rPr>
            <w:rStyle w:val="aa"/>
            <w:rFonts w:ascii="Times New Roman" w:hAnsi="Times New Roman" w:cs="Times New Roman"/>
            <w:sz w:val="28"/>
            <w:szCs w:val="28"/>
            <w:lang w:val="en-US"/>
          </w:rPr>
          <w:t>http</w:t>
        </w:r>
        <w:r w:rsidR="00644383" w:rsidRPr="00561002">
          <w:rPr>
            <w:rStyle w:val="aa"/>
            <w:rFonts w:ascii="Times New Roman" w:hAnsi="Times New Roman" w:cs="Times New Roman"/>
            <w:sz w:val="28"/>
            <w:szCs w:val="28"/>
          </w:rPr>
          <w:t>://</w:t>
        </w:r>
        <w:r w:rsidR="00644383" w:rsidRPr="00561002">
          <w:rPr>
            <w:rStyle w:val="aa"/>
            <w:rFonts w:ascii="Times New Roman" w:hAnsi="Times New Roman" w:cs="Times New Roman"/>
            <w:sz w:val="28"/>
            <w:szCs w:val="28"/>
            <w:lang w:val="en-US"/>
          </w:rPr>
          <w:t>www</w:t>
        </w:r>
        <w:r w:rsidR="00644383" w:rsidRPr="00561002">
          <w:rPr>
            <w:rStyle w:val="aa"/>
            <w:rFonts w:ascii="Times New Roman" w:hAnsi="Times New Roman" w:cs="Times New Roman"/>
            <w:sz w:val="28"/>
            <w:szCs w:val="28"/>
          </w:rPr>
          <w:t>.9151394.</w:t>
        </w:r>
        <w:proofErr w:type="spellStart"/>
        <w:r w:rsidR="00644383" w:rsidRPr="00561002">
          <w:rPr>
            <w:rStyle w:val="aa"/>
            <w:rFonts w:ascii="Times New Roman" w:hAnsi="Times New Roman" w:cs="Times New Roman"/>
            <w:sz w:val="28"/>
            <w:szCs w:val="28"/>
            <w:lang w:val="en-US"/>
          </w:rPr>
          <w:t>ru</w:t>
        </w:r>
        <w:proofErr w:type="spellEnd"/>
        <w:r w:rsidR="00644383" w:rsidRPr="00561002">
          <w:rPr>
            <w:rStyle w:val="aa"/>
            <w:rFonts w:ascii="Times New Roman" w:hAnsi="Times New Roman" w:cs="Times New Roman"/>
            <w:sz w:val="28"/>
            <w:szCs w:val="28"/>
          </w:rPr>
          <w:t>/</w:t>
        </w:r>
      </w:hyperlink>
      <w:r w:rsidR="00644383" w:rsidRPr="00561002">
        <w:rPr>
          <w:rFonts w:ascii="Times New Roman" w:hAnsi="Times New Roman" w:cs="Times New Roman"/>
          <w:sz w:val="28"/>
          <w:szCs w:val="28"/>
        </w:rPr>
        <w:t xml:space="preserve"> - Информационные и коммуникационные технологии в обучении</w:t>
      </w:r>
    </w:p>
    <w:p w:rsidR="00644383" w:rsidRPr="00561002" w:rsidRDefault="00644383" w:rsidP="00644383">
      <w:pPr>
        <w:rPr>
          <w:rFonts w:ascii="Times New Roman" w:hAnsi="Times New Roman" w:cs="Times New Roman"/>
          <w:bCs/>
          <w:i/>
          <w:iCs/>
          <w:sz w:val="28"/>
          <w:szCs w:val="28"/>
        </w:rPr>
      </w:pPr>
      <w:r w:rsidRPr="00561002">
        <w:rPr>
          <w:rFonts w:ascii="Times New Roman" w:hAnsi="Times New Roman" w:cs="Times New Roman"/>
          <w:bCs/>
          <w:iCs/>
          <w:color w:val="0000FF"/>
          <w:sz w:val="28"/>
          <w:szCs w:val="28"/>
        </w:rPr>
        <w:t>http://www.9151394.ru/projects/liter/uroksoch/index.html</w:t>
      </w:r>
      <w:r w:rsidRPr="00561002">
        <w:rPr>
          <w:rFonts w:ascii="Times New Roman" w:hAnsi="Times New Roman" w:cs="Times New Roman"/>
          <w:bCs/>
          <w:i/>
          <w:iCs/>
          <w:color w:val="663333"/>
          <w:sz w:val="28"/>
          <w:szCs w:val="28"/>
        </w:rPr>
        <w:t xml:space="preserve"> - </w:t>
      </w:r>
      <w:r w:rsidRPr="00561002">
        <w:rPr>
          <w:rFonts w:ascii="Times New Roman" w:hAnsi="Times New Roman" w:cs="Times New Roman"/>
          <w:bCs/>
          <w:i/>
          <w:iCs/>
          <w:sz w:val="28"/>
          <w:szCs w:val="28"/>
        </w:rPr>
        <w:t>Дистанционный семинар</w:t>
      </w:r>
    </w:p>
    <w:p w:rsidR="00644383" w:rsidRPr="00561002" w:rsidRDefault="00FC1D90" w:rsidP="00644383">
      <w:pPr>
        <w:rPr>
          <w:rFonts w:ascii="Times New Roman" w:hAnsi="Times New Roman" w:cs="Times New Roman"/>
          <w:sz w:val="28"/>
          <w:szCs w:val="28"/>
        </w:rPr>
      </w:pPr>
      <w:hyperlink r:id="rId130" w:history="1">
        <w:r w:rsidR="00644383" w:rsidRPr="00561002">
          <w:rPr>
            <w:rStyle w:val="aa"/>
            <w:rFonts w:ascii="Times New Roman" w:hAnsi="Times New Roman" w:cs="Times New Roman"/>
            <w:sz w:val="28"/>
            <w:szCs w:val="28"/>
          </w:rPr>
          <w:t>http://repetitor.1c.ru/</w:t>
        </w:r>
      </w:hyperlink>
      <w:r w:rsidR="00644383" w:rsidRPr="00561002">
        <w:rPr>
          <w:rFonts w:ascii="Times New Roman" w:hAnsi="Times New Roman" w:cs="Times New Roman"/>
          <w:b/>
          <w:sz w:val="28"/>
          <w:szCs w:val="28"/>
        </w:rPr>
        <w:t xml:space="preserve"> - </w:t>
      </w:r>
      <w:r w:rsidR="00644383" w:rsidRPr="00561002">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w:t>
      </w:r>
    </w:p>
    <w:p w:rsidR="00644383" w:rsidRPr="00561002" w:rsidRDefault="00FC1D90" w:rsidP="00644383">
      <w:pPr>
        <w:rPr>
          <w:rFonts w:ascii="Times New Roman" w:hAnsi="Times New Roman" w:cs="Times New Roman"/>
          <w:sz w:val="28"/>
          <w:szCs w:val="28"/>
        </w:rPr>
      </w:pPr>
      <w:hyperlink r:id="rId131" w:history="1">
        <w:r w:rsidR="00644383" w:rsidRPr="00561002">
          <w:rPr>
            <w:rStyle w:val="aa"/>
            <w:rFonts w:ascii="Times New Roman" w:hAnsi="Times New Roman" w:cs="Times New Roman"/>
            <w:sz w:val="28"/>
            <w:szCs w:val="28"/>
          </w:rPr>
          <w:t>http://vschool.km.ru/</w:t>
        </w:r>
      </w:hyperlink>
      <w:r w:rsidR="00644383" w:rsidRPr="00561002">
        <w:rPr>
          <w:rFonts w:ascii="Times New Roman" w:hAnsi="Times New Roman" w:cs="Times New Roman"/>
          <w:sz w:val="28"/>
          <w:szCs w:val="28"/>
        </w:rPr>
        <w:t xml:space="preserve"> - виртуальная школа Кирилла и </w:t>
      </w:r>
      <w:proofErr w:type="spellStart"/>
      <w:r w:rsidR="00644383" w:rsidRPr="00561002">
        <w:rPr>
          <w:rFonts w:ascii="Times New Roman" w:hAnsi="Times New Roman" w:cs="Times New Roman"/>
          <w:sz w:val="28"/>
          <w:szCs w:val="28"/>
        </w:rPr>
        <w:t>Мефодия</w:t>
      </w:r>
      <w:proofErr w:type="spellEnd"/>
      <w:r w:rsidR="00644383" w:rsidRPr="00561002">
        <w:rPr>
          <w:rFonts w:ascii="Times New Roman" w:hAnsi="Times New Roman" w:cs="Times New Roman"/>
          <w:sz w:val="28"/>
          <w:szCs w:val="28"/>
        </w:rPr>
        <w:t xml:space="preserve"> </w:t>
      </w:r>
    </w:p>
    <w:p w:rsidR="00644383" w:rsidRPr="00561002" w:rsidRDefault="00FC1D90" w:rsidP="00644383">
      <w:pPr>
        <w:rPr>
          <w:rFonts w:ascii="Times New Roman" w:hAnsi="Times New Roman" w:cs="Times New Roman"/>
          <w:sz w:val="28"/>
          <w:szCs w:val="28"/>
        </w:rPr>
      </w:pPr>
      <w:hyperlink r:id="rId132" w:history="1">
        <w:r w:rsidR="00644383" w:rsidRPr="00561002">
          <w:rPr>
            <w:rStyle w:val="aa"/>
            <w:rFonts w:ascii="Times New Roman" w:hAnsi="Times New Roman" w:cs="Times New Roman"/>
            <w:sz w:val="28"/>
            <w:szCs w:val="28"/>
          </w:rPr>
          <w:t>http://som.fio.ru/</w:t>
        </w:r>
      </w:hyperlink>
      <w:r w:rsidR="00644383" w:rsidRPr="00561002">
        <w:rPr>
          <w:rFonts w:ascii="Times New Roman" w:hAnsi="Times New Roman" w:cs="Times New Roman"/>
          <w:sz w:val="28"/>
          <w:szCs w:val="28"/>
        </w:rPr>
        <w:t xml:space="preserve"> - сетевое объединение методистов</w:t>
      </w:r>
    </w:p>
    <w:p w:rsidR="00644383" w:rsidRPr="00561002" w:rsidRDefault="00FC1D90" w:rsidP="00644383">
      <w:pPr>
        <w:rPr>
          <w:rFonts w:ascii="Times New Roman" w:hAnsi="Times New Roman" w:cs="Times New Roman"/>
          <w:sz w:val="28"/>
          <w:szCs w:val="28"/>
        </w:rPr>
      </w:pPr>
      <w:hyperlink r:id="rId133" w:history="1">
        <w:r w:rsidR="00644383" w:rsidRPr="00561002">
          <w:rPr>
            <w:rStyle w:val="aa"/>
            <w:rFonts w:ascii="Times New Roman" w:hAnsi="Times New Roman" w:cs="Times New Roman"/>
            <w:sz w:val="28"/>
            <w:szCs w:val="28"/>
          </w:rPr>
          <w:t>http://www.ug.ru/</w:t>
        </w:r>
      </w:hyperlink>
      <w:r w:rsidR="00644383" w:rsidRPr="00561002">
        <w:rPr>
          <w:rFonts w:ascii="Times New Roman" w:hAnsi="Times New Roman" w:cs="Times New Roman"/>
          <w:sz w:val="28"/>
          <w:szCs w:val="28"/>
        </w:rPr>
        <w:t xml:space="preserve"> -«Учительская газета»</w:t>
      </w:r>
    </w:p>
    <w:p w:rsidR="00644383" w:rsidRPr="00561002" w:rsidRDefault="00FC1D90" w:rsidP="00644383">
      <w:pPr>
        <w:rPr>
          <w:rFonts w:ascii="Times New Roman" w:hAnsi="Times New Roman" w:cs="Times New Roman"/>
          <w:sz w:val="28"/>
          <w:szCs w:val="28"/>
        </w:rPr>
      </w:pPr>
      <w:hyperlink r:id="rId134" w:history="1">
        <w:r w:rsidR="00644383" w:rsidRPr="00561002">
          <w:rPr>
            <w:rStyle w:val="aa"/>
            <w:rFonts w:ascii="Times New Roman" w:hAnsi="Times New Roman" w:cs="Times New Roman"/>
            <w:sz w:val="28"/>
            <w:szCs w:val="28"/>
          </w:rPr>
          <w:t>http://www.school.edu.ru/</w:t>
        </w:r>
      </w:hyperlink>
      <w:r w:rsidR="00644383" w:rsidRPr="00561002">
        <w:rPr>
          <w:rFonts w:ascii="Times New Roman" w:hAnsi="Times New Roman" w:cs="Times New Roman"/>
          <w:sz w:val="28"/>
          <w:szCs w:val="28"/>
        </w:rPr>
        <w:t xml:space="preserve"> -Российский образовательный портал</w:t>
      </w:r>
    </w:p>
    <w:p w:rsidR="00644383" w:rsidRPr="00561002" w:rsidRDefault="00FC1D90" w:rsidP="00644383">
      <w:pPr>
        <w:rPr>
          <w:rFonts w:ascii="Times New Roman" w:hAnsi="Times New Roman" w:cs="Times New Roman"/>
          <w:sz w:val="28"/>
          <w:szCs w:val="28"/>
        </w:rPr>
      </w:pPr>
      <w:hyperlink r:id="rId135" w:history="1">
        <w:r w:rsidR="00644383" w:rsidRPr="00561002">
          <w:rPr>
            <w:rStyle w:val="aa"/>
            <w:rFonts w:ascii="Times New Roman" w:hAnsi="Times New Roman" w:cs="Times New Roman"/>
            <w:sz w:val="28"/>
            <w:szCs w:val="28"/>
          </w:rPr>
          <w:t>http://pedsovet.alledu.ru/</w:t>
        </w:r>
      </w:hyperlink>
      <w:r w:rsidR="00644383" w:rsidRPr="00561002">
        <w:rPr>
          <w:rFonts w:ascii="Times New Roman" w:hAnsi="Times New Roman" w:cs="Times New Roman"/>
          <w:sz w:val="28"/>
          <w:szCs w:val="28"/>
        </w:rPr>
        <w:t xml:space="preserve"> -Всероссийский августовский педсовет</w:t>
      </w:r>
    </w:p>
    <w:p w:rsidR="00644383" w:rsidRPr="00561002" w:rsidRDefault="00FC1D90" w:rsidP="00644383">
      <w:pPr>
        <w:rPr>
          <w:rFonts w:ascii="Times New Roman" w:hAnsi="Times New Roman" w:cs="Times New Roman"/>
          <w:sz w:val="28"/>
          <w:szCs w:val="28"/>
        </w:rPr>
      </w:pPr>
      <w:hyperlink r:id="rId136" w:history="1">
        <w:r w:rsidR="00644383" w:rsidRPr="00561002">
          <w:rPr>
            <w:rStyle w:val="aa"/>
            <w:rFonts w:ascii="Times New Roman" w:hAnsi="Times New Roman" w:cs="Times New Roman"/>
            <w:sz w:val="28"/>
            <w:szCs w:val="28"/>
          </w:rPr>
          <w:t>http://schools.techno.ru/</w:t>
        </w:r>
      </w:hyperlink>
      <w:r w:rsidR="00644383" w:rsidRPr="00561002">
        <w:rPr>
          <w:rFonts w:ascii="Times New Roman" w:hAnsi="Times New Roman" w:cs="Times New Roman"/>
          <w:sz w:val="28"/>
          <w:szCs w:val="28"/>
        </w:rPr>
        <w:t xml:space="preserve"> - образовательный сервер «Школы в Интернет»</w:t>
      </w:r>
    </w:p>
    <w:p w:rsidR="00644383" w:rsidRPr="00561002" w:rsidRDefault="00FC1D90" w:rsidP="00644383">
      <w:pPr>
        <w:rPr>
          <w:rFonts w:ascii="Times New Roman" w:hAnsi="Times New Roman" w:cs="Times New Roman"/>
          <w:sz w:val="28"/>
          <w:szCs w:val="28"/>
        </w:rPr>
      </w:pPr>
      <w:hyperlink r:id="rId137" w:history="1">
        <w:r w:rsidR="00644383" w:rsidRPr="00561002">
          <w:rPr>
            <w:rStyle w:val="aa"/>
            <w:rFonts w:ascii="Times New Roman" w:hAnsi="Times New Roman" w:cs="Times New Roman"/>
            <w:sz w:val="28"/>
            <w:szCs w:val="28"/>
          </w:rPr>
          <w:t>http://www.1september.ru/ru/</w:t>
        </w:r>
      </w:hyperlink>
      <w:r w:rsidR="00644383" w:rsidRPr="00561002">
        <w:rPr>
          <w:rFonts w:ascii="Times New Roman" w:hAnsi="Times New Roman" w:cs="Times New Roman"/>
          <w:sz w:val="28"/>
          <w:szCs w:val="28"/>
        </w:rPr>
        <w:t xml:space="preserve"> - газета «Первое сентября»</w:t>
      </w:r>
    </w:p>
    <w:p w:rsidR="00644383" w:rsidRDefault="00FC1D90" w:rsidP="00644383">
      <w:pPr>
        <w:contextualSpacing/>
        <w:rPr>
          <w:rFonts w:ascii="Times New Roman" w:hAnsi="Times New Roman" w:cs="Times New Roman"/>
          <w:sz w:val="28"/>
          <w:szCs w:val="28"/>
        </w:rPr>
      </w:pPr>
      <w:hyperlink r:id="rId138" w:history="1">
        <w:r w:rsidR="00644383" w:rsidRPr="00561002">
          <w:rPr>
            <w:rStyle w:val="aa"/>
            <w:rFonts w:ascii="Times New Roman" w:hAnsi="Times New Roman" w:cs="Times New Roman"/>
            <w:sz w:val="28"/>
            <w:szCs w:val="28"/>
          </w:rPr>
          <w:t>http://all.edu.ru/</w:t>
        </w:r>
      </w:hyperlink>
      <w:r w:rsidR="00644383">
        <w:rPr>
          <w:rFonts w:ascii="Times New Roman" w:hAnsi="Times New Roman" w:cs="Times New Roman"/>
          <w:sz w:val="28"/>
          <w:szCs w:val="28"/>
        </w:rPr>
        <w:t xml:space="preserve"> - Все образование Интернет</w:t>
      </w:r>
    </w:p>
    <w:p w:rsidR="00644383" w:rsidRDefault="00FC1D90" w:rsidP="00EC5CBF">
      <w:pPr>
        <w:jc w:val="both"/>
        <w:rPr>
          <w:rFonts w:hint="eastAsia"/>
        </w:rPr>
      </w:pPr>
      <w:hyperlink r:id="rId139" w:tgtFrame="_blank" w:history="1">
        <w:r w:rsidR="00644383" w:rsidRPr="00561002">
          <w:rPr>
            <w:rStyle w:val="aa"/>
            <w:rFonts w:ascii="Times New Roman" w:hAnsi="Times New Roman" w:cs="Times New Roman"/>
            <w:sz w:val="28"/>
            <w:szCs w:val="28"/>
          </w:rPr>
          <w:t>http://www.repetitor.h1.ru/programms.html</w:t>
        </w:r>
      </w:hyperlink>
      <w:r w:rsidR="00644383">
        <w:rPr>
          <w:rStyle w:val="aa"/>
          <w:rFonts w:ascii="Times New Roman" w:hAnsi="Times New Roman" w:cs="Times New Roman"/>
          <w:sz w:val="28"/>
          <w:szCs w:val="28"/>
        </w:rPr>
        <w:t xml:space="preserve"> - репетитор</w:t>
      </w:r>
      <w:r w:rsidR="00644383" w:rsidRPr="00561002">
        <w:rPr>
          <w:rFonts w:ascii="Times New Roman" w:hAnsi="Times New Roman" w:cs="Times New Roman"/>
          <w:sz w:val="28"/>
          <w:szCs w:val="28"/>
        </w:rPr>
        <w:tab/>
      </w:r>
    </w:p>
    <w:sectPr w:rsidR="00644383" w:rsidSect="00220A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6EFFC6"/>
    <w:lvl w:ilvl="0">
      <w:numFmt w:val="bullet"/>
      <w:lvlText w:val="*"/>
      <w:lvlJc w:val="left"/>
    </w:lvl>
  </w:abstractNum>
  <w:abstractNum w:abstractNumId="1">
    <w:nsid w:val="00000001"/>
    <w:multiLevelType w:val="singleLevel"/>
    <w:tmpl w:val="00000001"/>
    <w:name w:val="WW8Num8"/>
    <w:lvl w:ilvl="0">
      <w:start w:val="1"/>
      <w:numFmt w:val="decimal"/>
      <w:lvlText w:val="%1."/>
      <w:lvlJc w:val="left"/>
      <w:pPr>
        <w:tabs>
          <w:tab w:val="num" w:pos="0"/>
        </w:tabs>
        <w:ind w:left="398"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53"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8">
    <w:nsid w:val="078A7418"/>
    <w:multiLevelType w:val="hybridMultilevel"/>
    <w:tmpl w:val="F5660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D35FA2"/>
    <w:multiLevelType w:val="multilevel"/>
    <w:tmpl w:val="19D439CC"/>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064020D"/>
    <w:multiLevelType w:val="hybridMultilevel"/>
    <w:tmpl w:val="D80000F0"/>
    <w:lvl w:ilvl="0" w:tplc="739A3B7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316A3"/>
    <w:multiLevelType w:val="multilevel"/>
    <w:tmpl w:val="6136AF0E"/>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1904514"/>
    <w:multiLevelType w:val="hybridMultilevel"/>
    <w:tmpl w:val="DDB2A3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6648B9"/>
    <w:multiLevelType w:val="hybridMultilevel"/>
    <w:tmpl w:val="34B4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5203B"/>
    <w:multiLevelType w:val="hybridMultilevel"/>
    <w:tmpl w:val="B8621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89630A"/>
    <w:multiLevelType w:val="multilevel"/>
    <w:tmpl w:val="3F2C0692"/>
    <w:lvl w:ilvl="0">
      <w:start w:val="1"/>
      <w:numFmt w:val="decimal"/>
      <w:lvlText w:val="%1)"/>
      <w:lvlJc w:val="left"/>
      <w:pPr>
        <w:ind w:left="0" w:firstLine="0"/>
      </w:pPr>
      <w:rPr>
        <w:rFonts w:ascii="Times New Roman" w:eastAsiaTheme="minorHAnsi" w:hAnsi="Times New Roman" w:cstheme="minorBidi"/>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7586524"/>
    <w:multiLevelType w:val="hybridMultilevel"/>
    <w:tmpl w:val="E5987D3C"/>
    <w:lvl w:ilvl="0" w:tplc="30DE33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A0E60DF"/>
    <w:multiLevelType w:val="hybridMultilevel"/>
    <w:tmpl w:val="901E6328"/>
    <w:lvl w:ilvl="0" w:tplc="477851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22524E"/>
    <w:multiLevelType w:val="hybridMultilevel"/>
    <w:tmpl w:val="1A1E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E728A3"/>
    <w:multiLevelType w:val="multilevel"/>
    <w:tmpl w:val="8146D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407814"/>
    <w:multiLevelType w:val="hybridMultilevel"/>
    <w:tmpl w:val="DD56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51349B"/>
    <w:multiLevelType w:val="multilevel"/>
    <w:tmpl w:val="BDA035BC"/>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4C32524E"/>
    <w:multiLevelType w:val="hybridMultilevel"/>
    <w:tmpl w:val="560EE4CC"/>
    <w:lvl w:ilvl="0" w:tplc="A8E875F2">
      <w:start w:val="9"/>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4">
    <w:nsid w:val="531C178B"/>
    <w:multiLevelType w:val="hybridMultilevel"/>
    <w:tmpl w:val="1632011E"/>
    <w:lvl w:ilvl="0" w:tplc="CB868A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D7E73"/>
    <w:multiLevelType w:val="hybridMultilevel"/>
    <w:tmpl w:val="A53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1835C3"/>
    <w:multiLevelType w:val="hybridMultilevel"/>
    <w:tmpl w:val="7ADE1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F3C86"/>
    <w:multiLevelType w:val="hybridMultilevel"/>
    <w:tmpl w:val="660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C2778"/>
    <w:multiLevelType w:val="hybridMultilevel"/>
    <w:tmpl w:val="56E60824"/>
    <w:lvl w:ilvl="0" w:tplc="92649BC8">
      <w:start w:val="1"/>
      <w:numFmt w:val="bullet"/>
      <w:lvlText w:val="-"/>
      <w:lvlJc w:val="left"/>
      <w:pPr>
        <w:ind w:left="720" w:hanging="360"/>
      </w:pPr>
      <w:rPr>
        <w:rFonts w:ascii="Verdana" w:hAnsi="Verdana"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5C33ACA"/>
    <w:multiLevelType w:val="hybridMultilevel"/>
    <w:tmpl w:val="48A4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E127E6"/>
    <w:multiLevelType w:val="multilevel"/>
    <w:tmpl w:val="C27C814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nsid w:val="68491887"/>
    <w:multiLevelType w:val="hybridMultilevel"/>
    <w:tmpl w:val="E666972C"/>
    <w:lvl w:ilvl="0" w:tplc="255ECB0A">
      <w:start w:val="1"/>
      <w:numFmt w:val="decimal"/>
      <w:lvlText w:val="%1."/>
      <w:lvlJc w:val="left"/>
      <w:pPr>
        <w:ind w:left="900" w:hanging="360"/>
      </w:pPr>
      <w:rPr>
        <w:rFonts w:eastAsiaTheme="minorHAns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9BE7E61"/>
    <w:multiLevelType w:val="hybridMultilevel"/>
    <w:tmpl w:val="24E27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F53371"/>
    <w:multiLevelType w:val="hybridMultilevel"/>
    <w:tmpl w:val="8A58E348"/>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EE0E61"/>
    <w:multiLevelType w:val="hybridMultilevel"/>
    <w:tmpl w:val="A312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A3BFA"/>
    <w:multiLevelType w:val="hybridMultilevel"/>
    <w:tmpl w:val="5C2C7AB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BA39EB"/>
    <w:multiLevelType w:val="hybridMultilevel"/>
    <w:tmpl w:val="DBA6F24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3C1076"/>
    <w:multiLevelType w:val="hybridMultilevel"/>
    <w:tmpl w:val="4A46D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35"/>
  </w:num>
  <w:num w:numId="4">
    <w:abstractNumId w:val="36"/>
  </w:num>
  <w:num w:numId="5">
    <w:abstractNumId w:val="18"/>
  </w:num>
  <w:num w:numId="6">
    <w:abstractNumId w:val="27"/>
  </w:num>
  <w:num w:numId="7">
    <w:abstractNumId w:val="12"/>
  </w:num>
  <w:num w:numId="8">
    <w:abstractNumId w:val="15"/>
    <w:lvlOverride w:ilvl="0">
      <w:startOverride w:val="1"/>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9">
    <w:abstractNumId w:val="20"/>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33"/>
  </w:num>
  <w:num w:numId="12">
    <w:abstractNumId w:val="16"/>
  </w:num>
  <w:num w:numId="13">
    <w:abstractNumId w:val="26"/>
  </w:num>
  <w:num w:numId="14">
    <w:abstractNumId w:val="37"/>
  </w:num>
  <w:num w:numId="15">
    <w:abstractNumId w:val="34"/>
  </w:num>
  <w:num w:numId="16">
    <w:abstractNumId w:val="24"/>
  </w:num>
  <w:num w:numId="17">
    <w:abstractNumId w:val="29"/>
  </w:num>
  <w:num w:numId="18">
    <w:abstractNumId w:val="13"/>
  </w:num>
  <w:num w:numId="19">
    <w:abstractNumId w:val="21"/>
  </w:num>
  <w:num w:numId="20">
    <w:abstractNumId w:val="32"/>
  </w:num>
  <w:num w:numId="21">
    <w:abstractNumId w:val="25"/>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 w:numId="27">
    <w:abstractNumId w:val="5"/>
  </w:num>
  <w:num w:numId="28">
    <w:abstractNumId w:val="4"/>
  </w:num>
  <w:num w:numId="29">
    <w:abstractNumId w:val="8"/>
  </w:num>
  <w:num w:numId="30">
    <w:abstractNumId w:val="9"/>
  </w:num>
  <w:num w:numId="31">
    <w:abstractNumId w:val="30"/>
  </w:num>
  <w:num w:numId="32">
    <w:abstractNumId w:val="22"/>
  </w:num>
  <w:num w:numId="33">
    <w:abstractNumId w:val="10"/>
  </w:num>
  <w:num w:numId="3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3"/>
  </w:num>
  <w:num w:numId="36">
    <w:abstractNumId w:val="31"/>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169CE"/>
    <w:rsid w:val="00220A88"/>
    <w:rsid w:val="003819BF"/>
    <w:rsid w:val="004607A4"/>
    <w:rsid w:val="00526430"/>
    <w:rsid w:val="00644383"/>
    <w:rsid w:val="006B6CD6"/>
    <w:rsid w:val="006C0B77"/>
    <w:rsid w:val="008169CE"/>
    <w:rsid w:val="008242FF"/>
    <w:rsid w:val="00850900"/>
    <w:rsid w:val="00870751"/>
    <w:rsid w:val="00922C48"/>
    <w:rsid w:val="009A38DB"/>
    <w:rsid w:val="00A44A70"/>
    <w:rsid w:val="00AE207F"/>
    <w:rsid w:val="00B85961"/>
    <w:rsid w:val="00B915B7"/>
    <w:rsid w:val="00BB6F2B"/>
    <w:rsid w:val="00C24EF2"/>
    <w:rsid w:val="00C508DB"/>
    <w:rsid w:val="00D27E40"/>
    <w:rsid w:val="00DA1A39"/>
    <w:rsid w:val="00EA59DF"/>
    <w:rsid w:val="00EC5CBF"/>
    <w:rsid w:val="00EE4070"/>
    <w:rsid w:val="00F12C76"/>
    <w:rsid w:val="00F20520"/>
    <w:rsid w:val="00FC1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CE"/>
    <w:pPr>
      <w:suppressAutoHyphens/>
      <w:spacing w:after="0" w:line="240" w:lineRule="auto"/>
    </w:pPr>
    <w:rPr>
      <w:rFonts w:ascii="Liberation Serif" w:eastAsia="SimSun" w:hAnsi="Liberation Serif" w:cs="Arial"/>
      <w:kern w:val="1"/>
      <w:sz w:val="24"/>
      <w:szCs w:val="24"/>
      <w:lang w:eastAsia="zh-CN" w:bidi="hi-IN"/>
    </w:rPr>
  </w:style>
  <w:style w:type="paragraph" w:styleId="1">
    <w:name w:val="heading 1"/>
    <w:basedOn w:val="a"/>
    <w:next w:val="a"/>
    <w:link w:val="10"/>
    <w:qFormat/>
    <w:rsid w:val="00644383"/>
    <w:pPr>
      <w:keepNext/>
      <w:spacing w:before="240" w:after="60" w:line="276" w:lineRule="auto"/>
      <w:ind w:left="1819" w:hanging="1110"/>
      <w:outlineLvl w:val="0"/>
    </w:pPr>
    <w:rPr>
      <w:rFonts w:ascii="Cambria" w:eastAsia="Times New Roman" w:hAnsi="Cambria" w:cs="Times New Roman"/>
      <w:b/>
      <w:bCs/>
      <w:kern w:val="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169CE"/>
    <w:pPr>
      <w:spacing w:after="200" w:line="276" w:lineRule="auto"/>
      <w:ind w:left="720"/>
      <w:contextualSpacing/>
    </w:pPr>
    <w:rPr>
      <w:rFonts w:ascii="Calibri" w:hAnsi="Calibri" w:cs="Calibri"/>
      <w:sz w:val="22"/>
      <w:szCs w:val="22"/>
      <w:lang w:eastAsia="en-US"/>
    </w:rPr>
  </w:style>
  <w:style w:type="paragraph" w:styleId="a3">
    <w:name w:val="List Paragraph"/>
    <w:basedOn w:val="a"/>
    <w:qFormat/>
    <w:rsid w:val="008169CE"/>
    <w:pPr>
      <w:suppressAutoHyphens w:val="0"/>
      <w:ind w:left="720"/>
      <w:contextualSpacing/>
    </w:pPr>
    <w:rPr>
      <w:rFonts w:asciiTheme="minorHAnsi" w:eastAsiaTheme="minorHAnsi" w:hAnsiTheme="minorHAnsi" w:cstheme="minorBidi"/>
      <w:kern w:val="0"/>
      <w:sz w:val="22"/>
      <w:szCs w:val="22"/>
      <w:lang w:eastAsia="en-US" w:bidi="ar-SA"/>
    </w:rPr>
  </w:style>
  <w:style w:type="table" w:styleId="a4">
    <w:name w:val="Table Grid"/>
    <w:basedOn w:val="a1"/>
    <w:uiPriority w:val="59"/>
    <w:rsid w:val="0081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169CE"/>
    <w:rPr>
      <w:rFonts w:ascii="Tahoma" w:hAnsi="Tahoma" w:cs="Mangal"/>
      <w:sz w:val="16"/>
      <w:szCs w:val="14"/>
    </w:rPr>
  </w:style>
  <w:style w:type="character" w:customStyle="1" w:styleId="a6">
    <w:name w:val="Текст выноски Знак"/>
    <w:basedOn w:val="a0"/>
    <w:link w:val="a5"/>
    <w:rsid w:val="008169CE"/>
    <w:rPr>
      <w:rFonts w:ascii="Tahoma" w:eastAsia="SimSun" w:hAnsi="Tahoma" w:cs="Mangal"/>
      <w:kern w:val="1"/>
      <w:sz w:val="16"/>
      <w:szCs w:val="14"/>
      <w:lang w:eastAsia="zh-CN" w:bidi="hi-IN"/>
    </w:rPr>
  </w:style>
  <w:style w:type="paragraph" w:customStyle="1" w:styleId="12">
    <w:name w:val="Основной текст1"/>
    <w:basedOn w:val="a"/>
    <w:rsid w:val="008169CE"/>
    <w:pPr>
      <w:shd w:val="clear" w:color="auto" w:fill="FFFFFF"/>
      <w:spacing w:before="300" w:after="480" w:line="240" w:lineRule="exact"/>
      <w:ind w:hanging="340"/>
    </w:pPr>
    <w:rPr>
      <w:rFonts w:ascii="Times New Roman" w:hAnsi="Times New Roman" w:cs="Times New Roman"/>
    </w:rPr>
  </w:style>
  <w:style w:type="paragraph" w:customStyle="1" w:styleId="a7">
    <w:name w:val="Содержимое таблицы"/>
    <w:basedOn w:val="a"/>
    <w:rsid w:val="008169CE"/>
    <w:pPr>
      <w:suppressLineNumbers/>
    </w:pPr>
  </w:style>
  <w:style w:type="paragraph" w:styleId="a8">
    <w:name w:val="No Spacing"/>
    <w:qFormat/>
    <w:rsid w:val="008169CE"/>
    <w:pPr>
      <w:suppressAutoHyphens/>
      <w:spacing w:after="0" w:line="240" w:lineRule="auto"/>
    </w:pPr>
    <w:rPr>
      <w:rFonts w:ascii="Calibri" w:eastAsia="Times New Roman" w:hAnsi="Calibri" w:cs="Times New Roman"/>
      <w:kern w:val="1"/>
      <w:lang w:eastAsia="zh-CN"/>
    </w:rPr>
  </w:style>
  <w:style w:type="paragraph" w:styleId="a9">
    <w:name w:val="Normal (Web)"/>
    <w:basedOn w:val="a"/>
    <w:unhideWhenUsed/>
    <w:rsid w:val="00644383"/>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nhideWhenUsed/>
    <w:rsid w:val="00644383"/>
    <w:rPr>
      <w:color w:val="0563C1" w:themeColor="hyperlink"/>
      <w:u w:val="single"/>
    </w:rPr>
  </w:style>
  <w:style w:type="character" w:customStyle="1" w:styleId="WW8Num8z0">
    <w:name w:val="WW8Num8z0"/>
    <w:rsid w:val="0064438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paragraph" w:customStyle="1" w:styleId="ab">
    <w:name w:val="Заголовок"/>
    <w:basedOn w:val="a"/>
    <w:next w:val="ac"/>
    <w:rsid w:val="00644383"/>
    <w:pPr>
      <w:keepNext/>
      <w:spacing w:before="240" w:after="120"/>
    </w:pPr>
    <w:rPr>
      <w:rFonts w:ascii="Liberation Sans" w:eastAsia="Microsoft YaHei" w:hAnsi="Liberation Sans"/>
      <w:sz w:val="28"/>
      <w:szCs w:val="28"/>
    </w:rPr>
  </w:style>
  <w:style w:type="paragraph" w:styleId="ac">
    <w:name w:val="Body Text"/>
    <w:basedOn w:val="a"/>
    <w:link w:val="ad"/>
    <w:rsid w:val="00644383"/>
    <w:pPr>
      <w:spacing w:after="140" w:line="288" w:lineRule="auto"/>
    </w:pPr>
  </w:style>
  <w:style w:type="character" w:customStyle="1" w:styleId="ad">
    <w:name w:val="Основной текст Знак"/>
    <w:basedOn w:val="a0"/>
    <w:link w:val="ac"/>
    <w:rsid w:val="00644383"/>
    <w:rPr>
      <w:rFonts w:ascii="Liberation Serif" w:eastAsia="SimSun" w:hAnsi="Liberation Serif" w:cs="Arial"/>
      <w:kern w:val="1"/>
      <w:sz w:val="24"/>
      <w:szCs w:val="24"/>
      <w:lang w:eastAsia="zh-CN" w:bidi="hi-IN"/>
    </w:rPr>
  </w:style>
  <w:style w:type="paragraph" w:styleId="ae">
    <w:name w:val="List"/>
    <w:basedOn w:val="ac"/>
    <w:rsid w:val="00644383"/>
  </w:style>
  <w:style w:type="paragraph" w:styleId="af">
    <w:name w:val="caption"/>
    <w:basedOn w:val="a"/>
    <w:qFormat/>
    <w:rsid w:val="00644383"/>
    <w:pPr>
      <w:suppressLineNumbers/>
      <w:spacing w:before="120" w:after="120"/>
    </w:pPr>
    <w:rPr>
      <w:i/>
      <w:iCs/>
    </w:rPr>
  </w:style>
  <w:style w:type="paragraph" w:customStyle="1" w:styleId="13">
    <w:name w:val="Указатель1"/>
    <w:basedOn w:val="a"/>
    <w:rsid w:val="00644383"/>
    <w:pPr>
      <w:suppressLineNumbers/>
    </w:pPr>
  </w:style>
  <w:style w:type="paragraph" w:customStyle="1" w:styleId="ParagraphStyle">
    <w:name w:val="Paragraph Style"/>
    <w:rsid w:val="00644383"/>
    <w:pPr>
      <w:suppressAutoHyphens/>
      <w:autoSpaceDE w:val="0"/>
      <w:spacing w:after="0" w:line="240" w:lineRule="auto"/>
    </w:pPr>
    <w:rPr>
      <w:rFonts w:ascii="Arial" w:eastAsia="Calibri" w:hAnsi="Arial" w:cs="Arial"/>
      <w:kern w:val="1"/>
      <w:sz w:val="24"/>
      <w:szCs w:val="24"/>
      <w:lang w:eastAsia="zh-CN"/>
    </w:rPr>
  </w:style>
  <w:style w:type="paragraph" w:customStyle="1" w:styleId="14">
    <w:name w:val="Заголовок №1"/>
    <w:basedOn w:val="a"/>
    <w:rsid w:val="00644383"/>
    <w:pPr>
      <w:shd w:val="clear" w:color="auto" w:fill="FFFFFF"/>
      <w:spacing w:after="240" w:line="322" w:lineRule="exact"/>
      <w:jc w:val="center"/>
    </w:pPr>
    <w:rPr>
      <w:rFonts w:ascii="Franklin Gothic Book" w:eastAsia="Franklin Gothic Book" w:hAnsi="Franklin Gothic Book" w:cs="Franklin Gothic Book"/>
      <w:sz w:val="29"/>
      <w:szCs w:val="29"/>
    </w:rPr>
  </w:style>
  <w:style w:type="paragraph" w:customStyle="1" w:styleId="af0">
    <w:name w:val="Заголовок таблицы"/>
    <w:basedOn w:val="a7"/>
    <w:rsid w:val="00644383"/>
    <w:pPr>
      <w:jc w:val="center"/>
    </w:pPr>
    <w:rPr>
      <w:b/>
      <w:bCs/>
    </w:rPr>
  </w:style>
  <w:style w:type="character" w:customStyle="1" w:styleId="10">
    <w:name w:val="Заголовок 1 Знак"/>
    <w:basedOn w:val="a0"/>
    <w:link w:val="1"/>
    <w:rsid w:val="00644383"/>
    <w:rPr>
      <w:rFonts w:ascii="Cambria" w:eastAsia="Times New Roman" w:hAnsi="Cambria" w:cs="Times New Roman"/>
      <w:b/>
      <w:bCs/>
      <w:kern w:val="2"/>
      <w:sz w:val="32"/>
      <w:szCs w:val="32"/>
      <w:lang w:eastAsia="zh-CN"/>
    </w:rPr>
  </w:style>
  <w:style w:type="character" w:customStyle="1" w:styleId="15">
    <w:name w:val="Основной шрифт абзаца1"/>
    <w:rsid w:val="00644383"/>
  </w:style>
  <w:style w:type="character" w:customStyle="1" w:styleId="af1">
    <w:name w:val="Верхний колонтитул Знак"/>
    <w:basedOn w:val="15"/>
    <w:rsid w:val="00644383"/>
    <w:rPr>
      <w:sz w:val="22"/>
      <w:szCs w:val="22"/>
    </w:rPr>
  </w:style>
  <w:style w:type="character" w:customStyle="1" w:styleId="af2">
    <w:name w:val="Нижний колонтитул Знак"/>
    <w:basedOn w:val="15"/>
    <w:rsid w:val="00644383"/>
    <w:rPr>
      <w:sz w:val="22"/>
      <w:szCs w:val="22"/>
    </w:rPr>
  </w:style>
  <w:style w:type="paragraph" w:styleId="af3">
    <w:name w:val="header"/>
    <w:basedOn w:val="a"/>
    <w:link w:val="16"/>
    <w:rsid w:val="00644383"/>
    <w:pPr>
      <w:tabs>
        <w:tab w:val="center" w:pos="4677"/>
        <w:tab w:val="right" w:pos="9355"/>
      </w:tabs>
      <w:spacing w:after="200" w:line="276" w:lineRule="auto"/>
    </w:pPr>
    <w:rPr>
      <w:rFonts w:ascii="Calibri" w:eastAsia="Calibri" w:hAnsi="Calibri" w:cs="Times New Roman"/>
      <w:kern w:val="0"/>
      <w:sz w:val="22"/>
      <w:szCs w:val="22"/>
      <w:lang w:bidi="ar-SA"/>
    </w:rPr>
  </w:style>
  <w:style w:type="character" w:customStyle="1" w:styleId="16">
    <w:name w:val="Верхний колонтитул Знак1"/>
    <w:basedOn w:val="a0"/>
    <w:link w:val="af3"/>
    <w:rsid w:val="00644383"/>
    <w:rPr>
      <w:rFonts w:ascii="Calibri" w:eastAsia="Calibri" w:hAnsi="Calibri" w:cs="Times New Roman"/>
      <w:lang w:eastAsia="zh-CN"/>
    </w:rPr>
  </w:style>
  <w:style w:type="paragraph" w:styleId="af4">
    <w:name w:val="footer"/>
    <w:basedOn w:val="a"/>
    <w:link w:val="17"/>
    <w:rsid w:val="00644383"/>
    <w:pPr>
      <w:tabs>
        <w:tab w:val="center" w:pos="4677"/>
        <w:tab w:val="right" w:pos="9355"/>
      </w:tabs>
      <w:spacing w:after="200" w:line="276" w:lineRule="auto"/>
    </w:pPr>
    <w:rPr>
      <w:rFonts w:ascii="Calibri" w:eastAsia="Calibri" w:hAnsi="Calibri" w:cs="Times New Roman"/>
      <w:kern w:val="0"/>
      <w:sz w:val="22"/>
      <w:szCs w:val="22"/>
      <w:lang w:bidi="ar-SA"/>
    </w:rPr>
  </w:style>
  <w:style w:type="character" w:customStyle="1" w:styleId="17">
    <w:name w:val="Нижний колонтитул Знак1"/>
    <w:basedOn w:val="a0"/>
    <w:link w:val="af4"/>
    <w:rsid w:val="00644383"/>
    <w:rPr>
      <w:rFonts w:ascii="Calibri" w:eastAsia="Calibri" w:hAnsi="Calibri" w:cs="Times New Roman"/>
      <w:lang w:eastAsia="zh-CN"/>
    </w:rPr>
  </w:style>
  <w:style w:type="character" w:customStyle="1" w:styleId="c10">
    <w:name w:val="c10"/>
    <w:basedOn w:val="a0"/>
    <w:rsid w:val="003819BF"/>
  </w:style>
</w:styles>
</file>

<file path=word/webSettings.xml><?xml version="1.0" encoding="utf-8"?>
<w:webSettings xmlns:r="http://schemas.openxmlformats.org/officeDocument/2006/relationships" xmlns:w="http://schemas.openxmlformats.org/wordprocessingml/2006/main">
  <w:divs>
    <w:div w:id="18110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97.bin"/><Relationship Id="rId21" Type="http://schemas.openxmlformats.org/officeDocument/2006/relationships/oleObject" Target="embeddings/oleObject10.bin"/><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3.bin"/><Relationship Id="rId68" Type="http://schemas.openxmlformats.org/officeDocument/2006/relationships/oleObject" Target="embeddings/oleObject48.bin"/><Relationship Id="rId84" Type="http://schemas.openxmlformats.org/officeDocument/2006/relationships/oleObject" Target="embeddings/oleObject64.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hyperlink" Target="http://www.ug.ru/" TargetMode="External"/><Relationship Id="rId138" Type="http://schemas.openxmlformats.org/officeDocument/2006/relationships/hyperlink" Target="http://all.edu.ru/" TargetMode="External"/><Relationship Id="rId16" Type="http://schemas.openxmlformats.org/officeDocument/2006/relationships/image" Target="media/image6.wmf"/><Relationship Id="rId107" Type="http://schemas.openxmlformats.org/officeDocument/2006/relationships/oleObject" Target="embeddings/oleObject87.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54.bin"/><Relationship Id="rId79" Type="http://schemas.openxmlformats.org/officeDocument/2006/relationships/oleObject" Target="embeddings/oleObject59.bin"/><Relationship Id="rId102" Type="http://schemas.openxmlformats.org/officeDocument/2006/relationships/oleObject" Target="embeddings/oleObject82.bin"/><Relationship Id="rId123" Type="http://schemas.openxmlformats.org/officeDocument/2006/relationships/oleObject" Target="embeddings/oleObject103.bin"/><Relationship Id="rId128" Type="http://schemas.openxmlformats.org/officeDocument/2006/relationships/hyperlink" Target="http://ege.edu.ru/" TargetMode="External"/><Relationship Id="rId5" Type="http://schemas.openxmlformats.org/officeDocument/2006/relationships/webSettings" Target="webSettings.xml"/><Relationship Id="rId90" Type="http://schemas.openxmlformats.org/officeDocument/2006/relationships/oleObject" Target="embeddings/oleObject70.bin"/><Relationship Id="rId95" Type="http://schemas.openxmlformats.org/officeDocument/2006/relationships/oleObject" Target="embeddings/oleObject75.bin"/><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24.bin"/><Relationship Id="rId48" Type="http://schemas.openxmlformats.org/officeDocument/2006/relationships/oleObject" Target="embeddings/oleObject29.bin"/><Relationship Id="rId64" Type="http://schemas.openxmlformats.org/officeDocument/2006/relationships/oleObject" Target="embeddings/oleObject44.bin"/><Relationship Id="rId69" Type="http://schemas.openxmlformats.org/officeDocument/2006/relationships/oleObject" Target="embeddings/oleObject49.bin"/><Relationship Id="rId113" Type="http://schemas.openxmlformats.org/officeDocument/2006/relationships/oleObject" Target="embeddings/oleObject93.bin"/><Relationship Id="rId118" Type="http://schemas.openxmlformats.org/officeDocument/2006/relationships/oleObject" Target="embeddings/oleObject98.bin"/><Relationship Id="rId134" Type="http://schemas.openxmlformats.org/officeDocument/2006/relationships/hyperlink" Target="http://www.school.edu.ru/" TargetMode="External"/><Relationship Id="rId139" Type="http://schemas.openxmlformats.org/officeDocument/2006/relationships/hyperlink" Target="http://www.repetitor.h1.ru/programms.html" TargetMode="External"/><Relationship Id="rId8" Type="http://schemas.openxmlformats.org/officeDocument/2006/relationships/image" Target="media/image2.wmf"/><Relationship Id="rId51" Type="http://schemas.openxmlformats.org/officeDocument/2006/relationships/oleObject" Target="embeddings/oleObject32.bin"/><Relationship Id="rId72" Type="http://schemas.openxmlformats.org/officeDocument/2006/relationships/oleObject" Target="embeddings/oleObject52.bin"/><Relationship Id="rId80" Type="http://schemas.openxmlformats.org/officeDocument/2006/relationships/oleObject" Target="embeddings/oleObject60.bin"/><Relationship Id="rId85" Type="http://schemas.openxmlformats.org/officeDocument/2006/relationships/oleObject" Target="embeddings/oleObject65.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emf"/><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7.bin"/><Relationship Id="rId103" Type="http://schemas.openxmlformats.org/officeDocument/2006/relationships/oleObject" Target="embeddings/oleObject83.bin"/><Relationship Id="rId108" Type="http://schemas.openxmlformats.org/officeDocument/2006/relationships/oleObject" Target="embeddings/oleObject88.bin"/><Relationship Id="rId116" Type="http://schemas.openxmlformats.org/officeDocument/2006/relationships/oleObject" Target="embeddings/oleObject96.bin"/><Relationship Id="rId124" Type="http://schemas.openxmlformats.org/officeDocument/2006/relationships/oleObject" Target="embeddings/oleObject104.bin"/><Relationship Id="rId129" Type="http://schemas.openxmlformats.org/officeDocument/2006/relationships/hyperlink" Target="http://www.9151394.ru/" TargetMode="External"/><Relationship Id="rId137" Type="http://schemas.openxmlformats.org/officeDocument/2006/relationships/hyperlink" Target="http://www.1september.ru/ru/" TargetMode="External"/><Relationship Id="rId20" Type="http://schemas.openxmlformats.org/officeDocument/2006/relationships/oleObject" Target="embeddings/oleObject9.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83" Type="http://schemas.openxmlformats.org/officeDocument/2006/relationships/oleObject" Target="embeddings/oleObject63.bin"/><Relationship Id="rId88" Type="http://schemas.openxmlformats.org/officeDocument/2006/relationships/oleObject" Target="embeddings/oleObject68.bin"/><Relationship Id="rId91" Type="http://schemas.openxmlformats.org/officeDocument/2006/relationships/oleObject" Target="embeddings/oleObject71.bin"/><Relationship Id="rId96" Type="http://schemas.openxmlformats.org/officeDocument/2006/relationships/oleObject" Target="embeddings/oleObject76.bin"/><Relationship Id="rId111" Type="http://schemas.openxmlformats.org/officeDocument/2006/relationships/oleObject" Target="embeddings/oleObject91.bin"/><Relationship Id="rId132" Type="http://schemas.openxmlformats.org/officeDocument/2006/relationships/hyperlink" Target="http://som.fio.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30.bin"/><Relationship Id="rId57" Type="http://schemas.openxmlformats.org/officeDocument/2006/relationships/oleObject" Target="embeddings/oleObject38.bin"/><Relationship Id="rId106" Type="http://schemas.openxmlformats.org/officeDocument/2006/relationships/oleObject" Target="embeddings/oleObject86.bin"/><Relationship Id="rId114" Type="http://schemas.openxmlformats.org/officeDocument/2006/relationships/oleObject" Target="embeddings/oleObject94.bin"/><Relationship Id="rId119" Type="http://schemas.openxmlformats.org/officeDocument/2006/relationships/oleObject" Target="embeddings/oleObject99.bin"/><Relationship Id="rId127" Type="http://schemas.openxmlformats.org/officeDocument/2006/relationships/image" Target="media/image16.png"/><Relationship Id="rId10" Type="http://schemas.openxmlformats.org/officeDocument/2006/relationships/image" Target="media/image3.wmf"/><Relationship Id="rId31" Type="http://schemas.openxmlformats.org/officeDocument/2006/relationships/image" Target="media/image11.emf"/><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41.bin"/><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oleObject" Target="embeddings/oleObject58.bin"/><Relationship Id="rId81" Type="http://schemas.openxmlformats.org/officeDocument/2006/relationships/oleObject" Target="embeddings/oleObject61.bin"/><Relationship Id="rId86" Type="http://schemas.openxmlformats.org/officeDocument/2006/relationships/oleObject" Target="embeddings/oleObject66.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30" Type="http://schemas.openxmlformats.org/officeDocument/2006/relationships/hyperlink" Target="http://repetitor.1c.ru/" TargetMode="External"/><Relationship Id="rId135" Type="http://schemas.openxmlformats.org/officeDocument/2006/relationships/hyperlink" Target="http://pedsovet.alledu.ru/"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4.emf"/><Relationship Id="rId109" Type="http://schemas.openxmlformats.org/officeDocument/2006/relationships/oleObject" Target="embeddings/oleObject89.bin"/><Relationship Id="rId34" Type="http://schemas.openxmlformats.org/officeDocument/2006/relationships/oleObject" Target="embeddings/oleObject17.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6.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51.bin"/><Relationship Id="rId92" Type="http://schemas.openxmlformats.org/officeDocument/2006/relationships/oleObject" Target="embeddings/oleObject72.bin"/><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oleObject" Target="embeddings/oleObject12.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46.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hyperlink" Target="http://vschool.km.ru/" TargetMode="External"/><Relationship Id="rId136" Type="http://schemas.openxmlformats.org/officeDocument/2006/relationships/hyperlink" Target="http://schools.techno.ru/" TargetMode="External"/><Relationship Id="rId61" Type="http://schemas.openxmlformats.org/officeDocument/2006/relationships/image" Target="media/image15.emf"/><Relationship Id="rId82" Type="http://schemas.openxmlformats.org/officeDocument/2006/relationships/oleObject" Target="embeddings/oleObject62.bin"/><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oleObject" Target="embeddings/oleObject15.bin"/><Relationship Id="rId35" Type="http://schemas.openxmlformats.org/officeDocument/2006/relationships/image" Target="media/image13.emf"/><Relationship Id="rId56" Type="http://schemas.openxmlformats.org/officeDocument/2006/relationships/oleObject" Target="embeddings/oleObject37.bin"/><Relationship Id="rId77" Type="http://schemas.openxmlformats.org/officeDocument/2006/relationships/oleObject" Target="embeddings/oleObject57.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0C5E-BB14-4C39-9304-A9CCE25A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144</Pages>
  <Words>42842</Words>
  <Characters>244206</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2022-02-16T10:38:00Z</dcterms:created>
  <dcterms:modified xsi:type="dcterms:W3CDTF">2022-02-16T21:26:00Z</dcterms:modified>
</cp:coreProperties>
</file>