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B86" w:rsidRDefault="00045B86" w:rsidP="00045B86">
      <w:pPr>
        <w:pStyle w:val="Standard"/>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Муниципальное бюджетное общеобразовательное учреждение</w:t>
      </w:r>
    </w:p>
    <w:p w:rsidR="00045B86" w:rsidRDefault="00045B86" w:rsidP="00045B86">
      <w:pPr>
        <w:pStyle w:val="Standard"/>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«Средняя общеобразовательная школа №42»</w:t>
      </w:r>
    </w:p>
    <w:p w:rsidR="00045B86" w:rsidRDefault="00045B86" w:rsidP="00045B86">
      <w:pPr>
        <w:pStyle w:val="Standard"/>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города Кирова</w:t>
      </w:r>
    </w:p>
    <w:p w:rsidR="00045B86" w:rsidRDefault="00045B86" w:rsidP="00045B86">
      <w:pPr>
        <w:pStyle w:val="Standard"/>
        <w:jc w:val="center"/>
        <w:rPr>
          <w:rFonts w:ascii="Times New Roman" w:eastAsia="Times New Roman" w:hAnsi="Times New Roman" w:cs="Times New Roman"/>
          <w:szCs w:val="28"/>
          <w:lang w:eastAsia="ru-RU"/>
        </w:rPr>
      </w:pPr>
    </w:p>
    <w:tbl>
      <w:tblPr>
        <w:tblW w:w="9570" w:type="dxa"/>
        <w:tblInd w:w="-108" w:type="dxa"/>
        <w:tblLayout w:type="fixed"/>
        <w:tblCellMar>
          <w:left w:w="10" w:type="dxa"/>
          <w:right w:w="10" w:type="dxa"/>
        </w:tblCellMar>
        <w:tblLook w:val="04A0" w:firstRow="1" w:lastRow="0" w:firstColumn="1" w:lastColumn="0" w:noHBand="0" w:noVBand="1"/>
      </w:tblPr>
      <w:tblGrid>
        <w:gridCol w:w="4785"/>
        <w:gridCol w:w="4785"/>
      </w:tblGrid>
      <w:tr w:rsidR="00045B86" w:rsidTr="00256083">
        <w:tc>
          <w:tcPr>
            <w:tcW w:w="4785" w:type="dxa"/>
            <w:shd w:val="clear" w:color="auto" w:fill="FFFFFF"/>
            <w:tcMar>
              <w:top w:w="0" w:type="dxa"/>
              <w:left w:w="108" w:type="dxa"/>
              <w:bottom w:w="0" w:type="dxa"/>
              <w:right w:w="108" w:type="dxa"/>
            </w:tcMar>
          </w:tcPr>
          <w:p w:rsidR="00045B86" w:rsidRDefault="00045B86" w:rsidP="00256083">
            <w:pPr>
              <w:pStyle w:val="Standard"/>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Согласовано:</w:t>
            </w:r>
          </w:p>
          <w:p w:rsidR="00045B86" w:rsidRDefault="00045B86" w:rsidP="00256083">
            <w:pPr>
              <w:pStyle w:val="Standard"/>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Заместитель директора по УВР</w:t>
            </w:r>
          </w:p>
          <w:p w:rsidR="00045B86" w:rsidRDefault="00045B86" w:rsidP="00256083">
            <w:pPr>
              <w:pStyle w:val="Standard"/>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И.В.Смагина</w:t>
            </w:r>
          </w:p>
          <w:p w:rsidR="00045B86" w:rsidRDefault="004B39A2" w:rsidP="00045B86">
            <w:pPr>
              <w:pStyle w:val="Standard"/>
              <w:rPr>
                <w:rFonts w:ascii="Times New Roman" w:eastAsia="Times New Roman" w:hAnsi="Times New Roman" w:cs="Times New Roman"/>
                <w:szCs w:val="28"/>
                <w:lang w:eastAsia="ru-RU"/>
              </w:rPr>
            </w:pPr>
            <w:r w:rsidRPr="00EE1109">
              <w:rPr>
                <w:rFonts w:ascii="Times New Roman" w:eastAsia="Times New Roman" w:hAnsi="Times New Roman" w:cs="Times New Roman"/>
                <w:lang w:eastAsia="ru-RU"/>
              </w:rPr>
              <w:t xml:space="preserve">«11» июня 2021 г. </w:t>
            </w:r>
            <w:r w:rsidRPr="00D7023D">
              <w:rPr>
                <w:rFonts w:ascii="Times New Roman" w:eastAsia="Times New Roman" w:hAnsi="Times New Roman" w:cs="Times New Roman"/>
                <w:szCs w:val="28"/>
                <w:lang w:eastAsia="ru-RU"/>
              </w:rPr>
              <w:t>.</w:t>
            </w:r>
          </w:p>
        </w:tc>
        <w:tc>
          <w:tcPr>
            <w:tcW w:w="4785" w:type="dxa"/>
            <w:shd w:val="clear" w:color="auto" w:fill="FFFFFF"/>
            <w:tcMar>
              <w:top w:w="0" w:type="dxa"/>
              <w:left w:w="108" w:type="dxa"/>
              <w:bottom w:w="0" w:type="dxa"/>
              <w:right w:w="108" w:type="dxa"/>
            </w:tcMar>
          </w:tcPr>
          <w:p w:rsidR="00045B86" w:rsidRDefault="00045B86" w:rsidP="00256083">
            <w:pPr>
              <w:pStyle w:val="Standard"/>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«Утверждаю»</w:t>
            </w:r>
          </w:p>
          <w:p w:rsidR="00045B86" w:rsidRDefault="00045B86" w:rsidP="00256083">
            <w:pPr>
              <w:pStyle w:val="Standard"/>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Директор МБОУ СОШ №42</w:t>
            </w:r>
          </w:p>
          <w:p w:rsidR="00045B86" w:rsidRDefault="00045B86" w:rsidP="00256083">
            <w:pPr>
              <w:pStyle w:val="Standard"/>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г. Кирова</w:t>
            </w:r>
          </w:p>
          <w:p w:rsidR="00045B86" w:rsidRDefault="00045B86" w:rsidP="00256083">
            <w:pPr>
              <w:pStyle w:val="Standard"/>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_______________________ </w:t>
            </w:r>
            <w:r w:rsidR="004B28CA">
              <w:rPr>
                <w:rFonts w:ascii="Times New Roman" w:eastAsia="Times New Roman" w:hAnsi="Times New Roman" w:cs="Times New Roman"/>
                <w:szCs w:val="28"/>
                <w:lang w:eastAsia="ru-RU"/>
              </w:rPr>
              <w:t>М.Ю. Морозова</w:t>
            </w:r>
          </w:p>
          <w:p w:rsidR="00045B86" w:rsidRDefault="00045B86" w:rsidP="00256083">
            <w:pPr>
              <w:pStyle w:val="Standard"/>
              <w:rPr>
                <w:rFonts w:ascii="Times New Roman" w:eastAsia="Times New Roman" w:hAnsi="Times New Roman" w:cs="Times New Roman"/>
                <w:szCs w:val="28"/>
                <w:lang w:eastAsia="ru-RU"/>
              </w:rPr>
            </w:pPr>
          </w:p>
          <w:p w:rsidR="00045B86" w:rsidRDefault="004B39A2" w:rsidP="00045B86">
            <w:pPr>
              <w:pStyle w:val="Standard"/>
              <w:rPr>
                <w:rFonts w:ascii="Times New Roman" w:eastAsia="Times New Roman" w:hAnsi="Times New Roman" w:cs="Times New Roman"/>
                <w:szCs w:val="28"/>
                <w:lang w:eastAsia="ru-RU"/>
              </w:rPr>
            </w:pPr>
            <w:r w:rsidRPr="00540B18">
              <w:rPr>
                <w:rFonts w:ascii="Times New Roman" w:eastAsia="Times New Roman" w:hAnsi="Times New Roman" w:cs="Times New Roman"/>
                <w:lang w:eastAsia="ru-RU"/>
              </w:rPr>
              <w:t>Приказ № 84-ОД от 11 июня 2021 г.</w:t>
            </w:r>
          </w:p>
        </w:tc>
      </w:tr>
      <w:tr w:rsidR="00045B86" w:rsidTr="00256083">
        <w:trPr>
          <w:trHeight w:val="1069"/>
        </w:trPr>
        <w:tc>
          <w:tcPr>
            <w:tcW w:w="4785" w:type="dxa"/>
            <w:shd w:val="clear" w:color="auto" w:fill="FFFFFF"/>
            <w:tcMar>
              <w:top w:w="0" w:type="dxa"/>
              <w:left w:w="108" w:type="dxa"/>
              <w:bottom w:w="0" w:type="dxa"/>
              <w:right w:w="108" w:type="dxa"/>
            </w:tcMar>
          </w:tcPr>
          <w:p w:rsidR="00045B86" w:rsidRDefault="00045B86" w:rsidP="00256083">
            <w:pPr>
              <w:pStyle w:val="Standard"/>
              <w:rPr>
                <w:rFonts w:ascii="Times New Roman" w:eastAsia="Times New Roman" w:hAnsi="Times New Roman" w:cs="Times New Roman"/>
                <w:szCs w:val="28"/>
                <w:lang w:eastAsia="ru-RU"/>
              </w:rPr>
            </w:pPr>
          </w:p>
          <w:p w:rsidR="00045B86" w:rsidRDefault="00045B86" w:rsidP="00256083">
            <w:pPr>
              <w:pStyle w:val="Standard"/>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Рассмотрено на заседании</w:t>
            </w:r>
          </w:p>
          <w:p w:rsidR="00045B86" w:rsidRDefault="00045B86" w:rsidP="00256083">
            <w:pPr>
              <w:pStyle w:val="Standard"/>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ШМО учителей________________</w:t>
            </w:r>
          </w:p>
          <w:p w:rsidR="00045B86" w:rsidRDefault="004B39A2" w:rsidP="00045B86">
            <w:pPr>
              <w:pStyle w:val="Standard"/>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«31»  мая 2021г протокол №10</w:t>
            </w:r>
          </w:p>
        </w:tc>
        <w:tc>
          <w:tcPr>
            <w:tcW w:w="4785" w:type="dxa"/>
            <w:shd w:val="clear" w:color="auto" w:fill="FFFFFF"/>
            <w:tcMar>
              <w:top w:w="0" w:type="dxa"/>
              <w:left w:w="108" w:type="dxa"/>
              <w:bottom w:w="0" w:type="dxa"/>
              <w:right w:w="108" w:type="dxa"/>
            </w:tcMar>
          </w:tcPr>
          <w:p w:rsidR="00045B86" w:rsidRDefault="00045B86" w:rsidP="00256083">
            <w:pPr>
              <w:pStyle w:val="Standard"/>
              <w:jc w:val="center"/>
              <w:rPr>
                <w:rFonts w:ascii="Times New Roman" w:eastAsia="Times New Roman" w:hAnsi="Times New Roman" w:cs="Times New Roman"/>
                <w:szCs w:val="28"/>
                <w:lang w:eastAsia="ru-RU"/>
              </w:rPr>
            </w:pPr>
          </w:p>
        </w:tc>
      </w:tr>
    </w:tbl>
    <w:p w:rsidR="00045B86" w:rsidRDefault="00045B86" w:rsidP="00045B86">
      <w:pPr>
        <w:pStyle w:val="Standard"/>
        <w:jc w:val="center"/>
        <w:rPr>
          <w:rFonts w:ascii="Times New Roman" w:eastAsia="Times New Roman" w:hAnsi="Times New Roman" w:cs="Times New Roman"/>
          <w:szCs w:val="28"/>
          <w:lang w:eastAsia="ru-RU"/>
        </w:rPr>
      </w:pPr>
    </w:p>
    <w:p w:rsidR="00045B86" w:rsidRDefault="00045B86" w:rsidP="00045B86">
      <w:pPr>
        <w:pStyle w:val="Standard"/>
        <w:jc w:val="right"/>
        <w:rPr>
          <w:rFonts w:ascii="Times New Roman" w:eastAsia="Times New Roman" w:hAnsi="Times New Roman" w:cs="Times New Roman"/>
          <w:sz w:val="28"/>
          <w:szCs w:val="28"/>
          <w:lang w:eastAsia="ru-RU"/>
        </w:rPr>
      </w:pPr>
    </w:p>
    <w:p w:rsidR="00045B86" w:rsidRDefault="00045B86" w:rsidP="00045B86">
      <w:pPr>
        <w:pStyle w:val="Standard"/>
        <w:jc w:val="center"/>
        <w:rPr>
          <w:rFonts w:ascii="Times New Roman" w:eastAsia="Times New Roman" w:hAnsi="Times New Roman" w:cs="Times New Roman"/>
          <w:sz w:val="28"/>
          <w:szCs w:val="28"/>
          <w:lang w:eastAsia="ru-RU"/>
        </w:rPr>
      </w:pPr>
    </w:p>
    <w:p w:rsidR="00045B86" w:rsidRDefault="00045B86" w:rsidP="00045B86">
      <w:pPr>
        <w:pStyle w:val="Standard"/>
        <w:jc w:val="center"/>
        <w:rPr>
          <w:rFonts w:ascii="Times New Roman" w:eastAsia="Times New Roman" w:hAnsi="Times New Roman" w:cs="Times New Roman"/>
          <w:sz w:val="28"/>
          <w:szCs w:val="28"/>
          <w:lang w:eastAsia="ru-RU"/>
        </w:rPr>
      </w:pPr>
    </w:p>
    <w:p w:rsidR="00045B86" w:rsidRDefault="00045B86" w:rsidP="00045B86">
      <w:pPr>
        <w:pStyle w:val="Standard"/>
        <w:jc w:val="center"/>
        <w:rPr>
          <w:rFonts w:ascii="Times New Roman" w:eastAsia="Times New Roman" w:hAnsi="Times New Roman" w:cs="Times New Roman"/>
          <w:sz w:val="28"/>
          <w:szCs w:val="28"/>
          <w:lang w:eastAsia="ru-RU"/>
        </w:rPr>
      </w:pPr>
    </w:p>
    <w:p w:rsidR="00045B86" w:rsidRDefault="00045B86" w:rsidP="00045B86">
      <w:pPr>
        <w:pStyle w:val="Standard"/>
        <w:jc w:val="center"/>
        <w:rPr>
          <w:rFonts w:ascii="Times New Roman" w:eastAsia="Times New Roman" w:hAnsi="Times New Roman" w:cs="Times New Roman"/>
          <w:sz w:val="28"/>
          <w:szCs w:val="28"/>
          <w:lang w:eastAsia="ru-RU"/>
        </w:rPr>
      </w:pPr>
    </w:p>
    <w:p w:rsidR="00045B86" w:rsidRDefault="00045B86" w:rsidP="00045B86">
      <w:pPr>
        <w:pStyle w:val="Standard"/>
        <w:jc w:val="center"/>
      </w:pPr>
      <w:r>
        <w:rPr>
          <w:rFonts w:ascii="Times New Roman" w:eastAsia="Times New Roman" w:hAnsi="Times New Roman" w:cs="Times New Roman"/>
          <w:lang w:eastAsia="ru-RU"/>
        </w:rPr>
        <w:t>РАБОЧАЯ ПРОГРАММА ПО  ТЕХНОЛОГИИ</w:t>
      </w:r>
    </w:p>
    <w:p w:rsidR="00045B86" w:rsidRDefault="00045B86" w:rsidP="00045B86">
      <w:pPr>
        <w:pStyle w:val="Standard"/>
        <w:jc w:val="center"/>
      </w:pPr>
      <w:r>
        <w:rPr>
          <w:rFonts w:ascii="Times New Roman" w:eastAsia="Times New Roman" w:hAnsi="Times New Roman" w:cs="Times New Roman"/>
          <w:sz w:val="28"/>
          <w:szCs w:val="28"/>
          <w:lang w:eastAsia="ru-RU"/>
        </w:rPr>
        <w:t>5-8 класс</w:t>
      </w:r>
    </w:p>
    <w:p w:rsidR="00045B86" w:rsidRDefault="00045B86" w:rsidP="00045B86">
      <w:pPr>
        <w:pStyle w:val="Standard"/>
        <w:jc w:val="center"/>
        <w:rPr>
          <w:rFonts w:ascii="Times New Roman" w:eastAsia="Times New Roman" w:hAnsi="Times New Roman" w:cs="Times New Roman"/>
          <w:sz w:val="28"/>
          <w:szCs w:val="28"/>
          <w:lang w:eastAsia="ru-RU"/>
        </w:rPr>
      </w:pPr>
    </w:p>
    <w:p w:rsidR="00045B86" w:rsidRDefault="00045B86" w:rsidP="00045B86">
      <w:pPr>
        <w:pStyle w:val="Standard"/>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w:t>
      </w:r>
      <w:r w:rsidR="0025608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-202</w:t>
      </w:r>
      <w:r w:rsidR="0025608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учебный год</w:t>
      </w:r>
    </w:p>
    <w:p w:rsidR="00045B86" w:rsidRDefault="00045B86" w:rsidP="00045B86">
      <w:pPr>
        <w:pStyle w:val="Standard"/>
        <w:jc w:val="center"/>
        <w:rPr>
          <w:rFonts w:ascii="Times New Roman" w:eastAsia="Times New Roman" w:hAnsi="Times New Roman" w:cs="Times New Roman"/>
          <w:sz w:val="28"/>
          <w:szCs w:val="28"/>
          <w:lang w:eastAsia="ru-RU"/>
        </w:rPr>
      </w:pPr>
    </w:p>
    <w:p w:rsidR="00045B86" w:rsidRDefault="00045B86" w:rsidP="00045B86">
      <w:pPr>
        <w:pStyle w:val="Standard"/>
        <w:jc w:val="right"/>
        <w:rPr>
          <w:rFonts w:ascii="Times New Roman" w:eastAsia="Times New Roman" w:hAnsi="Times New Roman" w:cs="Times New Roman"/>
          <w:sz w:val="28"/>
          <w:szCs w:val="28"/>
          <w:lang w:eastAsia="ru-RU"/>
        </w:rPr>
      </w:pPr>
    </w:p>
    <w:p w:rsidR="00045B86" w:rsidRDefault="00045B86" w:rsidP="00045B86">
      <w:pPr>
        <w:pStyle w:val="Standard"/>
        <w:jc w:val="right"/>
        <w:rPr>
          <w:rFonts w:ascii="Times New Roman" w:eastAsia="Times New Roman" w:hAnsi="Times New Roman" w:cs="Times New Roman"/>
          <w:sz w:val="28"/>
          <w:szCs w:val="28"/>
          <w:lang w:eastAsia="ru-RU"/>
        </w:rPr>
      </w:pPr>
    </w:p>
    <w:p w:rsidR="00045B86" w:rsidRDefault="00045B86" w:rsidP="00045B86">
      <w:pPr>
        <w:pStyle w:val="Standard"/>
        <w:rPr>
          <w:rFonts w:ascii="Times New Roman" w:eastAsia="Times New Roman" w:hAnsi="Times New Roman" w:cs="Times New Roman"/>
          <w:sz w:val="28"/>
          <w:szCs w:val="28"/>
          <w:lang w:eastAsia="ru-RU"/>
        </w:rPr>
      </w:pPr>
    </w:p>
    <w:p w:rsidR="00045B86" w:rsidRDefault="00045B86" w:rsidP="00045B86">
      <w:pPr>
        <w:pStyle w:val="Standard"/>
        <w:jc w:val="right"/>
        <w:rPr>
          <w:rFonts w:ascii="Times New Roman" w:eastAsia="Times New Roman" w:hAnsi="Times New Roman" w:cs="Times New Roman"/>
          <w:sz w:val="28"/>
          <w:szCs w:val="28"/>
          <w:lang w:eastAsia="ru-RU"/>
        </w:rPr>
      </w:pPr>
    </w:p>
    <w:p w:rsidR="00045B86" w:rsidRDefault="00045B86" w:rsidP="00045B86">
      <w:pPr>
        <w:pStyle w:val="Standard"/>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Автор-составитель:</w:t>
      </w:r>
    </w:p>
    <w:p w:rsidR="00045B86" w:rsidRDefault="00045B86" w:rsidP="00045B86">
      <w:pPr>
        <w:pStyle w:val="Standard"/>
        <w:jc w:val="right"/>
      </w:pPr>
      <w:r>
        <w:rPr>
          <w:rFonts w:ascii="Times New Roman" w:eastAsia="Times New Roman" w:hAnsi="Times New Roman" w:cs="Times New Roman"/>
          <w:sz w:val="28"/>
          <w:szCs w:val="28"/>
          <w:lang w:eastAsia="ru-RU"/>
        </w:rPr>
        <w:t>Распопина Е. Н.,учитель технологии</w:t>
      </w:r>
    </w:p>
    <w:p w:rsidR="00045B86" w:rsidRDefault="00045B86" w:rsidP="00045B86">
      <w:pPr>
        <w:pStyle w:val="Standard"/>
        <w:jc w:val="right"/>
      </w:pPr>
      <w:r>
        <w:rPr>
          <w:rFonts w:ascii="Times New Roman" w:eastAsia="Times New Roman" w:hAnsi="Times New Roman" w:cs="Times New Roman"/>
          <w:sz w:val="28"/>
          <w:szCs w:val="28"/>
          <w:lang w:eastAsia="ru-RU"/>
        </w:rPr>
        <w:t>высшей квалификационной категории</w:t>
      </w:r>
    </w:p>
    <w:p w:rsidR="00045B86" w:rsidRDefault="00045B86" w:rsidP="00045B86">
      <w:pPr>
        <w:pStyle w:val="Standard"/>
        <w:jc w:val="right"/>
        <w:rPr>
          <w:rFonts w:ascii="Times New Roman" w:eastAsia="Times New Roman" w:hAnsi="Times New Roman" w:cs="Times New Roman"/>
          <w:sz w:val="28"/>
          <w:szCs w:val="28"/>
          <w:lang w:eastAsia="ru-RU"/>
        </w:rPr>
      </w:pPr>
    </w:p>
    <w:p w:rsidR="00045B86" w:rsidRDefault="00045B86" w:rsidP="00045B86">
      <w:pPr>
        <w:pStyle w:val="Standard"/>
        <w:jc w:val="right"/>
        <w:rPr>
          <w:rFonts w:ascii="Times New Roman" w:eastAsia="Times New Roman" w:hAnsi="Times New Roman" w:cs="Times New Roman"/>
          <w:sz w:val="28"/>
          <w:szCs w:val="28"/>
          <w:lang w:eastAsia="ru-RU"/>
        </w:rPr>
      </w:pPr>
    </w:p>
    <w:p w:rsidR="00045B86" w:rsidRDefault="00045B86" w:rsidP="00045B86">
      <w:pPr>
        <w:pStyle w:val="Standard"/>
        <w:jc w:val="right"/>
        <w:rPr>
          <w:rFonts w:ascii="Times New Roman" w:eastAsia="Times New Roman" w:hAnsi="Times New Roman" w:cs="Times New Roman"/>
          <w:sz w:val="28"/>
          <w:szCs w:val="28"/>
          <w:lang w:eastAsia="ru-RU"/>
        </w:rPr>
      </w:pPr>
    </w:p>
    <w:p w:rsidR="00045B86" w:rsidRDefault="00045B86" w:rsidP="00045B86">
      <w:pPr>
        <w:pStyle w:val="Standard"/>
        <w:jc w:val="center"/>
        <w:rPr>
          <w:rFonts w:ascii="Times New Roman" w:eastAsia="Times New Roman" w:hAnsi="Times New Roman" w:cs="Times New Roman"/>
          <w:sz w:val="28"/>
          <w:szCs w:val="28"/>
          <w:lang w:eastAsia="ru-RU"/>
        </w:rPr>
      </w:pPr>
    </w:p>
    <w:p w:rsidR="00045B86" w:rsidRDefault="00045B86" w:rsidP="00045B86">
      <w:pPr>
        <w:pStyle w:val="Standard"/>
        <w:jc w:val="center"/>
        <w:rPr>
          <w:rFonts w:ascii="Times New Roman" w:eastAsia="Times New Roman" w:hAnsi="Times New Roman" w:cs="Times New Roman"/>
          <w:sz w:val="28"/>
          <w:szCs w:val="28"/>
          <w:lang w:eastAsia="ru-RU"/>
        </w:rPr>
      </w:pPr>
    </w:p>
    <w:p w:rsidR="00045B86" w:rsidRDefault="00045B86" w:rsidP="00045B86">
      <w:pPr>
        <w:pStyle w:val="Standard"/>
        <w:rPr>
          <w:rFonts w:ascii="Times New Roman" w:eastAsia="Times New Roman" w:hAnsi="Times New Roman" w:cs="Times New Roman"/>
          <w:sz w:val="28"/>
          <w:szCs w:val="28"/>
          <w:lang w:eastAsia="ru-RU"/>
        </w:rPr>
      </w:pPr>
    </w:p>
    <w:p w:rsidR="00045B86" w:rsidRDefault="00045B86" w:rsidP="00045B86">
      <w:pPr>
        <w:pStyle w:val="Standard"/>
        <w:jc w:val="center"/>
        <w:rPr>
          <w:rFonts w:ascii="Times New Roman" w:eastAsia="Times New Roman" w:hAnsi="Times New Roman" w:cs="Times New Roman"/>
          <w:sz w:val="28"/>
          <w:szCs w:val="28"/>
          <w:lang w:eastAsia="ru-RU"/>
        </w:rPr>
      </w:pPr>
    </w:p>
    <w:p w:rsidR="00045B86" w:rsidRDefault="00045B86" w:rsidP="00045B86">
      <w:pPr>
        <w:pStyle w:val="Standard"/>
        <w:jc w:val="center"/>
        <w:rPr>
          <w:rFonts w:ascii="Times New Roman" w:eastAsia="Times New Roman" w:hAnsi="Times New Roman" w:cs="Times New Roman"/>
          <w:sz w:val="28"/>
          <w:szCs w:val="28"/>
          <w:lang w:eastAsia="ru-RU"/>
        </w:rPr>
      </w:pPr>
    </w:p>
    <w:p w:rsidR="00045B86" w:rsidRDefault="00045B86" w:rsidP="00045B86">
      <w:pPr>
        <w:pStyle w:val="Standard"/>
        <w:jc w:val="center"/>
        <w:rPr>
          <w:rFonts w:ascii="Times New Roman" w:eastAsia="Times New Roman" w:hAnsi="Times New Roman" w:cs="Times New Roman"/>
          <w:sz w:val="28"/>
          <w:szCs w:val="28"/>
          <w:lang w:eastAsia="ru-RU"/>
        </w:rPr>
      </w:pPr>
    </w:p>
    <w:p w:rsidR="00045B86" w:rsidRDefault="00045B86" w:rsidP="00045B86">
      <w:pPr>
        <w:pStyle w:val="Standard"/>
        <w:jc w:val="center"/>
        <w:rPr>
          <w:rFonts w:ascii="Times New Roman" w:eastAsia="Times New Roman" w:hAnsi="Times New Roman" w:cs="Times New Roman"/>
          <w:sz w:val="28"/>
          <w:szCs w:val="28"/>
          <w:lang w:eastAsia="ru-RU"/>
        </w:rPr>
      </w:pPr>
    </w:p>
    <w:p w:rsidR="00045B86" w:rsidRDefault="00045B86" w:rsidP="00045B86">
      <w:pPr>
        <w:pStyle w:val="Standard"/>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Киров 202</w:t>
      </w:r>
      <w:r w:rsidR="0025608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w:t>
      </w:r>
    </w:p>
    <w:p w:rsidR="00045B86" w:rsidRDefault="00045B86" w:rsidP="00045B86">
      <w:pPr>
        <w:pStyle w:val="Standard"/>
        <w:jc w:val="center"/>
        <w:rPr>
          <w:rFonts w:ascii="Times New Roman" w:eastAsia="Times New Roman" w:hAnsi="Times New Roman" w:cs="Times New Roman"/>
          <w:sz w:val="28"/>
          <w:szCs w:val="28"/>
          <w:lang w:eastAsia="ru-RU"/>
        </w:rPr>
      </w:pPr>
    </w:p>
    <w:p w:rsidR="00045B86" w:rsidRDefault="00045B86" w:rsidP="00886762">
      <w:pPr>
        <w:spacing w:after="0" w:line="240" w:lineRule="auto"/>
        <w:ind w:firstLine="426"/>
        <w:jc w:val="center"/>
        <w:rPr>
          <w:rFonts w:ascii="Times New Roman" w:hAnsi="Times New Roman" w:cs="Times New Roman"/>
          <w:b/>
          <w:sz w:val="28"/>
          <w:szCs w:val="28"/>
        </w:rPr>
      </w:pPr>
    </w:p>
    <w:p w:rsidR="00045B86" w:rsidRDefault="00045B86" w:rsidP="00886762">
      <w:pPr>
        <w:spacing w:after="0" w:line="240" w:lineRule="auto"/>
        <w:ind w:firstLine="426"/>
        <w:jc w:val="center"/>
        <w:rPr>
          <w:rFonts w:ascii="Times New Roman" w:hAnsi="Times New Roman" w:cs="Times New Roman"/>
          <w:b/>
          <w:sz w:val="28"/>
          <w:szCs w:val="28"/>
        </w:rPr>
      </w:pPr>
    </w:p>
    <w:p w:rsidR="004B39A2" w:rsidRDefault="004B39A2" w:rsidP="00886762">
      <w:pPr>
        <w:spacing w:after="0" w:line="240" w:lineRule="auto"/>
        <w:ind w:firstLine="426"/>
        <w:jc w:val="center"/>
        <w:rPr>
          <w:rFonts w:ascii="Times New Roman" w:hAnsi="Times New Roman" w:cs="Times New Roman"/>
          <w:b/>
          <w:sz w:val="28"/>
          <w:szCs w:val="28"/>
        </w:rPr>
      </w:pPr>
    </w:p>
    <w:p w:rsidR="00886762" w:rsidRPr="00437930" w:rsidRDefault="00886762" w:rsidP="00886762">
      <w:pPr>
        <w:spacing w:after="0" w:line="240" w:lineRule="auto"/>
        <w:ind w:firstLine="426"/>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Пояснительная записка</w:t>
      </w:r>
    </w:p>
    <w:p w:rsidR="00886762" w:rsidRPr="00437930" w:rsidRDefault="00886762" w:rsidP="00886762">
      <w:pPr>
        <w:spacing w:after="0" w:line="240" w:lineRule="auto"/>
        <w:ind w:firstLine="426"/>
        <w:jc w:val="both"/>
        <w:rPr>
          <w:rFonts w:ascii="Times New Roman" w:hAnsi="Times New Roman" w:cs="Times New Roman"/>
          <w:sz w:val="24"/>
          <w:szCs w:val="24"/>
        </w:rPr>
      </w:pPr>
      <w:r w:rsidRPr="00437930">
        <w:rPr>
          <w:rFonts w:ascii="Times New Roman" w:hAnsi="Times New Roman" w:cs="Times New Roman"/>
          <w:sz w:val="24"/>
          <w:szCs w:val="24"/>
        </w:rPr>
        <w:t>Настоящая рабочая программа составлена для учащихся 5</w:t>
      </w:r>
      <w:r w:rsidR="001C491A">
        <w:rPr>
          <w:rFonts w:ascii="Times New Roman" w:hAnsi="Times New Roman" w:cs="Times New Roman"/>
          <w:sz w:val="24"/>
          <w:szCs w:val="24"/>
        </w:rPr>
        <w:t xml:space="preserve"> –</w:t>
      </w:r>
      <w:r w:rsidR="00575AF8">
        <w:rPr>
          <w:rFonts w:ascii="Times New Roman" w:hAnsi="Times New Roman" w:cs="Times New Roman"/>
          <w:sz w:val="24"/>
          <w:szCs w:val="24"/>
        </w:rPr>
        <w:t xml:space="preserve"> 8</w:t>
      </w:r>
      <w:r w:rsidR="001C491A">
        <w:rPr>
          <w:rFonts w:ascii="Times New Roman" w:hAnsi="Times New Roman" w:cs="Times New Roman"/>
          <w:sz w:val="24"/>
          <w:szCs w:val="24"/>
        </w:rPr>
        <w:t xml:space="preserve"> </w:t>
      </w:r>
      <w:r w:rsidRPr="00437930">
        <w:rPr>
          <w:rFonts w:ascii="Times New Roman" w:hAnsi="Times New Roman" w:cs="Times New Roman"/>
          <w:sz w:val="24"/>
          <w:szCs w:val="24"/>
        </w:rPr>
        <w:t xml:space="preserve"> класс</w:t>
      </w:r>
      <w:r w:rsidR="001C491A">
        <w:rPr>
          <w:rFonts w:ascii="Times New Roman" w:hAnsi="Times New Roman" w:cs="Times New Roman"/>
          <w:sz w:val="24"/>
          <w:szCs w:val="24"/>
        </w:rPr>
        <w:t>ов</w:t>
      </w:r>
      <w:r w:rsidRPr="00437930">
        <w:rPr>
          <w:rFonts w:ascii="Times New Roman" w:hAnsi="Times New Roman" w:cs="Times New Roman"/>
          <w:sz w:val="24"/>
          <w:szCs w:val="24"/>
        </w:rPr>
        <w:t xml:space="preserve"> в соответствие с Федеральным государственным образовательным стандартом основного общего образования, на основе примерной программы основного общего образования по технологии, Концепции духовно-нравственного развития и воспитания личности гражданина России,</w:t>
      </w:r>
      <w:r w:rsidR="001C491A">
        <w:rPr>
          <w:rFonts w:ascii="Times New Roman" w:hAnsi="Times New Roman" w:cs="Times New Roman"/>
          <w:sz w:val="24"/>
          <w:szCs w:val="24"/>
        </w:rPr>
        <w:t xml:space="preserve"> </w:t>
      </w:r>
      <w:r w:rsidRPr="00437930">
        <w:rPr>
          <w:rFonts w:ascii="Times New Roman" w:hAnsi="Times New Roman" w:cs="Times New Roman"/>
          <w:sz w:val="24"/>
          <w:szCs w:val="24"/>
        </w:rPr>
        <w:t xml:space="preserve">планируемых результатов основного общего образования и Основной образовательной программы основного общего образования </w:t>
      </w:r>
      <w:r>
        <w:rPr>
          <w:rFonts w:ascii="Times New Roman" w:hAnsi="Times New Roman" w:cs="Times New Roman"/>
          <w:sz w:val="24"/>
          <w:szCs w:val="24"/>
        </w:rPr>
        <w:t>школы на 20</w:t>
      </w:r>
      <w:r w:rsidR="001C491A">
        <w:rPr>
          <w:rFonts w:ascii="Times New Roman" w:hAnsi="Times New Roman" w:cs="Times New Roman"/>
          <w:sz w:val="24"/>
          <w:szCs w:val="24"/>
        </w:rPr>
        <w:t>20</w:t>
      </w:r>
      <w:r>
        <w:rPr>
          <w:rFonts w:ascii="Times New Roman" w:hAnsi="Times New Roman" w:cs="Times New Roman"/>
          <w:sz w:val="24"/>
          <w:szCs w:val="24"/>
        </w:rPr>
        <w:t>-20</w:t>
      </w:r>
      <w:r w:rsidR="001C491A">
        <w:rPr>
          <w:rFonts w:ascii="Times New Roman" w:hAnsi="Times New Roman" w:cs="Times New Roman"/>
          <w:sz w:val="24"/>
          <w:szCs w:val="24"/>
        </w:rPr>
        <w:t>21</w:t>
      </w:r>
      <w:r>
        <w:rPr>
          <w:rFonts w:ascii="Times New Roman" w:hAnsi="Times New Roman" w:cs="Times New Roman"/>
          <w:sz w:val="24"/>
          <w:szCs w:val="24"/>
        </w:rPr>
        <w:t xml:space="preserve"> учебный год. </w:t>
      </w:r>
      <w:r w:rsidRPr="00437930">
        <w:rPr>
          <w:rFonts w:ascii="Times New Roman" w:hAnsi="Times New Roman" w:cs="Times New Roman"/>
          <w:sz w:val="24"/>
          <w:szCs w:val="24"/>
        </w:rPr>
        <w:t>Программа учебного предмета «Технология» составлена с учётом полученных учащимися при обучении в начальной школе технологических знаний и опыта их трудовой деятельности.</w:t>
      </w:r>
    </w:p>
    <w:p w:rsidR="00886762" w:rsidRPr="00437930" w:rsidRDefault="00886762" w:rsidP="00886762">
      <w:pPr>
        <w:spacing w:after="0" w:line="240" w:lineRule="auto"/>
        <w:ind w:firstLine="426"/>
        <w:jc w:val="both"/>
        <w:rPr>
          <w:rFonts w:ascii="Times New Roman" w:hAnsi="Times New Roman" w:cs="Times New Roman"/>
          <w:i/>
          <w:sz w:val="24"/>
          <w:szCs w:val="24"/>
        </w:rPr>
      </w:pPr>
      <w:r w:rsidRPr="00437930">
        <w:rPr>
          <w:rFonts w:ascii="Times New Roman" w:hAnsi="Times New Roman" w:cs="Times New Roman"/>
          <w:i/>
          <w:sz w:val="24"/>
          <w:szCs w:val="24"/>
        </w:rPr>
        <w:t>Цели изучения учебного предмета «Технология»</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Основными целями изучения учебного предмета «Технология» в системе основного общего образования являются:</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формирование представлений о составляющих техносферы, современном производстве и распространённых в нём технологиях;</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освоение технологического подхода как универсального алгоритма преобразующей и созидательной деятельности;</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формирование представлений о технологической культу 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овладение общетрудовыми и специальными умениями, необходимыми для проектирования и создания продуктов труда, ведения домашнего хозяйства;</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формирование у обучающихся опыта самостоятельной проектно-исследовательской деятельности;</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воспитание гражданских и патриотических качеств личности;</w:t>
      </w:r>
    </w:p>
    <w:p w:rsidR="00886762"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886762" w:rsidRPr="00437930" w:rsidRDefault="00886762" w:rsidP="00886762">
      <w:pPr>
        <w:spacing w:after="0" w:line="240" w:lineRule="auto"/>
        <w:jc w:val="both"/>
        <w:rPr>
          <w:rFonts w:ascii="Times New Roman" w:hAnsi="Times New Roman" w:cs="Times New Roman"/>
          <w:b/>
          <w:sz w:val="28"/>
          <w:szCs w:val="28"/>
        </w:rPr>
      </w:pPr>
      <w:r w:rsidRPr="00437930">
        <w:rPr>
          <w:rFonts w:ascii="Times New Roman" w:hAnsi="Times New Roman" w:cs="Times New Roman"/>
          <w:b/>
          <w:sz w:val="28"/>
          <w:szCs w:val="28"/>
        </w:rPr>
        <w:t>Общая характеристика учебного предмета «Технология»</w:t>
      </w:r>
    </w:p>
    <w:p w:rsidR="00886762" w:rsidRPr="00437930" w:rsidRDefault="00886762" w:rsidP="00886762">
      <w:pPr>
        <w:spacing w:after="0" w:line="240" w:lineRule="auto"/>
        <w:ind w:firstLine="426"/>
        <w:jc w:val="both"/>
        <w:rPr>
          <w:rFonts w:ascii="Times New Roman" w:hAnsi="Times New Roman" w:cs="Times New Roman"/>
          <w:sz w:val="24"/>
          <w:szCs w:val="24"/>
        </w:rPr>
      </w:pPr>
      <w:r w:rsidRPr="00437930">
        <w:rPr>
          <w:rFonts w:ascii="Times New Roman" w:hAnsi="Times New Roman" w:cs="Times New Roman"/>
          <w:sz w:val="24"/>
          <w:szCs w:val="24"/>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886762" w:rsidRPr="00437930" w:rsidRDefault="00886762" w:rsidP="00886762">
      <w:pPr>
        <w:spacing w:after="0" w:line="240" w:lineRule="auto"/>
        <w:ind w:firstLine="284"/>
        <w:jc w:val="both"/>
        <w:rPr>
          <w:rFonts w:ascii="Times New Roman" w:hAnsi="Times New Roman" w:cs="Times New Roman"/>
          <w:sz w:val="24"/>
          <w:szCs w:val="24"/>
        </w:rPr>
      </w:pPr>
      <w:r w:rsidRPr="00437930">
        <w:rPr>
          <w:rFonts w:ascii="Times New Roman" w:hAnsi="Times New Roman" w:cs="Times New Roman"/>
          <w:sz w:val="24"/>
          <w:szCs w:val="24"/>
        </w:rPr>
        <w:t>В данной программе изложено направление технологии «Технологии ведения дома», в рамках которых изучается учебный предмет. Независимо от изучаемых технологий содержание программы предусматривает освоение материала по следующим сквозным образовательным линиям:</w:t>
      </w:r>
      <w:r w:rsidR="001C491A">
        <w:rPr>
          <w:rFonts w:ascii="Times New Roman" w:hAnsi="Times New Roman" w:cs="Times New Roman"/>
          <w:sz w:val="24"/>
          <w:szCs w:val="24"/>
        </w:rPr>
        <w:t xml:space="preserve"> </w:t>
      </w:r>
      <w:r w:rsidRPr="00437930">
        <w:rPr>
          <w:rFonts w:ascii="Times New Roman" w:hAnsi="Times New Roman" w:cs="Times New Roman"/>
          <w:sz w:val="24"/>
          <w:szCs w:val="24"/>
        </w:rPr>
        <w:t>культура, эргономика и эстетика труда;</w:t>
      </w:r>
      <w:r w:rsidR="001C491A">
        <w:rPr>
          <w:rFonts w:ascii="Times New Roman" w:hAnsi="Times New Roman" w:cs="Times New Roman"/>
          <w:sz w:val="24"/>
          <w:szCs w:val="24"/>
        </w:rPr>
        <w:t xml:space="preserve"> </w:t>
      </w:r>
      <w:r w:rsidRPr="00437930">
        <w:rPr>
          <w:rFonts w:ascii="Times New Roman" w:hAnsi="Times New Roman" w:cs="Times New Roman"/>
          <w:sz w:val="24"/>
          <w:szCs w:val="24"/>
        </w:rPr>
        <w:t>получение, обработка, хранение и использование технической и технологической информации;</w:t>
      </w:r>
      <w:r w:rsidR="001C491A">
        <w:rPr>
          <w:rFonts w:ascii="Times New Roman" w:hAnsi="Times New Roman" w:cs="Times New Roman"/>
          <w:sz w:val="24"/>
          <w:szCs w:val="24"/>
        </w:rPr>
        <w:t xml:space="preserve"> </w:t>
      </w:r>
      <w:r w:rsidRPr="00437930">
        <w:rPr>
          <w:rFonts w:ascii="Times New Roman" w:hAnsi="Times New Roman" w:cs="Times New Roman"/>
          <w:sz w:val="24"/>
          <w:szCs w:val="24"/>
        </w:rPr>
        <w:t>основы черчения, графики и дизайна;</w:t>
      </w:r>
      <w:r w:rsidR="001C491A">
        <w:rPr>
          <w:rFonts w:ascii="Times New Roman" w:hAnsi="Times New Roman" w:cs="Times New Roman"/>
          <w:sz w:val="24"/>
          <w:szCs w:val="24"/>
        </w:rPr>
        <w:t xml:space="preserve"> </w:t>
      </w:r>
      <w:r w:rsidRPr="00437930">
        <w:rPr>
          <w:rFonts w:ascii="Times New Roman" w:hAnsi="Times New Roman" w:cs="Times New Roman"/>
          <w:sz w:val="24"/>
          <w:szCs w:val="24"/>
        </w:rPr>
        <w:t>элементы домашней и прикладной экономики, предпринимательства;</w:t>
      </w:r>
      <w:r w:rsidR="001C491A">
        <w:rPr>
          <w:rFonts w:ascii="Times New Roman" w:hAnsi="Times New Roman" w:cs="Times New Roman"/>
          <w:sz w:val="24"/>
          <w:szCs w:val="24"/>
        </w:rPr>
        <w:t xml:space="preserve"> </w:t>
      </w:r>
      <w:r w:rsidRPr="00437930">
        <w:rPr>
          <w:rFonts w:ascii="Times New Roman" w:hAnsi="Times New Roman" w:cs="Times New Roman"/>
          <w:sz w:val="24"/>
          <w:szCs w:val="24"/>
        </w:rPr>
        <w:t>знакомство с миром профессий, выбор обучающимися  жизненных, профессиональных планов;</w:t>
      </w:r>
      <w:r w:rsidR="001C491A">
        <w:rPr>
          <w:rFonts w:ascii="Times New Roman" w:hAnsi="Times New Roman" w:cs="Times New Roman"/>
          <w:sz w:val="24"/>
          <w:szCs w:val="24"/>
        </w:rPr>
        <w:t xml:space="preserve"> </w:t>
      </w:r>
      <w:r w:rsidRPr="00437930">
        <w:rPr>
          <w:rFonts w:ascii="Times New Roman" w:hAnsi="Times New Roman" w:cs="Times New Roman"/>
          <w:sz w:val="24"/>
          <w:szCs w:val="24"/>
        </w:rPr>
        <w:t>влияние технологических процессов на окружающую среду и здоровье человека;</w:t>
      </w:r>
      <w:r w:rsidR="001C491A">
        <w:rPr>
          <w:rFonts w:ascii="Times New Roman" w:hAnsi="Times New Roman" w:cs="Times New Roman"/>
          <w:sz w:val="24"/>
          <w:szCs w:val="24"/>
        </w:rPr>
        <w:t xml:space="preserve"> </w:t>
      </w:r>
      <w:r w:rsidRPr="00437930">
        <w:rPr>
          <w:rFonts w:ascii="Times New Roman" w:hAnsi="Times New Roman" w:cs="Times New Roman"/>
          <w:sz w:val="24"/>
          <w:szCs w:val="24"/>
        </w:rPr>
        <w:t>творческая, проектно-исследовательская деятельность;</w:t>
      </w:r>
      <w:r w:rsidR="001C491A">
        <w:rPr>
          <w:rFonts w:ascii="Times New Roman" w:hAnsi="Times New Roman" w:cs="Times New Roman"/>
          <w:sz w:val="24"/>
          <w:szCs w:val="24"/>
        </w:rPr>
        <w:t xml:space="preserve"> </w:t>
      </w:r>
      <w:r w:rsidRPr="00437930">
        <w:rPr>
          <w:rFonts w:ascii="Times New Roman" w:hAnsi="Times New Roman" w:cs="Times New Roman"/>
          <w:sz w:val="24"/>
          <w:szCs w:val="24"/>
        </w:rPr>
        <w:t>технологическая культура производства;</w:t>
      </w:r>
      <w:r w:rsidR="001C491A">
        <w:rPr>
          <w:rFonts w:ascii="Times New Roman" w:hAnsi="Times New Roman" w:cs="Times New Roman"/>
          <w:sz w:val="24"/>
          <w:szCs w:val="24"/>
        </w:rPr>
        <w:t xml:space="preserve"> </w:t>
      </w:r>
      <w:r w:rsidRPr="00437930">
        <w:rPr>
          <w:rFonts w:ascii="Times New Roman" w:hAnsi="Times New Roman" w:cs="Times New Roman"/>
          <w:sz w:val="24"/>
          <w:szCs w:val="24"/>
        </w:rPr>
        <w:t>история, перспективы и социальные последствия развития техники и технологии;</w:t>
      </w:r>
      <w:r w:rsidR="001C491A">
        <w:rPr>
          <w:rFonts w:ascii="Times New Roman" w:hAnsi="Times New Roman" w:cs="Times New Roman"/>
          <w:sz w:val="24"/>
          <w:szCs w:val="24"/>
        </w:rPr>
        <w:t xml:space="preserve"> </w:t>
      </w:r>
      <w:r w:rsidRPr="00437930">
        <w:rPr>
          <w:rFonts w:ascii="Times New Roman" w:hAnsi="Times New Roman" w:cs="Times New Roman"/>
          <w:sz w:val="24"/>
          <w:szCs w:val="24"/>
        </w:rPr>
        <w:t>распространённые технологии современного  производства.</w:t>
      </w:r>
    </w:p>
    <w:p w:rsidR="00886762" w:rsidRPr="00437930" w:rsidRDefault="00886762" w:rsidP="00886762">
      <w:pPr>
        <w:spacing w:after="0" w:line="240" w:lineRule="auto"/>
        <w:ind w:firstLine="426"/>
        <w:jc w:val="both"/>
        <w:rPr>
          <w:rFonts w:ascii="Times New Roman" w:hAnsi="Times New Roman" w:cs="Times New Roman"/>
          <w:sz w:val="24"/>
          <w:szCs w:val="24"/>
        </w:rPr>
      </w:pPr>
      <w:r w:rsidRPr="00437930">
        <w:rPr>
          <w:rFonts w:ascii="Times New Roman" w:hAnsi="Times New Roman" w:cs="Times New Roman"/>
          <w:sz w:val="24"/>
          <w:szCs w:val="24"/>
        </w:rPr>
        <w:lastRenderedPageBreak/>
        <w:t>В результате изучения технологии обучающиеся ознакомятся:</w:t>
      </w:r>
      <w:r w:rsidR="001C491A">
        <w:rPr>
          <w:rFonts w:ascii="Times New Roman" w:hAnsi="Times New Roman" w:cs="Times New Roman"/>
          <w:sz w:val="24"/>
          <w:szCs w:val="24"/>
        </w:rPr>
        <w:t xml:space="preserve"> </w:t>
      </w:r>
      <w:r w:rsidRPr="00437930">
        <w:rPr>
          <w:rFonts w:ascii="Times New Roman" w:hAnsi="Times New Roman" w:cs="Times New Roman"/>
          <w:sz w:val="24"/>
          <w:szCs w:val="24"/>
        </w:rPr>
        <w:t>с ролью технологий в развитии человечества, механизацией труда, технологической культурой производства; функциональными и стоимостными характеристиками предметов труда и технологий, себестоимостью продукции, экономией сырья, энергии, труда; элементами  домашней экономики, бюджетом семьи, предпринимательской деятельностью, рекламой, ценой, доходом, прибылью, налогом; экологическими требованиями к технологиям, социальными последствиями применения технологий;</w:t>
      </w:r>
      <w:r w:rsidR="00256083">
        <w:rPr>
          <w:rFonts w:ascii="Times New Roman" w:hAnsi="Times New Roman" w:cs="Times New Roman"/>
          <w:sz w:val="24"/>
          <w:szCs w:val="24"/>
        </w:rPr>
        <w:t xml:space="preserve"> </w:t>
      </w:r>
      <w:r w:rsidRPr="00437930">
        <w:rPr>
          <w:rFonts w:ascii="Times New Roman" w:hAnsi="Times New Roman" w:cs="Times New Roman"/>
          <w:sz w:val="24"/>
          <w:szCs w:val="24"/>
        </w:rPr>
        <w:t>производительностью труда, реализацией продукции; устройством,  управлением и обслуживанием доступных и посильных технико-технологических средств производства (инструментов, механизмов, приспособлений, приборов, аппаратов, станков, машин);предметами потребления, материальным изделием или не материальной услугой, дизайном, проектом, конструкцией; методами обеспечения безопасности труда, культурой труда, этикой общения на производстве; информационными технологиями в производстве и сфере услуг, перспективными технологиями;</w:t>
      </w:r>
      <w:r w:rsidR="00256083">
        <w:rPr>
          <w:rFonts w:ascii="Times New Roman" w:hAnsi="Times New Roman" w:cs="Times New Roman"/>
          <w:sz w:val="24"/>
          <w:szCs w:val="24"/>
        </w:rPr>
        <w:t xml:space="preserve"> </w:t>
      </w:r>
      <w:r w:rsidRPr="00437930">
        <w:rPr>
          <w:rFonts w:ascii="Times New Roman" w:hAnsi="Times New Roman" w:cs="Times New Roman"/>
          <w:sz w:val="24"/>
          <w:szCs w:val="24"/>
        </w:rPr>
        <w:t>овладеют:</w:t>
      </w:r>
      <w:r w:rsidR="00256083">
        <w:rPr>
          <w:rFonts w:ascii="Times New Roman" w:hAnsi="Times New Roman" w:cs="Times New Roman"/>
          <w:sz w:val="24"/>
          <w:szCs w:val="24"/>
        </w:rPr>
        <w:t xml:space="preserve"> </w:t>
      </w:r>
      <w:r w:rsidRPr="00437930">
        <w:rPr>
          <w:rFonts w:ascii="Times New Roman" w:hAnsi="Times New Roman" w:cs="Times New Roman"/>
          <w:sz w:val="24"/>
          <w:szCs w:val="24"/>
        </w:rPr>
        <w:t>основными методами и средствами преобразования и использования материалов, энергии, информации, объектов социальной и природной среды, навыками созидательной, преобразующей, творческой деятельности; умением распознавать и оценивать свойства конструкционных, текстильных и поделочных материалов; умением выбирать инструменты, приспособления и оборудование для выполнения</w:t>
      </w:r>
      <w:r>
        <w:rPr>
          <w:rFonts w:ascii="Times New Roman" w:hAnsi="Times New Roman" w:cs="Times New Roman"/>
          <w:sz w:val="24"/>
          <w:szCs w:val="24"/>
        </w:rPr>
        <w:t xml:space="preserve"> работ, находить необходимую ин</w:t>
      </w:r>
      <w:r w:rsidRPr="00437930">
        <w:rPr>
          <w:rFonts w:ascii="Times New Roman" w:hAnsi="Times New Roman" w:cs="Times New Roman"/>
          <w:sz w:val="24"/>
          <w:szCs w:val="24"/>
        </w:rPr>
        <w:t>формацию в различных источниках, в том числе с использование   компьютера; навыками чтения и составления конструкторской и технологической документации, измерения параметров технологического процесса и продукта труда;</w:t>
      </w:r>
      <w:r w:rsidR="00256083">
        <w:rPr>
          <w:rFonts w:ascii="Times New Roman" w:hAnsi="Times New Roman" w:cs="Times New Roman"/>
          <w:sz w:val="24"/>
          <w:szCs w:val="24"/>
        </w:rPr>
        <w:t xml:space="preserve"> </w:t>
      </w:r>
      <w:r w:rsidRPr="00437930">
        <w:rPr>
          <w:rFonts w:ascii="Times New Roman" w:hAnsi="Times New Roman" w:cs="Times New Roman"/>
          <w:sz w:val="24"/>
          <w:szCs w:val="24"/>
        </w:rPr>
        <w:t xml:space="preserve">выбора, проектирования, конструирования, моделирования объекта труда и технологии с использованием компьютера; навыками подготовки, организации и планирования трудовой деятельности на рабочем месте с учётом имеющихся ресурсов и условий, соблюдения культуры труда; навыками организации рабочего места с соблюдением требований безопасности труда и правил пользования инструментами, приспособлениями, оборудованием; навыками выполнения технологических операций с использованием ручных инструментов, приспособлений, машин, оборудования; умением разрабатывать учебный творческий проект, изготовлять изделия или получать продукты с использованием освоенных технологий; умением соотносить </w:t>
      </w:r>
      <w:r>
        <w:rPr>
          <w:rFonts w:ascii="Times New Roman" w:hAnsi="Times New Roman" w:cs="Times New Roman"/>
          <w:sz w:val="24"/>
          <w:szCs w:val="24"/>
        </w:rPr>
        <w:t>личные потребности с требования</w:t>
      </w:r>
      <w:r w:rsidRPr="00437930">
        <w:rPr>
          <w:rFonts w:ascii="Times New Roman" w:hAnsi="Times New Roman" w:cs="Times New Roman"/>
          <w:sz w:val="24"/>
          <w:szCs w:val="24"/>
        </w:rPr>
        <w:t>ми, предъявляемыми различными массовыми профессиями к личным качествам человека.</w:t>
      </w:r>
    </w:p>
    <w:p w:rsidR="00886762" w:rsidRPr="00437930" w:rsidRDefault="00886762" w:rsidP="00886762">
      <w:pPr>
        <w:spacing w:after="0" w:line="240" w:lineRule="auto"/>
        <w:ind w:firstLine="426"/>
        <w:jc w:val="both"/>
        <w:rPr>
          <w:rFonts w:ascii="Times New Roman" w:hAnsi="Times New Roman" w:cs="Times New Roman"/>
          <w:sz w:val="24"/>
          <w:szCs w:val="24"/>
        </w:rPr>
      </w:pPr>
      <w:r w:rsidRPr="00437930">
        <w:rPr>
          <w:rFonts w:ascii="Times New Roman" w:hAnsi="Times New Roman" w:cs="Times New Roman"/>
          <w:sz w:val="24"/>
          <w:szCs w:val="24"/>
        </w:rPr>
        <w:t>Все разделы программы содержат основные теоретические сведения и лабораторно-практические и практические работы.</w:t>
      </w:r>
    </w:p>
    <w:p w:rsidR="00886762" w:rsidRPr="00437930" w:rsidRDefault="00886762" w:rsidP="00886762">
      <w:pPr>
        <w:spacing w:after="0" w:line="240" w:lineRule="auto"/>
        <w:ind w:firstLine="426"/>
        <w:jc w:val="both"/>
        <w:rPr>
          <w:rFonts w:ascii="Times New Roman" w:hAnsi="Times New Roman" w:cs="Times New Roman"/>
          <w:sz w:val="24"/>
          <w:szCs w:val="24"/>
        </w:rPr>
      </w:pPr>
      <w:r w:rsidRPr="00437930">
        <w:rPr>
          <w:rFonts w:ascii="Times New Roman" w:hAnsi="Times New Roman" w:cs="Times New Roman"/>
          <w:sz w:val="24"/>
          <w:szCs w:val="24"/>
        </w:rPr>
        <w:t>Перед выполнением практических работ школьники должны освоить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w:t>
      </w:r>
    </w:p>
    <w:p w:rsidR="00886762" w:rsidRPr="00437930" w:rsidRDefault="00886762" w:rsidP="00886762">
      <w:pPr>
        <w:spacing w:after="0" w:line="240" w:lineRule="auto"/>
        <w:ind w:firstLine="426"/>
        <w:jc w:val="both"/>
        <w:rPr>
          <w:rFonts w:ascii="Times New Roman" w:hAnsi="Times New Roman" w:cs="Times New Roman"/>
          <w:sz w:val="24"/>
          <w:szCs w:val="24"/>
        </w:rPr>
      </w:pPr>
      <w:r w:rsidRPr="00437930">
        <w:rPr>
          <w:rFonts w:ascii="Times New Roman" w:hAnsi="Times New Roman" w:cs="Times New Roman"/>
          <w:sz w:val="24"/>
          <w:szCs w:val="24"/>
        </w:rPr>
        <w:t xml:space="preserve">Программой предусмотрено выполнение обучающимися в каждом учебном году творческого проекта. Построение годового учебного плана занятий с введением творческой, проектной деятельности с начала учебного года. При организации творческой, проектной деятельности обучающихся акцентировать их внимание на потребительском назначении и стоимости продукта труда — изделия, которое они выбирают в качестве объекта проектирования и изготовления. Предложить помощь школьникам в выборе объекта для творческого проектирования (в соответствии с имеющимися возможностями), который обеспечил бы охват максимума рекомендуемых в программе для освоения технологических операций. Объект должен быть посильным для школьников соответствующего возраста. Обучение технологии предполагает широкое использование межпредметных связей. Это связи с алгеброй и геометрией при проведении расчётных операций и графических построений; с химией при изучении свойств конструкционных и текстильных материалов, пищевых продуктов; с физикой при изучении механических характеристик материалов, устройства и принципов работы машин, механизмов приборов, видов современных технологий; с историей и </w:t>
      </w:r>
      <w:r w:rsidRPr="00437930">
        <w:rPr>
          <w:rFonts w:ascii="Times New Roman" w:hAnsi="Times New Roman" w:cs="Times New Roman"/>
          <w:sz w:val="24"/>
          <w:szCs w:val="24"/>
        </w:rPr>
        <w:lastRenderedPageBreak/>
        <w:t>искусством при изучении технологий художественно-прикладной обработки материалов. Проведение интегрированных занятий в рамках отдельных разделов.</w:t>
      </w:r>
    </w:p>
    <w:p w:rsidR="00886762" w:rsidRPr="002E720C" w:rsidRDefault="00886762" w:rsidP="00886762">
      <w:pPr>
        <w:spacing w:after="0" w:line="240" w:lineRule="auto"/>
        <w:ind w:firstLine="426"/>
        <w:jc w:val="both"/>
        <w:rPr>
          <w:rFonts w:ascii="Times New Roman" w:hAnsi="Times New Roman" w:cs="Times New Roman"/>
          <w:b/>
          <w:sz w:val="24"/>
          <w:szCs w:val="24"/>
        </w:rPr>
      </w:pPr>
      <w:r w:rsidRPr="002E720C">
        <w:rPr>
          <w:rFonts w:ascii="Times New Roman" w:hAnsi="Times New Roman" w:cs="Times New Roman"/>
          <w:b/>
          <w:sz w:val="24"/>
          <w:szCs w:val="24"/>
        </w:rPr>
        <w:t xml:space="preserve">Место предмета «Технология» в базисном учебном плане </w:t>
      </w:r>
    </w:p>
    <w:p w:rsidR="00886762" w:rsidRPr="00437930" w:rsidRDefault="00886762" w:rsidP="00886762">
      <w:pPr>
        <w:spacing w:after="0" w:line="240" w:lineRule="auto"/>
        <w:ind w:firstLine="426"/>
        <w:jc w:val="both"/>
        <w:rPr>
          <w:rFonts w:ascii="Times New Roman" w:hAnsi="Times New Roman" w:cs="Times New Roman"/>
          <w:sz w:val="24"/>
          <w:szCs w:val="24"/>
        </w:rPr>
      </w:pPr>
      <w:r w:rsidRPr="00437930">
        <w:rPr>
          <w:rFonts w:ascii="Times New Roman" w:hAnsi="Times New Roman" w:cs="Times New Roman"/>
          <w:sz w:val="24"/>
          <w:szCs w:val="24"/>
        </w:rPr>
        <w:t xml:space="preserve">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техносферой и являющейся главной составляющей окружающей человека действительности. Базисный учебный план образовательного учреждения на этапе основного общего образования должен включать </w:t>
      </w:r>
      <w:r w:rsidR="001C491A">
        <w:rPr>
          <w:rFonts w:ascii="Times New Roman" w:hAnsi="Times New Roman" w:cs="Times New Roman"/>
          <w:sz w:val="24"/>
          <w:szCs w:val="24"/>
        </w:rPr>
        <w:t>240</w:t>
      </w:r>
      <w:r w:rsidRPr="00437930">
        <w:rPr>
          <w:rFonts w:ascii="Times New Roman" w:hAnsi="Times New Roman" w:cs="Times New Roman"/>
          <w:sz w:val="24"/>
          <w:szCs w:val="24"/>
        </w:rPr>
        <w:t xml:space="preserve"> учебных часа для обязательного изучения каждого направления образовательной области «</w:t>
      </w:r>
      <w:r w:rsidR="001C491A">
        <w:rPr>
          <w:rFonts w:ascii="Times New Roman" w:hAnsi="Times New Roman" w:cs="Times New Roman"/>
          <w:sz w:val="24"/>
          <w:szCs w:val="24"/>
        </w:rPr>
        <w:t xml:space="preserve">Технология». В том числе: в 5 , </w:t>
      </w:r>
      <w:r w:rsidRPr="00437930">
        <w:rPr>
          <w:rFonts w:ascii="Times New Roman" w:hAnsi="Times New Roman" w:cs="Times New Roman"/>
          <w:sz w:val="24"/>
          <w:szCs w:val="24"/>
        </w:rPr>
        <w:t>6</w:t>
      </w:r>
      <w:r w:rsidR="001C491A">
        <w:rPr>
          <w:rFonts w:ascii="Times New Roman" w:hAnsi="Times New Roman" w:cs="Times New Roman"/>
          <w:sz w:val="24"/>
          <w:szCs w:val="24"/>
        </w:rPr>
        <w:t>, 7</w:t>
      </w:r>
      <w:r w:rsidRPr="00437930">
        <w:rPr>
          <w:rFonts w:ascii="Times New Roman" w:hAnsi="Times New Roman" w:cs="Times New Roman"/>
          <w:sz w:val="24"/>
          <w:szCs w:val="24"/>
        </w:rPr>
        <w:t xml:space="preserve"> классах — 68 </w:t>
      </w:r>
      <w:r w:rsidR="001C491A">
        <w:rPr>
          <w:rFonts w:ascii="Times New Roman" w:hAnsi="Times New Roman" w:cs="Times New Roman"/>
          <w:sz w:val="24"/>
          <w:szCs w:val="24"/>
        </w:rPr>
        <w:t xml:space="preserve">ч из расчёта 2 ч в неделю; </w:t>
      </w:r>
      <w:r w:rsidRPr="00437930">
        <w:rPr>
          <w:rFonts w:ascii="Times New Roman" w:hAnsi="Times New Roman" w:cs="Times New Roman"/>
          <w:sz w:val="24"/>
          <w:szCs w:val="24"/>
        </w:rPr>
        <w:t xml:space="preserve"> 8 кла</w:t>
      </w:r>
      <w:r>
        <w:rPr>
          <w:rFonts w:ascii="Times New Roman" w:hAnsi="Times New Roman" w:cs="Times New Roman"/>
          <w:sz w:val="24"/>
          <w:szCs w:val="24"/>
        </w:rPr>
        <w:t>ссах — 34 ч из расчёта 1 ч в не</w:t>
      </w:r>
      <w:r w:rsidRPr="00437930">
        <w:rPr>
          <w:rFonts w:ascii="Times New Roman" w:hAnsi="Times New Roman" w:cs="Times New Roman"/>
          <w:sz w:val="24"/>
          <w:szCs w:val="24"/>
        </w:rPr>
        <w:t>делю. Дополнительное время для обучения технологии может быть выделено за счёт резерва времени в базисном (образовательном) учебном плане. 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«Технология» должно обеспечить:</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развитие инновационной творческой деятельности обучающихся в процессе решения прикладных учебных задач;</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активное использование знаний, полученных при изучении других учебных предметов, и сформированных универсальных учебных действий;</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совершенствование умений осуществлять учебно-исследовательскую и проектную деятельность;</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формирование представлений о социальных и этических аспектах научно-технического прогресса;</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формирование способности придавать экологическую направленность любой деятельности, проекту;</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демонстрировать экологическое мышление в разных формах деятельности.</w:t>
      </w:r>
    </w:p>
    <w:p w:rsidR="00886762" w:rsidRPr="002E720C" w:rsidRDefault="00886762" w:rsidP="00886762">
      <w:pPr>
        <w:spacing w:after="0" w:line="240" w:lineRule="auto"/>
        <w:ind w:firstLine="426"/>
        <w:jc w:val="both"/>
        <w:rPr>
          <w:rFonts w:ascii="Times New Roman" w:hAnsi="Times New Roman" w:cs="Times New Roman"/>
          <w:b/>
          <w:sz w:val="28"/>
          <w:szCs w:val="28"/>
        </w:rPr>
      </w:pPr>
      <w:r w:rsidRPr="002E720C">
        <w:rPr>
          <w:rFonts w:ascii="Times New Roman" w:hAnsi="Times New Roman" w:cs="Times New Roman"/>
          <w:b/>
          <w:sz w:val="28"/>
          <w:szCs w:val="28"/>
        </w:rPr>
        <w:t>Ценностные ориентиры содержания предмета «Технология»</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Программа предусматривает формирование у обучающихся общеучебных умений и навыков, универсальных способов деятельности и ключевых компетенций.</w:t>
      </w:r>
    </w:p>
    <w:p w:rsidR="00117EB0" w:rsidRDefault="00117EB0" w:rsidP="00117EB0">
      <w:pPr>
        <w:pStyle w:val="Style3"/>
        <w:widowControl/>
        <w:jc w:val="center"/>
        <w:rPr>
          <w:rFonts w:ascii="Times New Roman" w:hAnsi="Times New Roman"/>
          <w:b/>
        </w:rPr>
      </w:pPr>
      <w:r>
        <w:rPr>
          <w:rFonts w:ascii="Times New Roman" w:hAnsi="Times New Roman"/>
          <w:b/>
        </w:rPr>
        <w:t>Планируемые результаты освоения курса</w:t>
      </w:r>
    </w:p>
    <w:p w:rsidR="00117EB0" w:rsidRDefault="00117EB0" w:rsidP="00117EB0">
      <w:pPr>
        <w:pStyle w:val="Style3"/>
        <w:widowControl/>
        <w:jc w:val="center"/>
        <w:rPr>
          <w:rFonts w:ascii="Times New Roman" w:hAnsi="Times New Roman"/>
          <w:b/>
        </w:rPr>
      </w:pPr>
      <w:r>
        <w:rPr>
          <w:rFonts w:ascii="Times New Roman" w:hAnsi="Times New Roman"/>
          <w:b/>
        </w:rPr>
        <w:t xml:space="preserve"> </w:t>
      </w:r>
      <w:r>
        <w:rPr>
          <w:rFonts w:ascii="Times New Roman" w:hAnsi="Times New Roman"/>
          <w:b/>
          <w:color w:val="000000"/>
        </w:rPr>
        <w:t>«Технология. Технология ведения дома»</w:t>
      </w:r>
    </w:p>
    <w:p w:rsidR="00886762" w:rsidRPr="00256083" w:rsidRDefault="00886762" w:rsidP="00886762">
      <w:pPr>
        <w:spacing w:after="0" w:line="240" w:lineRule="auto"/>
        <w:ind w:firstLine="426"/>
        <w:jc w:val="both"/>
        <w:rPr>
          <w:rFonts w:ascii="Times New Roman" w:hAnsi="Times New Roman" w:cs="Times New Roman"/>
          <w:b/>
          <w:sz w:val="24"/>
          <w:szCs w:val="24"/>
        </w:rPr>
      </w:pPr>
      <w:r w:rsidRPr="00256083">
        <w:rPr>
          <w:rFonts w:ascii="Times New Roman" w:hAnsi="Times New Roman" w:cs="Times New Roman"/>
          <w:b/>
          <w:sz w:val="24"/>
          <w:szCs w:val="24"/>
        </w:rPr>
        <w:t>В результате обучения учащиеся овладеют:</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навыками применения распространённых ручных инструментов и приспособлений, бытовых электрических приборов;</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планирования бюджета домашнего хозяйства;</w:t>
      </w:r>
    </w:p>
    <w:p w:rsidR="00886762" w:rsidRPr="00437930" w:rsidRDefault="00886762" w:rsidP="008867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культуры тру</w:t>
      </w:r>
      <w:r w:rsidRPr="00437930">
        <w:rPr>
          <w:rFonts w:ascii="Times New Roman" w:hAnsi="Times New Roman" w:cs="Times New Roman"/>
          <w:sz w:val="24"/>
          <w:szCs w:val="24"/>
        </w:rPr>
        <w:t>да, уважительного отношения к труду и результатам труда.</w:t>
      </w:r>
    </w:p>
    <w:p w:rsidR="00886762" w:rsidRPr="00437930" w:rsidRDefault="00886762" w:rsidP="00886762">
      <w:pPr>
        <w:spacing w:after="0" w:line="240" w:lineRule="auto"/>
        <w:ind w:firstLine="426"/>
        <w:jc w:val="both"/>
        <w:rPr>
          <w:rFonts w:ascii="Times New Roman" w:hAnsi="Times New Roman" w:cs="Times New Roman"/>
          <w:sz w:val="24"/>
          <w:szCs w:val="24"/>
        </w:rPr>
      </w:pPr>
      <w:r w:rsidRPr="00437930">
        <w:rPr>
          <w:rFonts w:ascii="Times New Roman" w:hAnsi="Times New Roman" w:cs="Times New Roman"/>
          <w:sz w:val="24"/>
          <w:szCs w:val="24"/>
        </w:rPr>
        <w:t>В результате изучения технологии обучающиеся, независимо от изучаемого направления, получает возможность ознакомиться:</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с основными технологическими понятиями и характеристиками;</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технологическими свойствами и назначением материалов;</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назначением и устройством применяемых ручных инструментов, приспособлений, машин и оборудования;</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видами и назначением бытовой техники, применяемой для повышения производительности домашнего труда;</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видами, приёмами и последовательностью выполнения технологических операций, влиянием различных технологий обработки материалов и получения продукции </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lastRenderedPageBreak/>
        <w:t>•</w:t>
      </w:r>
      <w:r w:rsidRPr="00437930">
        <w:rPr>
          <w:rFonts w:ascii="Times New Roman" w:hAnsi="Times New Roman" w:cs="Times New Roman"/>
          <w:sz w:val="24"/>
          <w:szCs w:val="24"/>
        </w:rPr>
        <w:tab/>
        <w:t>окружающую среду и здоровье человека;</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профессиями и специальностями, связанными с обработкой материалов, созданием изделий из них, получением продукции;</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со значением здорового питания для сохранения своего здоровья;</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выполнять по установленным нормативам следующие трудовые операции и работы:</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рационально организовывать рабочее место;</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находить необходимую информацию в различных источниках;</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применять конструкторскую и технологическую документацию;</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составлять последовательность выполнения технологических операций для изготовления изделия, выполнения работ или получения продукта;</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выбирать сырьё, материалы, пищевые продукты, инструменты и оборудование для выполнения работ;</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конструировать, моделировать, изготавливать изделия;</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соблюдать безопасные приёмы труда и правила пользования ручными инструментами, приспособлениями, машинами, электрооборудованием;</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осуществлять визуально, а также доступными измерительными средствами и приборами контроль качества изготовляемого изделия или продукта;</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находить и устранять допущенные дефекты;</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планировать работы с учётом имеющихся ресурсов и условий;</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распределять работу при коллективной деятельности;</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использовать приобретённые знания и умения в практической деятельнос</w:t>
      </w:r>
      <w:r>
        <w:rPr>
          <w:rFonts w:ascii="Times New Roman" w:hAnsi="Times New Roman" w:cs="Times New Roman"/>
          <w:sz w:val="24"/>
          <w:szCs w:val="24"/>
        </w:rPr>
        <w:t>ти и повседневной жизни в целях;</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понимания ценности материальной культуры для жизни и развития человека;</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формирования эстетической среды бытия;</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развития творческих способностей и достижения высоких результатов преобразующей творческой деятельности;</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получения технико-технологических сведений из разно образных источников информации;</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организации индивидуальной и коллективной трудовой деятельности;</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создания и ремонта изделий или получения продукта с использованием ручных инструментов, приспособлений, машин и оборудования;</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изготовления изделий декоративно-прикладного искусства для оформления интерьера;</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контроля качества выполняемых работ с применением измерительных инструментов и приспособлений;</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выполнения безопасных приёмов труда и правил электробезопасности, санитарии, гигиены;</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оценки затрат, необходимых для создания объекта труда или оказания услуги;</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построения планов профессионального самоопределения и трудоустройства.</w:t>
      </w:r>
    </w:p>
    <w:p w:rsidR="00886762" w:rsidRPr="002E720C" w:rsidRDefault="00886762" w:rsidP="00886762">
      <w:pPr>
        <w:spacing w:after="0" w:line="240" w:lineRule="auto"/>
        <w:ind w:firstLine="426"/>
        <w:jc w:val="both"/>
        <w:rPr>
          <w:rFonts w:ascii="Times New Roman" w:hAnsi="Times New Roman" w:cs="Times New Roman"/>
          <w:b/>
          <w:sz w:val="28"/>
          <w:szCs w:val="28"/>
        </w:rPr>
      </w:pPr>
      <w:r w:rsidRPr="002E720C">
        <w:rPr>
          <w:rFonts w:ascii="Times New Roman" w:hAnsi="Times New Roman" w:cs="Times New Roman"/>
          <w:b/>
          <w:sz w:val="28"/>
          <w:szCs w:val="28"/>
        </w:rPr>
        <w:t>Результаты освоения учебного предмета «Технология</w:t>
      </w:r>
      <w:r w:rsidR="00117EB0">
        <w:rPr>
          <w:rFonts w:ascii="Times New Roman" w:hAnsi="Times New Roman" w:cs="Times New Roman"/>
          <w:b/>
          <w:sz w:val="28"/>
          <w:szCs w:val="28"/>
        </w:rPr>
        <w:t>. Технология ведения дома</w:t>
      </w:r>
      <w:r w:rsidRPr="002E720C">
        <w:rPr>
          <w:rFonts w:ascii="Times New Roman" w:hAnsi="Times New Roman" w:cs="Times New Roman"/>
          <w:b/>
          <w:sz w:val="28"/>
          <w:szCs w:val="28"/>
        </w:rPr>
        <w:t>»</w:t>
      </w:r>
    </w:p>
    <w:p w:rsidR="00886762" w:rsidRPr="00437930" w:rsidRDefault="00886762" w:rsidP="00886762">
      <w:pPr>
        <w:spacing w:after="0" w:line="240" w:lineRule="auto"/>
        <w:ind w:firstLine="426"/>
        <w:jc w:val="both"/>
        <w:rPr>
          <w:rFonts w:ascii="Times New Roman" w:hAnsi="Times New Roman" w:cs="Times New Roman"/>
          <w:sz w:val="24"/>
          <w:szCs w:val="24"/>
        </w:rPr>
      </w:pPr>
      <w:r w:rsidRPr="00437930">
        <w:rPr>
          <w:rFonts w:ascii="Times New Roman" w:hAnsi="Times New Roman" w:cs="Times New Roman"/>
          <w:sz w:val="24"/>
          <w:szCs w:val="24"/>
        </w:rPr>
        <w:t>При изучении технологии в основной школе обеспечивается достижение личностных, метапредметных и предметных результатов.</w:t>
      </w:r>
    </w:p>
    <w:p w:rsidR="00886762" w:rsidRPr="00437930" w:rsidRDefault="00886762" w:rsidP="00886762">
      <w:pPr>
        <w:spacing w:after="0" w:line="240" w:lineRule="auto"/>
        <w:jc w:val="both"/>
        <w:rPr>
          <w:rFonts w:ascii="Times New Roman" w:hAnsi="Times New Roman" w:cs="Times New Roman"/>
          <w:sz w:val="24"/>
          <w:szCs w:val="24"/>
        </w:rPr>
      </w:pPr>
    </w:p>
    <w:p w:rsidR="00886762" w:rsidRPr="00437930" w:rsidRDefault="00886762" w:rsidP="00886762">
      <w:pPr>
        <w:spacing w:after="0" w:line="240" w:lineRule="auto"/>
        <w:ind w:firstLine="426"/>
        <w:jc w:val="both"/>
        <w:rPr>
          <w:rFonts w:ascii="Times New Roman" w:hAnsi="Times New Roman" w:cs="Times New Roman"/>
          <w:sz w:val="24"/>
          <w:szCs w:val="24"/>
        </w:rPr>
      </w:pPr>
      <w:r w:rsidRPr="00117EB0">
        <w:rPr>
          <w:rFonts w:ascii="Times New Roman" w:hAnsi="Times New Roman" w:cs="Times New Roman"/>
          <w:b/>
          <w:i/>
          <w:sz w:val="24"/>
          <w:szCs w:val="24"/>
        </w:rPr>
        <w:t>Личностные результаты</w:t>
      </w:r>
      <w:r w:rsidRPr="00437930">
        <w:rPr>
          <w:rFonts w:ascii="Times New Roman" w:hAnsi="Times New Roman" w:cs="Times New Roman"/>
          <w:sz w:val="24"/>
          <w:szCs w:val="24"/>
        </w:rPr>
        <w:t xml:space="preserve"> освоения обучающимися предмета «Технология» в основной школе: </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формирование целостного мировоззрения, соответствующего современному уровню развития науки и общественной практики;</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lastRenderedPageBreak/>
        <w:t>•</w:t>
      </w:r>
      <w:r w:rsidRPr="00437930">
        <w:rPr>
          <w:rFonts w:ascii="Times New Roman" w:hAnsi="Times New Roman" w:cs="Times New Roman"/>
          <w:sz w:val="24"/>
          <w:szCs w:val="24"/>
        </w:rPr>
        <w:tab/>
        <w:t>проявление познавательной активности в области предметной технологической деятельности;</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овладение элементами организации умственного и физического труда;</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самооценка умственных и физических способностей при трудовой деятельности в различных сферах с позиций буду щей социализации и стратификации;</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развитие трудолюбия и ответственности за результаты своей деятельности;</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выражение желания учиться для удовлетворения перспективных потребностей;</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формирование коммуникативной компетентности в общении и сотрудничестве со сверстниками;</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умение общаться при коллективном выполнении работ или проектов с учётом общности интересов и возможностей членов трудового коллектива;</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проявление технико-технологического и экономического мышления при организации своей деятельности;</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самооценка готовности к предпринимательской деятельности в сфере технологий, к рациональному ведению домашнего хозяйства;</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формирование основ экологической культуры, соответствующей современному уровню экологического мышления;</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бережное отношение к природным и хозяйственным ресурсам;</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формирование индивидуально-личностных позиций учащихся.</w:t>
      </w:r>
    </w:p>
    <w:p w:rsidR="00886762" w:rsidRPr="00437930" w:rsidRDefault="00886762" w:rsidP="00886762">
      <w:pPr>
        <w:spacing w:after="0" w:line="240" w:lineRule="auto"/>
        <w:ind w:firstLine="426"/>
        <w:jc w:val="both"/>
        <w:rPr>
          <w:rFonts w:ascii="Times New Roman" w:hAnsi="Times New Roman" w:cs="Times New Roman"/>
          <w:sz w:val="24"/>
          <w:szCs w:val="24"/>
        </w:rPr>
      </w:pPr>
      <w:r w:rsidRPr="00117EB0">
        <w:rPr>
          <w:rFonts w:ascii="Times New Roman" w:hAnsi="Times New Roman" w:cs="Times New Roman"/>
          <w:b/>
          <w:i/>
          <w:sz w:val="24"/>
          <w:szCs w:val="24"/>
        </w:rPr>
        <w:t>Метапредметные результаты</w:t>
      </w:r>
      <w:r w:rsidRPr="00437930">
        <w:rPr>
          <w:rFonts w:ascii="Times New Roman" w:hAnsi="Times New Roman" w:cs="Times New Roman"/>
          <w:sz w:val="24"/>
          <w:szCs w:val="24"/>
        </w:rPr>
        <w:t xml:space="preserve"> освоения обучающимися предмета «Технология» в основной школе: </w:t>
      </w:r>
    </w:p>
    <w:p w:rsidR="00886762" w:rsidRPr="002E720C" w:rsidRDefault="00886762" w:rsidP="00886762">
      <w:pPr>
        <w:spacing w:after="0" w:line="240" w:lineRule="auto"/>
        <w:ind w:firstLine="426"/>
        <w:jc w:val="both"/>
        <w:rPr>
          <w:rFonts w:ascii="Times New Roman" w:hAnsi="Times New Roman" w:cs="Times New Roman"/>
          <w:b/>
          <w:sz w:val="24"/>
          <w:szCs w:val="24"/>
        </w:rPr>
      </w:pPr>
      <w:r w:rsidRPr="002E720C">
        <w:rPr>
          <w:rFonts w:ascii="Times New Roman" w:hAnsi="Times New Roman" w:cs="Times New Roman"/>
          <w:b/>
          <w:sz w:val="24"/>
          <w:szCs w:val="24"/>
        </w:rPr>
        <w:t>познавательные УУД:</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алгоритмизированное планирование процесса познавательно-трудовой деятельности; </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определение адекватных имеющимся организационным и материально техническим условиям способов решения учебной или трудовой задачи на основе заданных алгоритмов; </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самостоятельная организация и выполнение различных творческих работ по созданию технических изделий; </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моделирование технических объектов и технологических процессов; </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выявление потребностей, проектирование и создание объектов, имеющих потребительскую стоимость; </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диагностика результатов познавательно-трудовой деятельности по принятым критериям и показателям; </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общеучебные и логические действия (анализ, синтез, классификация, наблюдение, построение цепи рассуждений, доказательство, выдвижение гипотез и их обоснование); </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исследовательские и проектные действия; </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осуществление поиска информации с использованием ресурсов библиотек и Интернета; </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выбор наиболее эффективных способов решения учебных задач; </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формулирование определений понятий; </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соблюдение норм и правил культуры труда в соответствии с технологической культурой производства; </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lastRenderedPageBreak/>
        <w:t>•</w:t>
      </w:r>
      <w:r w:rsidRPr="00437930">
        <w:rPr>
          <w:rFonts w:ascii="Times New Roman" w:hAnsi="Times New Roman" w:cs="Times New Roman"/>
          <w:sz w:val="24"/>
          <w:szCs w:val="24"/>
        </w:rPr>
        <w:tab/>
        <w:t>соблюдение норм и правил безопасности познавательно-трудовой деятельности и созидательного труда; коммуникативные УУД:</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умения работать в команде, учитывая позицию других людей, организовывать и планировать учебное сотрудничество, слушать и выступать, проявлять инициативу, принимать решения; </w:t>
      </w:r>
    </w:p>
    <w:p w:rsidR="00886762"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владение речью; </w:t>
      </w:r>
    </w:p>
    <w:p w:rsidR="00886762" w:rsidRPr="00117EB0" w:rsidRDefault="00117EB0" w:rsidP="00117EB0">
      <w:pPr>
        <w:spacing w:after="0" w:line="240" w:lineRule="auto"/>
        <w:ind w:firstLine="851"/>
        <w:jc w:val="both"/>
        <w:rPr>
          <w:rFonts w:ascii="Times New Roman" w:hAnsi="Times New Roman" w:cs="Times New Roman"/>
          <w:b/>
          <w:i/>
          <w:sz w:val="24"/>
          <w:szCs w:val="24"/>
        </w:rPr>
      </w:pPr>
      <w:r w:rsidRPr="00117EB0">
        <w:rPr>
          <w:rFonts w:ascii="Times New Roman" w:hAnsi="Times New Roman" w:cs="Times New Roman"/>
          <w:b/>
          <w:i/>
          <w:sz w:val="24"/>
          <w:szCs w:val="24"/>
        </w:rPr>
        <w:t>Р</w:t>
      </w:r>
      <w:r w:rsidR="00886762" w:rsidRPr="00117EB0">
        <w:rPr>
          <w:rFonts w:ascii="Times New Roman" w:hAnsi="Times New Roman" w:cs="Times New Roman"/>
          <w:b/>
          <w:i/>
          <w:sz w:val="24"/>
          <w:szCs w:val="24"/>
        </w:rPr>
        <w:t>егулятивные УУД:</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целеполагание и построение жизненных планов во временной перспективе; </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самоорганизация учебной деятельности (целеполагание, планирование, прогнозирование, самоконтроль самокоррекция, волевая регуляция, рефлексия); </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саморегуляция. </w:t>
      </w:r>
    </w:p>
    <w:p w:rsidR="00886762" w:rsidRPr="00437930" w:rsidRDefault="00886762" w:rsidP="00886762">
      <w:pPr>
        <w:spacing w:after="0" w:line="240" w:lineRule="auto"/>
        <w:ind w:firstLine="426"/>
        <w:jc w:val="both"/>
        <w:rPr>
          <w:rFonts w:ascii="Times New Roman" w:hAnsi="Times New Roman" w:cs="Times New Roman"/>
          <w:sz w:val="24"/>
          <w:szCs w:val="24"/>
        </w:rPr>
      </w:pPr>
      <w:r w:rsidRPr="00117EB0">
        <w:rPr>
          <w:rFonts w:ascii="Times New Roman" w:hAnsi="Times New Roman" w:cs="Times New Roman"/>
          <w:b/>
          <w:i/>
          <w:sz w:val="24"/>
          <w:szCs w:val="24"/>
        </w:rPr>
        <w:t>Предметные результаты</w:t>
      </w:r>
      <w:r w:rsidRPr="00437930">
        <w:rPr>
          <w:rFonts w:ascii="Times New Roman" w:hAnsi="Times New Roman" w:cs="Times New Roman"/>
          <w:sz w:val="24"/>
          <w:szCs w:val="24"/>
        </w:rPr>
        <w:t xml:space="preserve"> освоения обучающимися предмета «Технология» в основной школе предполагают сформированность следующих умений:</w:t>
      </w:r>
    </w:p>
    <w:p w:rsidR="00886762" w:rsidRPr="00437930" w:rsidRDefault="00886762" w:rsidP="008867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осуществлять поиск</w:t>
      </w:r>
      <w:r w:rsidRPr="00437930">
        <w:rPr>
          <w:rFonts w:ascii="Times New Roman" w:hAnsi="Times New Roman" w:cs="Times New Roman"/>
          <w:sz w:val="24"/>
          <w:szCs w:val="24"/>
        </w:rPr>
        <w:t xml:space="preserve"> и рационально использовать необходимую информацию в области оформления помещения, кулинарии и обработки тканей для проектирования и создания объектов труда; </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разрабатывать и оформлять интерьер кухни и столовой изделиями собственного изготовления, чистить посуду из металла, стекла, керамики и древесины, поддерживать нормальное санитарное состояние кухни и столовой; </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работать с кухонным оборудованием, инструментами, горячими жидкостями, проводить первичную обработку овощей, выполнять нарезку овощей, готовить блюда из сырых и вареных овощей, определять свежесть яиц и готовить блюда из них, нарезать хлеб для бутербродов, готовить различные бутерброды, горячие напитки, сервировать стол к завтраку; </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определять в ткани долевую нить, лицевую и изнаночную стороны; </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наматывать нитку на шпульку, заправлять верхнюю и нижнюю нитку, запускать швейную машину и регулировать ее скорость, выполнять машинные строчки по прямой, по кривой, с поворотом на определенный угол с подъемом прижимной лапки, регулировать длину стежка; </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выполнять на универсальной швейной машине следующие швы: стачной взаутюжку, стачной вразутюжку, накладной с закрытым срезом, в подгибку с открытым и закрытым срезом; </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читать и строить чертеж фартука, снимать мерки, записывать результаты измерений, выполнять моделирование, подготавливать выкройку к раскрою; </w:t>
      </w:r>
    </w:p>
    <w:p w:rsidR="00886762" w:rsidRPr="00437930" w:rsidRDefault="00886762" w:rsidP="00886762">
      <w:pPr>
        <w:spacing w:after="0" w:line="240" w:lineRule="auto"/>
        <w:jc w:val="both"/>
        <w:rPr>
          <w:rFonts w:ascii="Times New Roman" w:hAnsi="Times New Roman" w:cs="Times New Roman"/>
          <w:sz w:val="24"/>
          <w:szCs w:val="24"/>
        </w:rPr>
      </w:pPr>
      <w:r w:rsidRPr="00437930">
        <w:rPr>
          <w:rFonts w:ascii="Times New Roman" w:hAnsi="Times New Roman" w:cs="Times New Roman"/>
          <w:sz w:val="24"/>
          <w:szCs w:val="24"/>
        </w:rPr>
        <w:t>•</w:t>
      </w:r>
      <w:r w:rsidRPr="00437930">
        <w:rPr>
          <w:rFonts w:ascii="Times New Roman" w:hAnsi="Times New Roman" w:cs="Times New Roman"/>
          <w:sz w:val="24"/>
          <w:szCs w:val="24"/>
        </w:rPr>
        <w:tab/>
        <w:t xml:space="preserve">выполнять обработку накладных карманов и бретелей, подготавливать ткань к раскрою, переносить контурные и контрольные линии на ткань, наметывать и настрачивать карманы, обрабатывать срезы швов в подгибку с закрытым срезом, определять качество готового изделия; </w:t>
      </w:r>
    </w:p>
    <w:p w:rsidR="007E5AA8" w:rsidRDefault="00886762" w:rsidP="00886762">
      <w:pPr>
        <w:shd w:val="clear" w:color="auto" w:fill="FFFFFF"/>
        <w:spacing w:after="0" w:line="240" w:lineRule="auto"/>
        <w:jc w:val="both"/>
      </w:pPr>
      <w:r w:rsidRPr="00437930">
        <w:rPr>
          <w:rFonts w:ascii="Times New Roman" w:hAnsi="Times New Roman" w:cs="Times New Roman"/>
          <w:sz w:val="24"/>
          <w:szCs w:val="24"/>
        </w:rPr>
        <w:t>•</w:t>
      </w:r>
      <w:r w:rsidRPr="00437930">
        <w:rPr>
          <w:rFonts w:ascii="Times New Roman" w:hAnsi="Times New Roman" w:cs="Times New Roman"/>
          <w:sz w:val="24"/>
          <w:szCs w:val="24"/>
        </w:rPr>
        <w:tab/>
        <w:t>подготавливать материалы лоскутной пластики к работе, подбирать материалы по цвету, рисунку и фактуре, пользоваться инструментами и приспособлениями, шаблонами, соединять детали лоскутной пластики между собой, использовать прокладочные материалы.</w:t>
      </w:r>
      <w:r w:rsidR="007E5AA8" w:rsidRPr="007E5AA8">
        <w:t xml:space="preserve"> </w:t>
      </w:r>
    </w:p>
    <w:p w:rsidR="00D63EA1" w:rsidRPr="00D63EA1" w:rsidRDefault="007E5AA8" w:rsidP="00D63EA1">
      <w:pPr>
        <w:shd w:val="clear" w:color="auto" w:fill="FFFFFF"/>
        <w:spacing w:after="0" w:line="240" w:lineRule="auto"/>
        <w:ind w:firstLine="567"/>
        <w:jc w:val="both"/>
        <w:rPr>
          <w:rFonts w:ascii="Times New Roman" w:hAnsi="Times New Roman" w:cs="Times New Roman"/>
          <w:sz w:val="24"/>
          <w:szCs w:val="24"/>
        </w:rPr>
      </w:pPr>
      <w:r w:rsidRPr="007E5AA8">
        <w:rPr>
          <w:rFonts w:ascii="Times New Roman" w:hAnsi="Times New Roman" w:cs="Times New Roman"/>
          <w:sz w:val="24"/>
          <w:szCs w:val="24"/>
        </w:rPr>
        <w:t>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r w:rsidR="00D63EA1" w:rsidRPr="00D63EA1">
        <w:t xml:space="preserve"> </w:t>
      </w:r>
      <w:r w:rsidR="00D63EA1">
        <w:t>Ц</w:t>
      </w:r>
      <w:r w:rsidR="00D63EA1" w:rsidRPr="00D63EA1">
        <w:rPr>
          <w:rFonts w:ascii="Times New Roman" w:hAnsi="Times New Roman" w:cs="Times New Roman"/>
          <w:sz w:val="24"/>
          <w:szCs w:val="24"/>
        </w:rPr>
        <w:t>ель воспитания в общеобразовательной организации - личностное развитие школьников, проявляющееся:</w:t>
      </w:r>
    </w:p>
    <w:p w:rsidR="00D63EA1" w:rsidRPr="00D63EA1" w:rsidRDefault="00D63EA1" w:rsidP="00D63EA1">
      <w:pPr>
        <w:shd w:val="clear" w:color="auto" w:fill="FFFFFF"/>
        <w:spacing w:after="0" w:line="240" w:lineRule="auto"/>
        <w:ind w:firstLine="567"/>
        <w:jc w:val="both"/>
        <w:rPr>
          <w:rFonts w:ascii="Times New Roman" w:hAnsi="Times New Roman" w:cs="Times New Roman"/>
          <w:sz w:val="24"/>
          <w:szCs w:val="24"/>
        </w:rPr>
      </w:pPr>
      <w:r w:rsidRPr="00D63EA1">
        <w:rPr>
          <w:rFonts w:ascii="Times New Roman" w:hAnsi="Times New Roman" w:cs="Times New Roman"/>
          <w:sz w:val="24"/>
          <w:szCs w:val="24"/>
        </w:rPr>
        <w:t>•</w:t>
      </w:r>
      <w:r w:rsidRPr="00D63EA1">
        <w:rPr>
          <w:rFonts w:ascii="Times New Roman" w:hAnsi="Times New Roman" w:cs="Times New Roman"/>
          <w:sz w:val="24"/>
          <w:szCs w:val="24"/>
        </w:rPr>
        <w:tab/>
        <w:t>в усвоении ими знаний основных норм, которые общество выработало на основе</w:t>
      </w:r>
    </w:p>
    <w:p w:rsidR="00D63EA1" w:rsidRPr="00D63EA1" w:rsidRDefault="00D63EA1" w:rsidP="00D63EA1">
      <w:pPr>
        <w:shd w:val="clear" w:color="auto" w:fill="FFFFFF"/>
        <w:spacing w:after="0" w:line="240" w:lineRule="auto"/>
        <w:ind w:firstLine="567"/>
        <w:jc w:val="both"/>
        <w:rPr>
          <w:rFonts w:ascii="Times New Roman" w:hAnsi="Times New Roman" w:cs="Times New Roman"/>
          <w:sz w:val="24"/>
          <w:szCs w:val="24"/>
        </w:rPr>
      </w:pPr>
      <w:r w:rsidRPr="00D63EA1">
        <w:rPr>
          <w:rFonts w:ascii="Times New Roman" w:hAnsi="Times New Roman" w:cs="Times New Roman"/>
          <w:sz w:val="24"/>
          <w:szCs w:val="24"/>
        </w:rPr>
        <w:t>этих ценностей (то есть, в усвоении ими социально значимых знаний);</w:t>
      </w:r>
    </w:p>
    <w:p w:rsidR="00D63EA1" w:rsidRPr="00D63EA1" w:rsidRDefault="00D63EA1" w:rsidP="00D63EA1">
      <w:pPr>
        <w:shd w:val="clear" w:color="auto" w:fill="FFFFFF"/>
        <w:spacing w:after="0" w:line="240" w:lineRule="auto"/>
        <w:ind w:firstLine="567"/>
        <w:jc w:val="both"/>
        <w:rPr>
          <w:rFonts w:ascii="Times New Roman" w:hAnsi="Times New Roman" w:cs="Times New Roman"/>
          <w:sz w:val="24"/>
          <w:szCs w:val="24"/>
        </w:rPr>
      </w:pPr>
      <w:r w:rsidRPr="00D63EA1">
        <w:rPr>
          <w:rFonts w:ascii="Times New Roman" w:hAnsi="Times New Roman" w:cs="Times New Roman"/>
          <w:sz w:val="24"/>
          <w:szCs w:val="24"/>
        </w:rPr>
        <w:lastRenderedPageBreak/>
        <w:t>•</w:t>
      </w:r>
      <w:r w:rsidRPr="00D63EA1">
        <w:rPr>
          <w:rFonts w:ascii="Times New Roman" w:hAnsi="Times New Roman" w:cs="Times New Roman"/>
          <w:sz w:val="24"/>
          <w:szCs w:val="24"/>
        </w:rPr>
        <w:tab/>
        <w:t>в развитии их позитивных отношений к этим общественным ценностям (то есть в развитии их социально значимых отношений);</w:t>
      </w:r>
    </w:p>
    <w:p w:rsidR="00886762" w:rsidRDefault="00D63EA1" w:rsidP="00D63EA1">
      <w:pPr>
        <w:shd w:val="clear" w:color="auto" w:fill="FFFFFF"/>
        <w:spacing w:after="0" w:line="240" w:lineRule="auto"/>
        <w:ind w:firstLine="567"/>
        <w:jc w:val="both"/>
        <w:rPr>
          <w:rFonts w:ascii="Times New Roman" w:hAnsi="Times New Roman" w:cs="Times New Roman"/>
          <w:sz w:val="24"/>
          <w:szCs w:val="24"/>
        </w:rPr>
      </w:pPr>
      <w:r w:rsidRPr="00D63EA1">
        <w:rPr>
          <w:rFonts w:ascii="Times New Roman" w:hAnsi="Times New Roman" w:cs="Times New Roman"/>
          <w:sz w:val="24"/>
          <w:szCs w:val="24"/>
        </w:rPr>
        <w:t>•</w:t>
      </w:r>
      <w:r w:rsidRPr="00D63EA1">
        <w:rPr>
          <w:rFonts w:ascii="Times New Roman" w:hAnsi="Times New Roman" w:cs="Times New Roman"/>
          <w:sz w:val="24"/>
          <w:szCs w:val="24"/>
        </w:rPr>
        <w:tab/>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r w:rsidRPr="00D63EA1">
        <w:t xml:space="preserve"> </w:t>
      </w:r>
      <w:r w:rsidRPr="00D63EA1">
        <w:rPr>
          <w:rFonts w:ascii="Times New Roman" w:hAnsi="Times New Roman" w:cs="Times New Roman"/>
          <w:sz w:val="24"/>
          <w:szCs w:val="24"/>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D63EA1" w:rsidRPr="00D63EA1" w:rsidRDefault="00D63EA1" w:rsidP="00D63EA1">
      <w:pPr>
        <w:widowControl w:val="0"/>
        <w:tabs>
          <w:tab w:val="left" w:pos="1134"/>
        </w:tabs>
        <w:autoSpaceDE w:val="0"/>
        <w:autoSpaceDN w:val="0"/>
        <w:spacing w:before="70" w:after="0" w:line="261" w:lineRule="auto"/>
        <w:ind w:right="425" w:firstLine="567"/>
        <w:jc w:val="both"/>
        <w:rPr>
          <w:rFonts w:ascii="Times New Roman" w:eastAsia="Times New Roman" w:hAnsi="Times New Roman" w:cs="Times New Roman"/>
          <w:sz w:val="24"/>
        </w:rPr>
      </w:pPr>
      <w:r w:rsidRPr="00D63EA1">
        <w:rPr>
          <w:rFonts w:ascii="Times New Roman" w:eastAsia="Times New Roman" w:hAnsi="Times New Roman" w:cs="Times New Roman"/>
          <w:sz w:val="24"/>
        </w:rPr>
        <w:t>В</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воспитании</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детей</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подросткового</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возраста</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w:t>
      </w:r>
      <w:r w:rsidRPr="00D63EA1">
        <w:rPr>
          <w:rFonts w:ascii="Times New Roman" w:eastAsia="Times New Roman" w:hAnsi="Times New Roman" w:cs="Times New Roman"/>
          <w:b/>
          <w:i/>
          <w:sz w:val="24"/>
        </w:rPr>
        <w:t>уровень</w:t>
      </w:r>
      <w:r w:rsidRPr="00D63EA1">
        <w:rPr>
          <w:rFonts w:ascii="Times New Roman" w:eastAsia="Times New Roman" w:hAnsi="Times New Roman" w:cs="Times New Roman"/>
          <w:b/>
          <w:i/>
          <w:spacing w:val="1"/>
          <w:sz w:val="24"/>
        </w:rPr>
        <w:t xml:space="preserve"> </w:t>
      </w:r>
      <w:r w:rsidRPr="00D63EA1">
        <w:rPr>
          <w:rFonts w:ascii="Times New Roman" w:eastAsia="Times New Roman" w:hAnsi="Times New Roman" w:cs="Times New Roman"/>
          <w:b/>
          <w:i/>
          <w:sz w:val="24"/>
        </w:rPr>
        <w:t>основного</w:t>
      </w:r>
      <w:r w:rsidRPr="00D63EA1">
        <w:rPr>
          <w:rFonts w:ascii="Times New Roman" w:eastAsia="Times New Roman" w:hAnsi="Times New Roman" w:cs="Times New Roman"/>
          <w:b/>
          <w:i/>
          <w:spacing w:val="1"/>
          <w:sz w:val="24"/>
        </w:rPr>
        <w:t xml:space="preserve"> </w:t>
      </w:r>
      <w:r w:rsidRPr="00D63EA1">
        <w:rPr>
          <w:rFonts w:ascii="Times New Roman" w:eastAsia="Times New Roman" w:hAnsi="Times New Roman" w:cs="Times New Roman"/>
          <w:b/>
          <w:i/>
          <w:sz w:val="24"/>
        </w:rPr>
        <w:t>общего</w:t>
      </w:r>
      <w:r w:rsidRPr="00D63EA1">
        <w:rPr>
          <w:rFonts w:ascii="Times New Roman" w:eastAsia="Times New Roman" w:hAnsi="Times New Roman" w:cs="Times New Roman"/>
          <w:b/>
          <w:i/>
          <w:spacing w:val="1"/>
          <w:sz w:val="24"/>
        </w:rPr>
        <w:t xml:space="preserve"> </w:t>
      </w:r>
      <w:r w:rsidRPr="00D63EA1">
        <w:rPr>
          <w:rFonts w:ascii="Times New Roman" w:eastAsia="Times New Roman" w:hAnsi="Times New Roman" w:cs="Times New Roman"/>
          <w:b/>
          <w:i/>
          <w:sz w:val="24"/>
        </w:rPr>
        <w:t>образования</w:t>
      </w:r>
      <w:r w:rsidRPr="00D63EA1">
        <w:rPr>
          <w:rFonts w:ascii="Times New Roman" w:eastAsia="Times New Roman" w:hAnsi="Times New Roman" w:cs="Times New Roman"/>
          <w:sz w:val="24"/>
        </w:rPr>
        <w:t>) таким приоритетом является создание благоприятных условий для</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развития</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социально</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значимых</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отношений</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школьников,</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и,</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прежде</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всего,</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ценностных</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отношений</w:t>
      </w:r>
      <w:r>
        <w:rPr>
          <w:rFonts w:ascii="Times New Roman" w:eastAsia="Times New Roman" w:hAnsi="Times New Roman" w:cs="Times New Roman"/>
          <w:sz w:val="24"/>
        </w:rPr>
        <w:t xml:space="preserve"> нга уроках технологии:</w:t>
      </w:r>
    </w:p>
    <w:p w:rsidR="00D63EA1" w:rsidRPr="00D63EA1" w:rsidRDefault="00D63EA1" w:rsidP="00D63EA1">
      <w:pPr>
        <w:widowControl w:val="0"/>
        <w:numPr>
          <w:ilvl w:val="0"/>
          <w:numId w:val="37"/>
        </w:numPr>
        <w:tabs>
          <w:tab w:val="left" w:pos="1122"/>
        </w:tabs>
        <w:autoSpaceDE w:val="0"/>
        <w:autoSpaceDN w:val="0"/>
        <w:spacing w:after="0" w:line="274" w:lineRule="exact"/>
        <w:ind w:left="1122" w:hanging="361"/>
        <w:jc w:val="both"/>
        <w:rPr>
          <w:rFonts w:ascii="Times New Roman" w:eastAsia="Times New Roman" w:hAnsi="Times New Roman" w:cs="Times New Roman"/>
          <w:sz w:val="24"/>
        </w:rPr>
      </w:pPr>
      <w:r w:rsidRPr="00D63EA1">
        <w:rPr>
          <w:rFonts w:ascii="Times New Roman" w:eastAsia="Times New Roman" w:hAnsi="Times New Roman" w:cs="Times New Roman"/>
          <w:sz w:val="24"/>
        </w:rPr>
        <w:t>к</w:t>
      </w:r>
      <w:r w:rsidRPr="00D63EA1">
        <w:rPr>
          <w:rFonts w:ascii="Times New Roman" w:eastAsia="Times New Roman" w:hAnsi="Times New Roman" w:cs="Times New Roman"/>
          <w:spacing w:val="-2"/>
          <w:sz w:val="24"/>
        </w:rPr>
        <w:t xml:space="preserve"> </w:t>
      </w:r>
      <w:r w:rsidRPr="00D63EA1">
        <w:rPr>
          <w:rFonts w:ascii="Times New Roman" w:eastAsia="Times New Roman" w:hAnsi="Times New Roman" w:cs="Times New Roman"/>
          <w:sz w:val="24"/>
        </w:rPr>
        <w:t>семье</w:t>
      </w:r>
      <w:r w:rsidRPr="00D63EA1">
        <w:rPr>
          <w:rFonts w:ascii="Times New Roman" w:eastAsia="Times New Roman" w:hAnsi="Times New Roman" w:cs="Times New Roman"/>
          <w:spacing w:val="-2"/>
          <w:sz w:val="24"/>
        </w:rPr>
        <w:t xml:space="preserve"> </w:t>
      </w:r>
      <w:r w:rsidRPr="00D63EA1">
        <w:rPr>
          <w:rFonts w:ascii="Times New Roman" w:eastAsia="Times New Roman" w:hAnsi="Times New Roman" w:cs="Times New Roman"/>
          <w:sz w:val="24"/>
        </w:rPr>
        <w:t>как</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главной</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опоре</w:t>
      </w:r>
      <w:r w:rsidRPr="00D63EA1">
        <w:rPr>
          <w:rFonts w:ascii="Times New Roman" w:eastAsia="Times New Roman" w:hAnsi="Times New Roman" w:cs="Times New Roman"/>
          <w:spacing w:val="-2"/>
          <w:sz w:val="24"/>
        </w:rPr>
        <w:t xml:space="preserve"> </w:t>
      </w:r>
      <w:r w:rsidRPr="00D63EA1">
        <w:rPr>
          <w:rFonts w:ascii="Times New Roman" w:eastAsia="Times New Roman" w:hAnsi="Times New Roman" w:cs="Times New Roman"/>
          <w:sz w:val="24"/>
        </w:rPr>
        <w:t>в</w:t>
      </w:r>
      <w:r w:rsidRPr="00D63EA1">
        <w:rPr>
          <w:rFonts w:ascii="Times New Roman" w:eastAsia="Times New Roman" w:hAnsi="Times New Roman" w:cs="Times New Roman"/>
          <w:spacing w:val="-2"/>
          <w:sz w:val="24"/>
        </w:rPr>
        <w:t xml:space="preserve"> </w:t>
      </w:r>
      <w:r w:rsidRPr="00D63EA1">
        <w:rPr>
          <w:rFonts w:ascii="Times New Roman" w:eastAsia="Times New Roman" w:hAnsi="Times New Roman" w:cs="Times New Roman"/>
          <w:sz w:val="24"/>
        </w:rPr>
        <w:t>жизни</w:t>
      </w:r>
      <w:r w:rsidRPr="00D63EA1">
        <w:rPr>
          <w:rFonts w:ascii="Times New Roman" w:eastAsia="Times New Roman" w:hAnsi="Times New Roman" w:cs="Times New Roman"/>
          <w:spacing w:val="-2"/>
          <w:sz w:val="24"/>
        </w:rPr>
        <w:t xml:space="preserve"> </w:t>
      </w:r>
      <w:r w:rsidRPr="00D63EA1">
        <w:rPr>
          <w:rFonts w:ascii="Times New Roman" w:eastAsia="Times New Roman" w:hAnsi="Times New Roman" w:cs="Times New Roman"/>
          <w:sz w:val="24"/>
        </w:rPr>
        <w:t>человека</w:t>
      </w:r>
      <w:r w:rsidRPr="00D63EA1">
        <w:rPr>
          <w:rFonts w:ascii="Times New Roman" w:eastAsia="Times New Roman" w:hAnsi="Times New Roman" w:cs="Times New Roman"/>
          <w:spacing w:val="-2"/>
          <w:sz w:val="24"/>
        </w:rPr>
        <w:t xml:space="preserve"> </w:t>
      </w:r>
      <w:r w:rsidRPr="00D63EA1">
        <w:rPr>
          <w:rFonts w:ascii="Times New Roman" w:eastAsia="Times New Roman" w:hAnsi="Times New Roman" w:cs="Times New Roman"/>
          <w:sz w:val="24"/>
        </w:rPr>
        <w:t>и</w:t>
      </w:r>
      <w:r w:rsidRPr="00D63EA1">
        <w:rPr>
          <w:rFonts w:ascii="Times New Roman" w:eastAsia="Times New Roman" w:hAnsi="Times New Roman" w:cs="Times New Roman"/>
          <w:spacing w:val="-3"/>
          <w:sz w:val="24"/>
        </w:rPr>
        <w:t xml:space="preserve"> </w:t>
      </w:r>
      <w:r w:rsidRPr="00D63EA1">
        <w:rPr>
          <w:rFonts w:ascii="Times New Roman" w:eastAsia="Times New Roman" w:hAnsi="Times New Roman" w:cs="Times New Roman"/>
          <w:sz w:val="24"/>
        </w:rPr>
        <w:t>источнику</w:t>
      </w:r>
      <w:r w:rsidRPr="00D63EA1">
        <w:rPr>
          <w:rFonts w:ascii="Times New Roman" w:eastAsia="Times New Roman" w:hAnsi="Times New Roman" w:cs="Times New Roman"/>
          <w:spacing w:val="-9"/>
          <w:sz w:val="24"/>
        </w:rPr>
        <w:t xml:space="preserve"> </w:t>
      </w:r>
      <w:r w:rsidRPr="00D63EA1">
        <w:rPr>
          <w:rFonts w:ascii="Times New Roman" w:eastAsia="Times New Roman" w:hAnsi="Times New Roman" w:cs="Times New Roman"/>
          <w:sz w:val="24"/>
        </w:rPr>
        <w:t>его</w:t>
      </w:r>
      <w:r w:rsidRPr="00D63EA1">
        <w:rPr>
          <w:rFonts w:ascii="Times New Roman" w:eastAsia="Times New Roman" w:hAnsi="Times New Roman" w:cs="Times New Roman"/>
          <w:spacing w:val="-2"/>
          <w:sz w:val="24"/>
        </w:rPr>
        <w:t xml:space="preserve"> </w:t>
      </w:r>
      <w:r w:rsidRPr="00D63EA1">
        <w:rPr>
          <w:rFonts w:ascii="Times New Roman" w:eastAsia="Times New Roman" w:hAnsi="Times New Roman" w:cs="Times New Roman"/>
          <w:sz w:val="24"/>
        </w:rPr>
        <w:t>счастья;</w:t>
      </w:r>
    </w:p>
    <w:p w:rsidR="00D63EA1" w:rsidRPr="00D63EA1" w:rsidRDefault="00D63EA1" w:rsidP="00D63EA1">
      <w:pPr>
        <w:widowControl w:val="0"/>
        <w:numPr>
          <w:ilvl w:val="0"/>
          <w:numId w:val="37"/>
        </w:numPr>
        <w:tabs>
          <w:tab w:val="left" w:pos="1122"/>
        </w:tabs>
        <w:autoSpaceDE w:val="0"/>
        <w:autoSpaceDN w:val="0"/>
        <w:spacing w:before="6" w:after="0" w:line="259" w:lineRule="auto"/>
        <w:ind w:left="1121" w:right="428"/>
        <w:jc w:val="both"/>
        <w:rPr>
          <w:rFonts w:ascii="Times New Roman" w:eastAsia="Times New Roman" w:hAnsi="Times New Roman" w:cs="Times New Roman"/>
          <w:sz w:val="24"/>
        </w:rPr>
      </w:pPr>
      <w:r w:rsidRPr="00D63EA1">
        <w:rPr>
          <w:rFonts w:ascii="Times New Roman" w:eastAsia="Times New Roman" w:hAnsi="Times New Roman" w:cs="Times New Roman"/>
          <w:sz w:val="24"/>
        </w:rPr>
        <w:t>к труду как основному способу достижения жизненного благополучия человека,</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залогу</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его</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успешного</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профессионального</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самоопределения</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и</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ощущения</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уверенности в</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завтрашнем</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дне;</w:t>
      </w:r>
    </w:p>
    <w:p w:rsidR="00D63EA1" w:rsidRPr="00D63EA1" w:rsidRDefault="00D63EA1" w:rsidP="00D63EA1">
      <w:pPr>
        <w:widowControl w:val="0"/>
        <w:numPr>
          <w:ilvl w:val="0"/>
          <w:numId w:val="37"/>
        </w:numPr>
        <w:tabs>
          <w:tab w:val="left" w:pos="1122"/>
        </w:tabs>
        <w:autoSpaceDE w:val="0"/>
        <w:autoSpaceDN w:val="0"/>
        <w:spacing w:after="0" w:line="259" w:lineRule="auto"/>
        <w:ind w:left="1121" w:right="434"/>
        <w:jc w:val="both"/>
        <w:rPr>
          <w:rFonts w:ascii="Times New Roman" w:eastAsia="Times New Roman" w:hAnsi="Times New Roman" w:cs="Times New Roman"/>
          <w:sz w:val="24"/>
        </w:rPr>
      </w:pPr>
      <w:r w:rsidRPr="00D63EA1">
        <w:rPr>
          <w:rFonts w:ascii="Times New Roman" w:eastAsia="Times New Roman" w:hAnsi="Times New Roman" w:cs="Times New Roman"/>
          <w:sz w:val="24"/>
        </w:rPr>
        <w:t>к</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природе</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как</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источнику</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жизни</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на</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Земле,</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основе</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самого</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ее</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существования,</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нуждающейся</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в</w:t>
      </w:r>
      <w:r w:rsidRPr="00D63EA1">
        <w:rPr>
          <w:rFonts w:ascii="Times New Roman" w:eastAsia="Times New Roman" w:hAnsi="Times New Roman" w:cs="Times New Roman"/>
          <w:spacing w:val="-2"/>
          <w:sz w:val="24"/>
        </w:rPr>
        <w:t xml:space="preserve"> </w:t>
      </w:r>
      <w:r w:rsidRPr="00D63EA1">
        <w:rPr>
          <w:rFonts w:ascii="Times New Roman" w:eastAsia="Times New Roman" w:hAnsi="Times New Roman" w:cs="Times New Roman"/>
          <w:sz w:val="24"/>
        </w:rPr>
        <w:t>защите</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и</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постоянном</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внимании со</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стороны</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человека;</w:t>
      </w:r>
    </w:p>
    <w:p w:rsidR="00D63EA1" w:rsidRPr="00D63EA1" w:rsidRDefault="00D63EA1" w:rsidP="000B559F">
      <w:pPr>
        <w:widowControl w:val="0"/>
        <w:numPr>
          <w:ilvl w:val="0"/>
          <w:numId w:val="37"/>
        </w:numPr>
        <w:tabs>
          <w:tab w:val="left" w:pos="1122"/>
        </w:tabs>
        <w:autoSpaceDE w:val="0"/>
        <w:autoSpaceDN w:val="0"/>
        <w:spacing w:after="0" w:line="261" w:lineRule="auto"/>
        <w:ind w:left="1121" w:right="429" w:hanging="361"/>
        <w:jc w:val="both"/>
        <w:rPr>
          <w:rFonts w:ascii="Times New Roman" w:eastAsia="Times New Roman" w:hAnsi="Times New Roman" w:cs="Times New Roman"/>
          <w:sz w:val="24"/>
          <w:szCs w:val="24"/>
        </w:rPr>
      </w:pPr>
      <w:r w:rsidRPr="00D63EA1">
        <w:rPr>
          <w:rFonts w:ascii="Times New Roman" w:eastAsia="Times New Roman" w:hAnsi="Times New Roman" w:cs="Times New Roman"/>
          <w:sz w:val="24"/>
        </w:rPr>
        <w:t>к</w:t>
      </w:r>
      <w:r w:rsidRPr="00D63EA1">
        <w:rPr>
          <w:rFonts w:ascii="Times New Roman" w:eastAsia="Times New Roman" w:hAnsi="Times New Roman" w:cs="Times New Roman"/>
          <w:spacing w:val="37"/>
          <w:sz w:val="24"/>
        </w:rPr>
        <w:t xml:space="preserve"> </w:t>
      </w:r>
      <w:r w:rsidRPr="00D63EA1">
        <w:rPr>
          <w:rFonts w:ascii="Times New Roman" w:eastAsia="Times New Roman" w:hAnsi="Times New Roman" w:cs="Times New Roman"/>
          <w:sz w:val="24"/>
        </w:rPr>
        <w:t>миру</w:t>
      </w:r>
      <w:r w:rsidRPr="00D63EA1">
        <w:rPr>
          <w:rFonts w:ascii="Times New Roman" w:eastAsia="Times New Roman" w:hAnsi="Times New Roman" w:cs="Times New Roman"/>
          <w:spacing w:val="88"/>
          <w:sz w:val="24"/>
        </w:rPr>
        <w:t xml:space="preserve"> </w:t>
      </w:r>
      <w:r w:rsidRPr="00D63EA1">
        <w:rPr>
          <w:rFonts w:ascii="Times New Roman" w:eastAsia="Times New Roman" w:hAnsi="Times New Roman" w:cs="Times New Roman"/>
          <w:sz w:val="24"/>
        </w:rPr>
        <w:t>как</w:t>
      </w:r>
      <w:r w:rsidRPr="00D63EA1">
        <w:rPr>
          <w:rFonts w:ascii="Times New Roman" w:eastAsia="Times New Roman" w:hAnsi="Times New Roman" w:cs="Times New Roman"/>
          <w:spacing w:val="96"/>
          <w:sz w:val="24"/>
        </w:rPr>
        <w:t xml:space="preserve"> </w:t>
      </w:r>
      <w:r w:rsidRPr="00D63EA1">
        <w:rPr>
          <w:rFonts w:ascii="Times New Roman" w:eastAsia="Times New Roman" w:hAnsi="Times New Roman" w:cs="Times New Roman"/>
          <w:sz w:val="24"/>
        </w:rPr>
        <w:t>главному</w:t>
      </w:r>
      <w:r w:rsidRPr="00D63EA1">
        <w:rPr>
          <w:rFonts w:ascii="Times New Roman" w:eastAsia="Times New Roman" w:hAnsi="Times New Roman" w:cs="Times New Roman"/>
          <w:spacing w:val="93"/>
          <w:sz w:val="24"/>
        </w:rPr>
        <w:t xml:space="preserve"> </w:t>
      </w:r>
      <w:r w:rsidRPr="00D63EA1">
        <w:rPr>
          <w:rFonts w:ascii="Times New Roman" w:eastAsia="Times New Roman" w:hAnsi="Times New Roman" w:cs="Times New Roman"/>
          <w:sz w:val="24"/>
        </w:rPr>
        <w:t>прин</w:t>
      </w:r>
      <w:r w:rsidRPr="00D63EA1">
        <w:rPr>
          <w:rFonts w:ascii="Times New Roman" w:eastAsia="Times New Roman" w:hAnsi="Times New Roman" w:cs="Times New Roman"/>
          <w:sz w:val="24"/>
          <w:u w:val="single"/>
        </w:rPr>
        <w:t>ц</w:t>
      </w:r>
      <w:r w:rsidRPr="00D63EA1">
        <w:rPr>
          <w:rFonts w:ascii="Times New Roman" w:eastAsia="Times New Roman" w:hAnsi="Times New Roman" w:cs="Times New Roman"/>
          <w:sz w:val="24"/>
        </w:rPr>
        <w:t>ипу</w:t>
      </w:r>
      <w:r w:rsidRPr="00D63EA1">
        <w:rPr>
          <w:rFonts w:ascii="Times New Roman" w:eastAsia="Times New Roman" w:hAnsi="Times New Roman" w:cs="Times New Roman"/>
          <w:spacing w:val="88"/>
          <w:sz w:val="24"/>
        </w:rPr>
        <w:t xml:space="preserve"> </w:t>
      </w:r>
      <w:r w:rsidRPr="00D63EA1">
        <w:rPr>
          <w:rFonts w:ascii="Times New Roman" w:eastAsia="Times New Roman" w:hAnsi="Times New Roman" w:cs="Times New Roman"/>
          <w:sz w:val="24"/>
        </w:rPr>
        <w:t>человеческого</w:t>
      </w:r>
      <w:r w:rsidRPr="00D63EA1">
        <w:rPr>
          <w:rFonts w:ascii="Times New Roman" w:eastAsia="Times New Roman" w:hAnsi="Times New Roman" w:cs="Times New Roman"/>
          <w:spacing w:val="96"/>
          <w:sz w:val="24"/>
        </w:rPr>
        <w:t xml:space="preserve"> </w:t>
      </w:r>
      <w:r w:rsidRPr="00D63EA1">
        <w:rPr>
          <w:rFonts w:ascii="Times New Roman" w:eastAsia="Times New Roman" w:hAnsi="Times New Roman" w:cs="Times New Roman"/>
          <w:sz w:val="24"/>
        </w:rPr>
        <w:t>общежития,</w:t>
      </w:r>
      <w:r w:rsidRPr="00D63EA1">
        <w:rPr>
          <w:rFonts w:ascii="Times New Roman" w:eastAsia="Times New Roman" w:hAnsi="Times New Roman" w:cs="Times New Roman"/>
          <w:spacing w:val="98"/>
          <w:sz w:val="24"/>
        </w:rPr>
        <w:t xml:space="preserve"> </w:t>
      </w:r>
      <w:r w:rsidRPr="00D63EA1">
        <w:rPr>
          <w:rFonts w:ascii="Times New Roman" w:eastAsia="Times New Roman" w:hAnsi="Times New Roman" w:cs="Times New Roman"/>
          <w:sz w:val="24"/>
        </w:rPr>
        <w:t>условию</w:t>
      </w:r>
      <w:r w:rsidRPr="00D63EA1">
        <w:rPr>
          <w:rFonts w:ascii="Times New Roman" w:eastAsia="Times New Roman" w:hAnsi="Times New Roman" w:cs="Times New Roman"/>
          <w:spacing w:val="96"/>
          <w:sz w:val="24"/>
        </w:rPr>
        <w:t xml:space="preserve"> </w:t>
      </w:r>
      <w:r w:rsidRPr="00D63EA1">
        <w:rPr>
          <w:rFonts w:ascii="Times New Roman" w:eastAsia="Times New Roman" w:hAnsi="Times New Roman" w:cs="Times New Roman"/>
          <w:sz w:val="24"/>
        </w:rPr>
        <w:t xml:space="preserve">крепкой </w:t>
      </w:r>
      <w:r w:rsidRPr="00D63EA1">
        <w:rPr>
          <w:rFonts w:ascii="Times New Roman" w:eastAsia="Times New Roman" w:hAnsi="Times New Roman" w:cs="Times New Roman"/>
          <w:sz w:val="24"/>
          <w:szCs w:val="24"/>
        </w:rPr>
        <w:t>дружбы, налаживания отношений с коллегами по работе в будущем и создания</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благоприятного</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микроклимата в</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своей</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собственной семье;</w:t>
      </w:r>
    </w:p>
    <w:p w:rsidR="00D63EA1" w:rsidRPr="00D63EA1" w:rsidRDefault="00D63EA1" w:rsidP="000B559F">
      <w:pPr>
        <w:widowControl w:val="0"/>
        <w:numPr>
          <w:ilvl w:val="0"/>
          <w:numId w:val="37"/>
        </w:numPr>
        <w:tabs>
          <w:tab w:val="left" w:pos="1122"/>
        </w:tabs>
        <w:autoSpaceDE w:val="0"/>
        <w:autoSpaceDN w:val="0"/>
        <w:spacing w:before="19" w:after="0" w:line="240" w:lineRule="auto"/>
        <w:ind w:left="1121" w:hanging="361"/>
        <w:jc w:val="both"/>
        <w:rPr>
          <w:rFonts w:ascii="Times New Roman" w:eastAsia="Times New Roman" w:hAnsi="Times New Roman" w:cs="Times New Roman"/>
          <w:sz w:val="24"/>
          <w:szCs w:val="24"/>
        </w:rPr>
      </w:pPr>
      <w:r w:rsidRPr="00D63EA1">
        <w:rPr>
          <w:rFonts w:ascii="Times New Roman" w:eastAsia="Times New Roman" w:hAnsi="Times New Roman" w:cs="Times New Roman"/>
          <w:sz w:val="24"/>
        </w:rPr>
        <w:t>к</w:t>
      </w:r>
      <w:r w:rsidRPr="00D63EA1">
        <w:rPr>
          <w:rFonts w:ascii="Times New Roman" w:eastAsia="Times New Roman" w:hAnsi="Times New Roman" w:cs="Times New Roman"/>
          <w:spacing w:val="38"/>
          <w:sz w:val="24"/>
        </w:rPr>
        <w:t xml:space="preserve"> </w:t>
      </w:r>
      <w:r w:rsidRPr="00D63EA1">
        <w:rPr>
          <w:rFonts w:ascii="Times New Roman" w:eastAsia="Times New Roman" w:hAnsi="Times New Roman" w:cs="Times New Roman"/>
          <w:sz w:val="24"/>
        </w:rPr>
        <w:t>знаниям</w:t>
      </w:r>
      <w:r w:rsidRPr="00D63EA1">
        <w:rPr>
          <w:rFonts w:ascii="Times New Roman" w:eastAsia="Times New Roman" w:hAnsi="Times New Roman" w:cs="Times New Roman"/>
          <w:spacing w:val="36"/>
          <w:sz w:val="24"/>
        </w:rPr>
        <w:t xml:space="preserve"> </w:t>
      </w:r>
      <w:r w:rsidRPr="00D63EA1">
        <w:rPr>
          <w:rFonts w:ascii="Times New Roman" w:eastAsia="Times New Roman" w:hAnsi="Times New Roman" w:cs="Times New Roman"/>
          <w:sz w:val="24"/>
        </w:rPr>
        <w:t>как</w:t>
      </w:r>
      <w:r w:rsidRPr="00D63EA1">
        <w:rPr>
          <w:rFonts w:ascii="Times New Roman" w:eastAsia="Times New Roman" w:hAnsi="Times New Roman" w:cs="Times New Roman"/>
          <w:spacing w:val="35"/>
          <w:sz w:val="24"/>
        </w:rPr>
        <w:t xml:space="preserve"> </w:t>
      </w:r>
      <w:r w:rsidRPr="00D63EA1">
        <w:rPr>
          <w:rFonts w:ascii="Times New Roman" w:eastAsia="Times New Roman" w:hAnsi="Times New Roman" w:cs="Times New Roman"/>
          <w:sz w:val="24"/>
        </w:rPr>
        <w:t>интеллектуальному</w:t>
      </w:r>
      <w:r w:rsidRPr="00D63EA1">
        <w:rPr>
          <w:rFonts w:ascii="Times New Roman" w:eastAsia="Times New Roman" w:hAnsi="Times New Roman" w:cs="Times New Roman"/>
          <w:spacing w:val="32"/>
          <w:sz w:val="24"/>
        </w:rPr>
        <w:t xml:space="preserve"> </w:t>
      </w:r>
      <w:r w:rsidRPr="00D63EA1">
        <w:rPr>
          <w:rFonts w:ascii="Times New Roman" w:eastAsia="Times New Roman" w:hAnsi="Times New Roman" w:cs="Times New Roman"/>
          <w:sz w:val="24"/>
        </w:rPr>
        <w:t>ресурсу,</w:t>
      </w:r>
      <w:r w:rsidRPr="00D63EA1">
        <w:rPr>
          <w:rFonts w:ascii="Times New Roman" w:eastAsia="Times New Roman" w:hAnsi="Times New Roman" w:cs="Times New Roman"/>
          <w:spacing w:val="37"/>
          <w:sz w:val="24"/>
        </w:rPr>
        <w:t xml:space="preserve"> </w:t>
      </w:r>
      <w:r w:rsidRPr="00D63EA1">
        <w:rPr>
          <w:rFonts w:ascii="Times New Roman" w:eastAsia="Times New Roman" w:hAnsi="Times New Roman" w:cs="Times New Roman"/>
          <w:sz w:val="24"/>
        </w:rPr>
        <w:t>обеспечивающему</w:t>
      </w:r>
      <w:r w:rsidRPr="00D63EA1">
        <w:rPr>
          <w:rFonts w:ascii="Times New Roman" w:eastAsia="Times New Roman" w:hAnsi="Times New Roman" w:cs="Times New Roman"/>
          <w:spacing w:val="33"/>
          <w:sz w:val="24"/>
        </w:rPr>
        <w:t xml:space="preserve"> </w:t>
      </w:r>
      <w:r w:rsidRPr="00D63EA1">
        <w:rPr>
          <w:rFonts w:ascii="Times New Roman" w:eastAsia="Times New Roman" w:hAnsi="Times New Roman" w:cs="Times New Roman"/>
          <w:sz w:val="24"/>
        </w:rPr>
        <w:t>будущее</w:t>
      </w:r>
      <w:r w:rsidRPr="00D63EA1">
        <w:rPr>
          <w:rFonts w:ascii="Times New Roman" w:eastAsia="Times New Roman" w:hAnsi="Times New Roman" w:cs="Times New Roman"/>
          <w:spacing w:val="36"/>
          <w:sz w:val="24"/>
        </w:rPr>
        <w:t xml:space="preserve"> </w:t>
      </w:r>
      <w:r w:rsidRPr="00D63EA1">
        <w:rPr>
          <w:rFonts w:ascii="Times New Roman" w:eastAsia="Times New Roman" w:hAnsi="Times New Roman" w:cs="Times New Roman"/>
          <w:sz w:val="24"/>
        </w:rPr>
        <w:t xml:space="preserve">человека, </w:t>
      </w:r>
      <w:r w:rsidRPr="00D63EA1">
        <w:rPr>
          <w:rFonts w:ascii="Times New Roman" w:eastAsia="Times New Roman" w:hAnsi="Times New Roman" w:cs="Times New Roman"/>
          <w:sz w:val="24"/>
          <w:szCs w:val="24"/>
        </w:rPr>
        <w:t>как</w:t>
      </w:r>
      <w:r w:rsidRPr="00D63EA1">
        <w:rPr>
          <w:rFonts w:ascii="Times New Roman" w:eastAsia="Times New Roman" w:hAnsi="Times New Roman" w:cs="Times New Roman"/>
          <w:spacing w:val="-4"/>
          <w:sz w:val="24"/>
          <w:szCs w:val="24"/>
        </w:rPr>
        <w:t xml:space="preserve"> </w:t>
      </w:r>
      <w:r w:rsidRPr="00D63EA1">
        <w:rPr>
          <w:rFonts w:ascii="Times New Roman" w:eastAsia="Times New Roman" w:hAnsi="Times New Roman" w:cs="Times New Roman"/>
          <w:sz w:val="24"/>
          <w:szCs w:val="24"/>
        </w:rPr>
        <w:t>результату</w:t>
      </w:r>
      <w:r w:rsidRPr="00D63EA1">
        <w:rPr>
          <w:rFonts w:ascii="Times New Roman" w:eastAsia="Times New Roman" w:hAnsi="Times New Roman" w:cs="Times New Roman"/>
          <w:spacing w:val="-8"/>
          <w:sz w:val="24"/>
          <w:szCs w:val="24"/>
        </w:rPr>
        <w:t xml:space="preserve"> </w:t>
      </w:r>
      <w:r w:rsidRPr="00D63EA1">
        <w:rPr>
          <w:rFonts w:ascii="Times New Roman" w:eastAsia="Times New Roman" w:hAnsi="Times New Roman" w:cs="Times New Roman"/>
          <w:sz w:val="24"/>
          <w:szCs w:val="24"/>
        </w:rPr>
        <w:t>кропотливого,</w:t>
      </w:r>
      <w:r w:rsidRPr="00D63EA1">
        <w:rPr>
          <w:rFonts w:ascii="Times New Roman" w:eastAsia="Times New Roman" w:hAnsi="Times New Roman" w:cs="Times New Roman"/>
          <w:spacing w:val="-4"/>
          <w:sz w:val="24"/>
          <w:szCs w:val="24"/>
        </w:rPr>
        <w:t xml:space="preserve"> </w:t>
      </w:r>
      <w:r w:rsidRPr="00D63EA1">
        <w:rPr>
          <w:rFonts w:ascii="Times New Roman" w:eastAsia="Times New Roman" w:hAnsi="Times New Roman" w:cs="Times New Roman"/>
          <w:sz w:val="24"/>
          <w:szCs w:val="24"/>
        </w:rPr>
        <w:t>но</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увлекательного</w:t>
      </w:r>
      <w:r w:rsidRPr="00D63EA1">
        <w:rPr>
          <w:rFonts w:ascii="Times New Roman" w:eastAsia="Times New Roman" w:hAnsi="Times New Roman" w:cs="Times New Roman"/>
          <w:spacing w:val="-2"/>
          <w:sz w:val="24"/>
          <w:szCs w:val="24"/>
        </w:rPr>
        <w:t xml:space="preserve"> </w:t>
      </w:r>
      <w:r w:rsidRPr="00D63EA1">
        <w:rPr>
          <w:rFonts w:ascii="Times New Roman" w:eastAsia="Times New Roman" w:hAnsi="Times New Roman" w:cs="Times New Roman"/>
          <w:sz w:val="24"/>
          <w:szCs w:val="24"/>
        </w:rPr>
        <w:t>учебного</w:t>
      </w:r>
      <w:r w:rsidRPr="00D63EA1">
        <w:rPr>
          <w:rFonts w:ascii="Times New Roman" w:eastAsia="Times New Roman" w:hAnsi="Times New Roman" w:cs="Times New Roman"/>
          <w:spacing w:val="-3"/>
          <w:sz w:val="24"/>
          <w:szCs w:val="24"/>
        </w:rPr>
        <w:t xml:space="preserve"> </w:t>
      </w:r>
      <w:r w:rsidRPr="00D63EA1">
        <w:rPr>
          <w:rFonts w:ascii="Times New Roman" w:eastAsia="Times New Roman" w:hAnsi="Times New Roman" w:cs="Times New Roman"/>
          <w:sz w:val="24"/>
          <w:szCs w:val="24"/>
        </w:rPr>
        <w:t>труда;</w:t>
      </w:r>
    </w:p>
    <w:p w:rsidR="00D63EA1" w:rsidRPr="00D63EA1" w:rsidRDefault="00D63EA1" w:rsidP="00D63EA1">
      <w:pPr>
        <w:widowControl w:val="0"/>
        <w:numPr>
          <w:ilvl w:val="0"/>
          <w:numId w:val="37"/>
        </w:numPr>
        <w:tabs>
          <w:tab w:val="left" w:pos="1122"/>
        </w:tabs>
        <w:autoSpaceDE w:val="0"/>
        <w:autoSpaceDN w:val="0"/>
        <w:spacing w:before="7" w:after="0" w:line="259" w:lineRule="auto"/>
        <w:ind w:left="1121" w:right="432"/>
        <w:jc w:val="both"/>
        <w:rPr>
          <w:rFonts w:ascii="Times New Roman" w:eastAsia="Times New Roman" w:hAnsi="Times New Roman" w:cs="Times New Roman"/>
          <w:sz w:val="24"/>
        </w:rPr>
      </w:pPr>
      <w:r w:rsidRPr="00D63EA1">
        <w:rPr>
          <w:rFonts w:ascii="Times New Roman" w:eastAsia="Times New Roman" w:hAnsi="Times New Roman" w:cs="Times New Roman"/>
          <w:sz w:val="24"/>
        </w:rPr>
        <w:t>к</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культуре</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как</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духовному</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богатству</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общества</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и</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важному</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условию</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ощущения</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человеком</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полноты</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проживаемой</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жизни,</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которое</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дают</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ему</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чтение,</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музыка,</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искусство,</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театр, творческое</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самовыражение;</w:t>
      </w:r>
    </w:p>
    <w:p w:rsidR="00D63EA1" w:rsidRPr="00D63EA1" w:rsidRDefault="00D63EA1" w:rsidP="00D63EA1">
      <w:pPr>
        <w:widowControl w:val="0"/>
        <w:numPr>
          <w:ilvl w:val="0"/>
          <w:numId w:val="37"/>
        </w:numPr>
        <w:tabs>
          <w:tab w:val="left" w:pos="1122"/>
        </w:tabs>
        <w:autoSpaceDE w:val="0"/>
        <w:autoSpaceDN w:val="0"/>
        <w:spacing w:after="0" w:line="259" w:lineRule="auto"/>
        <w:ind w:left="1121" w:right="432"/>
        <w:jc w:val="both"/>
        <w:rPr>
          <w:rFonts w:ascii="Times New Roman" w:eastAsia="Times New Roman" w:hAnsi="Times New Roman" w:cs="Times New Roman"/>
          <w:sz w:val="24"/>
        </w:rPr>
      </w:pPr>
      <w:r w:rsidRPr="00D63EA1">
        <w:rPr>
          <w:rFonts w:ascii="Times New Roman" w:eastAsia="Times New Roman" w:hAnsi="Times New Roman" w:cs="Times New Roman"/>
          <w:sz w:val="24"/>
        </w:rPr>
        <w:t>к здоровью как залогу долгой и активной жизни человека, его хорошего настроения</w:t>
      </w:r>
      <w:r w:rsidRPr="00D63EA1">
        <w:rPr>
          <w:rFonts w:ascii="Times New Roman" w:eastAsia="Times New Roman" w:hAnsi="Times New Roman" w:cs="Times New Roman"/>
          <w:spacing w:val="-57"/>
          <w:sz w:val="24"/>
        </w:rPr>
        <w:t xml:space="preserve"> </w:t>
      </w:r>
      <w:r w:rsidRPr="00D63EA1">
        <w:rPr>
          <w:rFonts w:ascii="Times New Roman" w:eastAsia="Times New Roman" w:hAnsi="Times New Roman" w:cs="Times New Roman"/>
          <w:sz w:val="24"/>
        </w:rPr>
        <w:t>и</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оптимистичного взгляда</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на</w:t>
      </w:r>
      <w:r w:rsidRPr="00D63EA1">
        <w:rPr>
          <w:rFonts w:ascii="Times New Roman" w:eastAsia="Times New Roman" w:hAnsi="Times New Roman" w:cs="Times New Roman"/>
          <w:spacing w:val="-1"/>
          <w:sz w:val="24"/>
        </w:rPr>
        <w:t xml:space="preserve"> </w:t>
      </w:r>
      <w:r w:rsidRPr="00D63EA1">
        <w:rPr>
          <w:rFonts w:ascii="Times New Roman" w:eastAsia="Times New Roman" w:hAnsi="Times New Roman" w:cs="Times New Roman"/>
          <w:sz w:val="24"/>
        </w:rPr>
        <w:t>мир;</w:t>
      </w:r>
    </w:p>
    <w:p w:rsidR="00D63EA1" w:rsidRPr="00D63EA1" w:rsidRDefault="00D63EA1" w:rsidP="000B559F">
      <w:pPr>
        <w:widowControl w:val="0"/>
        <w:numPr>
          <w:ilvl w:val="0"/>
          <w:numId w:val="37"/>
        </w:numPr>
        <w:tabs>
          <w:tab w:val="left" w:pos="1122"/>
        </w:tabs>
        <w:autoSpaceDE w:val="0"/>
        <w:autoSpaceDN w:val="0"/>
        <w:spacing w:before="9" w:after="0" w:line="261" w:lineRule="auto"/>
        <w:ind w:left="1121" w:right="431" w:hanging="361"/>
        <w:jc w:val="both"/>
        <w:rPr>
          <w:rFonts w:ascii="Times New Roman" w:eastAsia="Times New Roman" w:hAnsi="Times New Roman" w:cs="Times New Roman"/>
          <w:sz w:val="24"/>
          <w:szCs w:val="24"/>
        </w:rPr>
      </w:pPr>
      <w:r w:rsidRPr="00D63EA1">
        <w:rPr>
          <w:rFonts w:ascii="Times New Roman" w:eastAsia="Times New Roman" w:hAnsi="Times New Roman" w:cs="Times New Roman"/>
          <w:sz w:val="24"/>
        </w:rPr>
        <w:t>к</w:t>
      </w:r>
      <w:r w:rsidRPr="00D63EA1">
        <w:rPr>
          <w:rFonts w:ascii="Times New Roman" w:eastAsia="Times New Roman" w:hAnsi="Times New Roman" w:cs="Times New Roman"/>
          <w:spacing w:val="4"/>
          <w:sz w:val="24"/>
        </w:rPr>
        <w:t xml:space="preserve"> </w:t>
      </w:r>
      <w:r w:rsidRPr="00D63EA1">
        <w:rPr>
          <w:rFonts w:ascii="Times New Roman" w:eastAsia="Times New Roman" w:hAnsi="Times New Roman" w:cs="Times New Roman"/>
          <w:sz w:val="24"/>
        </w:rPr>
        <w:t>окружающим</w:t>
      </w:r>
      <w:r w:rsidRPr="00D63EA1">
        <w:rPr>
          <w:rFonts w:ascii="Times New Roman" w:eastAsia="Times New Roman" w:hAnsi="Times New Roman" w:cs="Times New Roman"/>
          <w:spacing w:val="4"/>
          <w:sz w:val="24"/>
        </w:rPr>
        <w:t xml:space="preserve"> </w:t>
      </w:r>
      <w:r w:rsidRPr="00D63EA1">
        <w:rPr>
          <w:rFonts w:ascii="Times New Roman" w:eastAsia="Times New Roman" w:hAnsi="Times New Roman" w:cs="Times New Roman"/>
          <w:sz w:val="24"/>
        </w:rPr>
        <w:t>людям</w:t>
      </w:r>
      <w:r w:rsidRPr="00D63EA1">
        <w:rPr>
          <w:rFonts w:ascii="Times New Roman" w:eastAsia="Times New Roman" w:hAnsi="Times New Roman" w:cs="Times New Roman"/>
          <w:spacing w:val="3"/>
          <w:sz w:val="24"/>
        </w:rPr>
        <w:t xml:space="preserve"> </w:t>
      </w:r>
      <w:r w:rsidRPr="00D63EA1">
        <w:rPr>
          <w:rFonts w:ascii="Times New Roman" w:eastAsia="Times New Roman" w:hAnsi="Times New Roman" w:cs="Times New Roman"/>
          <w:sz w:val="24"/>
        </w:rPr>
        <w:t>как</w:t>
      </w:r>
      <w:r w:rsidRPr="00D63EA1">
        <w:rPr>
          <w:rFonts w:ascii="Times New Roman" w:eastAsia="Times New Roman" w:hAnsi="Times New Roman" w:cs="Times New Roman"/>
          <w:spacing w:val="5"/>
          <w:sz w:val="24"/>
        </w:rPr>
        <w:t xml:space="preserve"> </w:t>
      </w:r>
      <w:r w:rsidRPr="00D63EA1">
        <w:rPr>
          <w:rFonts w:ascii="Times New Roman" w:eastAsia="Times New Roman" w:hAnsi="Times New Roman" w:cs="Times New Roman"/>
          <w:sz w:val="24"/>
        </w:rPr>
        <w:t>безусловной</w:t>
      </w:r>
      <w:r w:rsidRPr="00D63EA1">
        <w:rPr>
          <w:rFonts w:ascii="Times New Roman" w:eastAsia="Times New Roman" w:hAnsi="Times New Roman" w:cs="Times New Roman"/>
          <w:spacing w:val="5"/>
          <w:sz w:val="24"/>
        </w:rPr>
        <w:t xml:space="preserve"> </w:t>
      </w:r>
      <w:r w:rsidRPr="00D63EA1">
        <w:rPr>
          <w:rFonts w:ascii="Times New Roman" w:eastAsia="Times New Roman" w:hAnsi="Times New Roman" w:cs="Times New Roman"/>
          <w:sz w:val="24"/>
        </w:rPr>
        <w:t>и</w:t>
      </w:r>
      <w:r w:rsidRPr="00D63EA1">
        <w:rPr>
          <w:rFonts w:ascii="Times New Roman" w:eastAsia="Times New Roman" w:hAnsi="Times New Roman" w:cs="Times New Roman"/>
          <w:spacing w:val="4"/>
          <w:sz w:val="24"/>
        </w:rPr>
        <w:t xml:space="preserve"> </w:t>
      </w:r>
      <w:r w:rsidRPr="00D63EA1">
        <w:rPr>
          <w:rFonts w:ascii="Times New Roman" w:eastAsia="Times New Roman" w:hAnsi="Times New Roman" w:cs="Times New Roman"/>
          <w:sz w:val="24"/>
        </w:rPr>
        <w:t>абсолютной</w:t>
      </w:r>
      <w:r w:rsidRPr="00D63EA1">
        <w:rPr>
          <w:rFonts w:ascii="Times New Roman" w:eastAsia="Times New Roman" w:hAnsi="Times New Roman" w:cs="Times New Roman"/>
          <w:spacing w:val="5"/>
          <w:sz w:val="24"/>
        </w:rPr>
        <w:t xml:space="preserve"> </w:t>
      </w:r>
      <w:r w:rsidRPr="00D63EA1">
        <w:rPr>
          <w:rFonts w:ascii="Times New Roman" w:eastAsia="Times New Roman" w:hAnsi="Times New Roman" w:cs="Times New Roman"/>
          <w:sz w:val="24"/>
        </w:rPr>
        <w:t>ценности,</w:t>
      </w:r>
      <w:r w:rsidRPr="00D63EA1">
        <w:rPr>
          <w:rFonts w:ascii="Times New Roman" w:eastAsia="Times New Roman" w:hAnsi="Times New Roman" w:cs="Times New Roman"/>
          <w:spacing w:val="4"/>
          <w:sz w:val="24"/>
        </w:rPr>
        <w:t xml:space="preserve"> </w:t>
      </w:r>
      <w:r w:rsidRPr="00D63EA1">
        <w:rPr>
          <w:rFonts w:ascii="Times New Roman" w:eastAsia="Times New Roman" w:hAnsi="Times New Roman" w:cs="Times New Roman"/>
          <w:sz w:val="24"/>
        </w:rPr>
        <w:t>как</w:t>
      </w:r>
      <w:r w:rsidRPr="00D63EA1">
        <w:rPr>
          <w:rFonts w:ascii="Times New Roman" w:eastAsia="Times New Roman" w:hAnsi="Times New Roman" w:cs="Times New Roman"/>
          <w:spacing w:val="4"/>
          <w:sz w:val="24"/>
        </w:rPr>
        <w:t xml:space="preserve"> </w:t>
      </w:r>
      <w:r w:rsidRPr="00D63EA1">
        <w:rPr>
          <w:rFonts w:ascii="Times New Roman" w:eastAsia="Times New Roman" w:hAnsi="Times New Roman" w:cs="Times New Roman"/>
          <w:sz w:val="24"/>
        </w:rPr>
        <w:t xml:space="preserve">равноправным </w:t>
      </w:r>
      <w:r w:rsidRPr="00D63EA1">
        <w:rPr>
          <w:rFonts w:ascii="Times New Roman" w:eastAsia="Times New Roman" w:hAnsi="Times New Roman" w:cs="Times New Roman"/>
          <w:sz w:val="24"/>
          <w:szCs w:val="24"/>
        </w:rPr>
        <w:t>социальным партнерам, с которыми необходимо выстраивать доброжелательные и</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взаимоподдерживающие</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отношения,</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дающие</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человеку</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радость</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общения</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и</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позволяющие</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избегать</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чувства</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одиночества;</w:t>
      </w:r>
    </w:p>
    <w:p w:rsidR="00D63EA1" w:rsidRPr="00D63EA1" w:rsidRDefault="00D63EA1" w:rsidP="000B559F">
      <w:pPr>
        <w:widowControl w:val="0"/>
        <w:numPr>
          <w:ilvl w:val="0"/>
          <w:numId w:val="37"/>
        </w:numPr>
        <w:tabs>
          <w:tab w:val="left" w:pos="1122"/>
        </w:tabs>
        <w:autoSpaceDE w:val="0"/>
        <w:autoSpaceDN w:val="0"/>
        <w:spacing w:before="24" w:after="0" w:line="240" w:lineRule="auto"/>
        <w:ind w:left="1121" w:hanging="361"/>
        <w:jc w:val="both"/>
        <w:rPr>
          <w:rFonts w:ascii="Times New Roman" w:eastAsia="Times New Roman" w:hAnsi="Times New Roman" w:cs="Times New Roman"/>
          <w:sz w:val="24"/>
          <w:szCs w:val="24"/>
        </w:rPr>
      </w:pPr>
      <w:r w:rsidRPr="00D63EA1">
        <w:rPr>
          <w:rFonts w:ascii="Times New Roman" w:eastAsia="Times New Roman" w:hAnsi="Times New Roman" w:cs="Times New Roman"/>
          <w:sz w:val="24"/>
        </w:rPr>
        <w:t xml:space="preserve">к  </w:t>
      </w:r>
      <w:r w:rsidRPr="00D63EA1">
        <w:rPr>
          <w:rFonts w:ascii="Times New Roman" w:eastAsia="Times New Roman" w:hAnsi="Times New Roman" w:cs="Times New Roman"/>
          <w:spacing w:val="57"/>
          <w:sz w:val="24"/>
        </w:rPr>
        <w:t xml:space="preserve"> </w:t>
      </w:r>
      <w:r w:rsidRPr="00D63EA1">
        <w:rPr>
          <w:rFonts w:ascii="Times New Roman" w:eastAsia="Times New Roman" w:hAnsi="Times New Roman" w:cs="Times New Roman"/>
          <w:sz w:val="24"/>
        </w:rPr>
        <w:t xml:space="preserve">самим   </w:t>
      </w:r>
      <w:r w:rsidRPr="00D63EA1">
        <w:rPr>
          <w:rFonts w:ascii="Times New Roman" w:eastAsia="Times New Roman" w:hAnsi="Times New Roman" w:cs="Times New Roman"/>
          <w:spacing w:val="53"/>
          <w:sz w:val="24"/>
        </w:rPr>
        <w:t xml:space="preserve"> </w:t>
      </w:r>
      <w:r w:rsidRPr="00D63EA1">
        <w:rPr>
          <w:rFonts w:ascii="Times New Roman" w:eastAsia="Times New Roman" w:hAnsi="Times New Roman" w:cs="Times New Roman"/>
          <w:sz w:val="24"/>
        </w:rPr>
        <w:t xml:space="preserve">себе   </w:t>
      </w:r>
      <w:r w:rsidRPr="00D63EA1">
        <w:rPr>
          <w:rFonts w:ascii="Times New Roman" w:eastAsia="Times New Roman" w:hAnsi="Times New Roman" w:cs="Times New Roman"/>
          <w:spacing w:val="54"/>
          <w:sz w:val="24"/>
        </w:rPr>
        <w:t xml:space="preserve"> </w:t>
      </w:r>
      <w:r w:rsidRPr="00D63EA1">
        <w:rPr>
          <w:rFonts w:ascii="Times New Roman" w:eastAsia="Times New Roman" w:hAnsi="Times New Roman" w:cs="Times New Roman"/>
          <w:sz w:val="24"/>
        </w:rPr>
        <w:t xml:space="preserve">как   </w:t>
      </w:r>
      <w:r w:rsidRPr="00D63EA1">
        <w:rPr>
          <w:rFonts w:ascii="Times New Roman" w:eastAsia="Times New Roman" w:hAnsi="Times New Roman" w:cs="Times New Roman"/>
          <w:spacing w:val="58"/>
          <w:sz w:val="24"/>
        </w:rPr>
        <w:t xml:space="preserve"> </w:t>
      </w:r>
      <w:r w:rsidRPr="00D63EA1">
        <w:rPr>
          <w:rFonts w:ascii="Times New Roman" w:eastAsia="Times New Roman" w:hAnsi="Times New Roman" w:cs="Times New Roman"/>
          <w:sz w:val="24"/>
        </w:rPr>
        <w:t xml:space="preserve">хозяевам   </w:t>
      </w:r>
      <w:r w:rsidRPr="00D63EA1">
        <w:rPr>
          <w:rFonts w:ascii="Times New Roman" w:eastAsia="Times New Roman" w:hAnsi="Times New Roman" w:cs="Times New Roman"/>
          <w:spacing w:val="53"/>
          <w:sz w:val="24"/>
        </w:rPr>
        <w:t xml:space="preserve"> </w:t>
      </w:r>
      <w:r w:rsidRPr="00D63EA1">
        <w:rPr>
          <w:rFonts w:ascii="Times New Roman" w:eastAsia="Times New Roman" w:hAnsi="Times New Roman" w:cs="Times New Roman"/>
          <w:sz w:val="24"/>
        </w:rPr>
        <w:t xml:space="preserve">своей   </w:t>
      </w:r>
      <w:r w:rsidRPr="00D63EA1">
        <w:rPr>
          <w:rFonts w:ascii="Times New Roman" w:eastAsia="Times New Roman" w:hAnsi="Times New Roman" w:cs="Times New Roman"/>
          <w:spacing w:val="58"/>
          <w:sz w:val="24"/>
        </w:rPr>
        <w:t xml:space="preserve"> </w:t>
      </w:r>
      <w:r w:rsidRPr="00D63EA1">
        <w:rPr>
          <w:rFonts w:ascii="Times New Roman" w:eastAsia="Times New Roman" w:hAnsi="Times New Roman" w:cs="Times New Roman"/>
          <w:sz w:val="24"/>
        </w:rPr>
        <w:t xml:space="preserve">судьбы,   </w:t>
      </w:r>
      <w:r w:rsidRPr="00D63EA1">
        <w:rPr>
          <w:rFonts w:ascii="Times New Roman" w:eastAsia="Times New Roman" w:hAnsi="Times New Roman" w:cs="Times New Roman"/>
          <w:spacing w:val="57"/>
          <w:sz w:val="24"/>
        </w:rPr>
        <w:t xml:space="preserve"> </w:t>
      </w:r>
      <w:r w:rsidRPr="00D63EA1">
        <w:rPr>
          <w:rFonts w:ascii="Times New Roman" w:eastAsia="Times New Roman" w:hAnsi="Times New Roman" w:cs="Times New Roman"/>
          <w:sz w:val="24"/>
        </w:rPr>
        <w:t xml:space="preserve">самоопределяющимся   </w:t>
      </w:r>
      <w:r w:rsidRPr="00D63EA1">
        <w:rPr>
          <w:rFonts w:ascii="Times New Roman" w:eastAsia="Times New Roman" w:hAnsi="Times New Roman" w:cs="Times New Roman"/>
          <w:spacing w:val="54"/>
          <w:sz w:val="24"/>
        </w:rPr>
        <w:t xml:space="preserve"> </w:t>
      </w:r>
      <w:r w:rsidRPr="00D63EA1">
        <w:rPr>
          <w:rFonts w:ascii="Times New Roman" w:eastAsia="Times New Roman" w:hAnsi="Times New Roman" w:cs="Times New Roman"/>
          <w:sz w:val="24"/>
        </w:rPr>
        <w:t xml:space="preserve">и </w:t>
      </w:r>
      <w:r w:rsidRPr="00D63EA1">
        <w:rPr>
          <w:rFonts w:ascii="Times New Roman" w:eastAsia="Times New Roman" w:hAnsi="Times New Roman" w:cs="Times New Roman"/>
          <w:sz w:val="24"/>
          <w:szCs w:val="24"/>
        </w:rPr>
        <w:t>самореализующимся</w:t>
      </w:r>
      <w:r w:rsidRPr="00D63EA1">
        <w:rPr>
          <w:rFonts w:ascii="Times New Roman" w:eastAsia="Times New Roman" w:hAnsi="Times New Roman" w:cs="Times New Roman"/>
          <w:spacing w:val="-3"/>
          <w:sz w:val="24"/>
          <w:szCs w:val="24"/>
        </w:rPr>
        <w:t xml:space="preserve"> </w:t>
      </w:r>
      <w:r w:rsidRPr="00D63EA1">
        <w:rPr>
          <w:rFonts w:ascii="Times New Roman" w:eastAsia="Times New Roman" w:hAnsi="Times New Roman" w:cs="Times New Roman"/>
          <w:sz w:val="24"/>
          <w:szCs w:val="24"/>
        </w:rPr>
        <w:t>личностям,</w:t>
      </w:r>
      <w:r w:rsidRPr="00D63EA1">
        <w:rPr>
          <w:rFonts w:ascii="Times New Roman" w:eastAsia="Times New Roman" w:hAnsi="Times New Roman" w:cs="Times New Roman"/>
          <w:spacing w:val="-3"/>
          <w:sz w:val="24"/>
          <w:szCs w:val="24"/>
        </w:rPr>
        <w:t xml:space="preserve"> </w:t>
      </w:r>
      <w:r w:rsidRPr="00D63EA1">
        <w:rPr>
          <w:rFonts w:ascii="Times New Roman" w:eastAsia="Times New Roman" w:hAnsi="Times New Roman" w:cs="Times New Roman"/>
          <w:sz w:val="24"/>
          <w:szCs w:val="24"/>
        </w:rPr>
        <w:t>отвечающим</w:t>
      </w:r>
      <w:r w:rsidRPr="00D63EA1">
        <w:rPr>
          <w:rFonts w:ascii="Times New Roman" w:eastAsia="Times New Roman" w:hAnsi="Times New Roman" w:cs="Times New Roman"/>
          <w:spacing w:val="-4"/>
          <w:sz w:val="24"/>
          <w:szCs w:val="24"/>
        </w:rPr>
        <w:t xml:space="preserve"> </w:t>
      </w:r>
      <w:r w:rsidRPr="00D63EA1">
        <w:rPr>
          <w:rFonts w:ascii="Times New Roman" w:eastAsia="Times New Roman" w:hAnsi="Times New Roman" w:cs="Times New Roman"/>
          <w:sz w:val="24"/>
          <w:szCs w:val="24"/>
        </w:rPr>
        <w:t>за</w:t>
      </w:r>
      <w:r w:rsidRPr="00D63EA1">
        <w:rPr>
          <w:rFonts w:ascii="Times New Roman" w:eastAsia="Times New Roman" w:hAnsi="Times New Roman" w:cs="Times New Roman"/>
          <w:spacing w:val="-4"/>
          <w:sz w:val="24"/>
          <w:szCs w:val="24"/>
        </w:rPr>
        <w:t xml:space="preserve"> </w:t>
      </w:r>
      <w:r w:rsidRPr="00D63EA1">
        <w:rPr>
          <w:rFonts w:ascii="Times New Roman" w:eastAsia="Times New Roman" w:hAnsi="Times New Roman" w:cs="Times New Roman"/>
          <w:sz w:val="24"/>
          <w:szCs w:val="24"/>
        </w:rPr>
        <w:t>свое</w:t>
      </w:r>
      <w:r w:rsidRPr="00D63EA1">
        <w:rPr>
          <w:rFonts w:ascii="Times New Roman" w:eastAsia="Times New Roman" w:hAnsi="Times New Roman" w:cs="Times New Roman"/>
          <w:spacing w:val="-3"/>
          <w:sz w:val="24"/>
          <w:szCs w:val="24"/>
        </w:rPr>
        <w:t xml:space="preserve"> </w:t>
      </w:r>
      <w:r w:rsidRPr="00D63EA1">
        <w:rPr>
          <w:rFonts w:ascii="Times New Roman" w:eastAsia="Times New Roman" w:hAnsi="Times New Roman" w:cs="Times New Roman"/>
          <w:sz w:val="24"/>
          <w:szCs w:val="24"/>
        </w:rPr>
        <w:t>собственное</w:t>
      </w:r>
      <w:r w:rsidRPr="00D63EA1">
        <w:rPr>
          <w:rFonts w:ascii="Times New Roman" w:eastAsia="Times New Roman" w:hAnsi="Times New Roman" w:cs="Times New Roman"/>
          <w:spacing w:val="-4"/>
          <w:sz w:val="24"/>
          <w:szCs w:val="24"/>
        </w:rPr>
        <w:t xml:space="preserve"> </w:t>
      </w:r>
      <w:r w:rsidRPr="00D63EA1">
        <w:rPr>
          <w:rFonts w:ascii="Times New Roman" w:eastAsia="Times New Roman" w:hAnsi="Times New Roman" w:cs="Times New Roman"/>
          <w:sz w:val="24"/>
          <w:szCs w:val="24"/>
        </w:rPr>
        <w:t>будущее.</w:t>
      </w:r>
    </w:p>
    <w:p w:rsidR="00D63EA1" w:rsidRPr="00D63EA1" w:rsidRDefault="00D63EA1" w:rsidP="00D63EA1">
      <w:pPr>
        <w:widowControl w:val="0"/>
        <w:autoSpaceDE w:val="0"/>
        <w:autoSpaceDN w:val="0"/>
        <w:spacing w:before="24" w:after="0" w:line="261" w:lineRule="auto"/>
        <w:ind w:right="423" w:firstLine="567"/>
        <w:jc w:val="both"/>
        <w:rPr>
          <w:rFonts w:ascii="Times New Roman" w:eastAsia="Times New Roman" w:hAnsi="Times New Roman" w:cs="Times New Roman"/>
          <w:sz w:val="24"/>
          <w:szCs w:val="24"/>
        </w:rPr>
      </w:pPr>
      <w:r w:rsidRPr="00D63EA1">
        <w:rPr>
          <w:rFonts w:ascii="Times New Roman" w:eastAsia="Times New Roman" w:hAnsi="Times New Roman" w:cs="Times New Roman"/>
          <w:sz w:val="24"/>
          <w:szCs w:val="24"/>
        </w:rPr>
        <w:t>Выделение</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данного</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приоритета</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в</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воспитании</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школьников,</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обучающихся</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на</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ступени</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основного</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общего</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образования,</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связано</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с</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особенностями</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детей</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подросткового возраста: с их стремлением утвердить себя как личность в системе</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отношений,</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свойственных</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взрослому миру.</w:t>
      </w:r>
      <w:r w:rsidRPr="00D63EA1">
        <w:rPr>
          <w:rFonts w:ascii="Times New Roman" w:eastAsia="Times New Roman" w:hAnsi="Times New Roman" w:cs="Times New Roman"/>
          <w:spacing w:val="60"/>
          <w:sz w:val="24"/>
          <w:szCs w:val="24"/>
        </w:rPr>
        <w:t xml:space="preserve"> </w:t>
      </w:r>
      <w:r w:rsidRPr="00D63EA1">
        <w:rPr>
          <w:rFonts w:ascii="Times New Roman" w:eastAsia="Times New Roman" w:hAnsi="Times New Roman" w:cs="Times New Roman"/>
          <w:sz w:val="24"/>
          <w:szCs w:val="24"/>
        </w:rPr>
        <w:t>В этом возрасте особую</w:t>
      </w:r>
      <w:r w:rsidRPr="00D63EA1">
        <w:rPr>
          <w:rFonts w:ascii="Times New Roman" w:eastAsia="Times New Roman" w:hAnsi="Times New Roman" w:cs="Times New Roman"/>
          <w:spacing w:val="60"/>
          <w:sz w:val="24"/>
          <w:szCs w:val="24"/>
        </w:rPr>
        <w:t xml:space="preserve"> </w:t>
      </w:r>
      <w:r w:rsidRPr="00D63EA1">
        <w:rPr>
          <w:rFonts w:ascii="Times New Roman" w:eastAsia="Times New Roman" w:hAnsi="Times New Roman" w:cs="Times New Roman"/>
          <w:sz w:val="24"/>
          <w:szCs w:val="24"/>
        </w:rPr>
        <w:t>значимость</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для</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детей</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приобретает</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становление</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их</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собственной</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жизненной</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позиции,</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собственных ценностных ориентаций. Подростковый возраст - наиболее удачный</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возраст</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для</w:t>
      </w:r>
      <w:r w:rsidRPr="00D63EA1">
        <w:rPr>
          <w:rFonts w:ascii="Times New Roman" w:eastAsia="Times New Roman" w:hAnsi="Times New Roman" w:cs="Times New Roman"/>
          <w:spacing w:val="-2"/>
          <w:sz w:val="24"/>
          <w:szCs w:val="24"/>
        </w:rPr>
        <w:t xml:space="preserve"> </w:t>
      </w:r>
      <w:r w:rsidRPr="00D63EA1">
        <w:rPr>
          <w:rFonts w:ascii="Times New Roman" w:eastAsia="Times New Roman" w:hAnsi="Times New Roman" w:cs="Times New Roman"/>
          <w:sz w:val="24"/>
          <w:szCs w:val="24"/>
        </w:rPr>
        <w:t>развития</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социально</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значимых</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отношений</w:t>
      </w:r>
      <w:r w:rsidRPr="00D63EA1">
        <w:rPr>
          <w:rFonts w:ascii="Times New Roman" w:eastAsia="Times New Roman" w:hAnsi="Times New Roman" w:cs="Times New Roman"/>
          <w:spacing w:val="-1"/>
          <w:sz w:val="24"/>
          <w:szCs w:val="24"/>
        </w:rPr>
        <w:t xml:space="preserve"> </w:t>
      </w:r>
      <w:r w:rsidRPr="00D63EA1">
        <w:rPr>
          <w:rFonts w:ascii="Times New Roman" w:eastAsia="Times New Roman" w:hAnsi="Times New Roman" w:cs="Times New Roman"/>
          <w:sz w:val="24"/>
          <w:szCs w:val="24"/>
        </w:rPr>
        <w:t>школьников.</w:t>
      </w:r>
    </w:p>
    <w:p w:rsidR="00886762" w:rsidRPr="007D3C59" w:rsidRDefault="00886762" w:rsidP="0088676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D3C59">
        <w:rPr>
          <w:rFonts w:ascii="Times New Roman" w:eastAsia="Times New Roman" w:hAnsi="Times New Roman" w:cs="Times New Roman"/>
          <w:b/>
          <w:bCs/>
          <w:color w:val="000000"/>
          <w:sz w:val="28"/>
          <w:szCs w:val="28"/>
          <w:lang w:eastAsia="ru-RU"/>
        </w:rPr>
        <w:t>Охрана здоровья учащихся</w:t>
      </w:r>
    </w:p>
    <w:p w:rsidR="00886762" w:rsidRPr="007D3C59" w:rsidRDefault="00886762" w:rsidP="0088676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3C59">
        <w:rPr>
          <w:rFonts w:ascii="Times New Roman" w:eastAsia="Times New Roman" w:hAnsi="Times New Roman" w:cs="Times New Roman"/>
          <w:color w:val="000000"/>
          <w:spacing w:val="2"/>
          <w:sz w:val="24"/>
          <w:szCs w:val="24"/>
          <w:lang w:eastAsia="ru-RU"/>
        </w:rPr>
        <w:t xml:space="preserve"> На занятиях по образовательной области «Технология» необходимо самое серьезное </w:t>
      </w:r>
      <w:r w:rsidRPr="007D3C59">
        <w:rPr>
          <w:rFonts w:ascii="Times New Roman" w:eastAsia="Times New Roman" w:hAnsi="Times New Roman" w:cs="Times New Roman"/>
          <w:color w:val="000000"/>
          <w:spacing w:val="1"/>
          <w:sz w:val="24"/>
          <w:szCs w:val="24"/>
          <w:lang w:eastAsia="ru-RU"/>
        </w:rPr>
        <w:t xml:space="preserve">внимание уделять охране здоровья учащихся. Устанавливаемое оборудование, инструменты и приспособления должны удовлетворять психофизиологические особенности и познавательные </w:t>
      </w:r>
      <w:r w:rsidRPr="007D3C59">
        <w:rPr>
          <w:rFonts w:ascii="Times New Roman" w:eastAsia="Times New Roman" w:hAnsi="Times New Roman" w:cs="Times New Roman"/>
          <w:color w:val="000000"/>
          <w:spacing w:val="-1"/>
          <w:sz w:val="24"/>
          <w:szCs w:val="24"/>
          <w:lang w:eastAsia="ru-RU"/>
        </w:rPr>
        <w:t>возможности учащихся, обеспечивать нормы безопасности труда при выполнении технологиче</w:t>
      </w:r>
      <w:r w:rsidRPr="007D3C59">
        <w:rPr>
          <w:rFonts w:ascii="Times New Roman" w:eastAsia="Times New Roman" w:hAnsi="Times New Roman" w:cs="Times New Roman"/>
          <w:color w:val="000000"/>
          <w:spacing w:val="-1"/>
          <w:sz w:val="24"/>
          <w:szCs w:val="24"/>
          <w:lang w:eastAsia="ru-RU"/>
        </w:rPr>
        <w:softHyphen/>
      </w:r>
      <w:r w:rsidRPr="007D3C59">
        <w:rPr>
          <w:rFonts w:ascii="Times New Roman" w:eastAsia="Times New Roman" w:hAnsi="Times New Roman" w:cs="Times New Roman"/>
          <w:color w:val="000000"/>
          <w:spacing w:val="-2"/>
          <w:sz w:val="24"/>
          <w:szCs w:val="24"/>
          <w:lang w:eastAsia="ru-RU"/>
        </w:rPr>
        <w:t>ских процессов.</w:t>
      </w:r>
    </w:p>
    <w:p w:rsidR="00886762" w:rsidRPr="007D3C59" w:rsidRDefault="00886762" w:rsidP="0088676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3C59">
        <w:rPr>
          <w:rFonts w:ascii="Times New Roman" w:eastAsia="Times New Roman" w:hAnsi="Times New Roman" w:cs="Times New Roman"/>
          <w:color w:val="000000"/>
          <w:sz w:val="24"/>
          <w:szCs w:val="24"/>
          <w:lang w:eastAsia="ru-RU"/>
        </w:rPr>
        <w:t>Должна быть обеспечена личная и пожарная безопасность при работе учащихся с тепло</w:t>
      </w:r>
      <w:r w:rsidRPr="007D3C59">
        <w:rPr>
          <w:rFonts w:ascii="Times New Roman" w:eastAsia="Times New Roman" w:hAnsi="Times New Roman" w:cs="Times New Roman"/>
          <w:color w:val="000000"/>
          <w:sz w:val="24"/>
          <w:szCs w:val="24"/>
          <w:lang w:eastAsia="ru-RU"/>
        </w:rPr>
        <w:softHyphen/>
      </w:r>
      <w:r w:rsidRPr="007D3C59">
        <w:rPr>
          <w:rFonts w:ascii="Times New Roman" w:eastAsia="Times New Roman" w:hAnsi="Times New Roman" w:cs="Times New Roman"/>
          <w:color w:val="000000"/>
          <w:spacing w:val="2"/>
          <w:sz w:val="24"/>
          <w:szCs w:val="24"/>
          <w:lang w:eastAsia="ru-RU"/>
        </w:rPr>
        <w:t>выми приборами и кухонными печами, утюгами и т.д. Все термические процессы и пользова</w:t>
      </w:r>
      <w:r w:rsidRPr="007D3C59">
        <w:rPr>
          <w:rFonts w:ascii="Times New Roman" w:eastAsia="Times New Roman" w:hAnsi="Times New Roman" w:cs="Times New Roman"/>
          <w:color w:val="000000"/>
          <w:spacing w:val="2"/>
          <w:sz w:val="24"/>
          <w:szCs w:val="24"/>
          <w:lang w:eastAsia="ru-RU"/>
        </w:rPr>
        <w:softHyphen/>
      </w:r>
      <w:r w:rsidRPr="007D3C59">
        <w:rPr>
          <w:rFonts w:ascii="Times New Roman" w:eastAsia="Times New Roman" w:hAnsi="Times New Roman" w:cs="Times New Roman"/>
          <w:color w:val="000000"/>
          <w:spacing w:val="1"/>
          <w:sz w:val="24"/>
          <w:szCs w:val="24"/>
          <w:lang w:eastAsia="ru-RU"/>
        </w:rPr>
        <w:t xml:space="preserve">ние нагревательными приборами школьникам разрешается осуществлять только </w:t>
      </w:r>
      <w:r w:rsidRPr="007D3C59">
        <w:rPr>
          <w:rFonts w:ascii="Times New Roman" w:eastAsia="Times New Roman" w:hAnsi="Times New Roman" w:cs="Times New Roman"/>
          <w:color w:val="000000"/>
          <w:spacing w:val="1"/>
          <w:sz w:val="24"/>
          <w:szCs w:val="24"/>
          <w:lang w:eastAsia="ru-RU"/>
        </w:rPr>
        <w:lastRenderedPageBreak/>
        <w:t>под наблюде</w:t>
      </w:r>
      <w:r w:rsidRPr="007D3C59">
        <w:rPr>
          <w:rFonts w:ascii="Times New Roman" w:eastAsia="Times New Roman" w:hAnsi="Times New Roman" w:cs="Times New Roman"/>
          <w:color w:val="000000"/>
          <w:spacing w:val="1"/>
          <w:sz w:val="24"/>
          <w:szCs w:val="24"/>
          <w:lang w:eastAsia="ru-RU"/>
        </w:rPr>
        <w:softHyphen/>
        <w:t>ние учителя. Серьезное внимание должно быть уделено соблюдению учащимися правил сани</w:t>
      </w:r>
      <w:r w:rsidRPr="007D3C59">
        <w:rPr>
          <w:rFonts w:ascii="Times New Roman" w:eastAsia="Times New Roman" w:hAnsi="Times New Roman" w:cs="Times New Roman"/>
          <w:color w:val="000000"/>
          <w:spacing w:val="1"/>
          <w:sz w:val="24"/>
          <w:szCs w:val="24"/>
          <w:lang w:eastAsia="ru-RU"/>
        </w:rPr>
        <w:softHyphen/>
      </w:r>
      <w:r w:rsidRPr="007D3C59">
        <w:rPr>
          <w:rFonts w:ascii="Times New Roman" w:eastAsia="Times New Roman" w:hAnsi="Times New Roman" w:cs="Times New Roman"/>
          <w:color w:val="000000"/>
          <w:spacing w:val="2"/>
          <w:sz w:val="24"/>
          <w:szCs w:val="24"/>
          <w:lang w:eastAsia="ru-RU"/>
        </w:rPr>
        <w:t xml:space="preserve">тарии и гигиены. Особенно это относится к выполнению ими технологических процессов по </w:t>
      </w:r>
      <w:r w:rsidRPr="007D3C59">
        <w:rPr>
          <w:rFonts w:ascii="Times New Roman" w:eastAsia="Times New Roman" w:hAnsi="Times New Roman" w:cs="Times New Roman"/>
          <w:color w:val="000000"/>
          <w:sz w:val="24"/>
          <w:szCs w:val="24"/>
          <w:lang w:eastAsia="ru-RU"/>
        </w:rPr>
        <w:t>обработке пищевых продуктов и приготовлению блюд.</w:t>
      </w:r>
    </w:p>
    <w:p w:rsidR="00886762" w:rsidRPr="007D3C59" w:rsidRDefault="00886762" w:rsidP="0088676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3C59">
        <w:rPr>
          <w:rFonts w:ascii="Times New Roman" w:eastAsia="Times New Roman" w:hAnsi="Times New Roman" w:cs="Times New Roman"/>
          <w:color w:val="000000"/>
          <w:spacing w:val="1"/>
          <w:sz w:val="24"/>
          <w:szCs w:val="24"/>
          <w:lang w:eastAsia="ru-RU"/>
        </w:rPr>
        <w:t>Учащихся необходимо обучать безопасным приемам труда с инструментами и оборудо</w:t>
      </w:r>
      <w:r w:rsidRPr="007D3C59">
        <w:rPr>
          <w:rFonts w:ascii="Times New Roman" w:eastAsia="Times New Roman" w:hAnsi="Times New Roman" w:cs="Times New Roman"/>
          <w:color w:val="000000"/>
          <w:spacing w:val="1"/>
          <w:sz w:val="24"/>
          <w:szCs w:val="24"/>
          <w:lang w:eastAsia="ru-RU"/>
        </w:rPr>
        <w:softHyphen/>
      </w:r>
      <w:r w:rsidRPr="007D3C59">
        <w:rPr>
          <w:rFonts w:ascii="Times New Roman" w:eastAsia="Times New Roman" w:hAnsi="Times New Roman" w:cs="Times New Roman"/>
          <w:color w:val="000000"/>
          <w:spacing w:val="2"/>
          <w:sz w:val="24"/>
          <w:szCs w:val="24"/>
          <w:lang w:eastAsia="ru-RU"/>
        </w:rPr>
        <w:t xml:space="preserve">ванием. Их следует периодически инструктировать по правилам ТБ, кабинеты и мастерские </w:t>
      </w:r>
      <w:r w:rsidRPr="007D3C59">
        <w:rPr>
          <w:rFonts w:ascii="Times New Roman" w:eastAsia="Times New Roman" w:hAnsi="Times New Roman" w:cs="Times New Roman"/>
          <w:color w:val="000000"/>
          <w:sz w:val="24"/>
          <w:szCs w:val="24"/>
          <w:lang w:eastAsia="ru-RU"/>
        </w:rPr>
        <w:t>должны иметь соответствующий наглядно-инструкционный материал.</w:t>
      </w:r>
    </w:p>
    <w:p w:rsidR="00886762" w:rsidRPr="007D3C59" w:rsidRDefault="00886762" w:rsidP="0088676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D3C59">
        <w:rPr>
          <w:rFonts w:ascii="Times New Roman" w:eastAsia="Times New Roman" w:hAnsi="Times New Roman" w:cs="Times New Roman"/>
          <w:color w:val="000000"/>
          <w:spacing w:val="1"/>
          <w:sz w:val="24"/>
          <w:szCs w:val="24"/>
          <w:lang w:eastAsia="ru-RU"/>
        </w:rPr>
        <w:t>Важно обращать внимание учащихся на экологические аспекты их трудовой деятельно</w:t>
      </w:r>
      <w:r w:rsidRPr="007D3C59">
        <w:rPr>
          <w:rFonts w:ascii="Times New Roman" w:eastAsia="Times New Roman" w:hAnsi="Times New Roman" w:cs="Times New Roman"/>
          <w:color w:val="000000"/>
          <w:spacing w:val="1"/>
          <w:sz w:val="24"/>
          <w:szCs w:val="24"/>
          <w:lang w:eastAsia="ru-RU"/>
        </w:rPr>
        <w:softHyphen/>
      </w:r>
      <w:r w:rsidRPr="007D3C59">
        <w:rPr>
          <w:rFonts w:ascii="Times New Roman" w:eastAsia="Times New Roman" w:hAnsi="Times New Roman" w:cs="Times New Roman"/>
          <w:color w:val="000000"/>
          <w:spacing w:val="2"/>
          <w:sz w:val="24"/>
          <w:szCs w:val="24"/>
          <w:lang w:eastAsia="ru-RU"/>
        </w:rPr>
        <w:t xml:space="preserve">сти. Акценты могут быть сделаны на уменьшение отходов производства, их утилизацию или </w:t>
      </w:r>
      <w:r w:rsidRPr="007D3C59">
        <w:rPr>
          <w:rFonts w:ascii="Times New Roman" w:eastAsia="Times New Roman" w:hAnsi="Times New Roman" w:cs="Times New Roman"/>
          <w:color w:val="000000"/>
          <w:spacing w:val="1"/>
          <w:sz w:val="24"/>
          <w:szCs w:val="24"/>
          <w:lang w:eastAsia="ru-RU"/>
        </w:rPr>
        <w:t xml:space="preserve">вторичное использование, экономию сырья, энергии, труда. Экологическая подготовка должна </w:t>
      </w:r>
      <w:r w:rsidRPr="007D3C59">
        <w:rPr>
          <w:rFonts w:ascii="Times New Roman" w:eastAsia="Times New Roman" w:hAnsi="Times New Roman" w:cs="Times New Roman"/>
          <w:color w:val="000000"/>
          <w:sz w:val="24"/>
          <w:szCs w:val="24"/>
          <w:lang w:eastAsia="ru-RU"/>
        </w:rPr>
        <w:t>производиться на основе конкретной предметной деятельности.</w:t>
      </w:r>
    </w:p>
    <w:p w:rsidR="00886762" w:rsidRPr="007D3C59" w:rsidRDefault="00886762" w:rsidP="0088676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7D3C59">
        <w:rPr>
          <w:rFonts w:ascii="Times New Roman" w:eastAsia="Times New Roman" w:hAnsi="Times New Roman" w:cs="Times New Roman"/>
          <w:color w:val="000000"/>
          <w:spacing w:val="1"/>
          <w:sz w:val="24"/>
          <w:szCs w:val="24"/>
          <w:lang w:eastAsia="ru-RU"/>
        </w:rPr>
        <w:t xml:space="preserve">            С позиции формирования у учащихся гражданских качеств личности особое внимание </w:t>
      </w:r>
      <w:r w:rsidRPr="007D3C59">
        <w:rPr>
          <w:rFonts w:ascii="Times New Roman" w:eastAsia="Times New Roman" w:hAnsi="Times New Roman" w:cs="Times New Roman"/>
          <w:color w:val="000000"/>
          <w:spacing w:val="2"/>
          <w:sz w:val="24"/>
          <w:szCs w:val="24"/>
          <w:lang w:eastAsia="ru-RU"/>
        </w:rPr>
        <w:t>следует обратить на формирование у них умений давать оценку социальной значимости про</w:t>
      </w:r>
      <w:r w:rsidRPr="007D3C59">
        <w:rPr>
          <w:rFonts w:ascii="Times New Roman" w:eastAsia="Times New Roman" w:hAnsi="Times New Roman" w:cs="Times New Roman"/>
          <w:color w:val="000000"/>
          <w:spacing w:val="2"/>
          <w:sz w:val="24"/>
          <w:szCs w:val="24"/>
          <w:lang w:eastAsia="ru-RU"/>
        </w:rPr>
        <w:softHyphen/>
      </w:r>
      <w:r w:rsidRPr="007D3C59">
        <w:rPr>
          <w:rFonts w:ascii="Times New Roman" w:eastAsia="Times New Roman" w:hAnsi="Times New Roman" w:cs="Times New Roman"/>
          <w:color w:val="000000"/>
          <w:spacing w:val="1"/>
          <w:sz w:val="24"/>
          <w:szCs w:val="24"/>
          <w:lang w:eastAsia="ru-RU"/>
        </w:rPr>
        <w:t xml:space="preserve">цесса и результатов труда. Школьники должны научиться прогнозировать потребительскую </w:t>
      </w:r>
      <w:r w:rsidRPr="007D3C59">
        <w:rPr>
          <w:rFonts w:ascii="Times New Roman" w:eastAsia="Times New Roman" w:hAnsi="Times New Roman" w:cs="Times New Roman"/>
          <w:color w:val="000000"/>
          <w:spacing w:val="2"/>
          <w:sz w:val="24"/>
          <w:szCs w:val="24"/>
          <w:lang w:eastAsia="ru-RU"/>
        </w:rPr>
        <w:t xml:space="preserve">ценность для общества того, что они делают, оценивать возможные негативные влияния этого </w:t>
      </w:r>
      <w:r w:rsidRPr="007D3C59">
        <w:rPr>
          <w:rFonts w:ascii="Times New Roman" w:eastAsia="Times New Roman" w:hAnsi="Times New Roman" w:cs="Times New Roman"/>
          <w:color w:val="000000"/>
          <w:spacing w:val="1"/>
          <w:sz w:val="24"/>
          <w:szCs w:val="24"/>
          <w:lang w:eastAsia="ru-RU"/>
        </w:rPr>
        <w:t>на окружающих людей. При формировании гражданских качеств необходимо развивать у уча</w:t>
      </w:r>
      <w:r w:rsidRPr="007D3C59">
        <w:rPr>
          <w:rFonts w:ascii="Times New Roman" w:eastAsia="Times New Roman" w:hAnsi="Times New Roman" w:cs="Times New Roman"/>
          <w:color w:val="000000"/>
          <w:spacing w:val="1"/>
          <w:sz w:val="24"/>
          <w:szCs w:val="24"/>
          <w:lang w:eastAsia="ru-RU"/>
        </w:rPr>
        <w:softHyphen/>
      </w:r>
      <w:r w:rsidRPr="007D3C59">
        <w:rPr>
          <w:rFonts w:ascii="Times New Roman" w:eastAsia="Times New Roman" w:hAnsi="Times New Roman" w:cs="Times New Roman"/>
          <w:color w:val="000000"/>
          <w:spacing w:val="-1"/>
          <w:sz w:val="24"/>
          <w:szCs w:val="24"/>
          <w:lang w:eastAsia="ru-RU"/>
        </w:rPr>
        <w:t>щихся культуру труда и делового общения.</w:t>
      </w:r>
    </w:p>
    <w:p w:rsidR="00886762" w:rsidRDefault="00886762" w:rsidP="00886762">
      <w:pPr>
        <w:spacing w:after="0" w:line="240" w:lineRule="auto"/>
        <w:jc w:val="both"/>
        <w:rPr>
          <w:rFonts w:ascii="Times New Roman" w:hAnsi="Times New Roman" w:cs="Times New Roman"/>
          <w:sz w:val="24"/>
          <w:szCs w:val="24"/>
        </w:rPr>
      </w:pPr>
    </w:p>
    <w:p w:rsidR="00886762" w:rsidRDefault="00886762" w:rsidP="00886762">
      <w:pPr>
        <w:spacing w:after="0" w:line="240" w:lineRule="auto"/>
        <w:ind w:firstLine="426"/>
        <w:jc w:val="center"/>
        <w:rPr>
          <w:rFonts w:ascii="Times New Roman" w:hAnsi="Times New Roman" w:cs="Times New Roman"/>
          <w:b/>
          <w:sz w:val="28"/>
          <w:szCs w:val="28"/>
        </w:rPr>
      </w:pPr>
      <w:r w:rsidRPr="002E720C">
        <w:rPr>
          <w:rFonts w:ascii="Times New Roman" w:hAnsi="Times New Roman" w:cs="Times New Roman"/>
          <w:b/>
          <w:sz w:val="28"/>
          <w:szCs w:val="28"/>
        </w:rPr>
        <w:t>Содержание учебного предмета.</w:t>
      </w:r>
    </w:p>
    <w:p w:rsidR="00886762" w:rsidRPr="002E720C" w:rsidRDefault="00886762" w:rsidP="00886762">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5 класс</w:t>
      </w:r>
    </w:p>
    <w:p w:rsidR="00886762" w:rsidRPr="002E720C" w:rsidRDefault="00886762" w:rsidP="00886762">
      <w:pPr>
        <w:spacing w:after="0" w:line="240" w:lineRule="auto"/>
        <w:ind w:firstLine="426"/>
        <w:jc w:val="both"/>
        <w:rPr>
          <w:rFonts w:ascii="Times New Roman" w:hAnsi="Times New Roman" w:cs="Times New Roman"/>
          <w:b/>
          <w:sz w:val="24"/>
          <w:szCs w:val="24"/>
        </w:rPr>
      </w:pPr>
      <w:r w:rsidRPr="002E720C">
        <w:rPr>
          <w:rFonts w:ascii="Times New Roman" w:hAnsi="Times New Roman" w:cs="Times New Roman"/>
          <w:b/>
          <w:sz w:val="24"/>
          <w:szCs w:val="24"/>
        </w:rPr>
        <w:t>Раздел</w:t>
      </w:r>
      <w:r w:rsidR="001C491A">
        <w:rPr>
          <w:rFonts w:ascii="Times New Roman" w:hAnsi="Times New Roman" w:cs="Times New Roman"/>
          <w:b/>
          <w:sz w:val="24"/>
          <w:szCs w:val="24"/>
        </w:rPr>
        <w:t xml:space="preserve"> </w:t>
      </w:r>
      <w:r w:rsidRPr="002E720C">
        <w:rPr>
          <w:rFonts w:ascii="Times New Roman" w:hAnsi="Times New Roman" w:cs="Times New Roman"/>
          <w:b/>
          <w:sz w:val="24"/>
          <w:szCs w:val="24"/>
        </w:rPr>
        <w:t xml:space="preserve">«Кулинария» </w:t>
      </w:r>
    </w:p>
    <w:p w:rsidR="00886762" w:rsidRPr="002E720C" w:rsidRDefault="00886762" w:rsidP="00886762">
      <w:pPr>
        <w:spacing w:after="0" w:line="240" w:lineRule="auto"/>
        <w:ind w:firstLine="426"/>
        <w:jc w:val="both"/>
        <w:rPr>
          <w:rFonts w:ascii="Times New Roman" w:hAnsi="Times New Roman" w:cs="Times New Roman"/>
          <w:b/>
          <w:i/>
          <w:sz w:val="24"/>
          <w:szCs w:val="24"/>
        </w:rPr>
      </w:pPr>
      <w:r w:rsidRPr="002E720C">
        <w:rPr>
          <w:rFonts w:ascii="Times New Roman" w:hAnsi="Times New Roman" w:cs="Times New Roman"/>
          <w:b/>
          <w:i/>
          <w:sz w:val="24"/>
          <w:szCs w:val="24"/>
        </w:rPr>
        <w:t xml:space="preserve">Тема. Санитария и гигиена на кухне </w:t>
      </w:r>
    </w:p>
    <w:p w:rsidR="00886762" w:rsidRDefault="00886762" w:rsidP="00886762">
      <w:pPr>
        <w:spacing w:after="0" w:line="240" w:lineRule="auto"/>
        <w:ind w:firstLine="426"/>
        <w:jc w:val="both"/>
        <w:rPr>
          <w:rFonts w:ascii="Times New Roman" w:hAnsi="Times New Roman" w:cs="Times New Roman"/>
          <w:sz w:val="24"/>
          <w:szCs w:val="24"/>
        </w:rPr>
      </w:pPr>
      <w:r w:rsidRPr="002E720C">
        <w:rPr>
          <w:rFonts w:ascii="Times New Roman" w:hAnsi="Times New Roman" w:cs="Times New Roman"/>
          <w:i/>
          <w:sz w:val="24"/>
          <w:szCs w:val="24"/>
        </w:rPr>
        <w:t>Теоретические сведения.</w:t>
      </w:r>
      <w:r w:rsidRPr="002E720C">
        <w:rPr>
          <w:rFonts w:ascii="Times New Roman" w:hAnsi="Times New Roman" w:cs="Times New Roman"/>
          <w:sz w:val="24"/>
          <w:szCs w:val="24"/>
        </w:rPr>
        <w:t xml:space="preserve"> 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горячей посудой и жидкостью, ножом и приспособлениями. Первая помощь при порезах и ожогах паром или кипятком. </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2E720C">
        <w:rPr>
          <w:rFonts w:ascii="Times New Roman" w:hAnsi="Times New Roman" w:cs="Times New Roman"/>
          <w:i/>
          <w:sz w:val="24"/>
          <w:szCs w:val="24"/>
        </w:rPr>
        <w:t>Лабораторно - практические и практические работы.</w:t>
      </w:r>
      <w:r w:rsidRPr="002E720C">
        <w:rPr>
          <w:rFonts w:ascii="Times New Roman" w:hAnsi="Times New Roman" w:cs="Times New Roman"/>
          <w:sz w:val="24"/>
          <w:szCs w:val="24"/>
        </w:rPr>
        <w:t xml:space="preserve"> Подготовка посуды и инвентаря к приготовлению пищи. </w:t>
      </w:r>
    </w:p>
    <w:p w:rsidR="00886762" w:rsidRPr="002E720C" w:rsidRDefault="00886762" w:rsidP="00886762">
      <w:pPr>
        <w:spacing w:after="0" w:line="240" w:lineRule="auto"/>
        <w:ind w:firstLine="426"/>
        <w:jc w:val="both"/>
        <w:rPr>
          <w:rFonts w:ascii="Times New Roman" w:hAnsi="Times New Roman" w:cs="Times New Roman"/>
          <w:b/>
          <w:i/>
          <w:sz w:val="24"/>
          <w:szCs w:val="24"/>
        </w:rPr>
      </w:pPr>
      <w:r w:rsidRPr="002E720C">
        <w:rPr>
          <w:rFonts w:ascii="Times New Roman" w:hAnsi="Times New Roman" w:cs="Times New Roman"/>
          <w:b/>
          <w:i/>
          <w:sz w:val="24"/>
          <w:szCs w:val="24"/>
        </w:rPr>
        <w:t>Тема. Физиология питания.</w:t>
      </w:r>
    </w:p>
    <w:p w:rsidR="00886762" w:rsidRDefault="00886762" w:rsidP="00886762">
      <w:pPr>
        <w:spacing w:after="0" w:line="240" w:lineRule="auto"/>
        <w:ind w:firstLine="426"/>
        <w:jc w:val="both"/>
        <w:rPr>
          <w:rFonts w:ascii="Times New Roman" w:hAnsi="Times New Roman" w:cs="Times New Roman"/>
          <w:sz w:val="24"/>
          <w:szCs w:val="24"/>
        </w:rPr>
      </w:pPr>
      <w:r w:rsidRPr="002E720C">
        <w:rPr>
          <w:rFonts w:ascii="Times New Roman" w:hAnsi="Times New Roman" w:cs="Times New Roman"/>
          <w:i/>
          <w:sz w:val="24"/>
          <w:szCs w:val="24"/>
        </w:rPr>
        <w:t>Теоретические сведения</w:t>
      </w:r>
      <w:r w:rsidRPr="002E720C">
        <w:rPr>
          <w:rFonts w:ascii="Times New Roman" w:hAnsi="Times New Roman" w:cs="Times New Roman"/>
          <w:sz w:val="24"/>
          <w:szCs w:val="24"/>
        </w:rPr>
        <w:t xml:space="preserve"> . 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 </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2E720C">
        <w:rPr>
          <w:rFonts w:ascii="Times New Roman" w:hAnsi="Times New Roman" w:cs="Times New Roman"/>
          <w:i/>
          <w:sz w:val="24"/>
          <w:szCs w:val="24"/>
        </w:rPr>
        <w:t>Лабораторно – практические и практические работы</w:t>
      </w:r>
      <w:r w:rsidRPr="002E720C">
        <w:rPr>
          <w:rFonts w:ascii="Times New Roman" w:hAnsi="Times New Roman" w:cs="Times New Roman"/>
          <w:sz w:val="24"/>
          <w:szCs w:val="24"/>
        </w:rPr>
        <w:t xml:space="preserve"> . Составление индивидуального режима питания и дневного рациона на основе пищевой пирамиды. </w:t>
      </w:r>
    </w:p>
    <w:p w:rsidR="00886762" w:rsidRPr="001A079B" w:rsidRDefault="00886762" w:rsidP="00886762">
      <w:pPr>
        <w:spacing w:after="0" w:line="240" w:lineRule="auto"/>
        <w:ind w:firstLine="426"/>
        <w:jc w:val="both"/>
        <w:rPr>
          <w:rFonts w:ascii="Times New Roman" w:hAnsi="Times New Roman" w:cs="Times New Roman"/>
          <w:b/>
          <w:i/>
          <w:sz w:val="24"/>
          <w:szCs w:val="24"/>
        </w:rPr>
      </w:pPr>
      <w:r w:rsidRPr="001A079B">
        <w:rPr>
          <w:rFonts w:ascii="Times New Roman" w:hAnsi="Times New Roman" w:cs="Times New Roman"/>
          <w:b/>
          <w:i/>
          <w:sz w:val="24"/>
          <w:szCs w:val="24"/>
        </w:rPr>
        <w:t xml:space="preserve">Тема. Бутерброды и горячие напитки </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2E720C">
        <w:rPr>
          <w:rFonts w:ascii="Times New Roman" w:hAnsi="Times New Roman" w:cs="Times New Roman"/>
          <w:i/>
          <w:sz w:val="24"/>
          <w:szCs w:val="24"/>
        </w:rPr>
        <w:t>Теоретические сведения.</w:t>
      </w:r>
      <w:r w:rsidRPr="002E720C">
        <w:rPr>
          <w:rFonts w:ascii="Times New Roman" w:hAnsi="Times New Roman" w:cs="Times New Roman"/>
          <w:sz w:val="24"/>
          <w:szCs w:val="24"/>
        </w:rPr>
        <w:t xml:space="preserve"> Продукты, применяемые для приготовления бутербродов. Значение хлеба в питании человека. Проф</w:t>
      </w:r>
      <w:r>
        <w:rPr>
          <w:rFonts w:ascii="Times New Roman" w:hAnsi="Times New Roman" w:cs="Times New Roman"/>
          <w:sz w:val="24"/>
          <w:szCs w:val="24"/>
        </w:rPr>
        <w:t>ессия пекарь. Виды бутербродов.</w:t>
      </w:r>
      <w:r w:rsidR="000B559F">
        <w:rPr>
          <w:rFonts w:ascii="Times New Roman" w:hAnsi="Times New Roman" w:cs="Times New Roman"/>
          <w:sz w:val="24"/>
          <w:szCs w:val="24"/>
        </w:rPr>
        <w:t xml:space="preserve"> </w:t>
      </w:r>
      <w:r w:rsidRPr="002E720C">
        <w:rPr>
          <w:rFonts w:ascii="Times New Roman" w:hAnsi="Times New Roman" w:cs="Times New Roman"/>
          <w:sz w:val="24"/>
          <w:szCs w:val="24"/>
        </w:rPr>
        <w:t xml:space="preserve">Технология приготовления бутербродов. Инструменты и приспособления для нарезания продуктов. Требования к качеству готовых бутербродов. Условия и сроки их хранения. Подача бутербродов. 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 </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1A079B">
        <w:rPr>
          <w:rFonts w:ascii="Times New Roman" w:hAnsi="Times New Roman" w:cs="Times New Roman"/>
          <w:i/>
          <w:sz w:val="24"/>
          <w:szCs w:val="24"/>
        </w:rPr>
        <w:t>Лабораторно -практические и практические работы</w:t>
      </w:r>
      <w:r w:rsidRPr="002E720C">
        <w:rPr>
          <w:rFonts w:ascii="Times New Roman" w:hAnsi="Times New Roman" w:cs="Times New Roman"/>
          <w:sz w:val="24"/>
          <w:szCs w:val="24"/>
        </w:rPr>
        <w:t xml:space="preserve">. Приготовление и оформление бутербродов. Приготовление горячих напитков (чай, кофе, какао). Дегустация блюд. </w:t>
      </w:r>
      <w:r w:rsidRPr="002E720C">
        <w:rPr>
          <w:rFonts w:ascii="Times New Roman" w:hAnsi="Times New Roman" w:cs="Times New Roman"/>
          <w:sz w:val="24"/>
          <w:szCs w:val="24"/>
        </w:rPr>
        <w:lastRenderedPageBreak/>
        <w:t xml:space="preserve">Оценка качества. Соблюдение правил безопасного труда при работе с ножом и горячей жидкостью. </w:t>
      </w:r>
    </w:p>
    <w:p w:rsidR="00886762" w:rsidRPr="001A079B" w:rsidRDefault="00886762" w:rsidP="00886762">
      <w:pPr>
        <w:spacing w:after="0" w:line="240" w:lineRule="auto"/>
        <w:ind w:firstLine="426"/>
        <w:jc w:val="both"/>
        <w:rPr>
          <w:rFonts w:ascii="Times New Roman" w:hAnsi="Times New Roman" w:cs="Times New Roman"/>
          <w:b/>
          <w:i/>
          <w:sz w:val="24"/>
          <w:szCs w:val="24"/>
        </w:rPr>
      </w:pPr>
      <w:r w:rsidRPr="001A079B">
        <w:rPr>
          <w:rFonts w:ascii="Times New Roman" w:hAnsi="Times New Roman" w:cs="Times New Roman"/>
          <w:b/>
          <w:i/>
          <w:sz w:val="24"/>
          <w:szCs w:val="24"/>
        </w:rPr>
        <w:t xml:space="preserve">Тема. Блюда из круп, бобовых и макаронных изделий </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1A079B">
        <w:rPr>
          <w:rFonts w:ascii="Times New Roman" w:hAnsi="Times New Roman" w:cs="Times New Roman"/>
          <w:i/>
          <w:sz w:val="24"/>
          <w:szCs w:val="24"/>
        </w:rPr>
        <w:t>Теоретические сведения</w:t>
      </w:r>
      <w:r w:rsidRPr="002E720C">
        <w:rPr>
          <w:rFonts w:ascii="Times New Roman" w:hAnsi="Times New Roman" w:cs="Times New Roman"/>
          <w:sz w:val="24"/>
          <w:szCs w:val="24"/>
        </w:rPr>
        <w:t xml:space="preserve">. 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их к варке, время варки. Технология приготовления блюд из макаронных изделий. Подача готовых блюд. </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1A079B">
        <w:rPr>
          <w:rFonts w:ascii="Times New Roman" w:hAnsi="Times New Roman" w:cs="Times New Roman"/>
          <w:i/>
          <w:sz w:val="24"/>
          <w:szCs w:val="24"/>
        </w:rPr>
        <w:t>Лаборато</w:t>
      </w:r>
      <w:r w:rsidR="000B559F">
        <w:rPr>
          <w:rFonts w:ascii="Times New Roman" w:hAnsi="Times New Roman" w:cs="Times New Roman"/>
          <w:i/>
          <w:sz w:val="24"/>
          <w:szCs w:val="24"/>
        </w:rPr>
        <w:t>рно -практические и практически</w:t>
      </w:r>
      <w:r w:rsidRPr="001A079B">
        <w:rPr>
          <w:rFonts w:ascii="Times New Roman" w:hAnsi="Times New Roman" w:cs="Times New Roman"/>
          <w:i/>
          <w:sz w:val="24"/>
          <w:szCs w:val="24"/>
        </w:rPr>
        <w:t>е работы</w:t>
      </w:r>
      <w:r w:rsidRPr="002E720C">
        <w:rPr>
          <w:rFonts w:ascii="Times New Roman" w:hAnsi="Times New Roman" w:cs="Times New Roman"/>
          <w:sz w:val="24"/>
          <w:szCs w:val="24"/>
        </w:rPr>
        <w:t xml:space="preserve">. Приготовление и оформление блюд из круп, бобовых и макаронных изделий. Дегустация блюд. Оценка качества. </w:t>
      </w:r>
    </w:p>
    <w:p w:rsidR="00886762" w:rsidRPr="001A079B" w:rsidRDefault="00886762" w:rsidP="00886762">
      <w:pPr>
        <w:spacing w:after="0" w:line="240" w:lineRule="auto"/>
        <w:ind w:firstLine="426"/>
        <w:jc w:val="both"/>
        <w:rPr>
          <w:rFonts w:ascii="Times New Roman" w:hAnsi="Times New Roman" w:cs="Times New Roman"/>
          <w:b/>
          <w:i/>
          <w:sz w:val="24"/>
          <w:szCs w:val="24"/>
        </w:rPr>
      </w:pPr>
      <w:r w:rsidRPr="001A079B">
        <w:rPr>
          <w:rFonts w:ascii="Times New Roman" w:hAnsi="Times New Roman" w:cs="Times New Roman"/>
          <w:b/>
          <w:i/>
          <w:sz w:val="24"/>
          <w:szCs w:val="24"/>
        </w:rPr>
        <w:t xml:space="preserve">Тема. Блюда из овощей и фруктов </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1A079B">
        <w:rPr>
          <w:rFonts w:ascii="Times New Roman" w:hAnsi="Times New Roman" w:cs="Times New Roman"/>
          <w:i/>
          <w:sz w:val="24"/>
          <w:szCs w:val="24"/>
        </w:rPr>
        <w:t>Теоретические сведения</w:t>
      </w:r>
      <w:r w:rsidRPr="002E720C">
        <w:rPr>
          <w:rFonts w:ascii="Times New Roman" w:hAnsi="Times New Roman" w:cs="Times New Roman"/>
          <w:sz w:val="24"/>
          <w:szCs w:val="24"/>
        </w:rPr>
        <w:t xml:space="preserve">. 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 </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1A079B">
        <w:rPr>
          <w:rFonts w:ascii="Times New Roman" w:hAnsi="Times New Roman" w:cs="Times New Roman"/>
          <w:i/>
          <w:sz w:val="24"/>
          <w:szCs w:val="24"/>
        </w:rPr>
        <w:t>Лабораторно -практические и практические работы</w:t>
      </w:r>
      <w:r w:rsidRPr="002E720C">
        <w:rPr>
          <w:rFonts w:ascii="Times New Roman" w:hAnsi="Times New Roman" w:cs="Times New Roman"/>
          <w:sz w:val="24"/>
          <w:szCs w:val="24"/>
        </w:rPr>
        <w:t xml:space="preserve">. Механическая кулинарная обработка овощей и фруктов. Определение содержания нитратов в овощах. Приготовление и оформление блюд из сырых и варёных овощей и фруктов. Дегустация блюд. Оценка качества. </w:t>
      </w:r>
    </w:p>
    <w:p w:rsidR="00886762" w:rsidRPr="001A079B" w:rsidRDefault="00886762" w:rsidP="00886762">
      <w:pPr>
        <w:spacing w:after="0" w:line="240" w:lineRule="auto"/>
        <w:ind w:firstLine="426"/>
        <w:jc w:val="both"/>
        <w:rPr>
          <w:rFonts w:ascii="Times New Roman" w:hAnsi="Times New Roman" w:cs="Times New Roman"/>
          <w:b/>
          <w:i/>
          <w:sz w:val="24"/>
          <w:szCs w:val="24"/>
        </w:rPr>
      </w:pPr>
      <w:r w:rsidRPr="001A079B">
        <w:rPr>
          <w:rFonts w:ascii="Times New Roman" w:hAnsi="Times New Roman" w:cs="Times New Roman"/>
          <w:b/>
          <w:i/>
          <w:sz w:val="24"/>
          <w:szCs w:val="24"/>
        </w:rPr>
        <w:t xml:space="preserve">Тема. Блюда из яиц </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1A079B">
        <w:rPr>
          <w:rFonts w:ascii="Times New Roman" w:hAnsi="Times New Roman" w:cs="Times New Roman"/>
          <w:i/>
          <w:sz w:val="24"/>
          <w:szCs w:val="24"/>
        </w:rPr>
        <w:t>Теоретические сведения</w:t>
      </w:r>
      <w:r w:rsidRPr="002E720C">
        <w:rPr>
          <w:rFonts w:ascii="Times New Roman" w:hAnsi="Times New Roman" w:cs="Times New Roman"/>
          <w:sz w:val="24"/>
          <w:szCs w:val="24"/>
        </w:rPr>
        <w:t xml:space="preserve">. 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 </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1A079B">
        <w:rPr>
          <w:rFonts w:ascii="Times New Roman" w:hAnsi="Times New Roman" w:cs="Times New Roman"/>
          <w:i/>
          <w:sz w:val="24"/>
          <w:szCs w:val="24"/>
        </w:rPr>
        <w:t>Лабораторно -практические и практические работы</w:t>
      </w:r>
      <w:r w:rsidRPr="002E720C">
        <w:rPr>
          <w:rFonts w:ascii="Times New Roman" w:hAnsi="Times New Roman" w:cs="Times New Roman"/>
          <w:sz w:val="24"/>
          <w:szCs w:val="24"/>
        </w:rPr>
        <w:t xml:space="preserve">. Определение свежести яиц. Приготовление блюд из яиц. Дегустация блюд. Оценка качества. </w:t>
      </w:r>
    </w:p>
    <w:p w:rsidR="00886762" w:rsidRPr="001A079B" w:rsidRDefault="00886762" w:rsidP="00886762">
      <w:pPr>
        <w:spacing w:after="0" w:line="240" w:lineRule="auto"/>
        <w:ind w:firstLine="426"/>
        <w:jc w:val="both"/>
        <w:rPr>
          <w:rFonts w:ascii="Times New Roman" w:hAnsi="Times New Roman" w:cs="Times New Roman"/>
          <w:b/>
          <w:i/>
          <w:sz w:val="24"/>
          <w:szCs w:val="24"/>
        </w:rPr>
      </w:pPr>
      <w:r w:rsidRPr="001A079B">
        <w:rPr>
          <w:rFonts w:ascii="Times New Roman" w:hAnsi="Times New Roman" w:cs="Times New Roman"/>
          <w:b/>
          <w:i/>
          <w:sz w:val="24"/>
          <w:szCs w:val="24"/>
        </w:rPr>
        <w:t xml:space="preserve">Тема. Приготовление завтрака. Сервировка стола к завтраку </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1A079B">
        <w:rPr>
          <w:rFonts w:ascii="Times New Roman" w:hAnsi="Times New Roman" w:cs="Times New Roman"/>
          <w:i/>
          <w:sz w:val="24"/>
          <w:szCs w:val="24"/>
        </w:rPr>
        <w:t>Теоретические сведения</w:t>
      </w:r>
      <w:r w:rsidRPr="002E720C">
        <w:rPr>
          <w:rFonts w:ascii="Times New Roman" w:hAnsi="Times New Roman" w:cs="Times New Roman"/>
          <w:sz w:val="24"/>
          <w:szCs w:val="24"/>
        </w:rPr>
        <w:t xml:space="preserve">.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 Лабораторно -практические и практические работы. Разработка меню завтрака. Приготовление завтрака. Сервировка стола к завтраку. Складывание салфеток. </w:t>
      </w:r>
    </w:p>
    <w:p w:rsidR="00886762" w:rsidRPr="001A079B" w:rsidRDefault="00886762" w:rsidP="00886762">
      <w:pPr>
        <w:spacing w:after="0" w:line="240" w:lineRule="auto"/>
        <w:ind w:firstLine="426"/>
        <w:jc w:val="both"/>
        <w:rPr>
          <w:rFonts w:ascii="Times New Roman" w:hAnsi="Times New Roman" w:cs="Times New Roman"/>
          <w:b/>
          <w:sz w:val="24"/>
          <w:szCs w:val="24"/>
        </w:rPr>
      </w:pPr>
      <w:r w:rsidRPr="001A079B">
        <w:rPr>
          <w:rFonts w:ascii="Times New Roman" w:hAnsi="Times New Roman" w:cs="Times New Roman"/>
          <w:b/>
          <w:sz w:val="24"/>
          <w:szCs w:val="24"/>
        </w:rPr>
        <w:lastRenderedPageBreak/>
        <w:t xml:space="preserve">Раздел «Технологии домашнего хозяйства» </w:t>
      </w:r>
    </w:p>
    <w:p w:rsidR="00886762" w:rsidRPr="001A079B" w:rsidRDefault="00886762" w:rsidP="00886762">
      <w:pPr>
        <w:spacing w:after="0" w:line="240" w:lineRule="auto"/>
        <w:ind w:firstLine="426"/>
        <w:jc w:val="both"/>
        <w:rPr>
          <w:rFonts w:ascii="Times New Roman" w:hAnsi="Times New Roman" w:cs="Times New Roman"/>
          <w:b/>
          <w:i/>
          <w:sz w:val="24"/>
          <w:szCs w:val="24"/>
        </w:rPr>
      </w:pPr>
      <w:r w:rsidRPr="001A079B">
        <w:rPr>
          <w:rFonts w:ascii="Times New Roman" w:hAnsi="Times New Roman" w:cs="Times New Roman"/>
          <w:b/>
          <w:i/>
          <w:sz w:val="24"/>
          <w:szCs w:val="24"/>
        </w:rPr>
        <w:t xml:space="preserve">Тема. Интерьер кухни, столовой </w:t>
      </w:r>
    </w:p>
    <w:p w:rsidR="00886762" w:rsidRDefault="00886762" w:rsidP="00886762">
      <w:pPr>
        <w:spacing w:after="0" w:line="240" w:lineRule="auto"/>
        <w:ind w:firstLine="426"/>
        <w:jc w:val="both"/>
        <w:rPr>
          <w:rFonts w:ascii="Times New Roman" w:hAnsi="Times New Roman" w:cs="Times New Roman"/>
          <w:sz w:val="24"/>
          <w:szCs w:val="24"/>
        </w:rPr>
      </w:pPr>
      <w:r w:rsidRPr="001A079B">
        <w:rPr>
          <w:rFonts w:ascii="Times New Roman" w:hAnsi="Times New Roman" w:cs="Times New Roman"/>
          <w:i/>
          <w:sz w:val="24"/>
          <w:szCs w:val="24"/>
        </w:rPr>
        <w:t>Теоретические сведения</w:t>
      </w:r>
      <w:r w:rsidRPr="002E720C">
        <w:rPr>
          <w:rFonts w:ascii="Times New Roman" w:hAnsi="Times New Roman" w:cs="Times New Roman"/>
          <w:sz w:val="24"/>
          <w:szCs w:val="24"/>
        </w:rPr>
        <w:t xml:space="preserve">. Понятие об интерьере. Требования к интерьеру: эргономические, санитарно-гигиенические, эстетические. Создание интерьера кухни с учётом запросов и потребностей семьи и санитарно- 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 </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1A079B">
        <w:rPr>
          <w:rFonts w:ascii="Times New Roman" w:hAnsi="Times New Roman" w:cs="Times New Roman"/>
          <w:i/>
          <w:sz w:val="24"/>
          <w:szCs w:val="24"/>
        </w:rPr>
        <w:t>Лабораторно -практические и практически е работы</w:t>
      </w:r>
      <w:r w:rsidRPr="002E720C">
        <w:rPr>
          <w:rFonts w:ascii="Times New Roman" w:hAnsi="Times New Roman" w:cs="Times New Roman"/>
          <w:sz w:val="24"/>
          <w:szCs w:val="24"/>
        </w:rPr>
        <w:t xml:space="preserve">. Разработка плана размещения оборудования на кухне-столовой. Проектирование кухни с помощью ПК. </w:t>
      </w:r>
    </w:p>
    <w:p w:rsidR="00886762" w:rsidRPr="001A079B" w:rsidRDefault="00886762" w:rsidP="00886762">
      <w:pPr>
        <w:spacing w:after="0" w:line="240" w:lineRule="auto"/>
        <w:ind w:firstLine="426"/>
        <w:jc w:val="both"/>
        <w:rPr>
          <w:rFonts w:ascii="Times New Roman" w:hAnsi="Times New Roman" w:cs="Times New Roman"/>
          <w:b/>
          <w:sz w:val="24"/>
          <w:szCs w:val="24"/>
        </w:rPr>
      </w:pPr>
      <w:r w:rsidRPr="001A079B">
        <w:rPr>
          <w:rFonts w:ascii="Times New Roman" w:hAnsi="Times New Roman" w:cs="Times New Roman"/>
          <w:b/>
          <w:sz w:val="24"/>
          <w:szCs w:val="24"/>
        </w:rPr>
        <w:t xml:space="preserve">Раздел «Электротехника» </w:t>
      </w:r>
    </w:p>
    <w:p w:rsidR="00886762" w:rsidRPr="001A079B" w:rsidRDefault="00886762" w:rsidP="00886762">
      <w:pPr>
        <w:spacing w:after="0" w:line="240" w:lineRule="auto"/>
        <w:ind w:firstLine="426"/>
        <w:jc w:val="both"/>
        <w:rPr>
          <w:rFonts w:ascii="Times New Roman" w:hAnsi="Times New Roman" w:cs="Times New Roman"/>
          <w:b/>
          <w:i/>
          <w:sz w:val="24"/>
          <w:szCs w:val="24"/>
        </w:rPr>
      </w:pPr>
      <w:r>
        <w:rPr>
          <w:rFonts w:ascii="Times New Roman" w:hAnsi="Times New Roman" w:cs="Times New Roman"/>
          <w:b/>
          <w:i/>
          <w:sz w:val="24"/>
          <w:szCs w:val="24"/>
        </w:rPr>
        <w:t>Тема</w:t>
      </w:r>
      <w:r w:rsidRPr="001A079B">
        <w:rPr>
          <w:rFonts w:ascii="Times New Roman" w:hAnsi="Times New Roman" w:cs="Times New Roman"/>
          <w:b/>
          <w:i/>
          <w:sz w:val="24"/>
          <w:szCs w:val="24"/>
        </w:rPr>
        <w:t xml:space="preserve">. Бытовые электроприборы </w:t>
      </w:r>
    </w:p>
    <w:p w:rsidR="00886762" w:rsidRDefault="00886762" w:rsidP="00886762">
      <w:pPr>
        <w:spacing w:after="0" w:line="240" w:lineRule="auto"/>
        <w:ind w:firstLine="426"/>
        <w:jc w:val="both"/>
        <w:rPr>
          <w:rFonts w:ascii="Times New Roman" w:hAnsi="Times New Roman" w:cs="Times New Roman"/>
          <w:sz w:val="24"/>
          <w:szCs w:val="24"/>
        </w:rPr>
      </w:pPr>
      <w:r w:rsidRPr="001A079B">
        <w:rPr>
          <w:rFonts w:ascii="Times New Roman" w:hAnsi="Times New Roman" w:cs="Times New Roman"/>
          <w:i/>
          <w:sz w:val="24"/>
          <w:szCs w:val="24"/>
        </w:rPr>
        <w:t>Теоретические сведения</w:t>
      </w:r>
      <w:r w:rsidRPr="002E720C">
        <w:rPr>
          <w:rFonts w:ascii="Times New Roman" w:hAnsi="Times New Roman" w:cs="Times New Roman"/>
          <w:sz w:val="24"/>
          <w:szCs w:val="24"/>
        </w:rPr>
        <w:t xml:space="preserve">. 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1A079B">
        <w:rPr>
          <w:rFonts w:ascii="Times New Roman" w:hAnsi="Times New Roman" w:cs="Times New Roman"/>
          <w:i/>
          <w:sz w:val="24"/>
          <w:szCs w:val="24"/>
        </w:rPr>
        <w:t>Лабораторно -практические и практические работы</w:t>
      </w:r>
      <w:r w:rsidRPr="002E720C">
        <w:rPr>
          <w:rFonts w:ascii="Times New Roman" w:hAnsi="Times New Roman" w:cs="Times New Roman"/>
          <w:sz w:val="24"/>
          <w:szCs w:val="24"/>
        </w:rPr>
        <w:t xml:space="preserve">. Изучение потребности в бытовых электроприборах на кухне. Изучение безопасных приёмов работы с бытовыми электроприборами. Изучение правил эксплуатации микроволновой печи и бытового холодильника. </w:t>
      </w:r>
    </w:p>
    <w:p w:rsidR="00886762" w:rsidRPr="001A079B" w:rsidRDefault="00886762" w:rsidP="00886762">
      <w:pPr>
        <w:spacing w:after="0" w:line="240" w:lineRule="auto"/>
        <w:ind w:firstLine="426"/>
        <w:jc w:val="both"/>
        <w:rPr>
          <w:rFonts w:ascii="Times New Roman" w:hAnsi="Times New Roman" w:cs="Times New Roman"/>
          <w:b/>
          <w:sz w:val="24"/>
          <w:szCs w:val="24"/>
        </w:rPr>
      </w:pPr>
      <w:r w:rsidRPr="001A079B">
        <w:rPr>
          <w:rFonts w:ascii="Times New Roman" w:hAnsi="Times New Roman" w:cs="Times New Roman"/>
          <w:b/>
          <w:sz w:val="24"/>
          <w:szCs w:val="24"/>
        </w:rPr>
        <w:t xml:space="preserve">Раздел «Создание изделий из текстильных материалов» </w:t>
      </w:r>
    </w:p>
    <w:p w:rsidR="00886762" w:rsidRPr="001A079B" w:rsidRDefault="00886762" w:rsidP="00886762">
      <w:pPr>
        <w:spacing w:after="0" w:line="240" w:lineRule="auto"/>
        <w:ind w:firstLine="426"/>
        <w:jc w:val="both"/>
        <w:rPr>
          <w:rFonts w:ascii="Times New Roman" w:hAnsi="Times New Roman" w:cs="Times New Roman"/>
          <w:b/>
          <w:i/>
          <w:sz w:val="24"/>
          <w:szCs w:val="24"/>
        </w:rPr>
      </w:pPr>
      <w:r w:rsidRPr="001A079B">
        <w:rPr>
          <w:rFonts w:ascii="Times New Roman" w:hAnsi="Times New Roman" w:cs="Times New Roman"/>
          <w:b/>
          <w:i/>
          <w:sz w:val="24"/>
          <w:szCs w:val="24"/>
        </w:rPr>
        <w:t xml:space="preserve">Тема. Свойства текстильных материалов </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1A079B">
        <w:rPr>
          <w:rFonts w:ascii="Times New Roman" w:hAnsi="Times New Roman" w:cs="Times New Roman"/>
          <w:i/>
          <w:sz w:val="24"/>
          <w:szCs w:val="24"/>
        </w:rPr>
        <w:t>Теоретические сведения</w:t>
      </w:r>
      <w:r w:rsidRPr="002E720C">
        <w:rPr>
          <w:rFonts w:ascii="Times New Roman" w:hAnsi="Times New Roman" w:cs="Times New Roman"/>
          <w:sz w:val="24"/>
          <w:szCs w:val="24"/>
        </w:rPr>
        <w:t xml:space="preserve">.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 </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1A079B">
        <w:rPr>
          <w:rFonts w:ascii="Times New Roman" w:hAnsi="Times New Roman" w:cs="Times New Roman"/>
          <w:i/>
          <w:sz w:val="24"/>
          <w:szCs w:val="24"/>
        </w:rPr>
        <w:t>Лабораторно -практические и практические работы</w:t>
      </w:r>
      <w:r w:rsidRPr="002E720C">
        <w:rPr>
          <w:rFonts w:ascii="Times New Roman" w:hAnsi="Times New Roman" w:cs="Times New Roman"/>
          <w:sz w:val="24"/>
          <w:szCs w:val="24"/>
        </w:rPr>
        <w:t xml:space="preserve">. Определение направления долевой нити в ткани. Определение лицевой и изнаночной сторон в ткани. Сравнительный анализ прочности окраски тканей. Изучение свойств тканей из хлопка и льна. </w:t>
      </w:r>
    </w:p>
    <w:p w:rsidR="00886762" w:rsidRPr="001A079B" w:rsidRDefault="00886762" w:rsidP="00886762">
      <w:pPr>
        <w:spacing w:after="0" w:line="240" w:lineRule="auto"/>
        <w:ind w:firstLine="426"/>
        <w:jc w:val="both"/>
        <w:rPr>
          <w:rFonts w:ascii="Times New Roman" w:hAnsi="Times New Roman" w:cs="Times New Roman"/>
          <w:b/>
          <w:i/>
          <w:sz w:val="24"/>
          <w:szCs w:val="24"/>
        </w:rPr>
      </w:pPr>
      <w:r w:rsidRPr="001A079B">
        <w:rPr>
          <w:rFonts w:ascii="Times New Roman" w:hAnsi="Times New Roman" w:cs="Times New Roman"/>
          <w:b/>
          <w:i/>
          <w:sz w:val="24"/>
          <w:szCs w:val="24"/>
        </w:rPr>
        <w:t xml:space="preserve">Тема. Конструирование швейных изделий </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1A079B">
        <w:rPr>
          <w:rFonts w:ascii="Times New Roman" w:hAnsi="Times New Roman" w:cs="Times New Roman"/>
          <w:i/>
          <w:sz w:val="24"/>
          <w:szCs w:val="24"/>
        </w:rPr>
        <w:t>Теоретические сведения</w:t>
      </w:r>
      <w:r w:rsidRPr="002E720C">
        <w:rPr>
          <w:rFonts w:ascii="Times New Roman" w:hAnsi="Times New Roman" w:cs="Times New Roman"/>
          <w:sz w:val="24"/>
          <w:szCs w:val="24"/>
        </w:rPr>
        <w:t xml:space="preserve">. 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 </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1A079B">
        <w:rPr>
          <w:rFonts w:ascii="Times New Roman" w:hAnsi="Times New Roman" w:cs="Times New Roman"/>
          <w:i/>
          <w:sz w:val="24"/>
          <w:szCs w:val="24"/>
        </w:rPr>
        <w:t>Лабораторно-практические и практические работы</w:t>
      </w:r>
      <w:r w:rsidRPr="002E720C">
        <w:rPr>
          <w:rFonts w:ascii="Times New Roman" w:hAnsi="Times New Roman" w:cs="Times New Roman"/>
          <w:sz w:val="24"/>
          <w:szCs w:val="24"/>
        </w:rPr>
        <w:t xml:space="preserve"> Изготовление выкроек для образцов ручных и машинных работ. Снятие мерок и изготовление выкройки проектного изделия. Подготовка выкройки проектного изделия к раскрою. </w:t>
      </w:r>
    </w:p>
    <w:p w:rsidR="00886762" w:rsidRPr="001A079B" w:rsidRDefault="00886762" w:rsidP="00886762">
      <w:pPr>
        <w:spacing w:after="0" w:line="240" w:lineRule="auto"/>
        <w:ind w:firstLine="426"/>
        <w:jc w:val="both"/>
        <w:rPr>
          <w:rFonts w:ascii="Times New Roman" w:hAnsi="Times New Roman" w:cs="Times New Roman"/>
          <w:b/>
          <w:i/>
          <w:sz w:val="24"/>
          <w:szCs w:val="24"/>
        </w:rPr>
      </w:pPr>
      <w:r w:rsidRPr="001A079B">
        <w:rPr>
          <w:rFonts w:ascii="Times New Roman" w:hAnsi="Times New Roman" w:cs="Times New Roman"/>
          <w:b/>
          <w:i/>
          <w:sz w:val="24"/>
          <w:szCs w:val="24"/>
        </w:rPr>
        <w:t>Тема. Швейная машина</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1A079B">
        <w:rPr>
          <w:rFonts w:ascii="Times New Roman" w:hAnsi="Times New Roman" w:cs="Times New Roman"/>
          <w:i/>
          <w:sz w:val="24"/>
          <w:szCs w:val="24"/>
        </w:rPr>
        <w:t>Теоретические сведения</w:t>
      </w:r>
      <w:r w:rsidRPr="002E720C">
        <w:rPr>
          <w:rFonts w:ascii="Times New Roman" w:hAnsi="Times New Roman" w:cs="Times New Roman"/>
          <w:sz w:val="24"/>
          <w:szCs w:val="24"/>
        </w:rPr>
        <w:t xml:space="preserve"> 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w:t>
      </w:r>
      <w:r w:rsidRPr="002E720C">
        <w:rPr>
          <w:rFonts w:ascii="Times New Roman" w:hAnsi="Times New Roman" w:cs="Times New Roman"/>
          <w:sz w:val="24"/>
          <w:szCs w:val="24"/>
        </w:rPr>
        <w:lastRenderedPageBreak/>
        <w:t xml:space="preserve">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 </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1A079B">
        <w:rPr>
          <w:rFonts w:ascii="Times New Roman" w:hAnsi="Times New Roman" w:cs="Times New Roman"/>
          <w:i/>
          <w:sz w:val="24"/>
          <w:szCs w:val="24"/>
        </w:rPr>
        <w:t>Лабораторно-практические и практические работы</w:t>
      </w:r>
      <w:r w:rsidRPr="002E720C">
        <w:rPr>
          <w:rFonts w:ascii="Times New Roman" w:hAnsi="Times New Roman" w:cs="Times New Roman"/>
          <w:sz w:val="24"/>
          <w:szCs w:val="24"/>
        </w:rPr>
        <w:t xml:space="preserve">. Упражнение в шитье на швейной машине, не заправленной нитками. Заправка швейной машины нитками. Упражнение в шитье на швейной машине, заправленной нитками. Исследование работы регулирующих механизмов швейной машины. Выполнение прямой и зигзагообразной строчек с изменением длины стежка. Упражнение в выполнении закрепок. </w:t>
      </w:r>
    </w:p>
    <w:p w:rsidR="00886762" w:rsidRPr="001A079B" w:rsidRDefault="00886762" w:rsidP="00886762">
      <w:pPr>
        <w:spacing w:after="0" w:line="240" w:lineRule="auto"/>
        <w:ind w:firstLine="426"/>
        <w:jc w:val="both"/>
        <w:rPr>
          <w:rFonts w:ascii="Times New Roman" w:hAnsi="Times New Roman" w:cs="Times New Roman"/>
          <w:b/>
          <w:i/>
          <w:sz w:val="24"/>
          <w:szCs w:val="24"/>
        </w:rPr>
      </w:pPr>
      <w:r w:rsidRPr="001A079B">
        <w:rPr>
          <w:rFonts w:ascii="Times New Roman" w:hAnsi="Times New Roman" w:cs="Times New Roman"/>
          <w:b/>
          <w:i/>
          <w:sz w:val="24"/>
          <w:szCs w:val="24"/>
        </w:rPr>
        <w:t xml:space="preserve">Тема. Технология изготовления швейных изделий </w:t>
      </w:r>
    </w:p>
    <w:p w:rsidR="00886762" w:rsidRDefault="00886762" w:rsidP="00886762">
      <w:pPr>
        <w:spacing w:after="0" w:line="240" w:lineRule="auto"/>
        <w:ind w:firstLine="426"/>
        <w:jc w:val="both"/>
        <w:rPr>
          <w:rFonts w:ascii="Times New Roman" w:hAnsi="Times New Roman" w:cs="Times New Roman"/>
          <w:sz w:val="24"/>
          <w:szCs w:val="24"/>
        </w:rPr>
      </w:pPr>
      <w:r w:rsidRPr="001A079B">
        <w:rPr>
          <w:rFonts w:ascii="Times New Roman" w:hAnsi="Times New Roman" w:cs="Times New Roman"/>
          <w:i/>
          <w:sz w:val="24"/>
          <w:szCs w:val="24"/>
        </w:rPr>
        <w:t>Теоретические сведения</w:t>
      </w:r>
      <w:r>
        <w:rPr>
          <w:rFonts w:ascii="Times New Roman" w:hAnsi="Times New Roman" w:cs="Times New Roman"/>
          <w:i/>
          <w:sz w:val="24"/>
          <w:szCs w:val="24"/>
        </w:rPr>
        <w:t>.</w:t>
      </w:r>
      <w:r w:rsidRPr="002E720C">
        <w:rPr>
          <w:rFonts w:ascii="Times New Roman" w:hAnsi="Times New Roman" w:cs="Times New Roman"/>
          <w:sz w:val="24"/>
          <w:szCs w:val="24"/>
        </w:rPr>
        <w:t xml:space="preserve"> 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ткани. Правила выполнения влажно- тепловых работ. Основные операции влажно-тепловой обработки: приутюживание, разутюживание, заутюживание. Классификация машинных швов: соединительных (стачной шов вразутюжку и стачной шов взаутюжку) и краевых (шов вподгибку с открытым срезом и шов вподгибку с открытым обмётанным срезом, шов вподгибку с закрытым срезом). 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 Профессии закройщик, портной. </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1A079B">
        <w:rPr>
          <w:rFonts w:ascii="Times New Roman" w:hAnsi="Times New Roman" w:cs="Times New Roman"/>
          <w:i/>
          <w:sz w:val="24"/>
          <w:szCs w:val="24"/>
        </w:rPr>
        <w:t>Лабораторно -практические и практические работы</w:t>
      </w:r>
      <w:r w:rsidRPr="002E720C">
        <w:rPr>
          <w:rFonts w:ascii="Times New Roman" w:hAnsi="Times New Roman" w:cs="Times New Roman"/>
          <w:sz w:val="24"/>
          <w:szCs w:val="24"/>
        </w:rPr>
        <w:t xml:space="preserve"> Раскладка выкроек </w:t>
      </w:r>
    </w:p>
    <w:p w:rsidR="00886762" w:rsidRPr="002E720C" w:rsidRDefault="00886762" w:rsidP="00886762">
      <w:pPr>
        <w:spacing w:after="0" w:line="240" w:lineRule="auto"/>
        <w:jc w:val="both"/>
        <w:rPr>
          <w:rFonts w:ascii="Times New Roman" w:hAnsi="Times New Roman" w:cs="Times New Roman"/>
          <w:sz w:val="24"/>
          <w:szCs w:val="24"/>
        </w:rPr>
      </w:pPr>
      <w:r w:rsidRPr="002E720C">
        <w:rPr>
          <w:rFonts w:ascii="Times New Roman" w:hAnsi="Times New Roman" w:cs="Times New Roman"/>
          <w:sz w:val="24"/>
          <w:szCs w:val="24"/>
        </w:rPr>
        <w:t xml:space="preserve">на ткани. Раскрой швейного изделия. Изготовление образцов ручных и машинных работ. </w:t>
      </w:r>
    </w:p>
    <w:p w:rsidR="00886762" w:rsidRPr="002E720C" w:rsidRDefault="00886762" w:rsidP="00886762">
      <w:pPr>
        <w:spacing w:after="0" w:line="240" w:lineRule="auto"/>
        <w:jc w:val="both"/>
        <w:rPr>
          <w:rFonts w:ascii="Times New Roman" w:hAnsi="Times New Roman" w:cs="Times New Roman"/>
          <w:sz w:val="24"/>
          <w:szCs w:val="24"/>
        </w:rPr>
      </w:pPr>
      <w:r w:rsidRPr="002E720C">
        <w:rPr>
          <w:rFonts w:ascii="Times New Roman" w:hAnsi="Times New Roman" w:cs="Times New Roman"/>
          <w:sz w:val="24"/>
          <w:szCs w:val="24"/>
        </w:rPr>
        <w:t xml:space="preserve">Проведение влажно-тепловых работ. Обработка проектного изделия по индивидуальному плану. </w:t>
      </w:r>
    </w:p>
    <w:p w:rsidR="00886762" w:rsidRPr="001A079B" w:rsidRDefault="00886762" w:rsidP="00886762">
      <w:pPr>
        <w:spacing w:after="0" w:line="240" w:lineRule="auto"/>
        <w:ind w:firstLine="426"/>
        <w:jc w:val="both"/>
        <w:rPr>
          <w:rFonts w:ascii="Times New Roman" w:hAnsi="Times New Roman" w:cs="Times New Roman"/>
          <w:b/>
          <w:sz w:val="24"/>
          <w:szCs w:val="24"/>
        </w:rPr>
      </w:pPr>
      <w:r w:rsidRPr="001A079B">
        <w:rPr>
          <w:rFonts w:ascii="Times New Roman" w:hAnsi="Times New Roman" w:cs="Times New Roman"/>
          <w:b/>
          <w:sz w:val="24"/>
          <w:szCs w:val="24"/>
        </w:rPr>
        <w:t xml:space="preserve">Раздел «Художественные ремёсла» </w:t>
      </w:r>
    </w:p>
    <w:p w:rsidR="00886762" w:rsidRPr="001A079B" w:rsidRDefault="00886762" w:rsidP="00886762">
      <w:pPr>
        <w:spacing w:after="0" w:line="240" w:lineRule="auto"/>
        <w:ind w:firstLine="426"/>
        <w:jc w:val="both"/>
        <w:rPr>
          <w:rFonts w:ascii="Times New Roman" w:hAnsi="Times New Roman" w:cs="Times New Roman"/>
          <w:b/>
          <w:i/>
          <w:sz w:val="24"/>
          <w:szCs w:val="24"/>
        </w:rPr>
      </w:pPr>
      <w:r w:rsidRPr="001A079B">
        <w:rPr>
          <w:rFonts w:ascii="Times New Roman" w:hAnsi="Times New Roman" w:cs="Times New Roman"/>
          <w:b/>
          <w:i/>
          <w:sz w:val="24"/>
          <w:szCs w:val="24"/>
        </w:rPr>
        <w:t xml:space="preserve">Тема. Декоративно-прикладное искусство </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1A079B">
        <w:rPr>
          <w:rFonts w:ascii="Times New Roman" w:hAnsi="Times New Roman" w:cs="Times New Roman"/>
          <w:i/>
          <w:sz w:val="24"/>
          <w:szCs w:val="24"/>
        </w:rPr>
        <w:t>Теоретические сведения</w:t>
      </w:r>
      <w:r>
        <w:rPr>
          <w:rFonts w:ascii="Times New Roman" w:hAnsi="Times New Roman" w:cs="Times New Roman"/>
          <w:i/>
          <w:sz w:val="24"/>
          <w:szCs w:val="24"/>
        </w:rPr>
        <w:t>.</w:t>
      </w:r>
      <w:r w:rsidRPr="002E720C">
        <w:rPr>
          <w:rFonts w:ascii="Times New Roman" w:hAnsi="Times New Roman" w:cs="Times New Roman"/>
          <w:sz w:val="24"/>
          <w:szCs w:val="24"/>
        </w:rPr>
        <w:t xml:space="preserve"> 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 Приёмы украшения праздничной одежды в старину: отделка изделий вышивкой, тесьмой; изготовление сувениров к праздникам. Профессия художник декоративно- прикладного искусства и народных промыслов. </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1A079B">
        <w:rPr>
          <w:rFonts w:ascii="Times New Roman" w:hAnsi="Times New Roman" w:cs="Times New Roman"/>
          <w:i/>
          <w:sz w:val="24"/>
          <w:szCs w:val="24"/>
        </w:rPr>
        <w:t>Лабораторно -практические и практические работы</w:t>
      </w:r>
      <w:r w:rsidRPr="002E720C">
        <w:rPr>
          <w:rFonts w:ascii="Times New Roman" w:hAnsi="Times New Roman" w:cs="Times New Roman"/>
          <w:sz w:val="24"/>
          <w:szCs w:val="24"/>
        </w:rPr>
        <w:t xml:space="preserve"> Экскурсия в краеведческий музей (музей этнографии, школьный музей). Изучение лучших работ мастеров декоративно-прикладного искусства родного края. Зарисовка и фотографирование наиболее интересных образцов рукоделия. </w:t>
      </w:r>
    </w:p>
    <w:p w:rsidR="00886762" w:rsidRPr="00936E90" w:rsidRDefault="00886762" w:rsidP="00886762">
      <w:pPr>
        <w:spacing w:after="0" w:line="240" w:lineRule="auto"/>
        <w:ind w:firstLine="426"/>
        <w:jc w:val="both"/>
        <w:rPr>
          <w:rFonts w:ascii="Times New Roman" w:hAnsi="Times New Roman" w:cs="Times New Roman"/>
          <w:b/>
          <w:i/>
          <w:sz w:val="24"/>
          <w:szCs w:val="24"/>
        </w:rPr>
      </w:pPr>
      <w:r w:rsidRPr="00936E90">
        <w:rPr>
          <w:rFonts w:ascii="Times New Roman" w:hAnsi="Times New Roman" w:cs="Times New Roman"/>
          <w:b/>
          <w:i/>
          <w:sz w:val="24"/>
          <w:szCs w:val="24"/>
        </w:rPr>
        <w:t xml:space="preserve">Тема. Основы композиции и законы восприятия цвета при создании предметов </w:t>
      </w:r>
    </w:p>
    <w:p w:rsidR="00886762" w:rsidRPr="00936E90" w:rsidRDefault="00886762" w:rsidP="00886762">
      <w:pPr>
        <w:spacing w:after="0" w:line="240" w:lineRule="auto"/>
        <w:jc w:val="both"/>
        <w:rPr>
          <w:rFonts w:ascii="Times New Roman" w:hAnsi="Times New Roman" w:cs="Times New Roman"/>
          <w:b/>
          <w:i/>
          <w:sz w:val="24"/>
          <w:szCs w:val="24"/>
        </w:rPr>
      </w:pPr>
      <w:r w:rsidRPr="00936E90">
        <w:rPr>
          <w:rFonts w:ascii="Times New Roman" w:hAnsi="Times New Roman" w:cs="Times New Roman"/>
          <w:b/>
          <w:i/>
          <w:sz w:val="24"/>
          <w:szCs w:val="24"/>
        </w:rPr>
        <w:t xml:space="preserve">декоративно-прикладного искусства </w:t>
      </w:r>
    </w:p>
    <w:p w:rsidR="00886762" w:rsidRDefault="00886762" w:rsidP="00886762">
      <w:pPr>
        <w:spacing w:after="0" w:line="240" w:lineRule="auto"/>
        <w:ind w:firstLine="426"/>
        <w:jc w:val="both"/>
        <w:rPr>
          <w:rFonts w:ascii="Times New Roman" w:hAnsi="Times New Roman" w:cs="Times New Roman"/>
          <w:sz w:val="24"/>
          <w:szCs w:val="24"/>
        </w:rPr>
      </w:pPr>
      <w:r w:rsidRPr="00936E90">
        <w:rPr>
          <w:rFonts w:ascii="Times New Roman" w:hAnsi="Times New Roman" w:cs="Times New Roman"/>
          <w:i/>
          <w:sz w:val="24"/>
          <w:szCs w:val="24"/>
        </w:rPr>
        <w:lastRenderedPageBreak/>
        <w:t>Теоретические сведения</w:t>
      </w:r>
      <w:r w:rsidRPr="002E720C">
        <w:rPr>
          <w:rFonts w:ascii="Times New Roman" w:hAnsi="Times New Roman" w:cs="Times New Roman"/>
          <w:sz w:val="24"/>
          <w:szCs w:val="24"/>
        </w:rPr>
        <w:t xml:space="preserve">. Понятие композиции. Правила, приёмы и средства композиции. Статичная и динамичная, ритмическая и пластическая композиция.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936E90">
        <w:rPr>
          <w:rFonts w:ascii="Times New Roman" w:hAnsi="Times New Roman" w:cs="Times New Roman"/>
          <w:i/>
          <w:sz w:val="24"/>
          <w:szCs w:val="24"/>
        </w:rPr>
        <w:t>Лабораторно -практические и практические работы</w:t>
      </w:r>
      <w:r>
        <w:rPr>
          <w:rFonts w:ascii="Times New Roman" w:hAnsi="Times New Roman" w:cs="Times New Roman"/>
          <w:sz w:val="24"/>
          <w:szCs w:val="24"/>
        </w:rPr>
        <w:t>.</w:t>
      </w:r>
      <w:r w:rsidRPr="002E720C">
        <w:rPr>
          <w:rFonts w:ascii="Times New Roman" w:hAnsi="Times New Roman" w:cs="Times New Roman"/>
          <w:sz w:val="24"/>
          <w:szCs w:val="24"/>
        </w:rPr>
        <w:t xml:space="preserve"> Зарисовка природных мотивов с натуры, их стилизация. Создание графической композиции, орнамента на ПК или на листе бумаги в клетку. </w:t>
      </w:r>
    </w:p>
    <w:p w:rsidR="00886762" w:rsidRPr="00936E90" w:rsidRDefault="00886762" w:rsidP="00886762">
      <w:pPr>
        <w:spacing w:after="0" w:line="240" w:lineRule="auto"/>
        <w:ind w:firstLine="426"/>
        <w:jc w:val="both"/>
        <w:rPr>
          <w:rFonts w:ascii="Times New Roman" w:hAnsi="Times New Roman" w:cs="Times New Roman"/>
          <w:b/>
          <w:i/>
          <w:sz w:val="24"/>
          <w:szCs w:val="24"/>
        </w:rPr>
      </w:pPr>
      <w:r w:rsidRPr="00936E90">
        <w:rPr>
          <w:rFonts w:ascii="Times New Roman" w:hAnsi="Times New Roman" w:cs="Times New Roman"/>
          <w:b/>
          <w:i/>
          <w:sz w:val="24"/>
          <w:szCs w:val="24"/>
        </w:rPr>
        <w:t xml:space="preserve">Тема. Лоскутное шитьё </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936E90">
        <w:rPr>
          <w:rFonts w:ascii="Times New Roman" w:hAnsi="Times New Roman" w:cs="Times New Roman"/>
          <w:i/>
          <w:sz w:val="24"/>
          <w:szCs w:val="24"/>
        </w:rPr>
        <w:t>Теоретические сведения</w:t>
      </w:r>
      <w:r w:rsidRPr="002E720C">
        <w:rPr>
          <w:rFonts w:ascii="Times New Roman" w:hAnsi="Times New Roman" w:cs="Times New Roman"/>
          <w:sz w:val="24"/>
          <w:szCs w:val="24"/>
        </w:rPr>
        <w:t xml:space="preserve">. 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 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 Лабораторно -практические и практические работы Изготовление образцов лоскутных узоров. Изготовление проектного изделия в технике лоскутного шитья. </w:t>
      </w:r>
    </w:p>
    <w:p w:rsidR="00886762" w:rsidRPr="00936E90" w:rsidRDefault="00886762" w:rsidP="00886762">
      <w:pPr>
        <w:spacing w:after="0" w:line="240" w:lineRule="auto"/>
        <w:ind w:firstLine="426"/>
        <w:jc w:val="both"/>
        <w:rPr>
          <w:rFonts w:ascii="Times New Roman" w:hAnsi="Times New Roman" w:cs="Times New Roman"/>
          <w:b/>
          <w:sz w:val="24"/>
          <w:szCs w:val="24"/>
        </w:rPr>
      </w:pPr>
      <w:r w:rsidRPr="00936E90">
        <w:rPr>
          <w:rFonts w:ascii="Times New Roman" w:hAnsi="Times New Roman" w:cs="Times New Roman"/>
          <w:b/>
          <w:sz w:val="24"/>
          <w:szCs w:val="24"/>
        </w:rPr>
        <w:t xml:space="preserve">Раздел «Технологии творческой и опытнической деятельности» </w:t>
      </w:r>
    </w:p>
    <w:p w:rsidR="00886762" w:rsidRPr="002E720C" w:rsidRDefault="00886762" w:rsidP="00886762">
      <w:pPr>
        <w:spacing w:after="0" w:line="240" w:lineRule="auto"/>
        <w:ind w:firstLine="426"/>
        <w:jc w:val="both"/>
        <w:rPr>
          <w:rFonts w:ascii="Times New Roman" w:hAnsi="Times New Roman" w:cs="Times New Roman"/>
          <w:sz w:val="24"/>
          <w:szCs w:val="24"/>
        </w:rPr>
      </w:pPr>
      <w:r w:rsidRPr="002E720C">
        <w:rPr>
          <w:rFonts w:ascii="Times New Roman" w:hAnsi="Times New Roman" w:cs="Times New Roman"/>
          <w:sz w:val="24"/>
          <w:szCs w:val="24"/>
        </w:rPr>
        <w:t xml:space="preserve">Тема. Исследовательская и созидательная деятельность </w:t>
      </w:r>
    </w:p>
    <w:p w:rsidR="00886762" w:rsidRPr="002E720C" w:rsidRDefault="00886762" w:rsidP="00886762">
      <w:pPr>
        <w:spacing w:after="0" w:line="240" w:lineRule="auto"/>
        <w:jc w:val="both"/>
        <w:rPr>
          <w:rFonts w:ascii="Times New Roman" w:hAnsi="Times New Roman" w:cs="Times New Roman"/>
          <w:sz w:val="24"/>
          <w:szCs w:val="24"/>
        </w:rPr>
      </w:pPr>
      <w:r w:rsidRPr="00936E90">
        <w:rPr>
          <w:rFonts w:ascii="Times New Roman" w:hAnsi="Times New Roman" w:cs="Times New Roman"/>
          <w:i/>
          <w:sz w:val="24"/>
          <w:szCs w:val="24"/>
        </w:rPr>
        <w:t>Теоретические сведения</w:t>
      </w:r>
      <w:r>
        <w:rPr>
          <w:rFonts w:ascii="Times New Roman" w:hAnsi="Times New Roman" w:cs="Times New Roman"/>
          <w:i/>
          <w:sz w:val="24"/>
          <w:szCs w:val="24"/>
        </w:rPr>
        <w:t xml:space="preserve">. </w:t>
      </w:r>
      <w:r w:rsidRPr="002E720C">
        <w:rPr>
          <w:rFonts w:ascii="Times New Roman" w:hAnsi="Times New Roman" w:cs="Times New Roman"/>
          <w:sz w:val="24"/>
          <w:szCs w:val="24"/>
        </w:rPr>
        <w:t xml:space="preserve">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 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 Практические работы. Творческий проект по разделу «Технологии домашнего хозяйства». </w:t>
      </w:r>
    </w:p>
    <w:p w:rsidR="00886762" w:rsidRPr="002E720C" w:rsidRDefault="00886762" w:rsidP="00886762">
      <w:pPr>
        <w:spacing w:after="0" w:line="240" w:lineRule="auto"/>
        <w:jc w:val="both"/>
        <w:rPr>
          <w:rFonts w:ascii="Times New Roman" w:hAnsi="Times New Roman" w:cs="Times New Roman"/>
          <w:sz w:val="24"/>
          <w:szCs w:val="24"/>
        </w:rPr>
      </w:pPr>
      <w:r w:rsidRPr="002E720C">
        <w:rPr>
          <w:rFonts w:ascii="Times New Roman" w:hAnsi="Times New Roman" w:cs="Times New Roman"/>
          <w:sz w:val="24"/>
          <w:szCs w:val="24"/>
        </w:rPr>
        <w:t xml:space="preserve">Творческий проект по разделу «Кулинария». </w:t>
      </w:r>
    </w:p>
    <w:p w:rsidR="00886762" w:rsidRPr="002E720C" w:rsidRDefault="00886762" w:rsidP="00886762">
      <w:pPr>
        <w:spacing w:after="0" w:line="240" w:lineRule="auto"/>
        <w:jc w:val="both"/>
        <w:rPr>
          <w:rFonts w:ascii="Times New Roman" w:hAnsi="Times New Roman" w:cs="Times New Roman"/>
          <w:sz w:val="24"/>
          <w:szCs w:val="24"/>
        </w:rPr>
      </w:pPr>
      <w:r w:rsidRPr="002E720C">
        <w:rPr>
          <w:rFonts w:ascii="Times New Roman" w:hAnsi="Times New Roman" w:cs="Times New Roman"/>
          <w:sz w:val="24"/>
          <w:szCs w:val="24"/>
        </w:rPr>
        <w:t xml:space="preserve">Творческий проект по разделу «Создание изделий из текстильных материалов». </w:t>
      </w:r>
    </w:p>
    <w:p w:rsidR="00886762" w:rsidRPr="002E720C" w:rsidRDefault="00886762" w:rsidP="00886762">
      <w:pPr>
        <w:spacing w:after="0" w:line="240" w:lineRule="auto"/>
        <w:jc w:val="both"/>
        <w:rPr>
          <w:rFonts w:ascii="Times New Roman" w:hAnsi="Times New Roman" w:cs="Times New Roman"/>
          <w:sz w:val="24"/>
          <w:szCs w:val="24"/>
        </w:rPr>
      </w:pPr>
      <w:r w:rsidRPr="002E720C">
        <w:rPr>
          <w:rFonts w:ascii="Times New Roman" w:hAnsi="Times New Roman" w:cs="Times New Roman"/>
          <w:sz w:val="24"/>
          <w:szCs w:val="24"/>
        </w:rPr>
        <w:t xml:space="preserve">Творческий проект по разделу «Художественные ремёсла». </w:t>
      </w:r>
    </w:p>
    <w:p w:rsidR="00886762" w:rsidRPr="002E720C" w:rsidRDefault="00886762" w:rsidP="00886762">
      <w:pPr>
        <w:spacing w:after="0" w:line="240" w:lineRule="auto"/>
        <w:jc w:val="both"/>
        <w:rPr>
          <w:rFonts w:ascii="Times New Roman" w:hAnsi="Times New Roman" w:cs="Times New Roman"/>
          <w:sz w:val="24"/>
          <w:szCs w:val="24"/>
        </w:rPr>
      </w:pPr>
      <w:r w:rsidRPr="002E720C">
        <w:rPr>
          <w:rFonts w:ascii="Times New Roman" w:hAnsi="Times New Roman" w:cs="Times New Roman"/>
          <w:sz w:val="24"/>
          <w:szCs w:val="24"/>
        </w:rPr>
        <w:t xml:space="preserve">Составление </w:t>
      </w:r>
      <w:r w:rsidRPr="0010055E">
        <w:rPr>
          <w:rFonts w:ascii="Times New Roman" w:hAnsi="Times New Roman" w:cs="Times New Roman"/>
          <w:sz w:val="24"/>
          <w:szCs w:val="24"/>
        </w:rPr>
        <w:t>портфолио</w:t>
      </w:r>
      <w:r w:rsidRPr="002E720C">
        <w:rPr>
          <w:rFonts w:ascii="Times New Roman" w:hAnsi="Times New Roman" w:cs="Times New Roman"/>
          <w:sz w:val="24"/>
          <w:szCs w:val="24"/>
        </w:rPr>
        <w:t xml:space="preserve"> и разработка электронной презентации. </w:t>
      </w:r>
    </w:p>
    <w:p w:rsidR="00886762" w:rsidRPr="002E720C" w:rsidRDefault="00886762" w:rsidP="00886762">
      <w:pPr>
        <w:spacing w:after="0" w:line="240" w:lineRule="auto"/>
        <w:jc w:val="both"/>
        <w:rPr>
          <w:rFonts w:ascii="Times New Roman" w:hAnsi="Times New Roman" w:cs="Times New Roman"/>
          <w:sz w:val="24"/>
          <w:szCs w:val="24"/>
        </w:rPr>
      </w:pPr>
      <w:r w:rsidRPr="002E720C">
        <w:rPr>
          <w:rFonts w:ascii="Times New Roman" w:hAnsi="Times New Roman" w:cs="Times New Roman"/>
          <w:sz w:val="24"/>
          <w:szCs w:val="24"/>
        </w:rPr>
        <w:t xml:space="preserve">Презентация и защита творческого проекта. </w:t>
      </w:r>
    </w:p>
    <w:p w:rsidR="00886762" w:rsidRPr="002E720C" w:rsidRDefault="00886762" w:rsidP="008867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Вари</w:t>
      </w:r>
      <w:r w:rsidRPr="002E720C">
        <w:rPr>
          <w:rFonts w:ascii="Times New Roman" w:hAnsi="Times New Roman" w:cs="Times New Roman"/>
          <w:sz w:val="24"/>
          <w:szCs w:val="24"/>
        </w:rPr>
        <w:t>анты творческих проектов :</w:t>
      </w:r>
    </w:p>
    <w:p w:rsidR="00886762" w:rsidRPr="005E1752" w:rsidRDefault="00886762" w:rsidP="00886762">
      <w:pPr>
        <w:spacing w:after="0" w:line="240" w:lineRule="auto"/>
        <w:jc w:val="both"/>
        <w:rPr>
          <w:rFonts w:ascii="Times New Roman" w:hAnsi="Times New Roman" w:cs="Times New Roman"/>
          <w:sz w:val="24"/>
          <w:szCs w:val="24"/>
        </w:rPr>
      </w:pPr>
      <w:r w:rsidRPr="002E720C">
        <w:rPr>
          <w:rFonts w:ascii="Times New Roman" w:hAnsi="Times New Roman" w:cs="Times New Roman"/>
          <w:sz w:val="24"/>
          <w:szCs w:val="24"/>
        </w:rPr>
        <w:t xml:space="preserve">«Планирование кухни-столовой», «Приготовление воскресного завтрака для всей семьи», «Столовое белье», «Фартук для работы на кухне», «Лоскутное изделие для кухни-столовой», «Лоскутная мозаика» и др. </w:t>
      </w:r>
      <w:r>
        <w:rPr>
          <w:rFonts w:ascii="Times New Roman" w:hAnsi="Times New Roman" w:cs="Times New Roman"/>
          <w:sz w:val="24"/>
          <w:szCs w:val="24"/>
        </w:rPr>
        <w:t>Данный раздел изучается интегрированно.</w:t>
      </w:r>
    </w:p>
    <w:p w:rsidR="000B559F" w:rsidRDefault="000B559F" w:rsidP="00886762">
      <w:pPr>
        <w:spacing w:after="0" w:line="240" w:lineRule="auto"/>
        <w:jc w:val="center"/>
        <w:rPr>
          <w:rFonts w:ascii="Times New Roman" w:hAnsi="Times New Roman" w:cs="Times New Roman"/>
          <w:b/>
          <w:bCs/>
          <w:sz w:val="24"/>
          <w:szCs w:val="24"/>
        </w:rPr>
      </w:pPr>
    </w:p>
    <w:p w:rsidR="000B559F" w:rsidRDefault="000B559F" w:rsidP="00886762">
      <w:pPr>
        <w:spacing w:after="0" w:line="240" w:lineRule="auto"/>
        <w:jc w:val="center"/>
        <w:rPr>
          <w:rFonts w:ascii="Times New Roman" w:hAnsi="Times New Roman" w:cs="Times New Roman"/>
          <w:b/>
          <w:bCs/>
          <w:sz w:val="24"/>
          <w:szCs w:val="24"/>
        </w:rPr>
      </w:pPr>
    </w:p>
    <w:p w:rsidR="000B559F" w:rsidRDefault="000B559F" w:rsidP="00886762">
      <w:pPr>
        <w:spacing w:after="0" w:line="240" w:lineRule="auto"/>
        <w:jc w:val="center"/>
        <w:rPr>
          <w:rFonts w:ascii="Times New Roman" w:hAnsi="Times New Roman" w:cs="Times New Roman"/>
          <w:b/>
          <w:bCs/>
          <w:sz w:val="24"/>
          <w:szCs w:val="24"/>
        </w:rPr>
      </w:pPr>
    </w:p>
    <w:p w:rsidR="000B559F" w:rsidRDefault="000B559F" w:rsidP="00886762">
      <w:pPr>
        <w:spacing w:after="0" w:line="240" w:lineRule="auto"/>
        <w:jc w:val="center"/>
        <w:rPr>
          <w:rFonts w:ascii="Times New Roman" w:hAnsi="Times New Roman" w:cs="Times New Roman"/>
          <w:b/>
          <w:bCs/>
          <w:sz w:val="24"/>
          <w:szCs w:val="24"/>
        </w:rPr>
      </w:pPr>
    </w:p>
    <w:p w:rsidR="000B559F" w:rsidRDefault="000B559F" w:rsidP="00886762">
      <w:pPr>
        <w:spacing w:after="0" w:line="240" w:lineRule="auto"/>
        <w:jc w:val="center"/>
        <w:rPr>
          <w:rFonts w:ascii="Times New Roman" w:hAnsi="Times New Roman" w:cs="Times New Roman"/>
          <w:b/>
          <w:bCs/>
          <w:sz w:val="24"/>
          <w:szCs w:val="24"/>
        </w:rPr>
      </w:pPr>
    </w:p>
    <w:p w:rsidR="000B559F" w:rsidRDefault="000B559F" w:rsidP="00886762">
      <w:pPr>
        <w:spacing w:after="0" w:line="240" w:lineRule="auto"/>
        <w:jc w:val="center"/>
        <w:rPr>
          <w:rFonts w:ascii="Times New Roman" w:hAnsi="Times New Roman" w:cs="Times New Roman"/>
          <w:b/>
          <w:bCs/>
          <w:sz w:val="24"/>
          <w:szCs w:val="24"/>
        </w:rPr>
      </w:pPr>
    </w:p>
    <w:p w:rsidR="00886762" w:rsidRPr="00E622AF" w:rsidRDefault="00886762" w:rsidP="00886762">
      <w:pPr>
        <w:spacing w:after="0" w:line="240" w:lineRule="auto"/>
        <w:jc w:val="center"/>
        <w:rPr>
          <w:rFonts w:ascii="Times New Roman" w:hAnsi="Times New Roman" w:cs="Times New Roman"/>
          <w:b/>
          <w:sz w:val="24"/>
          <w:szCs w:val="24"/>
        </w:rPr>
      </w:pPr>
      <w:r w:rsidRPr="00E622AF">
        <w:rPr>
          <w:rFonts w:ascii="Times New Roman" w:hAnsi="Times New Roman" w:cs="Times New Roman"/>
          <w:b/>
          <w:bCs/>
          <w:sz w:val="24"/>
          <w:szCs w:val="24"/>
        </w:rPr>
        <w:lastRenderedPageBreak/>
        <w:t>5 класс (68 ч)</w:t>
      </w:r>
    </w:p>
    <w:p w:rsidR="00886762" w:rsidRPr="00E622AF" w:rsidRDefault="00886762" w:rsidP="00886762">
      <w:pPr>
        <w:spacing w:after="0" w:line="240" w:lineRule="auto"/>
        <w:jc w:val="center"/>
        <w:rPr>
          <w:rFonts w:ascii="Times New Roman" w:hAnsi="Times New Roman" w:cs="Times New Roman"/>
          <w:b/>
          <w:sz w:val="24"/>
          <w:szCs w:val="24"/>
        </w:rPr>
      </w:pP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809"/>
        <w:gridCol w:w="4371"/>
        <w:gridCol w:w="3827"/>
      </w:tblGrid>
      <w:tr w:rsidR="003D1757" w:rsidRPr="00E622AF" w:rsidTr="003D1757">
        <w:trPr>
          <w:trHeight w:val="889"/>
          <w:tblHeader/>
        </w:trPr>
        <w:tc>
          <w:tcPr>
            <w:tcW w:w="1809" w:type="dxa"/>
            <w:vAlign w:val="center"/>
          </w:tcPr>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Тема раздела программы, количество отводимых учебных часов</w:t>
            </w:r>
          </w:p>
        </w:tc>
        <w:tc>
          <w:tcPr>
            <w:tcW w:w="4371" w:type="dxa"/>
            <w:vAlign w:val="center"/>
          </w:tcPr>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 xml:space="preserve">Основное содержание </w:t>
            </w:r>
            <w:r w:rsidRPr="00E622AF">
              <w:rPr>
                <w:rFonts w:ascii="Times New Roman" w:hAnsi="Times New Roman" w:cs="Times New Roman"/>
                <w:sz w:val="24"/>
                <w:szCs w:val="24"/>
              </w:rPr>
              <w:br/>
              <w:t>материала темы</w:t>
            </w:r>
          </w:p>
        </w:tc>
        <w:tc>
          <w:tcPr>
            <w:tcW w:w="3827" w:type="dxa"/>
            <w:vAlign w:val="center"/>
          </w:tcPr>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 xml:space="preserve">Характеристики основных видов </w:t>
            </w:r>
            <w:r w:rsidRPr="00E622AF">
              <w:rPr>
                <w:rFonts w:ascii="Times New Roman" w:hAnsi="Times New Roman" w:cs="Times New Roman"/>
                <w:sz w:val="24"/>
                <w:szCs w:val="24"/>
              </w:rPr>
              <w:br/>
              <w:t>деятельности учащихся</w:t>
            </w:r>
          </w:p>
        </w:tc>
      </w:tr>
      <w:tr w:rsidR="003D1757" w:rsidRPr="00E622AF" w:rsidTr="003D1757">
        <w:tc>
          <w:tcPr>
            <w:tcW w:w="10007" w:type="dxa"/>
            <w:gridSpan w:val="3"/>
            <w:shd w:val="clear" w:color="auto" w:fill="auto"/>
          </w:tcPr>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bCs/>
                <w:sz w:val="24"/>
                <w:szCs w:val="24"/>
              </w:rPr>
              <w:t xml:space="preserve">Раздел «Технологии домашнего хозяйства» </w:t>
            </w:r>
            <w:r w:rsidRPr="00E622AF">
              <w:rPr>
                <w:rFonts w:ascii="Times New Roman" w:hAnsi="Times New Roman" w:cs="Times New Roman"/>
                <w:bCs/>
                <w:i/>
                <w:sz w:val="24"/>
                <w:szCs w:val="24"/>
              </w:rPr>
              <w:t>(2 ч)</w:t>
            </w:r>
          </w:p>
        </w:tc>
      </w:tr>
      <w:tr w:rsidR="003D1757" w:rsidRPr="00E622AF" w:rsidTr="003D1757">
        <w:trPr>
          <w:trHeight w:val="2609"/>
        </w:trPr>
        <w:tc>
          <w:tcPr>
            <w:tcW w:w="1809"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Тема</w:t>
            </w:r>
          </w:p>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«Интерьер кухни, столовой»</w:t>
            </w:r>
          </w:p>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i/>
                <w:sz w:val="24"/>
                <w:szCs w:val="24"/>
              </w:rPr>
              <w:t>(2 ч )</w:t>
            </w:r>
          </w:p>
        </w:tc>
        <w:tc>
          <w:tcPr>
            <w:tcW w:w="4371"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Понятие об интерьере. Требования к интерьеру (эргономические, санитарно-гигиенические, эстетические).</w:t>
            </w:r>
          </w:p>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tc>
        <w:tc>
          <w:tcPr>
            <w:tcW w:w="3827"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r>
      <w:tr w:rsidR="003D1757" w:rsidRPr="00E622AF" w:rsidTr="003D1757">
        <w:trPr>
          <w:trHeight w:val="251"/>
        </w:trPr>
        <w:tc>
          <w:tcPr>
            <w:tcW w:w="10007" w:type="dxa"/>
            <w:gridSpan w:val="3"/>
          </w:tcPr>
          <w:p w:rsidR="003D1757" w:rsidRPr="00E622AF" w:rsidRDefault="003D1757" w:rsidP="003D1757">
            <w:pPr>
              <w:spacing w:after="0" w:line="240" w:lineRule="auto"/>
              <w:jc w:val="center"/>
              <w:rPr>
                <w:rFonts w:ascii="Times New Roman" w:hAnsi="Times New Roman" w:cs="Times New Roman"/>
                <w:bCs/>
                <w:sz w:val="24"/>
                <w:szCs w:val="24"/>
              </w:rPr>
            </w:pPr>
            <w:r w:rsidRPr="00E622AF">
              <w:rPr>
                <w:rFonts w:ascii="Times New Roman" w:hAnsi="Times New Roman" w:cs="Times New Roman"/>
                <w:bCs/>
                <w:sz w:val="24"/>
                <w:szCs w:val="24"/>
              </w:rPr>
              <w:t xml:space="preserve">Раздел «Электротехника» </w:t>
            </w:r>
            <w:r w:rsidRPr="00E622AF">
              <w:rPr>
                <w:rFonts w:ascii="Times New Roman" w:hAnsi="Times New Roman" w:cs="Times New Roman"/>
                <w:bCs/>
                <w:i/>
                <w:sz w:val="24"/>
                <w:szCs w:val="24"/>
              </w:rPr>
              <w:t>(1 ч)</w:t>
            </w:r>
          </w:p>
        </w:tc>
      </w:tr>
      <w:tr w:rsidR="003D1757" w:rsidRPr="00E622AF" w:rsidTr="003D1757">
        <w:trPr>
          <w:trHeight w:val="535"/>
        </w:trPr>
        <w:tc>
          <w:tcPr>
            <w:tcW w:w="1809"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 xml:space="preserve">Тема </w:t>
            </w:r>
            <w:r w:rsidRPr="00E622AF">
              <w:rPr>
                <w:rFonts w:ascii="Times New Roman" w:hAnsi="Times New Roman" w:cs="Times New Roman"/>
                <w:sz w:val="24"/>
                <w:szCs w:val="24"/>
              </w:rPr>
              <w:br/>
              <w:t xml:space="preserve">«Бытовые электроприборы» </w:t>
            </w:r>
            <w:r w:rsidRPr="00E622AF">
              <w:rPr>
                <w:rFonts w:ascii="Times New Roman" w:hAnsi="Times New Roman" w:cs="Times New Roman"/>
                <w:i/>
                <w:sz w:val="24"/>
                <w:szCs w:val="24"/>
              </w:rPr>
              <w:t>(1 ч )</w:t>
            </w:r>
          </w:p>
        </w:tc>
        <w:tc>
          <w:tcPr>
            <w:tcW w:w="4371"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tc>
        <w:tc>
          <w:tcPr>
            <w:tcW w:w="3827"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tc>
      </w:tr>
      <w:tr w:rsidR="003D1757" w:rsidRPr="00E622AF" w:rsidTr="003D1757">
        <w:trPr>
          <w:trHeight w:val="179"/>
        </w:trPr>
        <w:tc>
          <w:tcPr>
            <w:tcW w:w="10007" w:type="dxa"/>
            <w:gridSpan w:val="3"/>
          </w:tcPr>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bCs/>
                <w:sz w:val="24"/>
                <w:szCs w:val="24"/>
              </w:rPr>
              <w:t xml:space="preserve">Раздел «Кулинария» </w:t>
            </w:r>
            <w:r w:rsidRPr="00E622AF">
              <w:rPr>
                <w:rFonts w:ascii="Times New Roman" w:hAnsi="Times New Roman" w:cs="Times New Roman"/>
                <w:bCs/>
                <w:i/>
                <w:sz w:val="24"/>
                <w:szCs w:val="24"/>
              </w:rPr>
              <w:t>(14 ч)</w:t>
            </w:r>
          </w:p>
        </w:tc>
      </w:tr>
      <w:tr w:rsidR="003D1757" w:rsidRPr="00E622AF" w:rsidTr="003D1757">
        <w:trPr>
          <w:trHeight w:val="535"/>
        </w:trPr>
        <w:tc>
          <w:tcPr>
            <w:tcW w:w="1809"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Тема</w:t>
            </w:r>
          </w:p>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«Санитария и гигиена</w:t>
            </w:r>
            <w:r w:rsidRPr="00E622AF">
              <w:rPr>
                <w:rFonts w:ascii="Times New Roman" w:hAnsi="Times New Roman" w:cs="Times New Roman"/>
                <w:sz w:val="24"/>
                <w:szCs w:val="24"/>
              </w:rPr>
              <w:br/>
              <w:t xml:space="preserve">на кухне» </w:t>
            </w:r>
            <w:r w:rsidRPr="00E622AF">
              <w:rPr>
                <w:rFonts w:ascii="Times New Roman" w:hAnsi="Times New Roman" w:cs="Times New Roman"/>
                <w:i/>
                <w:sz w:val="24"/>
                <w:szCs w:val="24"/>
              </w:rPr>
              <w:t>(1 ч )</w:t>
            </w:r>
          </w:p>
        </w:tc>
        <w:tc>
          <w:tcPr>
            <w:tcW w:w="4371"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tc>
        <w:tc>
          <w:tcPr>
            <w:tcW w:w="3827"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Овладевать навыками личной гигиены при приготовлении пищи и  хранении продуктов.</w:t>
            </w:r>
          </w:p>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Организовывать рабочее место. Определять набор безопасных для здоровья моющих и чистящих средств для мытья посуды и уборки кабинета технологии.</w:t>
            </w:r>
          </w:p>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Осваивать безопасные приёмы работы с кухонным оборудованием, колющими и режущими инструментами, горячей посудой, жидкостью.</w:t>
            </w:r>
          </w:p>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Оказывать первую помощь при порезах и ожогах</w:t>
            </w:r>
          </w:p>
        </w:tc>
      </w:tr>
      <w:tr w:rsidR="003D1757" w:rsidRPr="00E622AF" w:rsidTr="003D1757">
        <w:trPr>
          <w:trHeight w:val="535"/>
        </w:trPr>
        <w:tc>
          <w:tcPr>
            <w:tcW w:w="1809" w:type="dxa"/>
          </w:tcPr>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Тема</w:t>
            </w:r>
          </w:p>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 xml:space="preserve">«Физиология питания» </w:t>
            </w:r>
            <w:r w:rsidRPr="00E622AF">
              <w:rPr>
                <w:rFonts w:ascii="Times New Roman" w:hAnsi="Times New Roman" w:cs="Times New Roman"/>
                <w:i/>
                <w:sz w:val="24"/>
                <w:szCs w:val="24"/>
              </w:rPr>
              <w:t>(1 ч )</w:t>
            </w:r>
          </w:p>
        </w:tc>
        <w:tc>
          <w:tcPr>
            <w:tcW w:w="4371"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w:t>
            </w:r>
            <w:r w:rsidRPr="00E622AF">
              <w:rPr>
                <w:rFonts w:ascii="Times New Roman" w:hAnsi="Times New Roman" w:cs="Times New Roman"/>
                <w:sz w:val="24"/>
                <w:szCs w:val="24"/>
              </w:rPr>
              <w:lastRenderedPageBreak/>
              <w:t>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c>
          <w:tcPr>
            <w:tcW w:w="3827"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lastRenderedPageBreak/>
              <w:t xml:space="preserve">Находить и представлять информацию о содержании в пищевых продуктах витаминов, минеральных солей и микроэлементов. Осваивать исследовательские навыки </w:t>
            </w:r>
            <w:r w:rsidRPr="00E622AF">
              <w:rPr>
                <w:rFonts w:ascii="Times New Roman" w:hAnsi="Times New Roman" w:cs="Times New Roman"/>
                <w:sz w:val="24"/>
                <w:szCs w:val="24"/>
              </w:rPr>
              <w:lastRenderedPageBreak/>
              <w:t>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r>
      <w:tr w:rsidR="003D1757" w:rsidRPr="00E622AF" w:rsidTr="003D1757">
        <w:trPr>
          <w:trHeight w:val="535"/>
        </w:trPr>
        <w:tc>
          <w:tcPr>
            <w:tcW w:w="1809" w:type="dxa"/>
          </w:tcPr>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lastRenderedPageBreak/>
              <w:t>Тема</w:t>
            </w:r>
          </w:p>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«Бутерброды и</w:t>
            </w:r>
          </w:p>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 xml:space="preserve">горячие напитки» </w:t>
            </w:r>
            <w:r w:rsidRPr="00E622AF">
              <w:rPr>
                <w:rFonts w:ascii="Times New Roman" w:hAnsi="Times New Roman" w:cs="Times New Roman"/>
                <w:i/>
                <w:sz w:val="24"/>
                <w:szCs w:val="24"/>
              </w:rPr>
              <w:t>(2 ч )</w:t>
            </w:r>
          </w:p>
        </w:tc>
        <w:tc>
          <w:tcPr>
            <w:tcW w:w="4371"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tc>
        <w:tc>
          <w:tcPr>
            <w:tcW w:w="3827"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tc>
      </w:tr>
      <w:tr w:rsidR="003D1757" w:rsidRPr="00E622AF" w:rsidTr="003D1757">
        <w:trPr>
          <w:trHeight w:val="535"/>
        </w:trPr>
        <w:tc>
          <w:tcPr>
            <w:tcW w:w="1809" w:type="dxa"/>
          </w:tcPr>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Тема</w:t>
            </w:r>
          </w:p>
          <w:p w:rsidR="003D1757" w:rsidRPr="00E622AF" w:rsidRDefault="003D1757" w:rsidP="003D1757">
            <w:pPr>
              <w:spacing w:after="0" w:line="240" w:lineRule="auto"/>
              <w:jc w:val="center"/>
              <w:rPr>
                <w:rFonts w:ascii="Times New Roman" w:hAnsi="Times New Roman" w:cs="Times New Roman"/>
                <w:bCs/>
                <w:sz w:val="24"/>
                <w:szCs w:val="24"/>
              </w:rPr>
            </w:pPr>
            <w:r w:rsidRPr="00E622AF">
              <w:rPr>
                <w:rFonts w:ascii="Times New Roman" w:hAnsi="Times New Roman" w:cs="Times New Roman"/>
                <w:bCs/>
                <w:sz w:val="24"/>
                <w:szCs w:val="24"/>
              </w:rPr>
              <w:t>«Блюда из круп, бобовых</w:t>
            </w:r>
          </w:p>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bCs/>
                <w:sz w:val="24"/>
                <w:szCs w:val="24"/>
              </w:rPr>
              <w:t>и макаронных изделий»</w:t>
            </w:r>
            <w:r w:rsidRPr="00E622AF">
              <w:rPr>
                <w:rFonts w:ascii="Times New Roman" w:hAnsi="Times New Roman" w:cs="Times New Roman"/>
                <w:i/>
                <w:sz w:val="24"/>
                <w:szCs w:val="24"/>
              </w:rPr>
              <w:t>(2 ч)</w:t>
            </w:r>
          </w:p>
        </w:tc>
        <w:tc>
          <w:tcPr>
            <w:tcW w:w="4371"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к варке. Время варки. Технология приготовления блюд из макаронных изделий. Подача готовых блюд</w:t>
            </w:r>
          </w:p>
        </w:tc>
        <w:tc>
          <w:tcPr>
            <w:tcW w:w="3827"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r>
      <w:tr w:rsidR="003D1757" w:rsidRPr="00E622AF" w:rsidTr="003D1757">
        <w:trPr>
          <w:trHeight w:val="535"/>
        </w:trPr>
        <w:tc>
          <w:tcPr>
            <w:tcW w:w="1809" w:type="dxa"/>
          </w:tcPr>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lastRenderedPageBreak/>
              <w:t>Тема</w:t>
            </w:r>
          </w:p>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«Блюда из овощей и фруктов»</w:t>
            </w:r>
          </w:p>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i/>
                <w:sz w:val="24"/>
                <w:szCs w:val="24"/>
              </w:rPr>
              <w:t>(4 ч )</w:t>
            </w:r>
          </w:p>
        </w:tc>
        <w:tc>
          <w:tcPr>
            <w:tcW w:w="4371"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w:t>
            </w:r>
            <w:r w:rsidRPr="00E622AF">
              <w:rPr>
                <w:rFonts w:ascii="Times New Roman" w:hAnsi="Times New Roman" w:cs="Times New Roman"/>
                <w:sz w:val="24"/>
                <w:szCs w:val="24"/>
              </w:rPr>
              <w:lastRenderedPageBreak/>
              <w:t>хранению питательных веществ и витаминов. Требования к качеству и оформлению готовых блюд</w:t>
            </w:r>
          </w:p>
        </w:tc>
        <w:tc>
          <w:tcPr>
            <w:tcW w:w="3827"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lastRenderedPageBreak/>
              <w:t>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3D1757" w:rsidRPr="00E622AF" w:rsidTr="003D1757">
        <w:trPr>
          <w:trHeight w:val="535"/>
        </w:trPr>
        <w:tc>
          <w:tcPr>
            <w:tcW w:w="1809" w:type="dxa"/>
          </w:tcPr>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lastRenderedPageBreak/>
              <w:t>Тема</w:t>
            </w:r>
          </w:p>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«Блюда из яиц»</w:t>
            </w:r>
          </w:p>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i/>
                <w:sz w:val="24"/>
                <w:szCs w:val="24"/>
              </w:rPr>
              <w:t>(2 ч )</w:t>
            </w:r>
          </w:p>
        </w:tc>
        <w:tc>
          <w:tcPr>
            <w:tcW w:w="4371"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tc>
        <w:tc>
          <w:tcPr>
            <w:tcW w:w="3827"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3D1757" w:rsidRPr="00E622AF" w:rsidTr="003D1757">
        <w:trPr>
          <w:trHeight w:val="479"/>
        </w:trPr>
        <w:tc>
          <w:tcPr>
            <w:tcW w:w="1809" w:type="dxa"/>
          </w:tcPr>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Тема</w:t>
            </w:r>
          </w:p>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«Приготовление завтрака.</w:t>
            </w:r>
          </w:p>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 xml:space="preserve">Сервировка стола </w:t>
            </w:r>
            <w:r w:rsidRPr="00E622AF">
              <w:rPr>
                <w:rFonts w:ascii="Times New Roman" w:hAnsi="Times New Roman" w:cs="Times New Roman"/>
                <w:sz w:val="24"/>
                <w:szCs w:val="24"/>
              </w:rPr>
              <w:br/>
              <w:t>к завтраку»</w:t>
            </w:r>
          </w:p>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i/>
                <w:sz w:val="24"/>
                <w:szCs w:val="24"/>
              </w:rPr>
              <w:t>(2 ч )</w:t>
            </w:r>
          </w:p>
        </w:tc>
        <w:tc>
          <w:tcPr>
            <w:tcW w:w="4371"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c>
          <w:tcPr>
            <w:tcW w:w="3827"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tc>
      </w:tr>
      <w:tr w:rsidR="003D1757" w:rsidRPr="00E622AF" w:rsidTr="003D1757">
        <w:trPr>
          <w:trHeight w:val="295"/>
        </w:trPr>
        <w:tc>
          <w:tcPr>
            <w:tcW w:w="10007" w:type="dxa"/>
            <w:gridSpan w:val="3"/>
          </w:tcPr>
          <w:p w:rsidR="003D1757" w:rsidRPr="00E622AF" w:rsidRDefault="003D1757" w:rsidP="003D1757">
            <w:pPr>
              <w:spacing w:after="0" w:line="240" w:lineRule="auto"/>
              <w:jc w:val="center"/>
              <w:rPr>
                <w:rFonts w:ascii="Times New Roman" w:hAnsi="Times New Roman" w:cs="Times New Roman"/>
                <w:bCs/>
                <w:sz w:val="24"/>
                <w:szCs w:val="24"/>
              </w:rPr>
            </w:pPr>
            <w:r w:rsidRPr="00E622AF">
              <w:rPr>
                <w:rFonts w:ascii="Times New Roman" w:hAnsi="Times New Roman" w:cs="Times New Roman"/>
                <w:bCs/>
                <w:sz w:val="24"/>
                <w:szCs w:val="24"/>
              </w:rPr>
              <w:t xml:space="preserve">Раздел «Создание изделий из текстильных материалов» </w:t>
            </w:r>
            <w:r w:rsidRPr="00E622AF">
              <w:rPr>
                <w:rFonts w:ascii="Times New Roman" w:hAnsi="Times New Roman" w:cs="Times New Roman"/>
                <w:bCs/>
                <w:i/>
                <w:sz w:val="24"/>
                <w:szCs w:val="24"/>
              </w:rPr>
              <w:t>(22 ч)</w:t>
            </w:r>
          </w:p>
        </w:tc>
      </w:tr>
      <w:tr w:rsidR="003D1757" w:rsidRPr="00E622AF" w:rsidTr="003D1757">
        <w:trPr>
          <w:trHeight w:val="535"/>
        </w:trPr>
        <w:tc>
          <w:tcPr>
            <w:tcW w:w="1809" w:type="dxa"/>
          </w:tcPr>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Тема</w:t>
            </w:r>
          </w:p>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 xml:space="preserve">«Свойства текстильных материалов из волокон растительного происхождения» </w:t>
            </w:r>
            <w:r w:rsidRPr="00E622AF">
              <w:rPr>
                <w:rFonts w:ascii="Times New Roman" w:hAnsi="Times New Roman" w:cs="Times New Roman"/>
                <w:i/>
                <w:sz w:val="24"/>
                <w:szCs w:val="24"/>
              </w:rPr>
              <w:t>(4 ч )</w:t>
            </w:r>
          </w:p>
        </w:tc>
        <w:tc>
          <w:tcPr>
            <w:tcW w:w="4371"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w:t>
            </w:r>
            <w:r w:rsidRPr="00E622AF">
              <w:rPr>
                <w:rFonts w:ascii="Times New Roman" w:hAnsi="Times New Roman" w:cs="Times New Roman"/>
                <w:sz w:val="24"/>
                <w:szCs w:val="24"/>
              </w:rPr>
              <w:lastRenderedPageBreak/>
              <w:t>хлопчатобумажных и льняных тканей, ниток, тесьмы, лент</w:t>
            </w:r>
          </w:p>
        </w:tc>
        <w:tc>
          <w:tcPr>
            <w:tcW w:w="3827"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lastRenderedPageBreak/>
              <w:t xml:space="preserve">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w:t>
            </w:r>
            <w:r w:rsidRPr="00E622AF">
              <w:rPr>
                <w:rFonts w:ascii="Times New Roman" w:hAnsi="Times New Roman" w:cs="Times New Roman"/>
                <w:sz w:val="24"/>
                <w:szCs w:val="24"/>
              </w:rPr>
              <w:lastRenderedPageBreak/>
              <w:t>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r>
      <w:tr w:rsidR="003D1757" w:rsidRPr="00E622AF" w:rsidTr="003D1757">
        <w:trPr>
          <w:trHeight w:val="535"/>
        </w:trPr>
        <w:tc>
          <w:tcPr>
            <w:tcW w:w="1809" w:type="dxa"/>
          </w:tcPr>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lastRenderedPageBreak/>
              <w:t>Тема</w:t>
            </w:r>
          </w:p>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 xml:space="preserve">«Конструирование швейных изделий» </w:t>
            </w:r>
            <w:r w:rsidRPr="00E622AF">
              <w:rPr>
                <w:rFonts w:ascii="Times New Roman" w:hAnsi="Times New Roman" w:cs="Times New Roman"/>
                <w:i/>
                <w:sz w:val="24"/>
                <w:szCs w:val="24"/>
              </w:rPr>
              <w:t>(4 ч )</w:t>
            </w:r>
          </w:p>
        </w:tc>
        <w:tc>
          <w:tcPr>
            <w:tcW w:w="4371"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tc>
        <w:tc>
          <w:tcPr>
            <w:tcW w:w="3827"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1 :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r>
      <w:tr w:rsidR="003D1757" w:rsidRPr="00E622AF" w:rsidTr="003D1757">
        <w:trPr>
          <w:trHeight w:val="535"/>
        </w:trPr>
        <w:tc>
          <w:tcPr>
            <w:tcW w:w="1809" w:type="dxa"/>
          </w:tcPr>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Тема</w:t>
            </w:r>
          </w:p>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 xml:space="preserve">«Швейная машина» </w:t>
            </w:r>
            <w:r w:rsidRPr="00E622AF">
              <w:rPr>
                <w:rFonts w:ascii="Times New Roman" w:hAnsi="Times New Roman" w:cs="Times New Roman"/>
                <w:i/>
                <w:sz w:val="24"/>
                <w:szCs w:val="24"/>
              </w:rPr>
              <w:t>(4 ч )</w:t>
            </w:r>
          </w:p>
        </w:tc>
        <w:tc>
          <w:tcPr>
            <w:tcW w:w="4371"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tc>
        <w:tc>
          <w:tcPr>
            <w:tcW w:w="3827"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tc>
      </w:tr>
      <w:tr w:rsidR="003D1757" w:rsidRPr="00E622AF" w:rsidTr="003D1757">
        <w:trPr>
          <w:trHeight w:val="535"/>
        </w:trPr>
        <w:tc>
          <w:tcPr>
            <w:tcW w:w="1809" w:type="dxa"/>
          </w:tcPr>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Тема</w:t>
            </w:r>
          </w:p>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 xml:space="preserve">«Технология изготовления </w:t>
            </w:r>
            <w:r w:rsidRPr="00E622AF">
              <w:rPr>
                <w:rFonts w:ascii="Times New Roman" w:hAnsi="Times New Roman" w:cs="Times New Roman"/>
                <w:sz w:val="24"/>
                <w:szCs w:val="24"/>
              </w:rPr>
              <w:lastRenderedPageBreak/>
              <w:t xml:space="preserve">швейных изделий» </w:t>
            </w:r>
            <w:r w:rsidRPr="00E622AF">
              <w:rPr>
                <w:rFonts w:ascii="Times New Roman" w:hAnsi="Times New Roman" w:cs="Times New Roman"/>
                <w:i/>
                <w:sz w:val="24"/>
                <w:szCs w:val="24"/>
              </w:rPr>
              <w:t>(10 ч )</w:t>
            </w:r>
          </w:p>
        </w:tc>
        <w:tc>
          <w:tcPr>
            <w:tcW w:w="4371"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lastRenderedPageBreak/>
              <w:t xml:space="preserve">Подготовка ткани к раскрою. Раскладка выкроек на ткани с учётом направления долевой нити. Особенности раскладки </w:t>
            </w:r>
            <w:r w:rsidRPr="00E622AF">
              <w:rPr>
                <w:rFonts w:ascii="Times New Roman" w:hAnsi="Times New Roman" w:cs="Times New Roman"/>
                <w:sz w:val="24"/>
                <w:szCs w:val="24"/>
              </w:rPr>
              <w:lastRenderedPageBreak/>
              <w:t>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выполнения ВТО. Основные операции ВТО: приутюживание, разутюживание, заутюживание. 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обмётанным срезом, шов вподгибку с закрытым срезом). 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w:t>
            </w:r>
          </w:p>
        </w:tc>
        <w:tc>
          <w:tcPr>
            <w:tcW w:w="3827"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lastRenderedPageBreak/>
              <w:t>Определять способ подготовки данного вида ткани к раскрою. Вы</w:t>
            </w:r>
            <w:r w:rsidRPr="00E622AF">
              <w:rPr>
                <w:rFonts w:ascii="Times New Roman" w:hAnsi="Times New Roman" w:cs="Times New Roman"/>
                <w:sz w:val="24"/>
                <w:szCs w:val="24"/>
              </w:rPr>
              <w:lastRenderedPageBreak/>
              <w:t>полнять экономную раскладку выкроек на ткани с учётом направления долевой нити, ширины ткани и направления рисунка, обмеловку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(вподгибку с открытым срезом и вподгибку с закрытым срезом); смётывание. Изготовлять образцы машинных работ: обмётывание зигзагообразными стежками; застрачивание (вподгибку с открытым срезом и вподгибку с закрытым срезом); стачивание. Проводить влажно-тепловую обработку на образцах машинных швов: приутюживание, разутюживание,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p w:rsidR="003D1757" w:rsidRPr="00E622AF" w:rsidRDefault="003D1757" w:rsidP="003D1757">
            <w:pPr>
              <w:spacing w:after="0" w:line="240" w:lineRule="auto"/>
              <w:jc w:val="center"/>
              <w:rPr>
                <w:rFonts w:ascii="Times New Roman" w:hAnsi="Times New Roman" w:cs="Times New Roman"/>
                <w:sz w:val="24"/>
                <w:szCs w:val="24"/>
              </w:rPr>
            </w:pPr>
          </w:p>
        </w:tc>
      </w:tr>
      <w:tr w:rsidR="003D1757" w:rsidRPr="00E622AF" w:rsidTr="003D1757">
        <w:trPr>
          <w:trHeight w:val="247"/>
        </w:trPr>
        <w:tc>
          <w:tcPr>
            <w:tcW w:w="10007" w:type="dxa"/>
            <w:gridSpan w:val="3"/>
          </w:tcPr>
          <w:p w:rsidR="003D1757" w:rsidRPr="00E622AF" w:rsidRDefault="003D1757" w:rsidP="003D1757">
            <w:pPr>
              <w:spacing w:after="0" w:line="240" w:lineRule="auto"/>
              <w:jc w:val="center"/>
              <w:rPr>
                <w:rFonts w:ascii="Times New Roman" w:hAnsi="Times New Roman" w:cs="Times New Roman"/>
                <w:bCs/>
                <w:sz w:val="24"/>
                <w:szCs w:val="24"/>
              </w:rPr>
            </w:pPr>
            <w:r w:rsidRPr="00E622AF">
              <w:rPr>
                <w:rFonts w:ascii="Times New Roman" w:hAnsi="Times New Roman" w:cs="Times New Roman"/>
                <w:bCs/>
                <w:sz w:val="24"/>
                <w:szCs w:val="24"/>
              </w:rPr>
              <w:lastRenderedPageBreak/>
              <w:t xml:space="preserve">Раздел «Художественные ремёсла» </w:t>
            </w:r>
            <w:r w:rsidRPr="00E622AF">
              <w:rPr>
                <w:rFonts w:ascii="Times New Roman" w:hAnsi="Times New Roman" w:cs="Times New Roman"/>
                <w:bCs/>
                <w:i/>
                <w:sz w:val="24"/>
                <w:szCs w:val="24"/>
              </w:rPr>
              <w:t>(8 ч)</w:t>
            </w:r>
          </w:p>
        </w:tc>
      </w:tr>
      <w:tr w:rsidR="003D1757" w:rsidRPr="00E622AF" w:rsidTr="003D1757">
        <w:trPr>
          <w:trHeight w:val="535"/>
        </w:trPr>
        <w:tc>
          <w:tcPr>
            <w:tcW w:w="1809" w:type="dxa"/>
          </w:tcPr>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Тема</w:t>
            </w:r>
          </w:p>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«Декоративно-прикладное искусство»</w:t>
            </w:r>
          </w:p>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i/>
                <w:sz w:val="24"/>
                <w:szCs w:val="24"/>
              </w:rPr>
              <w:t>(2 ч )</w:t>
            </w:r>
          </w:p>
        </w:tc>
        <w:tc>
          <w:tcPr>
            <w:tcW w:w="4371"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tc>
        <w:tc>
          <w:tcPr>
            <w:tcW w:w="3827"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r>
      <w:tr w:rsidR="003D1757" w:rsidRPr="00E622AF" w:rsidTr="003D1757">
        <w:trPr>
          <w:trHeight w:val="535"/>
        </w:trPr>
        <w:tc>
          <w:tcPr>
            <w:tcW w:w="1809" w:type="dxa"/>
          </w:tcPr>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Тема</w:t>
            </w:r>
          </w:p>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«Основы композиции и законы восприятия цвета при создании предметов декоративно-прикладного искусства»</w:t>
            </w:r>
          </w:p>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i/>
                <w:sz w:val="24"/>
                <w:szCs w:val="24"/>
              </w:rPr>
              <w:t>(2 ч )</w:t>
            </w:r>
          </w:p>
        </w:tc>
        <w:tc>
          <w:tcPr>
            <w:tcW w:w="4371"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Понятие композиции. Правила, приёмы и средства композиции. Статичная и динамичная, ритмическая и пластическая композиции.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tc>
        <w:tc>
          <w:tcPr>
            <w:tcW w:w="3827"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композиции на листе бумаги или на ПК с помощью графического редактора</w:t>
            </w:r>
          </w:p>
        </w:tc>
      </w:tr>
      <w:tr w:rsidR="003D1757" w:rsidRPr="00E622AF" w:rsidTr="003D1757">
        <w:trPr>
          <w:trHeight w:val="535"/>
        </w:trPr>
        <w:tc>
          <w:tcPr>
            <w:tcW w:w="1809" w:type="dxa"/>
          </w:tcPr>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Тема</w:t>
            </w:r>
          </w:p>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 xml:space="preserve">«Лоскутное шитьё» </w:t>
            </w:r>
            <w:r w:rsidRPr="00E622AF">
              <w:rPr>
                <w:rFonts w:ascii="Times New Roman" w:hAnsi="Times New Roman" w:cs="Times New Roman"/>
                <w:i/>
                <w:sz w:val="24"/>
                <w:szCs w:val="24"/>
              </w:rPr>
              <w:t>(4 ч )</w:t>
            </w:r>
          </w:p>
        </w:tc>
        <w:tc>
          <w:tcPr>
            <w:tcW w:w="4371" w:type="dxa"/>
          </w:tcPr>
          <w:p w:rsidR="003D1757" w:rsidRPr="00E622AF" w:rsidRDefault="003D1757" w:rsidP="003D1757">
            <w:pPr>
              <w:spacing w:after="0" w:line="240" w:lineRule="auto"/>
              <w:jc w:val="both"/>
              <w:rPr>
                <w:rFonts w:ascii="Times New Roman" w:hAnsi="Times New Roman" w:cs="Times New Roman"/>
                <w:sz w:val="24"/>
                <w:szCs w:val="24"/>
                <w:lang w:val="en-US"/>
              </w:rPr>
            </w:pPr>
            <w:r w:rsidRPr="00E622AF">
              <w:rPr>
                <w:rFonts w:ascii="Times New Roman" w:hAnsi="Times New Roman" w:cs="Times New Roman"/>
                <w:sz w:val="24"/>
                <w:szCs w:val="24"/>
              </w:rPr>
              <w:t xml:space="preserve">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w:t>
            </w:r>
            <w:r w:rsidRPr="00E622AF">
              <w:rPr>
                <w:rFonts w:ascii="Times New Roman" w:hAnsi="Times New Roman" w:cs="Times New Roman"/>
                <w:sz w:val="24"/>
                <w:szCs w:val="24"/>
              </w:rPr>
              <w:lastRenderedPageBreak/>
              <w:t>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3D1757" w:rsidRPr="00E622AF" w:rsidRDefault="003D1757" w:rsidP="003D1757">
            <w:pPr>
              <w:spacing w:after="0" w:line="240" w:lineRule="auto"/>
              <w:jc w:val="center"/>
              <w:rPr>
                <w:rFonts w:ascii="Times New Roman" w:hAnsi="Times New Roman" w:cs="Times New Roman"/>
                <w:sz w:val="24"/>
                <w:szCs w:val="24"/>
                <w:lang w:val="en-US"/>
              </w:rPr>
            </w:pPr>
          </w:p>
        </w:tc>
        <w:tc>
          <w:tcPr>
            <w:tcW w:w="3827"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lastRenderedPageBreak/>
              <w:t xml:space="preserve">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w:t>
            </w:r>
            <w:r w:rsidRPr="00E622AF">
              <w:rPr>
                <w:rFonts w:ascii="Times New Roman" w:hAnsi="Times New Roman" w:cs="Times New Roman"/>
                <w:sz w:val="24"/>
                <w:szCs w:val="24"/>
              </w:rPr>
              <w:lastRenderedPageBreak/>
              <w:t>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r>
      <w:tr w:rsidR="003D1757" w:rsidRPr="00E622AF" w:rsidTr="003D1757">
        <w:trPr>
          <w:trHeight w:val="328"/>
        </w:trPr>
        <w:tc>
          <w:tcPr>
            <w:tcW w:w="10007" w:type="dxa"/>
            <w:gridSpan w:val="3"/>
          </w:tcPr>
          <w:p w:rsidR="003D1757" w:rsidRPr="00E622AF" w:rsidRDefault="003D1757" w:rsidP="003D1757">
            <w:pPr>
              <w:spacing w:after="0" w:line="240" w:lineRule="auto"/>
              <w:jc w:val="center"/>
              <w:rPr>
                <w:rFonts w:ascii="Times New Roman" w:hAnsi="Times New Roman" w:cs="Times New Roman"/>
                <w:bCs/>
                <w:sz w:val="24"/>
                <w:szCs w:val="24"/>
              </w:rPr>
            </w:pPr>
            <w:r w:rsidRPr="00E622AF">
              <w:rPr>
                <w:rFonts w:ascii="Times New Roman" w:hAnsi="Times New Roman" w:cs="Times New Roman"/>
                <w:bCs/>
                <w:sz w:val="24"/>
                <w:szCs w:val="24"/>
              </w:rPr>
              <w:lastRenderedPageBreak/>
              <w:t xml:space="preserve">Раздел «Технологии творческой и опытнической деятельности» </w:t>
            </w:r>
            <w:r w:rsidRPr="00E622AF">
              <w:rPr>
                <w:rFonts w:ascii="Times New Roman" w:hAnsi="Times New Roman" w:cs="Times New Roman"/>
                <w:bCs/>
                <w:i/>
                <w:sz w:val="24"/>
                <w:szCs w:val="24"/>
              </w:rPr>
              <w:t>(21 ч)</w:t>
            </w:r>
          </w:p>
        </w:tc>
      </w:tr>
      <w:tr w:rsidR="003D1757" w:rsidRPr="00E622AF" w:rsidTr="003D1757">
        <w:trPr>
          <w:trHeight w:val="535"/>
        </w:trPr>
        <w:tc>
          <w:tcPr>
            <w:tcW w:w="1809" w:type="dxa"/>
          </w:tcPr>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Тема</w:t>
            </w:r>
          </w:p>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sz w:val="24"/>
                <w:szCs w:val="24"/>
              </w:rPr>
              <w:t>«Исследовательская и созидательная деятельность»</w:t>
            </w:r>
          </w:p>
          <w:p w:rsidR="003D1757" w:rsidRPr="00E622AF" w:rsidRDefault="003D1757" w:rsidP="003D1757">
            <w:pPr>
              <w:spacing w:after="0" w:line="240" w:lineRule="auto"/>
              <w:jc w:val="center"/>
              <w:rPr>
                <w:rFonts w:ascii="Times New Roman" w:hAnsi="Times New Roman" w:cs="Times New Roman"/>
                <w:sz w:val="24"/>
                <w:szCs w:val="24"/>
              </w:rPr>
            </w:pPr>
            <w:r w:rsidRPr="00E622AF">
              <w:rPr>
                <w:rFonts w:ascii="Times New Roman" w:hAnsi="Times New Roman" w:cs="Times New Roman"/>
                <w:i/>
                <w:sz w:val="24"/>
                <w:szCs w:val="24"/>
              </w:rPr>
              <w:t>(21 ч )</w:t>
            </w:r>
          </w:p>
        </w:tc>
        <w:tc>
          <w:tcPr>
            <w:tcW w:w="4371"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 xml:space="preserve">Понятие о творческой проектной деятельности, индивидуальных и коллективных творческих проектах. Цель и задачи проектной деятельности </w:t>
            </w:r>
            <w:r w:rsidRPr="00E622AF">
              <w:rPr>
                <w:rFonts w:ascii="Times New Roman" w:hAnsi="Times New Roman" w:cs="Times New Roman"/>
                <w:sz w:val="24"/>
                <w:szCs w:val="24"/>
              </w:rPr>
              <w:br/>
              <w:t>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3827" w:type="dxa"/>
          </w:tcPr>
          <w:p w:rsidR="003D1757" w:rsidRPr="00E622AF" w:rsidRDefault="003D1757" w:rsidP="003D1757">
            <w:pPr>
              <w:spacing w:after="0" w:line="240" w:lineRule="auto"/>
              <w:jc w:val="both"/>
              <w:rPr>
                <w:rFonts w:ascii="Times New Roman" w:hAnsi="Times New Roman" w:cs="Times New Roman"/>
                <w:sz w:val="24"/>
                <w:szCs w:val="24"/>
              </w:rPr>
            </w:pPr>
            <w:r w:rsidRPr="00E622AF">
              <w:rPr>
                <w:rFonts w:ascii="Times New Roman" w:hAnsi="Times New Roman" w:cs="Times New Roman"/>
                <w:sz w:val="24"/>
                <w:szCs w:val="24"/>
              </w:rPr>
              <w:t>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552FFC" w:rsidRDefault="00552FFC"/>
    <w:p w:rsidR="003D1757" w:rsidRDefault="003D1757">
      <w:r>
        <w:br w:type="page"/>
      </w:r>
    </w:p>
    <w:p w:rsidR="003D1757" w:rsidRDefault="003D1757" w:rsidP="003D1757">
      <w:pPr>
        <w:spacing w:after="0" w:line="240" w:lineRule="auto"/>
        <w:jc w:val="center"/>
        <w:rPr>
          <w:rFonts w:ascii="Times New Roman" w:hAnsi="Times New Roman" w:cs="Times New Roman"/>
          <w:b/>
          <w:sz w:val="28"/>
          <w:szCs w:val="28"/>
        </w:rPr>
        <w:sectPr w:rsidR="003D1757" w:rsidSect="00552FFC">
          <w:pgSz w:w="11906" w:h="16838"/>
          <w:pgMar w:top="1134" w:right="850" w:bottom="1134" w:left="1701" w:header="708" w:footer="708" w:gutter="0"/>
          <w:cols w:space="708"/>
          <w:docGrid w:linePitch="360"/>
        </w:sectPr>
      </w:pPr>
    </w:p>
    <w:p w:rsidR="003D1757" w:rsidRPr="0010055E" w:rsidRDefault="003D1757" w:rsidP="003D1757">
      <w:pPr>
        <w:spacing w:after="0" w:line="240" w:lineRule="auto"/>
        <w:jc w:val="center"/>
        <w:rPr>
          <w:rFonts w:ascii="Times New Roman" w:hAnsi="Times New Roman" w:cs="Times New Roman"/>
          <w:b/>
          <w:sz w:val="28"/>
          <w:szCs w:val="28"/>
        </w:rPr>
      </w:pPr>
      <w:r w:rsidRPr="0010055E">
        <w:rPr>
          <w:rFonts w:ascii="Times New Roman" w:hAnsi="Times New Roman" w:cs="Times New Roman"/>
          <w:b/>
          <w:sz w:val="28"/>
          <w:szCs w:val="28"/>
        </w:rPr>
        <w:lastRenderedPageBreak/>
        <w:t>Календарно – тематическое планирование</w:t>
      </w:r>
      <w:r w:rsidR="00117EB0">
        <w:rPr>
          <w:rFonts w:ascii="Times New Roman" w:hAnsi="Times New Roman" w:cs="Times New Roman"/>
          <w:b/>
          <w:sz w:val="28"/>
          <w:szCs w:val="28"/>
        </w:rPr>
        <w:t xml:space="preserve"> 5 класс</w:t>
      </w:r>
    </w:p>
    <w:tbl>
      <w:tblPr>
        <w:tblStyle w:val="a4"/>
        <w:tblW w:w="15276" w:type="dxa"/>
        <w:tblLayout w:type="fixed"/>
        <w:tblLook w:val="04A0" w:firstRow="1" w:lastRow="0" w:firstColumn="1" w:lastColumn="0" w:noHBand="0" w:noVBand="1"/>
      </w:tblPr>
      <w:tblGrid>
        <w:gridCol w:w="959"/>
        <w:gridCol w:w="850"/>
        <w:gridCol w:w="539"/>
        <w:gridCol w:w="28"/>
        <w:gridCol w:w="1985"/>
        <w:gridCol w:w="1559"/>
        <w:gridCol w:w="5387"/>
        <w:gridCol w:w="3969"/>
      </w:tblGrid>
      <w:tr w:rsidR="00117EB0" w:rsidRPr="0010055E" w:rsidTr="00B05B90">
        <w:tc>
          <w:tcPr>
            <w:tcW w:w="1809" w:type="dxa"/>
            <w:gridSpan w:val="2"/>
          </w:tcPr>
          <w:p w:rsidR="00117EB0" w:rsidRPr="0010055E" w:rsidRDefault="00117EB0" w:rsidP="003D1757">
            <w:pPr>
              <w:jc w:val="center"/>
              <w:rPr>
                <w:rFonts w:ascii="Times New Roman" w:hAnsi="Times New Roman" w:cs="Times New Roman"/>
                <w:sz w:val="24"/>
                <w:szCs w:val="24"/>
              </w:rPr>
            </w:pPr>
            <w:r w:rsidRPr="0010055E">
              <w:rPr>
                <w:rFonts w:ascii="Times New Roman" w:hAnsi="Times New Roman" w:cs="Times New Roman"/>
                <w:sz w:val="24"/>
                <w:szCs w:val="24"/>
              </w:rPr>
              <w:t xml:space="preserve">   Дата</w:t>
            </w:r>
          </w:p>
        </w:tc>
        <w:tc>
          <w:tcPr>
            <w:tcW w:w="539" w:type="dxa"/>
            <w:vMerge w:val="restart"/>
          </w:tcPr>
          <w:p w:rsidR="00117EB0" w:rsidRPr="0010055E" w:rsidRDefault="00117EB0" w:rsidP="003D1757">
            <w:pPr>
              <w:jc w:val="center"/>
              <w:rPr>
                <w:rFonts w:ascii="Times New Roman" w:hAnsi="Times New Roman" w:cs="Times New Roman"/>
                <w:sz w:val="24"/>
                <w:szCs w:val="24"/>
              </w:rPr>
            </w:pPr>
            <w:r w:rsidRPr="0010055E">
              <w:rPr>
                <w:rFonts w:ascii="Times New Roman" w:hAnsi="Times New Roman" w:cs="Times New Roman"/>
                <w:sz w:val="24"/>
                <w:szCs w:val="24"/>
              </w:rPr>
              <w:t>№</w:t>
            </w:r>
          </w:p>
          <w:p w:rsidR="00117EB0" w:rsidRPr="0010055E" w:rsidRDefault="00117EB0" w:rsidP="003D1757">
            <w:pPr>
              <w:jc w:val="center"/>
              <w:rPr>
                <w:rFonts w:ascii="Times New Roman" w:hAnsi="Times New Roman" w:cs="Times New Roman"/>
                <w:sz w:val="24"/>
                <w:szCs w:val="24"/>
              </w:rPr>
            </w:pPr>
            <w:r w:rsidRPr="0010055E">
              <w:rPr>
                <w:rFonts w:ascii="Times New Roman" w:hAnsi="Times New Roman" w:cs="Times New Roman"/>
                <w:sz w:val="24"/>
                <w:szCs w:val="24"/>
              </w:rPr>
              <w:t>урока</w:t>
            </w:r>
          </w:p>
        </w:tc>
        <w:tc>
          <w:tcPr>
            <w:tcW w:w="2013" w:type="dxa"/>
            <w:gridSpan w:val="2"/>
            <w:vMerge w:val="restart"/>
          </w:tcPr>
          <w:p w:rsidR="00117EB0" w:rsidRPr="0010055E" w:rsidRDefault="00117EB0" w:rsidP="003D1757">
            <w:pPr>
              <w:jc w:val="center"/>
              <w:rPr>
                <w:rFonts w:ascii="Times New Roman" w:hAnsi="Times New Roman" w:cs="Times New Roman"/>
                <w:sz w:val="24"/>
                <w:szCs w:val="24"/>
              </w:rPr>
            </w:pPr>
            <w:r w:rsidRPr="0010055E">
              <w:rPr>
                <w:rFonts w:ascii="Times New Roman" w:hAnsi="Times New Roman" w:cs="Times New Roman"/>
                <w:sz w:val="24"/>
                <w:szCs w:val="24"/>
              </w:rPr>
              <w:t>Тема урока</w:t>
            </w:r>
          </w:p>
        </w:tc>
        <w:tc>
          <w:tcPr>
            <w:tcW w:w="1559" w:type="dxa"/>
            <w:vMerge w:val="restart"/>
          </w:tcPr>
          <w:p w:rsidR="00117EB0" w:rsidRPr="0010055E" w:rsidRDefault="00117EB0" w:rsidP="003D1757">
            <w:pPr>
              <w:jc w:val="center"/>
              <w:rPr>
                <w:rFonts w:ascii="Times New Roman" w:hAnsi="Times New Roman" w:cs="Times New Roman"/>
                <w:sz w:val="24"/>
                <w:szCs w:val="24"/>
              </w:rPr>
            </w:pPr>
          </w:p>
          <w:p w:rsidR="00117EB0" w:rsidRPr="0010055E" w:rsidRDefault="00117EB0" w:rsidP="003D1757">
            <w:pPr>
              <w:jc w:val="center"/>
              <w:rPr>
                <w:rFonts w:ascii="Times New Roman" w:hAnsi="Times New Roman" w:cs="Times New Roman"/>
                <w:sz w:val="24"/>
                <w:szCs w:val="24"/>
              </w:rPr>
            </w:pPr>
          </w:p>
          <w:p w:rsidR="00117EB0" w:rsidRPr="0010055E" w:rsidRDefault="00117EB0" w:rsidP="003D1757">
            <w:pPr>
              <w:jc w:val="center"/>
              <w:rPr>
                <w:rFonts w:ascii="Times New Roman" w:hAnsi="Times New Roman" w:cs="Times New Roman"/>
                <w:sz w:val="24"/>
                <w:szCs w:val="24"/>
              </w:rPr>
            </w:pPr>
            <w:r w:rsidRPr="0010055E">
              <w:rPr>
                <w:rFonts w:ascii="Times New Roman" w:hAnsi="Times New Roman" w:cs="Times New Roman"/>
                <w:sz w:val="24"/>
                <w:szCs w:val="24"/>
              </w:rPr>
              <w:t>Тип урока</w:t>
            </w:r>
          </w:p>
        </w:tc>
        <w:tc>
          <w:tcPr>
            <w:tcW w:w="5387" w:type="dxa"/>
            <w:vMerge w:val="restart"/>
          </w:tcPr>
          <w:p w:rsidR="00117EB0" w:rsidRPr="0010055E" w:rsidRDefault="00117EB0" w:rsidP="003D1757">
            <w:pPr>
              <w:jc w:val="center"/>
              <w:rPr>
                <w:rFonts w:ascii="Times New Roman" w:hAnsi="Times New Roman" w:cs="Times New Roman"/>
                <w:sz w:val="24"/>
                <w:szCs w:val="24"/>
              </w:rPr>
            </w:pPr>
          </w:p>
          <w:p w:rsidR="00117EB0" w:rsidRPr="0010055E" w:rsidRDefault="00117EB0" w:rsidP="003D1757">
            <w:pPr>
              <w:jc w:val="center"/>
              <w:rPr>
                <w:rFonts w:ascii="Times New Roman" w:hAnsi="Times New Roman" w:cs="Times New Roman"/>
                <w:sz w:val="24"/>
                <w:szCs w:val="24"/>
              </w:rPr>
            </w:pPr>
          </w:p>
          <w:p w:rsidR="00117EB0" w:rsidRPr="0010055E" w:rsidRDefault="00117EB0" w:rsidP="003D1757">
            <w:pPr>
              <w:jc w:val="center"/>
              <w:rPr>
                <w:rFonts w:ascii="Times New Roman" w:hAnsi="Times New Roman" w:cs="Times New Roman"/>
                <w:sz w:val="24"/>
                <w:szCs w:val="24"/>
              </w:rPr>
            </w:pPr>
            <w:r w:rsidRPr="0010055E">
              <w:rPr>
                <w:rFonts w:ascii="Times New Roman" w:hAnsi="Times New Roman" w:cs="Times New Roman"/>
                <w:sz w:val="24"/>
                <w:szCs w:val="24"/>
              </w:rPr>
              <w:t>Содержание</w:t>
            </w:r>
          </w:p>
        </w:tc>
        <w:tc>
          <w:tcPr>
            <w:tcW w:w="3969" w:type="dxa"/>
            <w:vMerge w:val="restart"/>
          </w:tcPr>
          <w:p w:rsidR="00117EB0" w:rsidRPr="0010055E" w:rsidRDefault="00117EB0" w:rsidP="003D1757">
            <w:pPr>
              <w:jc w:val="center"/>
              <w:rPr>
                <w:rFonts w:ascii="Times New Roman" w:hAnsi="Times New Roman" w:cs="Times New Roman"/>
                <w:sz w:val="24"/>
                <w:szCs w:val="24"/>
              </w:rPr>
            </w:pPr>
            <w:r w:rsidRPr="0010055E">
              <w:rPr>
                <w:rFonts w:ascii="Times New Roman" w:hAnsi="Times New Roman" w:cs="Times New Roman"/>
                <w:sz w:val="24"/>
                <w:szCs w:val="24"/>
              </w:rPr>
              <w:t xml:space="preserve">        Контроль</w:t>
            </w:r>
          </w:p>
          <w:p w:rsidR="00117EB0" w:rsidRPr="0010055E" w:rsidRDefault="00117EB0" w:rsidP="003D1757">
            <w:pPr>
              <w:jc w:val="center"/>
              <w:rPr>
                <w:rFonts w:ascii="Times New Roman" w:hAnsi="Times New Roman" w:cs="Times New Roman"/>
                <w:sz w:val="24"/>
                <w:szCs w:val="24"/>
              </w:rPr>
            </w:pPr>
            <w:r w:rsidRPr="0010055E">
              <w:rPr>
                <w:rFonts w:ascii="Times New Roman" w:hAnsi="Times New Roman" w:cs="Times New Roman"/>
                <w:sz w:val="24"/>
                <w:szCs w:val="24"/>
              </w:rPr>
              <w:t>Информационное обеспечение</w:t>
            </w:r>
          </w:p>
        </w:tc>
      </w:tr>
      <w:tr w:rsidR="00117EB0" w:rsidRPr="0010055E" w:rsidTr="00B05B90">
        <w:tc>
          <w:tcPr>
            <w:tcW w:w="959" w:type="dxa"/>
          </w:tcPr>
          <w:p w:rsidR="00117EB0" w:rsidRPr="0010055E" w:rsidRDefault="00117EB0" w:rsidP="003D1757">
            <w:pPr>
              <w:jc w:val="center"/>
              <w:rPr>
                <w:rFonts w:ascii="Times New Roman" w:hAnsi="Times New Roman" w:cs="Times New Roman"/>
                <w:sz w:val="24"/>
                <w:szCs w:val="24"/>
              </w:rPr>
            </w:pPr>
            <w:r w:rsidRPr="0010055E">
              <w:rPr>
                <w:rFonts w:ascii="Times New Roman" w:hAnsi="Times New Roman" w:cs="Times New Roman"/>
                <w:sz w:val="24"/>
                <w:szCs w:val="24"/>
              </w:rPr>
              <w:t>По плану</w:t>
            </w:r>
          </w:p>
        </w:tc>
        <w:tc>
          <w:tcPr>
            <w:tcW w:w="850" w:type="dxa"/>
          </w:tcPr>
          <w:p w:rsidR="00117EB0" w:rsidRPr="0010055E" w:rsidRDefault="00117EB0" w:rsidP="003D1757">
            <w:pPr>
              <w:jc w:val="center"/>
              <w:rPr>
                <w:rFonts w:ascii="Times New Roman" w:hAnsi="Times New Roman" w:cs="Times New Roman"/>
                <w:sz w:val="24"/>
                <w:szCs w:val="24"/>
              </w:rPr>
            </w:pPr>
            <w:r w:rsidRPr="0010055E">
              <w:rPr>
                <w:rFonts w:ascii="Times New Roman" w:hAnsi="Times New Roman" w:cs="Times New Roman"/>
                <w:sz w:val="24"/>
                <w:szCs w:val="24"/>
              </w:rPr>
              <w:t>По факту</w:t>
            </w:r>
          </w:p>
        </w:tc>
        <w:tc>
          <w:tcPr>
            <w:tcW w:w="539" w:type="dxa"/>
            <w:vMerge/>
          </w:tcPr>
          <w:p w:rsidR="00117EB0" w:rsidRPr="0010055E" w:rsidRDefault="00117EB0" w:rsidP="003D1757">
            <w:pPr>
              <w:jc w:val="center"/>
              <w:rPr>
                <w:rFonts w:ascii="Times New Roman" w:hAnsi="Times New Roman" w:cs="Times New Roman"/>
                <w:sz w:val="24"/>
                <w:szCs w:val="24"/>
              </w:rPr>
            </w:pPr>
          </w:p>
        </w:tc>
        <w:tc>
          <w:tcPr>
            <w:tcW w:w="2013" w:type="dxa"/>
            <w:gridSpan w:val="2"/>
            <w:vMerge/>
          </w:tcPr>
          <w:p w:rsidR="00117EB0" w:rsidRPr="0010055E" w:rsidRDefault="00117EB0" w:rsidP="003D1757">
            <w:pPr>
              <w:jc w:val="center"/>
              <w:rPr>
                <w:rFonts w:ascii="Times New Roman" w:hAnsi="Times New Roman" w:cs="Times New Roman"/>
                <w:sz w:val="24"/>
                <w:szCs w:val="24"/>
              </w:rPr>
            </w:pPr>
          </w:p>
        </w:tc>
        <w:tc>
          <w:tcPr>
            <w:tcW w:w="1559" w:type="dxa"/>
            <w:vMerge/>
          </w:tcPr>
          <w:p w:rsidR="00117EB0" w:rsidRPr="0010055E" w:rsidRDefault="00117EB0" w:rsidP="003D1757">
            <w:pPr>
              <w:jc w:val="center"/>
              <w:rPr>
                <w:rFonts w:ascii="Times New Roman" w:hAnsi="Times New Roman" w:cs="Times New Roman"/>
                <w:sz w:val="24"/>
                <w:szCs w:val="24"/>
              </w:rPr>
            </w:pPr>
          </w:p>
        </w:tc>
        <w:tc>
          <w:tcPr>
            <w:tcW w:w="5387" w:type="dxa"/>
            <w:vMerge/>
          </w:tcPr>
          <w:p w:rsidR="00117EB0" w:rsidRPr="0010055E" w:rsidRDefault="00117EB0" w:rsidP="003D1757">
            <w:pPr>
              <w:jc w:val="center"/>
              <w:rPr>
                <w:rFonts w:ascii="Times New Roman" w:hAnsi="Times New Roman" w:cs="Times New Roman"/>
                <w:sz w:val="24"/>
                <w:szCs w:val="24"/>
              </w:rPr>
            </w:pPr>
          </w:p>
        </w:tc>
        <w:tc>
          <w:tcPr>
            <w:tcW w:w="3969" w:type="dxa"/>
            <w:vMerge/>
          </w:tcPr>
          <w:p w:rsidR="00117EB0" w:rsidRPr="0010055E" w:rsidRDefault="00117EB0" w:rsidP="003D1757">
            <w:pPr>
              <w:jc w:val="center"/>
              <w:rPr>
                <w:rFonts w:ascii="Times New Roman" w:hAnsi="Times New Roman" w:cs="Times New Roman"/>
                <w:sz w:val="24"/>
                <w:szCs w:val="24"/>
              </w:rPr>
            </w:pPr>
          </w:p>
        </w:tc>
      </w:tr>
      <w:tr w:rsidR="003D1757" w:rsidRPr="0010055E" w:rsidTr="00B05B90">
        <w:tc>
          <w:tcPr>
            <w:tcW w:w="15276" w:type="dxa"/>
            <w:gridSpan w:val="8"/>
          </w:tcPr>
          <w:p w:rsidR="003D1757" w:rsidRPr="00117EB0" w:rsidRDefault="003D1757" w:rsidP="003D1757">
            <w:pPr>
              <w:jc w:val="center"/>
              <w:rPr>
                <w:rFonts w:ascii="Times New Roman" w:hAnsi="Times New Roman" w:cs="Times New Roman"/>
                <w:b/>
                <w:sz w:val="24"/>
                <w:szCs w:val="24"/>
              </w:rPr>
            </w:pPr>
            <w:r w:rsidRPr="00117EB0">
              <w:rPr>
                <w:rFonts w:ascii="Times New Roman" w:hAnsi="Times New Roman" w:cs="Times New Roman"/>
                <w:b/>
                <w:sz w:val="24"/>
                <w:szCs w:val="24"/>
              </w:rPr>
              <w:t>Раздел «Технологии домашнего хозяйства» 2 часа</w:t>
            </w:r>
          </w:p>
        </w:tc>
      </w:tr>
      <w:tr w:rsidR="00117EB0" w:rsidRPr="0010055E" w:rsidTr="00B05B90">
        <w:tc>
          <w:tcPr>
            <w:tcW w:w="959" w:type="dxa"/>
          </w:tcPr>
          <w:p w:rsidR="00117EB0" w:rsidRPr="0010055E" w:rsidRDefault="00117EB0" w:rsidP="003D1757">
            <w:pPr>
              <w:jc w:val="center"/>
              <w:rPr>
                <w:rFonts w:ascii="Times New Roman" w:hAnsi="Times New Roman" w:cs="Times New Roman"/>
                <w:sz w:val="24"/>
                <w:szCs w:val="24"/>
              </w:rPr>
            </w:pPr>
          </w:p>
        </w:tc>
        <w:tc>
          <w:tcPr>
            <w:tcW w:w="850" w:type="dxa"/>
          </w:tcPr>
          <w:p w:rsidR="00117EB0" w:rsidRPr="0010055E" w:rsidRDefault="00117EB0" w:rsidP="003D1757">
            <w:pPr>
              <w:jc w:val="center"/>
              <w:rPr>
                <w:rFonts w:ascii="Times New Roman" w:hAnsi="Times New Roman" w:cs="Times New Roman"/>
                <w:sz w:val="24"/>
                <w:szCs w:val="24"/>
              </w:rPr>
            </w:pPr>
          </w:p>
        </w:tc>
        <w:tc>
          <w:tcPr>
            <w:tcW w:w="539" w:type="dxa"/>
          </w:tcPr>
          <w:p w:rsidR="00117EB0" w:rsidRPr="0010055E" w:rsidRDefault="00117EB0" w:rsidP="003D1757">
            <w:pPr>
              <w:jc w:val="center"/>
              <w:rPr>
                <w:rFonts w:ascii="Times New Roman" w:hAnsi="Times New Roman" w:cs="Times New Roman"/>
                <w:sz w:val="24"/>
                <w:szCs w:val="24"/>
              </w:rPr>
            </w:pPr>
            <w:r>
              <w:rPr>
                <w:rFonts w:ascii="Times New Roman" w:hAnsi="Times New Roman" w:cs="Times New Roman"/>
                <w:sz w:val="24"/>
                <w:szCs w:val="24"/>
              </w:rPr>
              <w:t>1</w:t>
            </w:r>
          </w:p>
        </w:tc>
        <w:tc>
          <w:tcPr>
            <w:tcW w:w="2013" w:type="dxa"/>
            <w:gridSpan w:val="2"/>
          </w:tcPr>
          <w:p w:rsidR="00117EB0" w:rsidRPr="0010055E" w:rsidRDefault="00117EB0" w:rsidP="003D1757">
            <w:pPr>
              <w:jc w:val="center"/>
              <w:rPr>
                <w:rFonts w:ascii="Times New Roman" w:hAnsi="Times New Roman" w:cs="Times New Roman"/>
                <w:sz w:val="24"/>
                <w:szCs w:val="24"/>
              </w:rPr>
            </w:pPr>
            <w:r w:rsidRPr="00086636">
              <w:rPr>
                <w:rFonts w:ascii="Times New Roman" w:hAnsi="Times New Roman" w:cs="Times New Roman"/>
                <w:sz w:val="24"/>
                <w:szCs w:val="24"/>
              </w:rPr>
              <w:t>Интерьер кухни, столовой</w:t>
            </w:r>
          </w:p>
        </w:tc>
        <w:tc>
          <w:tcPr>
            <w:tcW w:w="1559" w:type="dxa"/>
          </w:tcPr>
          <w:p w:rsidR="00117EB0" w:rsidRPr="0010055E" w:rsidRDefault="00117EB0" w:rsidP="003D1757">
            <w:pPr>
              <w:jc w:val="center"/>
              <w:rPr>
                <w:rFonts w:ascii="Times New Roman" w:hAnsi="Times New Roman" w:cs="Times New Roman"/>
                <w:sz w:val="24"/>
                <w:szCs w:val="24"/>
              </w:rPr>
            </w:pPr>
            <w:r w:rsidRPr="00086636">
              <w:rPr>
                <w:rFonts w:ascii="Times New Roman" w:hAnsi="Times New Roman" w:cs="Times New Roman"/>
                <w:sz w:val="24"/>
                <w:szCs w:val="24"/>
              </w:rPr>
              <w:t>Открытие новых знаний</w:t>
            </w:r>
          </w:p>
        </w:tc>
        <w:tc>
          <w:tcPr>
            <w:tcW w:w="5387" w:type="dxa"/>
          </w:tcPr>
          <w:p w:rsidR="00117EB0" w:rsidRPr="0010055E" w:rsidRDefault="00117EB0" w:rsidP="003D1757">
            <w:pPr>
              <w:jc w:val="both"/>
              <w:rPr>
                <w:rFonts w:ascii="Times New Roman" w:hAnsi="Times New Roman" w:cs="Times New Roman"/>
                <w:sz w:val="24"/>
                <w:szCs w:val="24"/>
              </w:rPr>
            </w:pPr>
            <w:r w:rsidRPr="00086636">
              <w:rPr>
                <w:rFonts w:ascii="Times New Roman" w:hAnsi="Times New Roman" w:cs="Times New Roman"/>
                <w:sz w:val="24"/>
                <w:szCs w:val="24"/>
              </w:rPr>
              <w:t>Оформление интерьера. Интерьер и планировка кухни-столовой</w:t>
            </w:r>
            <w:r>
              <w:rPr>
                <w:rFonts w:ascii="Times New Roman" w:hAnsi="Times New Roman" w:cs="Times New Roman"/>
                <w:sz w:val="24"/>
                <w:szCs w:val="24"/>
              </w:rPr>
              <w:t>. Требования к интерьеру, цвето</w:t>
            </w:r>
            <w:r w:rsidRPr="00086636">
              <w:rPr>
                <w:rFonts w:ascii="Times New Roman" w:hAnsi="Times New Roman" w:cs="Times New Roman"/>
                <w:sz w:val="24"/>
                <w:szCs w:val="24"/>
              </w:rPr>
              <w:t>вое решение кухни, использование современных материалов в отделке кухни, декоративное оформление кухни.</w:t>
            </w:r>
          </w:p>
        </w:tc>
        <w:tc>
          <w:tcPr>
            <w:tcW w:w="3969" w:type="dxa"/>
          </w:tcPr>
          <w:p w:rsidR="00117EB0" w:rsidRPr="0010055E" w:rsidRDefault="00117EB0" w:rsidP="003D1757">
            <w:pPr>
              <w:jc w:val="center"/>
              <w:rPr>
                <w:rFonts w:ascii="Times New Roman" w:hAnsi="Times New Roman" w:cs="Times New Roman"/>
                <w:sz w:val="24"/>
                <w:szCs w:val="24"/>
              </w:rPr>
            </w:pPr>
            <w:r w:rsidRPr="00086636">
              <w:rPr>
                <w:rFonts w:ascii="Times New Roman" w:hAnsi="Times New Roman" w:cs="Times New Roman"/>
                <w:sz w:val="24"/>
                <w:szCs w:val="24"/>
              </w:rPr>
              <w:t>Наблюдение.</w:t>
            </w:r>
          </w:p>
        </w:tc>
      </w:tr>
      <w:tr w:rsidR="00117EB0" w:rsidRPr="0010055E" w:rsidTr="00B05B90">
        <w:tc>
          <w:tcPr>
            <w:tcW w:w="959" w:type="dxa"/>
          </w:tcPr>
          <w:p w:rsidR="00117EB0" w:rsidRPr="0010055E" w:rsidRDefault="00117EB0" w:rsidP="003D1757">
            <w:pPr>
              <w:jc w:val="center"/>
              <w:rPr>
                <w:rFonts w:ascii="Times New Roman" w:hAnsi="Times New Roman" w:cs="Times New Roman"/>
                <w:sz w:val="24"/>
                <w:szCs w:val="24"/>
              </w:rPr>
            </w:pPr>
          </w:p>
        </w:tc>
        <w:tc>
          <w:tcPr>
            <w:tcW w:w="850" w:type="dxa"/>
          </w:tcPr>
          <w:p w:rsidR="00117EB0" w:rsidRPr="0010055E" w:rsidRDefault="00117EB0" w:rsidP="003D1757">
            <w:pPr>
              <w:jc w:val="center"/>
              <w:rPr>
                <w:rFonts w:ascii="Times New Roman" w:hAnsi="Times New Roman" w:cs="Times New Roman"/>
                <w:sz w:val="24"/>
                <w:szCs w:val="24"/>
              </w:rPr>
            </w:pPr>
          </w:p>
        </w:tc>
        <w:tc>
          <w:tcPr>
            <w:tcW w:w="539" w:type="dxa"/>
          </w:tcPr>
          <w:p w:rsidR="00117EB0" w:rsidRPr="0010055E" w:rsidRDefault="00117EB0" w:rsidP="003D1757">
            <w:pPr>
              <w:jc w:val="center"/>
              <w:rPr>
                <w:rFonts w:ascii="Times New Roman" w:hAnsi="Times New Roman" w:cs="Times New Roman"/>
                <w:sz w:val="24"/>
                <w:szCs w:val="24"/>
              </w:rPr>
            </w:pPr>
            <w:r>
              <w:rPr>
                <w:rFonts w:ascii="Times New Roman" w:hAnsi="Times New Roman" w:cs="Times New Roman"/>
                <w:sz w:val="24"/>
                <w:szCs w:val="24"/>
              </w:rPr>
              <w:t>2</w:t>
            </w:r>
          </w:p>
        </w:tc>
        <w:tc>
          <w:tcPr>
            <w:tcW w:w="2013" w:type="dxa"/>
            <w:gridSpan w:val="2"/>
          </w:tcPr>
          <w:p w:rsidR="00117EB0" w:rsidRPr="00086636" w:rsidRDefault="00117EB0" w:rsidP="003D1757">
            <w:pPr>
              <w:jc w:val="center"/>
              <w:rPr>
                <w:rFonts w:ascii="Times New Roman" w:hAnsi="Times New Roman" w:cs="Times New Roman"/>
                <w:sz w:val="24"/>
                <w:szCs w:val="24"/>
              </w:rPr>
            </w:pPr>
            <w:r w:rsidRPr="00086636">
              <w:rPr>
                <w:rFonts w:ascii="Times New Roman" w:hAnsi="Times New Roman" w:cs="Times New Roman"/>
                <w:sz w:val="24"/>
                <w:szCs w:val="24"/>
              </w:rPr>
              <w:t xml:space="preserve">Планировка кухни.  </w:t>
            </w:r>
          </w:p>
        </w:tc>
        <w:tc>
          <w:tcPr>
            <w:tcW w:w="1559" w:type="dxa"/>
          </w:tcPr>
          <w:p w:rsidR="00117EB0" w:rsidRPr="00086636" w:rsidRDefault="00117EB0" w:rsidP="00117EB0">
            <w:pPr>
              <w:jc w:val="center"/>
              <w:rPr>
                <w:rFonts w:ascii="Times New Roman" w:hAnsi="Times New Roman" w:cs="Times New Roman"/>
                <w:sz w:val="24"/>
                <w:szCs w:val="24"/>
              </w:rPr>
            </w:pPr>
            <w:r w:rsidRPr="0010055E">
              <w:rPr>
                <w:rFonts w:ascii="Times New Roman" w:hAnsi="Times New Roman" w:cs="Times New Roman"/>
                <w:sz w:val="24"/>
                <w:szCs w:val="24"/>
              </w:rPr>
              <w:t>Практическая работа.</w:t>
            </w:r>
          </w:p>
        </w:tc>
        <w:tc>
          <w:tcPr>
            <w:tcW w:w="5387" w:type="dxa"/>
          </w:tcPr>
          <w:p w:rsidR="00117EB0" w:rsidRPr="00086636" w:rsidRDefault="00117EB0" w:rsidP="003D1757">
            <w:pPr>
              <w:jc w:val="both"/>
              <w:rPr>
                <w:rFonts w:ascii="Times New Roman" w:hAnsi="Times New Roman" w:cs="Times New Roman"/>
                <w:sz w:val="24"/>
                <w:szCs w:val="24"/>
              </w:rPr>
            </w:pPr>
            <w:r w:rsidRPr="00086636">
              <w:rPr>
                <w:rFonts w:ascii="Times New Roman" w:hAnsi="Times New Roman" w:cs="Times New Roman"/>
                <w:sz w:val="24"/>
                <w:szCs w:val="24"/>
              </w:rPr>
              <w:t>Планировка кухни.  Проектирование кухни на компьютере.</w:t>
            </w:r>
          </w:p>
        </w:tc>
        <w:tc>
          <w:tcPr>
            <w:tcW w:w="3969" w:type="dxa"/>
          </w:tcPr>
          <w:p w:rsidR="00117EB0" w:rsidRPr="00086636" w:rsidRDefault="00117EB0" w:rsidP="003D1757">
            <w:pPr>
              <w:jc w:val="center"/>
              <w:rPr>
                <w:rFonts w:ascii="Times New Roman" w:hAnsi="Times New Roman" w:cs="Times New Roman"/>
                <w:sz w:val="24"/>
                <w:szCs w:val="24"/>
              </w:rPr>
            </w:pPr>
            <w:r w:rsidRPr="00086636">
              <w:rPr>
                <w:rFonts w:ascii="Times New Roman" w:hAnsi="Times New Roman" w:cs="Times New Roman"/>
                <w:sz w:val="24"/>
                <w:szCs w:val="24"/>
              </w:rPr>
              <w:t>Самооценка и оценка учителя заданным критериям.</w:t>
            </w:r>
          </w:p>
        </w:tc>
      </w:tr>
      <w:tr w:rsidR="003D1757" w:rsidRPr="0010055E" w:rsidTr="00B05B90">
        <w:tc>
          <w:tcPr>
            <w:tcW w:w="15276" w:type="dxa"/>
            <w:gridSpan w:val="8"/>
          </w:tcPr>
          <w:p w:rsidR="003D1757" w:rsidRPr="00117EB0" w:rsidRDefault="003D1757" w:rsidP="003D1757">
            <w:pPr>
              <w:jc w:val="center"/>
              <w:rPr>
                <w:rFonts w:ascii="Times New Roman" w:hAnsi="Times New Roman" w:cs="Times New Roman"/>
                <w:b/>
                <w:sz w:val="24"/>
                <w:szCs w:val="24"/>
              </w:rPr>
            </w:pPr>
            <w:r w:rsidRPr="00117EB0">
              <w:rPr>
                <w:rFonts w:ascii="Times New Roman" w:hAnsi="Times New Roman" w:cs="Times New Roman"/>
                <w:b/>
                <w:sz w:val="24"/>
                <w:szCs w:val="24"/>
              </w:rPr>
              <w:t>Раздел «Исследовательская и созидательная деятельность» 1 ч</w:t>
            </w:r>
          </w:p>
        </w:tc>
      </w:tr>
      <w:tr w:rsidR="00117EB0" w:rsidRPr="0010055E" w:rsidTr="00B05B90">
        <w:tc>
          <w:tcPr>
            <w:tcW w:w="959" w:type="dxa"/>
          </w:tcPr>
          <w:p w:rsidR="00117EB0" w:rsidRPr="0010055E" w:rsidRDefault="00117EB0" w:rsidP="003D1757">
            <w:pPr>
              <w:jc w:val="center"/>
              <w:rPr>
                <w:rFonts w:ascii="Times New Roman" w:hAnsi="Times New Roman" w:cs="Times New Roman"/>
                <w:sz w:val="24"/>
                <w:szCs w:val="24"/>
              </w:rPr>
            </w:pPr>
          </w:p>
        </w:tc>
        <w:tc>
          <w:tcPr>
            <w:tcW w:w="850" w:type="dxa"/>
          </w:tcPr>
          <w:p w:rsidR="00117EB0" w:rsidRPr="0010055E" w:rsidRDefault="00117EB0" w:rsidP="003D1757">
            <w:pPr>
              <w:jc w:val="center"/>
              <w:rPr>
                <w:rFonts w:ascii="Times New Roman" w:hAnsi="Times New Roman" w:cs="Times New Roman"/>
                <w:sz w:val="24"/>
                <w:szCs w:val="24"/>
              </w:rPr>
            </w:pPr>
          </w:p>
        </w:tc>
        <w:tc>
          <w:tcPr>
            <w:tcW w:w="539" w:type="dxa"/>
          </w:tcPr>
          <w:p w:rsidR="00117EB0" w:rsidRPr="003C547F" w:rsidRDefault="00117EB0"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013" w:type="dxa"/>
            <w:gridSpan w:val="2"/>
          </w:tcPr>
          <w:p w:rsidR="00117EB0" w:rsidRPr="0010055E" w:rsidRDefault="00117EB0" w:rsidP="003D1757">
            <w:pPr>
              <w:jc w:val="center"/>
              <w:rPr>
                <w:rFonts w:ascii="Times New Roman" w:hAnsi="Times New Roman" w:cs="Times New Roman"/>
                <w:sz w:val="24"/>
                <w:szCs w:val="24"/>
              </w:rPr>
            </w:pPr>
            <w:r w:rsidRPr="006F19BC">
              <w:rPr>
                <w:rFonts w:ascii="Times New Roman" w:hAnsi="Times New Roman" w:cs="Times New Roman"/>
                <w:sz w:val="24"/>
                <w:szCs w:val="24"/>
              </w:rPr>
              <w:t>Этапы выполнения проекта</w:t>
            </w:r>
            <w:r>
              <w:rPr>
                <w:rFonts w:ascii="Times New Roman" w:hAnsi="Times New Roman" w:cs="Times New Roman"/>
                <w:sz w:val="24"/>
                <w:szCs w:val="24"/>
              </w:rPr>
              <w:t>.</w:t>
            </w:r>
          </w:p>
          <w:p w:rsidR="00117EB0" w:rsidRPr="0010055E" w:rsidRDefault="00117EB0" w:rsidP="003D1757">
            <w:pPr>
              <w:jc w:val="center"/>
              <w:rPr>
                <w:rFonts w:ascii="Times New Roman" w:hAnsi="Times New Roman" w:cs="Times New Roman"/>
                <w:sz w:val="24"/>
                <w:szCs w:val="24"/>
              </w:rPr>
            </w:pPr>
          </w:p>
        </w:tc>
        <w:tc>
          <w:tcPr>
            <w:tcW w:w="1559" w:type="dxa"/>
          </w:tcPr>
          <w:p w:rsidR="00117EB0" w:rsidRPr="0010055E" w:rsidRDefault="00117EB0" w:rsidP="003D1757">
            <w:pPr>
              <w:jc w:val="center"/>
              <w:rPr>
                <w:rFonts w:ascii="Times New Roman" w:hAnsi="Times New Roman" w:cs="Times New Roman"/>
                <w:sz w:val="24"/>
                <w:szCs w:val="24"/>
              </w:rPr>
            </w:pPr>
            <w:r w:rsidRPr="0010055E">
              <w:rPr>
                <w:rFonts w:ascii="Times New Roman" w:hAnsi="Times New Roman" w:cs="Times New Roman"/>
                <w:sz w:val="24"/>
                <w:szCs w:val="24"/>
              </w:rPr>
              <w:t>Комплексное применение знаний и умений.</w:t>
            </w:r>
          </w:p>
          <w:p w:rsidR="00117EB0" w:rsidRPr="0010055E" w:rsidRDefault="00117EB0" w:rsidP="003D1757">
            <w:pPr>
              <w:jc w:val="center"/>
              <w:rPr>
                <w:rFonts w:ascii="Times New Roman" w:hAnsi="Times New Roman" w:cs="Times New Roman"/>
                <w:sz w:val="24"/>
                <w:szCs w:val="24"/>
              </w:rPr>
            </w:pPr>
          </w:p>
        </w:tc>
        <w:tc>
          <w:tcPr>
            <w:tcW w:w="5387" w:type="dxa"/>
          </w:tcPr>
          <w:p w:rsidR="00117EB0" w:rsidRPr="0010055E" w:rsidRDefault="00117EB0" w:rsidP="003D1757">
            <w:pPr>
              <w:jc w:val="both"/>
              <w:rPr>
                <w:rFonts w:ascii="Times New Roman" w:hAnsi="Times New Roman" w:cs="Times New Roman"/>
                <w:sz w:val="24"/>
                <w:szCs w:val="24"/>
              </w:rPr>
            </w:pPr>
            <w:r w:rsidRPr="007068AF">
              <w:rPr>
                <w:rFonts w:ascii="Times New Roman" w:hAnsi="Times New Roman" w:cs="Times New Roman"/>
                <w:sz w:val="24"/>
                <w:szCs w:val="24"/>
              </w:rPr>
              <w:t>Этапы выполнения проекта: поисковый (подготовительный) этап.</w:t>
            </w:r>
            <w:r>
              <w:rPr>
                <w:rFonts w:ascii="Times New Roman" w:hAnsi="Times New Roman" w:cs="Times New Roman"/>
                <w:sz w:val="24"/>
                <w:szCs w:val="24"/>
              </w:rPr>
              <w:t xml:space="preserve"> </w:t>
            </w:r>
            <w:r w:rsidRPr="0010055E">
              <w:rPr>
                <w:rFonts w:ascii="Times New Roman" w:hAnsi="Times New Roman" w:cs="Times New Roman"/>
                <w:sz w:val="24"/>
                <w:szCs w:val="24"/>
              </w:rPr>
              <w:t>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c>
          <w:tcPr>
            <w:tcW w:w="3969" w:type="dxa"/>
          </w:tcPr>
          <w:p w:rsidR="00117EB0" w:rsidRPr="0010055E" w:rsidRDefault="00117EB0" w:rsidP="003D1757">
            <w:pPr>
              <w:jc w:val="center"/>
              <w:rPr>
                <w:rFonts w:ascii="Times New Roman" w:hAnsi="Times New Roman" w:cs="Times New Roman"/>
                <w:sz w:val="24"/>
                <w:szCs w:val="24"/>
              </w:rPr>
            </w:pPr>
            <w:r w:rsidRPr="0010055E">
              <w:rPr>
                <w:rFonts w:ascii="Times New Roman" w:hAnsi="Times New Roman" w:cs="Times New Roman"/>
                <w:sz w:val="24"/>
                <w:szCs w:val="24"/>
              </w:rPr>
              <w:t>Само и взаимоконтроль в соответствии с критериями. Столовое белье, столовые приборы для сервировки</w:t>
            </w:r>
          </w:p>
        </w:tc>
      </w:tr>
      <w:tr w:rsidR="003D1757" w:rsidRPr="00D15B5C" w:rsidTr="00B05B90">
        <w:tc>
          <w:tcPr>
            <w:tcW w:w="15276" w:type="dxa"/>
            <w:gridSpan w:val="8"/>
          </w:tcPr>
          <w:p w:rsidR="003D1757" w:rsidRPr="00117EB0" w:rsidRDefault="003D1757" w:rsidP="003D1757">
            <w:pPr>
              <w:jc w:val="center"/>
              <w:rPr>
                <w:rFonts w:ascii="Times New Roman" w:hAnsi="Times New Roman" w:cs="Times New Roman"/>
                <w:b/>
                <w:i/>
                <w:sz w:val="24"/>
                <w:szCs w:val="24"/>
              </w:rPr>
            </w:pPr>
            <w:r w:rsidRPr="00117EB0">
              <w:rPr>
                <w:rFonts w:ascii="Times New Roman" w:hAnsi="Times New Roman" w:cs="Times New Roman"/>
                <w:b/>
                <w:sz w:val="24"/>
                <w:szCs w:val="24"/>
              </w:rPr>
              <w:t>Раздел «Электротехника» 1 час</w:t>
            </w:r>
          </w:p>
        </w:tc>
      </w:tr>
      <w:tr w:rsidR="00117EB0" w:rsidRPr="00086636" w:rsidTr="00B05B90">
        <w:tc>
          <w:tcPr>
            <w:tcW w:w="959" w:type="dxa"/>
          </w:tcPr>
          <w:p w:rsidR="00117EB0" w:rsidRDefault="00117EB0" w:rsidP="003D1757">
            <w:pPr>
              <w:jc w:val="center"/>
              <w:rPr>
                <w:rFonts w:ascii="Times New Roman" w:hAnsi="Times New Roman" w:cs="Times New Roman"/>
                <w:b/>
                <w:sz w:val="24"/>
                <w:szCs w:val="24"/>
              </w:rPr>
            </w:pPr>
          </w:p>
        </w:tc>
        <w:tc>
          <w:tcPr>
            <w:tcW w:w="850" w:type="dxa"/>
          </w:tcPr>
          <w:p w:rsidR="00117EB0" w:rsidRDefault="00117EB0" w:rsidP="003D1757">
            <w:pPr>
              <w:jc w:val="center"/>
              <w:rPr>
                <w:rFonts w:ascii="Times New Roman" w:hAnsi="Times New Roman" w:cs="Times New Roman"/>
                <w:b/>
                <w:sz w:val="24"/>
                <w:szCs w:val="24"/>
              </w:rPr>
            </w:pPr>
          </w:p>
        </w:tc>
        <w:tc>
          <w:tcPr>
            <w:tcW w:w="567" w:type="dxa"/>
            <w:gridSpan w:val="2"/>
          </w:tcPr>
          <w:p w:rsidR="00117EB0" w:rsidRPr="003C547F" w:rsidRDefault="00117EB0" w:rsidP="003D1757">
            <w:pPr>
              <w:jc w:val="center"/>
              <w:rPr>
                <w:rFonts w:ascii="Times New Roman" w:hAnsi="Times New Roman" w:cs="Times New Roman"/>
                <w:sz w:val="24"/>
                <w:szCs w:val="24"/>
                <w:lang w:val="en-US"/>
              </w:rPr>
            </w:pPr>
            <w:r w:rsidRPr="003C547F">
              <w:rPr>
                <w:rFonts w:ascii="Times New Roman" w:hAnsi="Times New Roman" w:cs="Times New Roman"/>
                <w:sz w:val="24"/>
                <w:szCs w:val="24"/>
                <w:lang w:val="en-US"/>
              </w:rPr>
              <w:t>4</w:t>
            </w:r>
          </w:p>
        </w:tc>
        <w:tc>
          <w:tcPr>
            <w:tcW w:w="1985" w:type="dxa"/>
          </w:tcPr>
          <w:p w:rsidR="00117EB0" w:rsidRPr="00086636" w:rsidRDefault="00117EB0" w:rsidP="003D1757">
            <w:pPr>
              <w:jc w:val="center"/>
              <w:rPr>
                <w:rFonts w:ascii="Times New Roman" w:hAnsi="Times New Roman" w:cs="Times New Roman"/>
                <w:sz w:val="24"/>
                <w:szCs w:val="24"/>
              </w:rPr>
            </w:pPr>
            <w:r w:rsidRPr="00804050">
              <w:rPr>
                <w:rFonts w:ascii="Times New Roman" w:hAnsi="Times New Roman" w:cs="Times New Roman"/>
                <w:sz w:val="24"/>
                <w:szCs w:val="24"/>
              </w:rPr>
              <w:t>Бытовые электроприборы</w:t>
            </w:r>
          </w:p>
        </w:tc>
        <w:tc>
          <w:tcPr>
            <w:tcW w:w="1559" w:type="dxa"/>
          </w:tcPr>
          <w:p w:rsidR="00117EB0" w:rsidRPr="0010055E" w:rsidRDefault="00117EB0" w:rsidP="003D1757">
            <w:pPr>
              <w:jc w:val="center"/>
              <w:rPr>
                <w:rFonts w:ascii="Times New Roman" w:hAnsi="Times New Roman" w:cs="Times New Roman"/>
                <w:sz w:val="24"/>
                <w:szCs w:val="24"/>
              </w:rPr>
            </w:pPr>
            <w:r w:rsidRPr="00804050">
              <w:rPr>
                <w:rFonts w:ascii="Times New Roman" w:hAnsi="Times New Roman" w:cs="Times New Roman"/>
                <w:sz w:val="24"/>
                <w:szCs w:val="24"/>
              </w:rPr>
              <w:t>Открытие новых знаний</w:t>
            </w:r>
          </w:p>
        </w:tc>
        <w:tc>
          <w:tcPr>
            <w:tcW w:w="5387" w:type="dxa"/>
          </w:tcPr>
          <w:p w:rsidR="00117EB0" w:rsidRPr="00086636" w:rsidRDefault="00117EB0" w:rsidP="003D1757">
            <w:pPr>
              <w:jc w:val="both"/>
              <w:rPr>
                <w:rFonts w:ascii="Times New Roman" w:hAnsi="Times New Roman" w:cs="Times New Roman"/>
                <w:sz w:val="24"/>
                <w:szCs w:val="24"/>
              </w:rPr>
            </w:pPr>
            <w:r w:rsidRPr="00804050">
              <w:rPr>
                <w:rFonts w:ascii="Times New Roman" w:hAnsi="Times New Roman" w:cs="Times New Roman"/>
                <w:sz w:val="24"/>
                <w:szCs w:val="24"/>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посудомоечных машин и др.</w:t>
            </w:r>
          </w:p>
        </w:tc>
        <w:tc>
          <w:tcPr>
            <w:tcW w:w="3969" w:type="dxa"/>
          </w:tcPr>
          <w:p w:rsidR="00117EB0" w:rsidRPr="00117EB0" w:rsidRDefault="00117EB0" w:rsidP="003D1757">
            <w:pPr>
              <w:jc w:val="center"/>
              <w:rPr>
                <w:rFonts w:ascii="Times New Roman" w:hAnsi="Times New Roman" w:cs="Times New Roman"/>
                <w:b/>
                <w:sz w:val="24"/>
                <w:szCs w:val="24"/>
              </w:rPr>
            </w:pPr>
            <w:r w:rsidRPr="00117EB0">
              <w:rPr>
                <w:rFonts w:ascii="Times New Roman" w:hAnsi="Times New Roman" w:cs="Times New Roman"/>
                <w:b/>
                <w:sz w:val="24"/>
                <w:szCs w:val="24"/>
              </w:rPr>
              <w:t>Наблюдение.</w:t>
            </w:r>
          </w:p>
        </w:tc>
      </w:tr>
      <w:tr w:rsidR="003D1757" w:rsidRPr="0010055E" w:rsidTr="00B05B90">
        <w:tc>
          <w:tcPr>
            <w:tcW w:w="15276" w:type="dxa"/>
            <w:gridSpan w:val="8"/>
          </w:tcPr>
          <w:p w:rsidR="003D1757" w:rsidRPr="00117EB0" w:rsidRDefault="003D1757" w:rsidP="003D1757">
            <w:pPr>
              <w:jc w:val="center"/>
              <w:rPr>
                <w:rFonts w:ascii="Times New Roman" w:hAnsi="Times New Roman" w:cs="Times New Roman"/>
                <w:b/>
                <w:sz w:val="24"/>
                <w:szCs w:val="24"/>
              </w:rPr>
            </w:pPr>
            <w:r w:rsidRPr="00117EB0">
              <w:rPr>
                <w:rFonts w:ascii="Times New Roman" w:hAnsi="Times New Roman"/>
                <w:b/>
                <w:sz w:val="24"/>
                <w:szCs w:val="24"/>
              </w:rPr>
              <w:t>Раздел «Создание изделий из текстильных материалов» 22ч+ «Исследовательская и созидательная деятельность» 16ч</w:t>
            </w:r>
          </w:p>
        </w:tc>
      </w:tr>
      <w:tr w:rsidR="00117EB0" w:rsidRPr="0010055E" w:rsidTr="00B05B90">
        <w:tc>
          <w:tcPr>
            <w:tcW w:w="959" w:type="dxa"/>
          </w:tcPr>
          <w:p w:rsidR="00117EB0" w:rsidRPr="0010055E" w:rsidRDefault="00117EB0" w:rsidP="003D1757">
            <w:pPr>
              <w:jc w:val="center"/>
              <w:rPr>
                <w:rFonts w:ascii="Times New Roman" w:hAnsi="Times New Roman" w:cs="Times New Roman"/>
                <w:sz w:val="24"/>
                <w:szCs w:val="24"/>
              </w:rPr>
            </w:pPr>
          </w:p>
        </w:tc>
        <w:tc>
          <w:tcPr>
            <w:tcW w:w="850" w:type="dxa"/>
          </w:tcPr>
          <w:p w:rsidR="00117EB0" w:rsidRPr="0010055E" w:rsidRDefault="00117EB0" w:rsidP="003D1757">
            <w:pPr>
              <w:jc w:val="center"/>
              <w:rPr>
                <w:rFonts w:ascii="Times New Roman" w:hAnsi="Times New Roman" w:cs="Times New Roman"/>
                <w:sz w:val="24"/>
                <w:szCs w:val="24"/>
              </w:rPr>
            </w:pPr>
          </w:p>
        </w:tc>
        <w:tc>
          <w:tcPr>
            <w:tcW w:w="539" w:type="dxa"/>
          </w:tcPr>
          <w:p w:rsidR="00117EB0" w:rsidRPr="00D25F67" w:rsidRDefault="00117EB0"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013" w:type="dxa"/>
            <w:gridSpan w:val="2"/>
          </w:tcPr>
          <w:p w:rsidR="00117EB0" w:rsidRPr="004C0A6B" w:rsidRDefault="00117EB0" w:rsidP="003D1757">
            <w:pPr>
              <w:rPr>
                <w:rFonts w:ascii="Times New Roman" w:hAnsi="Times New Roman" w:cs="Times New Roman"/>
                <w:sz w:val="24"/>
                <w:szCs w:val="24"/>
              </w:rPr>
            </w:pPr>
            <w:r w:rsidRPr="004C0A6B">
              <w:rPr>
                <w:rFonts w:ascii="Times New Roman" w:hAnsi="Times New Roman" w:cs="Times New Roman"/>
                <w:sz w:val="24"/>
                <w:szCs w:val="24"/>
              </w:rPr>
              <w:t>Производ</w:t>
            </w:r>
            <w:r w:rsidRPr="004C0A6B">
              <w:rPr>
                <w:rFonts w:ascii="Times New Roman" w:hAnsi="Times New Roman" w:cs="Times New Roman"/>
                <w:sz w:val="24"/>
                <w:szCs w:val="24"/>
              </w:rPr>
              <w:softHyphen/>
              <w:t>ство тек</w:t>
            </w:r>
            <w:r w:rsidRPr="004C0A6B">
              <w:rPr>
                <w:rFonts w:ascii="Times New Roman" w:hAnsi="Times New Roman" w:cs="Times New Roman"/>
                <w:sz w:val="24"/>
                <w:szCs w:val="24"/>
              </w:rPr>
              <w:softHyphen/>
              <w:t>стильных материалов</w:t>
            </w:r>
          </w:p>
        </w:tc>
        <w:tc>
          <w:tcPr>
            <w:tcW w:w="1559" w:type="dxa"/>
            <w:vMerge w:val="restart"/>
          </w:tcPr>
          <w:p w:rsidR="00117EB0" w:rsidRPr="004C0A6B" w:rsidRDefault="00117EB0" w:rsidP="003D1757">
            <w:pPr>
              <w:rPr>
                <w:rFonts w:ascii="Times New Roman" w:hAnsi="Times New Roman" w:cs="Times New Roman"/>
                <w:sz w:val="24"/>
                <w:szCs w:val="24"/>
              </w:rPr>
            </w:pPr>
            <w:r w:rsidRPr="0010055E">
              <w:rPr>
                <w:rFonts w:ascii="Times New Roman" w:hAnsi="Times New Roman" w:cs="Times New Roman"/>
                <w:sz w:val="24"/>
                <w:szCs w:val="24"/>
              </w:rPr>
              <w:t>Открытие новых знаний</w:t>
            </w:r>
          </w:p>
        </w:tc>
        <w:tc>
          <w:tcPr>
            <w:tcW w:w="5387" w:type="dxa"/>
          </w:tcPr>
          <w:p w:rsidR="00117EB0" w:rsidRPr="004C0A6B" w:rsidRDefault="00117EB0" w:rsidP="003D1757">
            <w:pPr>
              <w:pStyle w:val="a5"/>
              <w:rPr>
                <w:rFonts w:ascii="Times New Roman" w:hAnsi="Times New Roman"/>
                <w:sz w:val="24"/>
                <w:szCs w:val="24"/>
              </w:rPr>
            </w:pPr>
            <w:r w:rsidRPr="004C0A6B">
              <w:rPr>
                <w:rFonts w:ascii="Times New Roman" w:hAnsi="Times New Roman"/>
                <w:sz w:val="24"/>
                <w:szCs w:val="24"/>
              </w:rPr>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w:t>
            </w:r>
          </w:p>
          <w:p w:rsidR="00117EB0" w:rsidRPr="004C0A6B" w:rsidRDefault="00117EB0" w:rsidP="003D1757">
            <w:pPr>
              <w:pStyle w:val="a5"/>
              <w:rPr>
                <w:rFonts w:ascii="Times New Roman" w:hAnsi="Times New Roman"/>
                <w:sz w:val="24"/>
                <w:szCs w:val="24"/>
              </w:rPr>
            </w:pPr>
          </w:p>
          <w:p w:rsidR="00117EB0" w:rsidRPr="004C0A6B" w:rsidRDefault="00117EB0" w:rsidP="003D1757">
            <w:pPr>
              <w:rPr>
                <w:rFonts w:ascii="Times New Roman" w:hAnsi="Times New Roman" w:cs="Times New Roman"/>
                <w:b/>
                <w:sz w:val="24"/>
                <w:szCs w:val="24"/>
              </w:rPr>
            </w:pPr>
          </w:p>
        </w:tc>
        <w:tc>
          <w:tcPr>
            <w:tcW w:w="3969" w:type="dxa"/>
            <w:vMerge w:val="restart"/>
          </w:tcPr>
          <w:p w:rsidR="00117EB0" w:rsidRPr="004C0A6B" w:rsidRDefault="00117EB0" w:rsidP="003D1757">
            <w:pPr>
              <w:rPr>
                <w:rFonts w:ascii="Times New Roman" w:hAnsi="Times New Roman" w:cs="Times New Roman"/>
                <w:sz w:val="24"/>
                <w:szCs w:val="24"/>
              </w:rPr>
            </w:pPr>
            <w:r w:rsidRPr="004C0A6B">
              <w:rPr>
                <w:rFonts w:ascii="Times New Roman" w:hAnsi="Times New Roman" w:cs="Times New Roman"/>
                <w:i/>
                <w:iCs/>
                <w:sz w:val="24"/>
                <w:szCs w:val="24"/>
              </w:rPr>
              <w:t>Самостоятельная работа:</w:t>
            </w:r>
            <w:r w:rsidRPr="004C0A6B">
              <w:rPr>
                <w:rFonts w:ascii="Times New Roman" w:hAnsi="Times New Roman" w:cs="Times New Roman"/>
                <w:sz w:val="24"/>
                <w:szCs w:val="24"/>
              </w:rPr>
              <w:t xml:space="preserve"> выполнение практических работ «Определе</w:t>
            </w:r>
            <w:r w:rsidRPr="004C0A6B">
              <w:rPr>
                <w:rFonts w:ascii="Times New Roman" w:hAnsi="Times New Roman" w:cs="Times New Roman"/>
                <w:sz w:val="24"/>
                <w:szCs w:val="24"/>
              </w:rPr>
              <w:softHyphen/>
              <w:t>ние направ</w:t>
            </w:r>
            <w:r w:rsidRPr="004C0A6B">
              <w:rPr>
                <w:rFonts w:ascii="Times New Roman" w:hAnsi="Times New Roman" w:cs="Times New Roman"/>
                <w:sz w:val="24"/>
                <w:szCs w:val="24"/>
              </w:rPr>
              <w:softHyphen/>
              <w:t>ления до</w:t>
            </w:r>
            <w:r w:rsidRPr="004C0A6B">
              <w:rPr>
                <w:rFonts w:ascii="Times New Roman" w:hAnsi="Times New Roman" w:cs="Times New Roman"/>
                <w:sz w:val="24"/>
                <w:szCs w:val="24"/>
              </w:rPr>
              <w:softHyphen/>
              <w:t>левой нити в ткани»  и «Определе</w:t>
            </w:r>
            <w:r w:rsidRPr="004C0A6B">
              <w:rPr>
                <w:rFonts w:ascii="Times New Roman" w:hAnsi="Times New Roman" w:cs="Times New Roman"/>
                <w:sz w:val="24"/>
                <w:szCs w:val="24"/>
              </w:rPr>
              <w:softHyphen/>
              <w:t>ние лицевой и изнаноч</w:t>
            </w:r>
            <w:r w:rsidRPr="004C0A6B">
              <w:rPr>
                <w:rFonts w:ascii="Times New Roman" w:hAnsi="Times New Roman" w:cs="Times New Roman"/>
                <w:sz w:val="24"/>
                <w:szCs w:val="24"/>
              </w:rPr>
              <w:softHyphen/>
              <w:t xml:space="preserve">ной сторон ткани». Контроль усвоения знаний. Презентация по теме урока. Определение </w:t>
            </w:r>
            <w:r w:rsidRPr="004C0A6B">
              <w:rPr>
                <w:rFonts w:ascii="Times New Roman" w:hAnsi="Times New Roman" w:cs="Times New Roman"/>
                <w:sz w:val="24"/>
                <w:szCs w:val="24"/>
              </w:rPr>
              <w:lastRenderedPageBreak/>
              <w:t xml:space="preserve">дифференцированного домашнего задания. </w:t>
            </w:r>
          </w:p>
          <w:p w:rsidR="00117EB0" w:rsidRPr="004C0A6B" w:rsidRDefault="00117EB0" w:rsidP="003D1757">
            <w:pPr>
              <w:rPr>
                <w:rFonts w:ascii="Times New Roman" w:hAnsi="Times New Roman" w:cs="Times New Roman"/>
                <w:b/>
                <w:sz w:val="24"/>
                <w:szCs w:val="24"/>
              </w:rPr>
            </w:pPr>
            <w:r w:rsidRPr="004C0A6B">
              <w:rPr>
                <w:rFonts w:ascii="Times New Roman" w:hAnsi="Times New Roman" w:cs="Times New Roman"/>
                <w:b/>
                <w:sz w:val="24"/>
                <w:szCs w:val="24"/>
              </w:rPr>
              <w:t>П.14, стр.90</w:t>
            </w:r>
          </w:p>
        </w:tc>
      </w:tr>
      <w:tr w:rsidR="00117EB0" w:rsidRPr="0010055E" w:rsidTr="00B05B90">
        <w:tc>
          <w:tcPr>
            <w:tcW w:w="959" w:type="dxa"/>
          </w:tcPr>
          <w:p w:rsidR="00117EB0" w:rsidRPr="0010055E" w:rsidRDefault="00117EB0" w:rsidP="003D1757">
            <w:pPr>
              <w:jc w:val="center"/>
              <w:rPr>
                <w:rFonts w:ascii="Times New Roman" w:hAnsi="Times New Roman" w:cs="Times New Roman"/>
                <w:sz w:val="24"/>
                <w:szCs w:val="24"/>
              </w:rPr>
            </w:pPr>
          </w:p>
        </w:tc>
        <w:tc>
          <w:tcPr>
            <w:tcW w:w="850" w:type="dxa"/>
          </w:tcPr>
          <w:p w:rsidR="00117EB0" w:rsidRPr="0010055E" w:rsidRDefault="00117EB0" w:rsidP="003D1757">
            <w:pPr>
              <w:jc w:val="center"/>
              <w:rPr>
                <w:rFonts w:ascii="Times New Roman" w:hAnsi="Times New Roman" w:cs="Times New Roman"/>
                <w:sz w:val="24"/>
                <w:szCs w:val="24"/>
              </w:rPr>
            </w:pPr>
          </w:p>
        </w:tc>
        <w:tc>
          <w:tcPr>
            <w:tcW w:w="539" w:type="dxa"/>
          </w:tcPr>
          <w:p w:rsidR="00117EB0" w:rsidRPr="00D25F67" w:rsidRDefault="00117EB0"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013" w:type="dxa"/>
            <w:gridSpan w:val="2"/>
          </w:tcPr>
          <w:p w:rsidR="00117EB0" w:rsidRPr="004C0A6B" w:rsidRDefault="00117EB0" w:rsidP="003D1757">
            <w:pPr>
              <w:rPr>
                <w:rFonts w:ascii="Times New Roman" w:hAnsi="Times New Roman" w:cs="Times New Roman"/>
                <w:sz w:val="24"/>
                <w:szCs w:val="24"/>
              </w:rPr>
            </w:pPr>
            <w:r w:rsidRPr="007D1440">
              <w:rPr>
                <w:rFonts w:ascii="Times New Roman" w:hAnsi="Times New Roman" w:cs="Times New Roman"/>
                <w:sz w:val="24"/>
                <w:szCs w:val="24"/>
              </w:rPr>
              <w:t>Ткацкие переплетения</w:t>
            </w:r>
          </w:p>
        </w:tc>
        <w:tc>
          <w:tcPr>
            <w:tcW w:w="1559" w:type="dxa"/>
            <w:vMerge/>
          </w:tcPr>
          <w:p w:rsidR="00117EB0" w:rsidRPr="0010055E" w:rsidRDefault="00117EB0" w:rsidP="003D1757">
            <w:pPr>
              <w:rPr>
                <w:rFonts w:ascii="Times New Roman" w:hAnsi="Times New Roman" w:cs="Times New Roman"/>
                <w:sz w:val="24"/>
                <w:szCs w:val="24"/>
              </w:rPr>
            </w:pPr>
          </w:p>
        </w:tc>
        <w:tc>
          <w:tcPr>
            <w:tcW w:w="5387" w:type="dxa"/>
          </w:tcPr>
          <w:p w:rsidR="00117EB0" w:rsidRPr="004C0A6B" w:rsidRDefault="00117EB0" w:rsidP="003D1757">
            <w:pPr>
              <w:pStyle w:val="a5"/>
              <w:rPr>
                <w:rFonts w:ascii="Times New Roman" w:hAnsi="Times New Roman"/>
                <w:sz w:val="24"/>
                <w:szCs w:val="24"/>
              </w:rPr>
            </w:pPr>
            <w:r w:rsidRPr="004C0A6B">
              <w:rPr>
                <w:rFonts w:ascii="Times New Roman" w:hAnsi="Times New Roman"/>
                <w:sz w:val="24"/>
                <w:szCs w:val="24"/>
              </w:rPr>
              <w:t>Ткацкие переплетения: полотняное, саржевое, сатиновое и атласное. Лицевая и изнаночная стороны ткани.</w:t>
            </w:r>
          </w:p>
          <w:p w:rsidR="00117EB0" w:rsidRPr="004C0A6B" w:rsidRDefault="00117EB0" w:rsidP="003D1757">
            <w:pPr>
              <w:pStyle w:val="a5"/>
              <w:rPr>
                <w:rFonts w:ascii="Times New Roman" w:hAnsi="Times New Roman"/>
                <w:sz w:val="24"/>
                <w:szCs w:val="24"/>
              </w:rPr>
            </w:pPr>
            <w:r w:rsidRPr="004C0A6B">
              <w:rPr>
                <w:rFonts w:ascii="Times New Roman" w:hAnsi="Times New Roman"/>
                <w:sz w:val="24"/>
                <w:szCs w:val="24"/>
              </w:rPr>
              <w:t>Знакомиться с профессиями оператор прядильного производства и ткач. Определе</w:t>
            </w:r>
            <w:r w:rsidRPr="004C0A6B">
              <w:rPr>
                <w:rFonts w:ascii="Times New Roman" w:hAnsi="Times New Roman"/>
                <w:sz w:val="24"/>
                <w:szCs w:val="24"/>
              </w:rPr>
              <w:softHyphen/>
              <w:t>ние направ</w:t>
            </w:r>
            <w:r w:rsidRPr="004C0A6B">
              <w:rPr>
                <w:rFonts w:ascii="Times New Roman" w:hAnsi="Times New Roman"/>
                <w:sz w:val="24"/>
                <w:szCs w:val="24"/>
              </w:rPr>
              <w:softHyphen/>
              <w:t>ления до</w:t>
            </w:r>
            <w:r w:rsidRPr="004C0A6B">
              <w:rPr>
                <w:rFonts w:ascii="Times New Roman" w:hAnsi="Times New Roman"/>
                <w:sz w:val="24"/>
                <w:szCs w:val="24"/>
              </w:rPr>
              <w:softHyphen/>
              <w:t>левой нити в ткани</w:t>
            </w:r>
          </w:p>
          <w:p w:rsidR="00117EB0" w:rsidRPr="004C0A6B" w:rsidRDefault="00117EB0" w:rsidP="003D1757">
            <w:pPr>
              <w:pStyle w:val="a5"/>
              <w:rPr>
                <w:rFonts w:ascii="Times New Roman" w:hAnsi="Times New Roman"/>
                <w:sz w:val="24"/>
                <w:szCs w:val="24"/>
              </w:rPr>
            </w:pPr>
          </w:p>
        </w:tc>
        <w:tc>
          <w:tcPr>
            <w:tcW w:w="3969" w:type="dxa"/>
            <w:vMerge/>
          </w:tcPr>
          <w:p w:rsidR="00117EB0" w:rsidRPr="004C0A6B" w:rsidRDefault="00117EB0" w:rsidP="003D1757">
            <w:pPr>
              <w:rPr>
                <w:rFonts w:ascii="Times New Roman" w:hAnsi="Times New Roman" w:cs="Times New Roman"/>
                <w:i/>
                <w:iCs/>
                <w:sz w:val="24"/>
                <w:szCs w:val="24"/>
              </w:rPr>
            </w:pPr>
          </w:p>
        </w:tc>
      </w:tr>
      <w:tr w:rsidR="00117EB0" w:rsidRPr="0010055E" w:rsidTr="00B05B90">
        <w:tc>
          <w:tcPr>
            <w:tcW w:w="959" w:type="dxa"/>
          </w:tcPr>
          <w:p w:rsidR="00117EB0" w:rsidRPr="0010055E" w:rsidRDefault="00117EB0" w:rsidP="003D1757">
            <w:pPr>
              <w:jc w:val="center"/>
              <w:rPr>
                <w:rFonts w:ascii="Times New Roman" w:hAnsi="Times New Roman" w:cs="Times New Roman"/>
                <w:sz w:val="24"/>
                <w:szCs w:val="24"/>
              </w:rPr>
            </w:pPr>
          </w:p>
        </w:tc>
        <w:tc>
          <w:tcPr>
            <w:tcW w:w="850" w:type="dxa"/>
          </w:tcPr>
          <w:p w:rsidR="00117EB0" w:rsidRPr="0010055E" w:rsidRDefault="00117EB0" w:rsidP="003D1757">
            <w:pPr>
              <w:jc w:val="center"/>
              <w:rPr>
                <w:rFonts w:ascii="Times New Roman" w:hAnsi="Times New Roman" w:cs="Times New Roman"/>
                <w:sz w:val="24"/>
                <w:szCs w:val="24"/>
              </w:rPr>
            </w:pPr>
          </w:p>
        </w:tc>
        <w:tc>
          <w:tcPr>
            <w:tcW w:w="539" w:type="dxa"/>
          </w:tcPr>
          <w:p w:rsidR="00117EB0" w:rsidRPr="00B31D7F" w:rsidRDefault="00117EB0"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013" w:type="dxa"/>
            <w:gridSpan w:val="2"/>
          </w:tcPr>
          <w:p w:rsidR="00117EB0" w:rsidRPr="004C0A6B" w:rsidRDefault="00117EB0" w:rsidP="003D1757">
            <w:pPr>
              <w:ind w:left="60"/>
              <w:rPr>
                <w:rFonts w:ascii="Times New Roman" w:hAnsi="Times New Roman" w:cs="Times New Roman"/>
                <w:sz w:val="24"/>
                <w:szCs w:val="24"/>
              </w:rPr>
            </w:pPr>
            <w:r w:rsidRPr="004C0A6B">
              <w:rPr>
                <w:rFonts w:ascii="Times New Roman" w:hAnsi="Times New Roman" w:cs="Times New Roman"/>
                <w:sz w:val="24"/>
                <w:szCs w:val="24"/>
              </w:rPr>
              <w:t>Свойства текстиль</w:t>
            </w:r>
            <w:r w:rsidRPr="004C0A6B">
              <w:rPr>
                <w:rFonts w:ascii="Times New Roman" w:hAnsi="Times New Roman" w:cs="Times New Roman"/>
                <w:sz w:val="24"/>
                <w:szCs w:val="24"/>
              </w:rPr>
              <w:softHyphen/>
              <w:t>ных ма</w:t>
            </w:r>
            <w:r w:rsidRPr="004C0A6B">
              <w:rPr>
                <w:rFonts w:ascii="Times New Roman" w:hAnsi="Times New Roman" w:cs="Times New Roman"/>
                <w:sz w:val="24"/>
                <w:szCs w:val="24"/>
              </w:rPr>
              <w:softHyphen/>
              <w:t xml:space="preserve">териалов. </w:t>
            </w:r>
          </w:p>
        </w:tc>
        <w:tc>
          <w:tcPr>
            <w:tcW w:w="1559" w:type="dxa"/>
            <w:vMerge w:val="restart"/>
          </w:tcPr>
          <w:p w:rsidR="00117EB0" w:rsidRPr="004C0A6B" w:rsidRDefault="00117EB0" w:rsidP="003D1757">
            <w:pPr>
              <w:jc w:val="both"/>
              <w:rPr>
                <w:rFonts w:ascii="Times New Roman" w:hAnsi="Times New Roman" w:cs="Times New Roman"/>
                <w:sz w:val="24"/>
                <w:szCs w:val="24"/>
              </w:rPr>
            </w:pPr>
            <w:r w:rsidRPr="004C0A6B">
              <w:rPr>
                <w:rFonts w:ascii="Times New Roman" w:hAnsi="Times New Roman" w:cs="Times New Roman"/>
                <w:sz w:val="24"/>
                <w:szCs w:val="24"/>
              </w:rPr>
              <w:t>Урок общеметодологической направ</w:t>
            </w:r>
            <w:r w:rsidRPr="004C0A6B">
              <w:rPr>
                <w:rFonts w:ascii="Times New Roman" w:hAnsi="Times New Roman" w:cs="Times New Roman"/>
                <w:sz w:val="24"/>
                <w:szCs w:val="24"/>
              </w:rPr>
              <w:softHyphen/>
              <w:t>ленно</w:t>
            </w:r>
            <w:r w:rsidRPr="004C0A6B">
              <w:rPr>
                <w:rFonts w:ascii="Times New Roman" w:hAnsi="Times New Roman" w:cs="Times New Roman"/>
                <w:sz w:val="24"/>
                <w:szCs w:val="24"/>
              </w:rPr>
              <w:softHyphen/>
              <w:t>сти</w:t>
            </w:r>
          </w:p>
        </w:tc>
        <w:tc>
          <w:tcPr>
            <w:tcW w:w="5387" w:type="dxa"/>
            <w:vMerge w:val="restart"/>
          </w:tcPr>
          <w:p w:rsidR="00117EB0" w:rsidRPr="004C0A6B" w:rsidRDefault="00117EB0" w:rsidP="003D1757">
            <w:pPr>
              <w:rPr>
                <w:rFonts w:ascii="Times New Roman" w:hAnsi="Times New Roman" w:cs="Times New Roman"/>
                <w:sz w:val="24"/>
                <w:szCs w:val="24"/>
              </w:rPr>
            </w:pPr>
            <w:r w:rsidRPr="004C0A6B">
              <w:rPr>
                <w:rFonts w:ascii="Times New Roman" w:hAnsi="Times New Roman" w:cs="Times New Roman"/>
                <w:sz w:val="24"/>
                <w:szCs w:val="24"/>
              </w:rPr>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p w:rsidR="00117EB0" w:rsidRPr="004C0A6B" w:rsidRDefault="00117EB0" w:rsidP="003D1757">
            <w:pPr>
              <w:rPr>
                <w:rFonts w:ascii="Times New Roman" w:hAnsi="Times New Roman" w:cs="Times New Roman"/>
                <w:sz w:val="24"/>
                <w:szCs w:val="24"/>
              </w:rPr>
            </w:pPr>
          </w:p>
        </w:tc>
        <w:tc>
          <w:tcPr>
            <w:tcW w:w="3969" w:type="dxa"/>
            <w:vMerge w:val="restart"/>
          </w:tcPr>
          <w:p w:rsidR="00117EB0" w:rsidRPr="004C0A6B" w:rsidRDefault="00117EB0" w:rsidP="003D1757">
            <w:pPr>
              <w:rPr>
                <w:rFonts w:ascii="Times New Roman" w:hAnsi="Times New Roman" w:cs="Times New Roman"/>
                <w:sz w:val="24"/>
                <w:szCs w:val="24"/>
              </w:rPr>
            </w:pPr>
            <w:r w:rsidRPr="004C0A6B">
              <w:rPr>
                <w:rFonts w:ascii="Times New Roman" w:hAnsi="Times New Roman" w:cs="Times New Roman"/>
                <w:sz w:val="24"/>
                <w:szCs w:val="24"/>
              </w:rPr>
              <w:t>Презентация по теме урока.</w:t>
            </w:r>
          </w:p>
          <w:p w:rsidR="00117EB0" w:rsidRPr="004C0A6B" w:rsidRDefault="00117EB0" w:rsidP="003D1757">
            <w:pPr>
              <w:rPr>
                <w:rFonts w:ascii="Times New Roman" w:hAnsi="Times New Roman" w:cs="Times New Roman"/>
                <w:sz w:val="24"/>
                <w:szCs w:val="24"/>
              </w:rPr>
            </w:pPr>
            <w:r w:rsidRPr="004C0A6B">
              <w:rPr>
                <w:rFonts w:ascii="Times New Roman" w:hAnsi="Times New Roman" w:cs="Times New Roman"/>
                <w:i/>
                <w:iCs/>
                <w:sz w:val="24"/>
                <w:szCs w:val="24"/>
              </w:rPr>
              <w:t xml:space="preserve">Самостоятельная работа: </w:t>
            </w:r>
            <w:r w:rsidRPr="004C0A6B">
              <w:rPr>
                <w:rFonts w:ascii="Times New Roman" w:hAnsi="Times New Roman" w:cs="Times New Roman"/>
                <w:sz w:val="24"/>
                <w:szCs w:val="24"/>
              </w:rPr>
              <w:t>выполнение практической работы «Изучение свойств тканей из хлопка и льна». Определение диф</w:t>
            </w:r>
            <w:r w:rsidRPr="004C0A6B">
              <w:rPr>
                <w:rFonts w:ascii="Times New Roman" w:hAnsi="Times New Roman" w:cs="Times New Roman"/>
                <w:sz w:val="24"/>
                <w:szCs w:val="24"/>
              </w:rPr>
              <w:softHyphen/>
              <w:t>ференцированного домашнего зада</w:t>
            </w:r>
            <w:r w:rsidRPr="004C0A6B">
              <w:rPr>
                <w:rFonts w:ascii="Times New Roman" w:hAnsi="Times New Roman" w:cs="Times New Roman"/>
                <w:sz w:val="24"/>
                <w:szCs w:val="24"/>
              </w:rPr>
              <w:softHyphen/>
              <w:t>ния.</w:t>
            </w:r>
          </w:p>
          <w:p w:rsidR="00117EB0" w:rsidRPr="004C0A6B" w:rsidRDefault="00117EB0" w:rsidP="003D1757">
            <w:pPr>
              <w:rPr>
                <w:rFonts w:ascii="Times New Roman" w:hAnsi="Times New Roman" w:cs="Times New Roman"/>
                <w:b/>
                <w:sz w:val="24"/>
                <w:szCs w:val="24"/>
              </w:rPr>
            </w:pPr>
            <w:r w:rsidRPr="004C0A6B">
              <w:rPr>
                <w:rFonts w:ascii="Times New Roman" w:hAnsi="Times New Roman" w:cs="Times New Roman"/>
                <w:b/>
                <w:sz w:val="24"/>
                <w:szCs w:val="24"/>
              </w:rPr>
              <w:t>П.15</w:t>
            </w:r>
          </w:p>
        </w:tc>
      </w:tr>
      <w:tr w:rsidR="00117EB0" w:rsidRPr="0010055E" w:rsidTr="00B05B90">
        <w:tc>
          <w:tcPr>
            <w:tcW w:w="959" w:type="dxa"/>
          </w:tcPr>
          <w:p w:rsidR="00117EB0" w:rsidRPr="0010055E" w:rsidRDefault="00117EB0" w:rsidP="003D1757">
            <w:pPr>
              <w:jc w:val="center"/>
              <w:rPr>
                <w:rFonts w:ascii="Times New Roman" w:hAnsi="Times New Roman" w:cs="Times New Roman"/>
                <w:sz w:val="24"/>
                <w:szCs w:val="24"/>
              </w:rPr>
            </w:pPr>
          </w:p>
        </w:tc>
        <w:tc>
          <w:tcPr>
            <w:tcW w:w="850" w:type="dxa"/>
          </w:tcPr>
          <w:p w:rsidR="00117EB0" w:rsidRPr="0010055E" w:rsidRDefault="00117EB0" w:rsidP="003D1757">
            <w:pPr>
              <w:jc w:val="center"/>
              <w:rPr>
                <w:rFonts w:ascii="Times New Roman" w:hAnsi="Times New Roman" w:cs="Times New Roman"/>
                <w:sz w:val="24"/>
                <w:szCs w:val="24"/>
              </w:rPr>
            </w:pPr>
          </w:p>
        </w:tc>
        <w:tc>
          <w:tcPr>
            <w:tcW w:w="539" w:type="dxa"/>
          </w:tcPr>
          <w:p w:rsidR="00117EB0" w:rsidRPr="00B31D7F" w:rsidRDefault="00117EB0"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013" w:type="dxa"/>
            <w:gridSpan w:val="2"/>
          </w:tcPr>
          <w:p w:rsidR="00117EB0" w:rsidRPr="004C0A6B" w:rsidRDefault="00117EB0" w:rsidP="003D1757">
            <w:pPr>
              <w:ind w:left="60"/>
              <w:rPr>
                <w:rFonts w:ascii="Times New Roman" w:hAnsi="Times New Roman" w:cs="Times New Roman"/>
                <w:sz w:val="24"/>
                <w:szCs w:val="24"/>
              </w:rPr>
            </w:pPr>
            <w:r w:rsidRPr="004C0A6B">
              <w:rPr>
                <w:rFonts w:ascii="Times New Roman" w:hAnsi="Times New Roman" w:cs="Times New Roman"/>
                <w:sz w:val="24"/>
                <w:szCs w:val="24"/>
              </w:rPr>
              <w:t>Изучение свойств  тка</w:t>
            </w:r>
            <w:r w:rsidRPr="004C0A6B">
              <w:rPr>
                <w:rFonts w:ascii="Times New Roman" w:hAnsi="Times New Roman" w:cs="Times New Roman"/>
                <w:sz w:val="24"/>
                <w:szCs w:val="24"/>
              </w:rPr>
              <w:softHyphen/>
              <w:t>ней из хлопка и льна</w:t>
            </w:r>
          </w:p>
        </w:tc>
        <w:tc>
          <w:tcPr>
            <w:tcW w:w="1559" w:type="dxa"/>
            <w:vMerge/>
          </w:tcPr>
          <w:p w:rsidR="00117EB0" w:rsidRPr="004C0A6B" w:rsidRDefault="00117EB0" w:rsidP="003D1757">
            <w:pPr>
              <w:jc w:val="both"/>
              <w:rPr>
                <w:rFonts w:ascii="Times New Roman" w:hAnsi="Times New Roman" w:cs="Times New Roman"/>
                <w:sz w:val="24"/>
                <w:szCs w:val="24"/>
              </w:rPr>
            </w:pPr>
          </w:p>
        </w:tc>
        <w:tc>
          <w:tcPr>
            <w:tcW w:w="5387" w:type="dxa"/>
            <w:vMerge/>
          </w:tcPr>
          <w:p w:rsidR="00117EB0" w:rsidRPr="004C0A6B" w:rsidRDefault="00117EB0" w:rsidP="003D1757">
            <w:pPr>
              <w:rPr>
                <w:rFonts w:ascii="Times New Roman" w:hAnsi="Times New Roman" w:cs="Times New Roman"/>
                <w:sz w:val="24"/>
                <w:szCs w:val="24"/>
              </w:rPr>
            </w:pPr>
          </w:p>
        </w:tc>
        <w:tc>
          <w:tcPr>
            <w:tcW w:w="3969" w:type="dxa"/>
            <w:vMerge/>
          </w:tcPr>
          <w:p w:rsidR="00117EB0" w:rsidRPr="004C0A6B" w:rsidRDefault="00117EB0" w:rsidP="003D1757">
            <w:pPr>
              <w:rPr>
                <w:rFonts w:ascii="Times New Roman" w:hAnsi="Times New Roman" w:cs="Times New Roman"/>
                <w:sz w:val="24"/>
                <w:szCs w:val="24"/>
              </w:rPr>
            </w:pPr>
          </w:p>
        </w:tc>
      </w:tr>
      <w:tr w:rsidR="00117EB0" w:rsidRPr="0010055E" w:rsidTr="00B05B90">
        <w:tc>
          <w:tcPr>
            <w:tcW w:w="959" w:type="dxa"/>
          </w:tcPr>
          <w:p w:rsidR="00117EB0" w:rsidRPr="0010055E" w:rsidRDefault="00117EB0" w:rsidP="003D1757">
            <w:pPr>
              <w:jc w:val="center"/>
              <w:rPr>
                <w:rFonts w:ascii="Times New Roman" w:hAnsi="Times New Roman" w:cs="Times New Roman"/>
                <w:sz w:val="24"/>
                <w:szCs w:val="24"/>
              </w:rPr>
            </w:pPr>
          </w:p>
        </w:tc>
        <w:tc>
          <w:tcPr>
            <w:tcW w:w="850" w:type="dxa"/>
          </w:tcPr>
          <w:p w:rsidR="00117EB0" w:rsidRPr="0010055E" w:rsidRDefault="00117EB0" w:rsidP="003D1757">
            <w:pPr>
              <w:jc w:val="center"/>
              <w:rPr>
                <w:rFonts w:ascii="Times New Roman" w:hAnsi="Times New Roman" w:cs="Times New Roman"/>
                <w:sz w:val="24"/>
                <w:szCs w:val="24"/>
              </w:rPr>
            </w:pPr>
          </w:p>
        </w:tc>
        <w:tc>
          <w:tcPr>
            <w:tcW w:w="539" w:type="dxa"/>
          </w:tcPr>
          <w:p w:rsidR="00117EB0" w:rsidRPr="00B31D7F" w:rsidRDefault="00117EB0"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013" w:type="dxa"/>
            <w:gridSpan w:val="2"/>
          </w:tcPr>
          <w:p w:rsidR="00117EB0" w:rsidRPr="007D1440" w:rsidRDefault="00117EB0" w:rsidP="003D1757">
            <w:pPr>
              <w:rPr>
                <w:rFonts w:ascii="Times New Roman" w:hAnsi="Times New Roman" w:cs="Times New Roman"/>
                <w:sz w:val="24"/>
                <w:szCs w:val="24"/>
              </w:rPr>
            </w:pPr>
            <w:r w:rsidRPr="007D1440">
              <w:rPr>
                <w:rFonts w:ascii="Times New Roman" w:hAnsi="Times New Roman" w:cs="Times New Roman"/>
                <w:sz w:val="24"/>
                <w:szCs w:val="24"/>
              </w:rPr>
              <w:t>Выполнение проекта  «Изготовление фартука для работы на кухне»</w:t>
            </w:r>
          </w:p>
          <w:p w:rsidR="00117EB0" w:rsidRPr="004C0A6B" w:rsidRDefault="00117EB0" w:rsidP="003D1757">
            <w:pPr>
              <w:ind w:left="60"/>
              <w:rPr>
                <w:rFonts w:ascii="Times New Roman" w:hAnsi="Times New Roman" w:cs="Times New Roman"/>
                <w:sz w:val="24"/>
                <w:szCs w:val="24"/>
              </w:rPr>
            </w:pPr>
          </w:p>
        </w:tc>
        <w:tc>
          <w:tcPr>
            <w:tcW w:w="1559" w:type="dxa"/>
            <w:vMerge w:val="restart"/>
          </w:tcPr>
          <w:p w:rsidR="00117EB0" w:rsidRPr="004C0A6B" w:rsidRDefault="00117EB0" w:rsidP="003D1757">
            <w:pPr>
              <w:jc w:val="both"/>
              <w:rPr>
                <w:rFonts w:ascii="Times New Roman" w:hAnsi="Times New Roman" w:cs="Times New Roman"/>
                <w:sz w:val="24"/>
                <w:szCs w:val="24"/>
              </w:rPr>
            </w:pPr>
            <w:r>
              <w:rPr>
                <w:rFonts w:ascii="Times New Roman" w:hAnsi="Times New Roman" w:cs="Times New Roman"/>
                <w:sz w:val="24"/>
                <w:szCs w:val="24"/>
              </w:rPr>
              <w:t>Урок «откры</w:t>
            </w:r>
            <w:r w:rsidRPr="007D1440">
              <w:rPr>
                <w:rFonts w:ascii="Times New Roman" w:hAnsi="Times New Roman" w:cs="Times New Roman"/>
                <w:sz w:val="24"/>
                <w:szCs w:val="24"/>
              </w:rPr>
              <w:t>тия» нового знания</w:t>
            </w:r>
          </w:p>
        </w:tc>
        <w:tc>
          <w:tcPr>
            <w:tcW w:w="5387" w:type="dxa"/>
            <w:vMerge w:val="restart"/>
          </w:tcPr>
          <w:p w:rsidR="00117EB0" w:rsidRPr="007D1440" w:rsidRDefault="00117EB0" w:rsidP="003D1757">
            <w:pPr>
              <w:jc w:val="both"/>
              <w:rPr>
                <w:rFonts w:ascii="Times New Roman" w:hAnsi="Times New Roman" w:cs="Times New Roman"/>
                <w:sz w:val="24"/>
                <w:szCs w:val="24"/>
              </w:rPr>
            </w:pPr>
            <w:r w:rsidRPr="007D1440">
              <w:rPr>
                <w:rFonts w:ascii="Times New Roman" w:hAnsi="Times New Roman" w:cs="Times New Roman"/>
                <w:sz w:val="24"/>
                <w:szCs w:val="24"/>
              </w:rPr>
              <w:t>Понятие о творческой проектной деятельности, индивидуальных и коллективных творческих проектах. Цель и задачи проектной деятельности в 5 класс</w:t>
            </w:r>
          </w:p>
          <w:p w:rsidR="00117EB0" w:rsidRPr="007D1440" w:rsidRDefault="00117EB0" w:rsidP="003D1757">
            <w:pPr>
              <w:jc w:val="both"/>
              <w:rPr>
                <w:rFonts w:ascii="Times New Roman" w:hAnsi="Times New Roman" w:cs="Times New Roman"/>
                <w:sz w:val="24"/>
                <w:szCs w:val="24"/>
              </w:rPr>
            </w:pPr>
            <w:r w:rsidRPr="007D1440">
              <w:rPr>
                <w:rFonts w:ascii="Times New Roman" w:hAnsi="Times New Roman" w:cs="Times New Roman"/>
                <w:sz w:val="24"/>
                <w:szCs w:val="24"/>
              </w:rPr>
              <w:t xml:space="preserve"> Этапы выполнения проекта.</w:t>
            </w:r>
          </w:p>
          <w:p w:rsidR="00117EB0" w:rsidRPr="007D1440" w:rsidRDefault="00117EB0" w:rsidP="003D1757">
            <w:pPr>
              <w:jc w:val="both"/>
              <w:rPr>
                <w:rFonts w:ascii="Times New Roman" w:hAnsi="Times New Roman" w:cs="Times New Roman"/>
                <w:sz w:val="24"/>
                <w:szCs w:val="24"/>
              </w:rPr>
            </w:pPr>
          </w:p>
          <w:p w:rsidR="00117EB0" w:rsidRPr="004C0A6B" w:rsidRDefault="00117EB0" w:rsidP="003D1757">
            <w:pPr>
              <w:jc w:val="both"/>
              <w:rPr>
                <w:rFonts w:ascii="Times New Roman" w:hAnsi="Times New Roman" w:cs="Times New Roman"/>
                <w:sz w:val="24"/>
                <w:szCs w:val="24"/>
              </w:rPr>
            </w:pPr>
            <w:r w:rsidRPr="007D1440">
              <w:rPr>
                <w:rFonts w:ascii="Times New Roman" w:hAnsi="Times New Roman" w:cs="Times New Roman"/>
                <w:sz w:val="24"/>
                <w:szCs w:val="24"/>
              </w:rPr>
              <w:t xml:space="preserve"> Виды рабочей одежды</w:t>
            </w:r>
          </w:p>
        </w:tc>
        <w:tc>
          <w:tcPr>
            <w:tcW w:w="3969" w:type="dxa"/>
            <w:vMerge w:val="restart"/>
          </w:tcPr>
          <w:p w:rsidR="00117EB0" w:rsidRPr="004C0A6B" w:rsidRDefault="00117EB0" w:rsidP="003D1757">
            <w:pPr>
              <w:rPr>
                <w:rFonts w:ascii="Times New Roman" w:hAnsi="Times New Roman" w:cs="Times New Roman"/>
                <w:sz w:val="24"/>
                <w:szCs w:val="24"/>
              </w:rPr>
            </w:pPr>
            <w:r>
              <w:rPr>
                <w:rFonts w:ascii="Times New Roman" w:hAnsi="Times New Roman" w:cs="Times New Roman"/>
                <w:sz w:val="24"/>
                <w:szCs w:val="24"/>
              </w:rPr>
              <w:t>Т</w:t>
            </w:r>
            <w:r w:rsidRPr="007D1440">
              <w:rPr>
                <w:rFonts w:ascii="Times New Roman" w:hAnsi="Times New Roman" w:cs="Times New Roman"/>
                <w:sz w:val="24"/>
                <w:szCs w:val="24"/>
              </w:rPr>
              <w:t>екущий контроль и самоконтроль ; анализ вариантов эскизов проектов</w:t>
            </w:r>
          </w:p>
        </w:tc>
      </w:tr>
      <w:tr w:rsidR="00117EB0" w:rsidRPr="0010055E" w:rsidTr="00B05B90">
        <w:tc>
          <w:tcPr>
            <w:tcW w:w="959" w:type="dxa"/>
          </w:tcPr>
          <w:p w:rsidR="00117EB0" w:rsidRPr="0010055E" w:rsidRDefault="00117EB0" w:rsidP="003D1757">
            <w:pPr>
              <w:jc w:val="center"/>
              <w:rPr>
                <w:rFonts w:ascii="Times New Roman" w:hAnsi="Times New Roman" w:cs="Times New Roman"/>
                <w:sz w:val="24"/>
                <w:szCs w:val="24"/>
              </w:rPr>
            </w:pPr>
          </w:p>
        </w:tc>
        <w:tc>
          <w:tcPr>
            <w:tcW w:w="850" w:type="dxa"/>
          </w:tcPr>
          <w:p w:rsidR="00117EB0" w:rsidRPr="0010055E" w:rsidRDefault="00117EB0" w:rsidP="003D1757">
            <w:pPr>
              <w:jc w:val="center"/>
              <w:rPr>
                <w:rFonts w:ascii="Times New Roman" w:hAnsi="Times New Roman" w:cs="Times New Roman"/>
                <w:sz w:val="24"/>
                <w:szCs w:val="24"/>
              </w:rPr>
            </w:pPr>
          </w:p>
        </w:tc>
        <w:tc>
          <w:tcPr>
            <w:tcW w:w="539" w:type="dxa"/>
          </w:tcPr>
          <w:p w:rsidR="00117EB0" w:rsidRPr="00B31D7F" w:rsidRDefault="00117EB0"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013" w:type="dxa"/>
            <w:gridSpan w:val="2"/>
          </w:tcPr>
          <w:p w:rsidR="00117EB0" w:rsidRPr="007D1440" w:rsidRDefault="00117EB0" w:rsidP="003D1757">
            <w:pPr>
              <w:rPr>
                <w:rFonts w:ascii="Times New Roman" w:hAnsi="Times New Roman" w:cs="Times New Roman"/>
                <w:sz w:val="24"/>
                <w:szCs w:val="24"/>
              </w:rPr>
            </w:pPr>
            <w:r w:rsidRPr="007D1440">
              <w:rPr>
                <w:rFonts w:ascii="Times New Roman" w:hAnsi="Times New Roman" w:cs="Times New Roman"/>
                <w:sz w:val="24"/>
                <w:szCs w:val="24"/>
              </w:rPr>
              <w:t>Поисковый этап проекта.</w:t>
            </w:r>
          </w:p>
        </w:tc>
        <w:tc>
          <w:tcPr>
            <w:tcW w:w="1559" w:type="dxa"/>
            <w:vMerge/>
          </w:tcPr>
          <w:p w:rsidR="00117EB0" w:rsidRDefault="00117EB0" w:rsidP="003D1757">
            <w:pPr>
              <w:jc w:val="both"/>
              <w:rPr>
                <w:rFonts w:ascii="Times New Roman" w:hAnsi="Times New Roman" w:cs="Times New Roman"/>
                <w:sz w:val="24"/>
                <w:szCs w:val="24"/>
              </w:rPr>
            </w:pPr>
          </w:p>
        </w:tc>
        <w:tc>
          <w:tcPr>
            <w:tcW w:w="5387" w:type="dxa"/>
            <w:vMerge/>
          </w:tcPr>
          <w:p w:rsidR="00117EB0" w:rsidRPr="007D1440" w:rsidRDefault="00117EB0" w:rsidP="003D1757">
            <w:pPr>
              <w:jc w:val="both"/>
              <w:rPr>
                <w:rFonts w:ascii="Times New Roman" w:hAnsi="Times New Roman" w:cs="Times New Roman"/>
                <w:sz w:val="24"/>
                <w:szCs w:val="24"/>
              </w:rPr>
            </w:pPr>
          </w:p>
        </w:tc>
        <w:tc>
          <w:tcPr>
            <w:tcW w:w="3969" w:type="dxa"/>
            <w:vMerge/>
          </w:tcPr>
          <w:p w:rsidR="00117EB0" w:rsidRDefault="00117EB0" w:rsidP="003D1757">
            <w:pPr>
              <w:rPr>
                <w:rFonts w:ascii="Times New Roman" w:hAnsi="Times New Roman" w:cs="Times New Roman"/>
                <w:sz w:val="24"/>
                <w:szCs w:val="24"/>
              </w:rPr>
            </w:pPr>
          </w:p>
        </w:tc>
      </w:tr>
      <w:tr w:rsidR="00E30159" w:rsidRPr="0010055E" w:rsidTr="00B05B90">
        <w:tc>
          <w:tcPr>
            <w:tcW w:w="959" w:type="dxa"/>
          </w:tcPr>
          <w:p w:rsidR="00E30159" w:rsidRPr="0010055E" w:rsidRDefault="00E30159" w:rsidP="003D1757">
            <w:pPr>
              <w:jc w:val="center"/>
              <w:rPr>
                <w:rFonts w:ascii="Times New Roman" w:hAnsi="Times New Roman" w:cs="Times New Roman"/>
                <w:sz w:val="24"/>
                <w:szCs w:val="24"/>
              </w:rPr>
            </w:pPr>
          </w:p>
        </w:tc>
        <w:tc>
          <w:tcPr>
            <w:tcW w:w="850" w:type="dxa"/>
          </w:tcPr>
          <w:p w:rsidR="00E30159" w:rsidRPr="0010055E" w:rsidRDefault="00E30159" w:rsidP="003D1757">
            <w:pPr>
              <w:jc w:val="center"/>
              <w:rPr>
                <w:rFonts w:ascii="Times New Roman" w:hAnsi="Times New Roman" w:cs="Times New Roman"/>
                <w:sz w:val="24"/>
                <w:szCs w:val="24"/>
              </w:rPr>
            </w:pPr>
          </w:p>
        </w:tc>
        <w:tc>
          <w:tcPr>
            <w:tcW w:w="539" w:type="dxa"/>
          </w:tcPr>
          <w:p w:rsidR="00E30159" w:rsidRPr="00B31D7F" w:rsidRDefault="00E30159"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013" w:type="dxa"/>
            <w:gridSpan w:val="2"/>
          </w:tcPr>
          <w:p w:rsidR="00E30159" w:rsidRPr="004C0A6B" w:rsidRDefault="00E30159" w:rsidP="003D1757">
            <w:pPr>
              <w:ind w:left="60"/>
              <w:rPr>
                <w:rFonts w:ascii="Times New Roman" w:hAnsi="Times New Roman" w:cs="Times New Roman"/>
                <w:sz w:val="24"/>
                <w:szCs w:val="24"/>
              </w:rPr>
            </w:pPr>
            <w:r w:rsidRPr="004C0A6B">
              <w:rPr>
                <w:rFonts w:ascii="Times New Roman" w:hAnsi="Times New Roman" w:cs="Times New Roman"/>
                <w:sz w:val="24"/>
                <w:szCs w:val="24"/>
              </w:rPr>
              <w:t>Конструи</w:t>
            </w:r>
            <w:r w:rsidRPr="004C0A6B">
              <w:rPr>
                <w:rFonts w:ascii="Times New Roman" w:hAnsi="Times New Roman" w:cs="Times New Roman"/>
                <w:sz w:val="24"/>
                <w:szCs w:val="24"/>
              </w:rPr>
              <w:softHyphen/>
              <w:t>рование швейных изделий. Опре</w:t>
            </w:r>
            <w:r w:rsidRPr="004C0A6B">
              <w:rPr>
                <w:rFonts w:ascii="Times New Roman" w:hAnsi="Times New Roman" w:cs="Times New Roman"/>
                <w:sz w:val="24"/>
                <w:szCs w:val="24"/>
              </w:rPr>
              <w:softHyphen/>
              <w:t xml:space="preserve">деление размеров швейного изделия. </w:t>
            </w:r>
          </w:p>
        </w:tc>
        <w:tc>
          <w:tcPr>
            <w:tcW w:w="1559" w:type="dxa"/>
            <w:vMerge w:val="restart"/>
          </w:tcPr>
          <w:p w:rsidR="00E30159" w:rsidRPr="004C0A6B" w:rsidRDefault="00E30159" w:rsidP="003D1757">
            <w:pPr>
              <w:jc w:val="both"/>
              <w:rPr>
                <w:rFonts w:ascii="Times New Roman" w:hAnsi="Times New Roman" w:cs="Times New Roman"/>
                <w:sz w:val="24"/>
                <w:szCs w:val="24"/>
              </w:rPr>
            </w:pPr>
            <w:r w:rsidRPr="004C0A6B">
              <w:rPr>
                <w:rFonts w:ascii="Times New Roman" w:hAnsi="Times New Roman" w:cs="Times New Roman"/>
                <w:sz w:val="24"/>
                <w:szCs w:val="24"/>
              </w:rPr>
              <w:t>Урок «откры</w:t>
            </w:r>
            <w:r w:rsidRPr="004C0A6B">
              <w:rPr>
                <w:rFonts w:ascii="Times New Roman" w:hAnsi="Times New Roman" w:cs="Times New Roman"/>
                <w:sz w:val="24"/>
                <w:szCs w:val="24"/>
              </w:rPr>
              <w:softHyphen/>
              <w:t>тия» нового знания</w:t>
            </w:r>
          </w:p>
        </w:tc>
        <w:tc>
          <w:tcPr>
            <w:tcW w:w="5387" w:type="dxa"/>
            <w:vMerge w:val="restart"/>
          </w:tcPr>
          <w:p w:rsidR="00E30159" w:rsidRPr="004C0A6B" w:rsidRDefault="00E30159" w:rsidP="003D1757">
            <w:pPr>
              <w:rPr>
                <w:rFonts w:ascii="Times New Roman" w:hAnsi="Times New Roman" w:cs="Times New Roman"/>
                <w:sz w:val="24"/>
                <w:szCs w:val="24"/>
              </w:rPr>
            </w:pPr>
            <w:r w:rsidRPr="004C0A6B">
              <w:rPr>
                <w:rFonts w:ascii="Times New Roman" w:hAnsi="Times New Roman" w:cs="Times New Roman"/>
                <w:sz w:val="24"/>
                <w:szCs w:val="24"/>
              </w:rPr>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w:t>
            </w:r>
          </w:p>
          <w:p w:rsidR="00E30159" w:rsidRPr="004C0A6B" w:rsidRDefault="00E30159" w:rsidP="003D1757">
            <w:pPr>
              <w:rPr>
                <w:rFonts w:ascii="Times New Roman" w:hAnsi="Times New Roman" w:cs="Times New Roman"/>
                <w:sz w:val="24"/>
                <w:szCs w:val="24"/>
              </w:rPr>
            </w:pPr>
          </w:p>
          <w:p w:rsidR="00E30159" w:rsidRPr="004C0A6B" w:rsidRDefault="00E30159" w:rsidP="003D1757">
            <w:pPr>
              <w:rPr>
                <w:rFonts w:ascii="Times New Roman" w:hAnsi="Times New Roman" w:cs="Times New Roman"/>
                <w:sz w:val="24"/>
                <w:szCs w:val="24"/>
              </w:rPr>
            </w:pPr>
          </w:p>
        </w:tc>
        <w:tc>
          <w:tcPr>
            <w:tcW w:w="3969" w:type="dxa"/>
            <w:vMerge w:val="restart"/>
          </w:tcPr>
          <w:p w:rsidR="00E30159" w:rsidRPr="004C0A6B" w:rsidRDefault="00E30159" w:rsidP="003D1757">
            <w:pPr>
              <w:rPr>
                <w:rFonts w:ascii="Times New Roman" w:hAnsi="Times New Roman" w:cs="Times New Roman"/>
                <w:sz w:val="24"/>
                <w:szCs w:val="24"/>
              </w:rPr>
            </w:pPr>
            <w:r w:rsidRPr="004C0A6B">
              <w:rPr>
                <w:rFonts w:ascii="Times New Roman" w:hAnsi="Times New Roman" w:cs="Times New Roman"/>
                <w:sz w:val="24"/>
                <w:szCs w:val="24"/>
              </w:rPr>
              <w:t xml:space="preserve">Презентация  по теме урока. </w:t>
            </w:r>
            <w:r w:rsidRPr="004C0A6B">
              <w:rPr>
                <w:rFonts w:ascii="Times New Roman" w:hAnsi="Times New Roman" w:cs="Times New Roman"/>
                <w:i/>
                <w:iCs/>
                <w:sz w:val="24"/>
                <w:szCs w:val="24"/>
              </w:rPr>
              <w:t>Самостоятельная работа:</w:t>
            </w:r>
            <w:r w:rsidRPr="004C0A6B">
              <w:rPr>
                <w:rFonts w:ascii="Times New Roman" w:hAnsi="Times New Roman" w:cs="Times New Roman"/>
                <w:sz w:val="24"/>
                <w:szCs w:val="24"/>
              </w:rPr>
              <w:t xml:space="preserve"> выполнение практической работы «Снятие мерок для построения чертежа фартука». Взаимоконтроль. Контроль учителя. Определение диф</w:t>
            </w:r>
            <w:r w:rsidRPr="004C0A6B">
              <w:rPr>
                <w:rFonts w:ascii="Times New Roman" w:hAnsi="Times New Roman" w:cs="Times New Roman"/>
                <w:sz w:val="24"/>
                <w:szCs w:val="24"/>
              </w:rPr>
              <w:softHyphen/>
              <w:t>ференцированного домашнего зада</w:t>
            </w:r>
            <w:r w:rsidRPr="004C0A6B">
              <w:rPr>
                <w:rFonts w:ascii="Times New Roman" w:hAnsi="Times New Roman" w:cs="Times New Roman"/>
                <w:sz w:val="24"/>
                <w:szCs w:val="24"/>
              </w:rPr>
              <w:softHyphen/>
              <w:t>ния.</w:t>
            </w:r>
          </w:p>
          <w:p w:rsidR="00E30159" w:rsidRPr="004C0A6B" w:rsidRDefault="00E30159" w:rsidP="003D1757">
            <w:pPr>
              <w:rPr>
                <w:rFonts w:ascii="Times New Roman" w:hAnsi="Times New Roman" w:cs="Times New Roman"/>
                <w:b/>
                <w:sz w:val="24"/>
                <w:szCs w:val="24"/>
              </w:rPr>
            </w:pPr>
            <w:r w:rsidRPr="004C0A6B">
              <w:rPr>
                <w:rFonts w:ascii="Times New Roman" w:hAnsi="Times New Roman" w:cs="Times New Roman"/>
                <w:b/>
                <w:sz w:val="24"/>
                <w:szCs w:val="24"/>
              </w:rPr>
              <w:t>П.16, стр. 106</w:t>
            </w:r>
          </w:p>
        </w:tc>
      </w:tr>
      <w:tr w:rsidR="00E30159" w:rsidRPr="0010055E" w:rsidTr="00B05B90">
        <w:tc>
          <w:tcPr>
            <w:tcW w:w="959" w:type="dxa"/>
          </w:tcPr>
          <w:p w:rsidR="00E30159" w:rsidRPr="0010055E" w:rsidRDefault="00E30159" w:rsidP="003D1757">
            <w:pPr>
              <w:jc w:val="center"/>
              <w:rPr>
                <w:rFonts w:ascii="Times New Roman" w:hAnsi="Times New Roman" w:cs="Times New Roman"/>
                <w:sz w:val="24"/>
                <w:szCs w:val="24"/>
              </w:rPr>
            </w:pPr>
          </w:p>
        </w:tc>
        <w:tc>
          <w:tcPr>
            <w:tcW w:w="850" w:type="dxa"/>
          </w:tcPr>
          <w:p w:rsidR="00E30159" w:rsidRPr="0010055E" w:rsidRDefault="00E30159" w:rsidP="003D1757">
            <w:pPr>
              <w:jc w:val="center"/>
              <w:rPr>
                <w:rFonts w:ascii="Times New Roman" w:hAnsi="Times New Roman" w:cs="Times New Roman"/>
                <w:sz w:val="24"/>
                <w:szCs w:val="24"/>
              </w:rPr>
            </w:pPr>
          </w:p>
        </w:tc>
        <w:tc>
          <w:tcPr>
            <w:tcW w:w="539" w:type="dxa"/>
          </w:tcPr>
          <w:p w:rsidR="00E30159" w:rsidRPr="00B31D7F" w:rsidRDefault="00E30159"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013" w:type="dxa"/>
            <w:gridSpan w:val="2"/>
          </w:tcPr>
          <w:p w:rsidR="00E30159" w:rsidRPr="004C0A6B" w:rsidRDefault="00E30159" w:rsidP="003D1757">
            <w:pPr>
              <w:ind w:left="60"/>
              <w:rPr>
                <w:rFonts w:ascii="Times New Roman" w:hAnsi="Times New Roman" w:cs="Times New Roman"/>
                <w:sz w:val="24"/>
                <w:szCs w:val="24"/>
              </w:rPr>
            </w:pPr>
            <w:r w:rsidRPr="004C0A6B">
              <w:rPr>
                <w:rFonts w:ascii="Times New Roman" w:hAnsi="Times New Roman" w:cs="Times New Roman"/>
                <w:sz w:val="24"/>
                <w:szCs w:val="24"/>
              </w:rPr>
              <w:t>Снятие ме</w:t>
            </w:r>
            <w:r w:rsidRPr="004C0A6B">
              <w:rPr>
                <w:rFonts w:ascii="Times New Roman" w:hAnsi="Times New Roman" w:cs="Times New Roman"/>
                <w:sz w:val="24"/>
                <w:szCs w:val="24"/>
              </w:rPr>
              <w:softHyphen/>
              <w:t>рок для по</w:t>
            </w:r>
            <w:r w:rsidRPr="004C0A6B">
              <w:rPr>
                <w:rFonts w:ascii="Times New Roman" w:hAnsi="Times New Roman" w:cs="Times New Roman"/>
                <w:sz w:val="24"/>
                <w:szCs w:val="24"/>
              </w:rPr>
              <w:softHyphen/>
              <w:t>стро</w:t>
            </w:r>
            <w:r>
              <w:rPr>
                <w:rFonts w:ascii="Times New Roman" w:hAnsi="Times New Roman" w:cs="Times New Roman"/>
                <w:sz w:val="24"/>
                <w:szCs w:val="24"/>
              </w:rPr>
              <w:t>ения чертежа проектного изделия</w:t>
            </w:r>
          </w:p>
        </w:tc>
        <w:tc>
          <w:tcPr>
            <w:tcW w:w="1559" w:type="dxa"/>
            <w:vMerge/>
          </w:tcPr>
          <w:p w:rsidR="00E30159" w:rsidRPr="004C0A6B" w:rsidRDefault="00E30159" w:rsidP="003D1757">
            <w:pPr>
              <w:jc w:val="both"/>
              <w:rPr>
                <w:rFonts w:ascii="Times New Roman" w:hAnsi="Times New Roman" w:cs="Times New Roman"/>
                <w:sz w:val="24"/>
                <w:szCs w:val="24"/>
              </w:rPr>
            </w:pPr>
          </w:p>
        </w:tc>
        <w:tc>
          <w:tcPr>
            <w:tcW w:w="5387" w:type="dxa"/>
            <w:vMerge/>
          </w:tcPr>
          <w:p w:rsidR="00E30159" w:rsidRPr="004C0A6B" w:rsidRDefault="00E30159" w:rsidP="003D1757">
            <w:pPr>
              <w:rPr>
                <w:rFonts w:ascii="Times New Roman" w:hAnsi="Times New Roman" w:cs="Times New Roman"/>
                <w:sz w:val="24"/>
                <w:szCs w:val="24"/>
              </w:rPr>
            </w:pPr>
          </w:p>
        </w:tc>
        <w:tc>
          <w:tcPr>
            <w:tcW w:w="3969" w:type="dxa"/>
            <w:vMerge/>
          </w:tcPr>
          <w:p w:rsidR="00E30159" w:rsidRPr="004C0A6B" w:rsidRDefault="00E30159" w:rsidP="003D1757">
            <w:pPr>
              <w:rPr>
                <w:rFonts w:ascii="Times New Roman" w:hAnsi="Times New Roman" w:cs="Times New Roman"/>
                <w:sz w:val="24"/>
                <w:szCs w:val="24"/>
              </w:rPr>
            </w:pPr>
          </w:p>
        </w:tc>
      </w:tr>
      <w:tr w:rsidR="00E30159" w:rsidRPr="0010055E" w:rsidTr="00B05B90">
        <w:tc>
          <w:tcPr>
            <w:tcW w:w="959" w:type="dxa"/>
          </w:tcPr>
          <w:p w:rsidR="00E30159" w:rsidRPr="0010055E" w:rsidRDefault="00E30159" w:rsidP="003D1757">
            <w:pPr>
              <w:jc w:val="center"/>
              <w:rPr>
                <w:rFonts w:ascii="Times New Roman" w:hAnsi="Times New Roman" w:cs="Times New Roman"/>
                <w:sz w:val="24"/>
                <w:szCs w:val="24"/>
              </w:rPr>
            </w:pPr>
          </w:p>
        </w:tc>
        <w:tc>
          <w:tcPr>
            <w:tcW w:w="850" w:type="dxa"/>
          </w:tcPr>
          <w:p w:rsidR="00E30159" w:rsidRPr="0010055E" w:rsidRDefault="00E30159" w:rsidP="003D1757">
            <w:pPr>
              <w:jc w:val="center"/>
              <w:rPr>
                <w:rFonts w:ascii="Times New Roman" w:hAnsi="Times New Roman" w:cs="Times New Roman"/>
                <w:sz w:val="24"/>
                <w:szCs w:val="24"/>
              </w:rPr>
            </w:pPr>
          </w:p>
        </w:tc>
        <w:tc>
          <w:tcPr>
            <w:tcW w:w="539" w:type="dxa"/>
          </w:tcPr>
          <w:p w:rsidR="00E30159" w:rsidRPr="00B31D7F" w:rsidRDefault="00E30159"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013" w:type="dxa"/>
            <w:gridSpan w:val="2"/>
          </w:tcPr>
          <w:p w:rsidR="00E30159" w:rsidRPr="004C0A6B" w:rsidRDefault="00E30159" w:rsidP="003D1757">
            <w:pPr>
              <w:ind w:left="60"/>
              <w:rPr>
                <w:rFonts w:ascii="Times New Roman" w:hAnsi="Times New Roman" w:cs="Times New Roman"/>
                <w:sz w:val="24"/>
                <w:szCs w:val="24"/>
              </w:rPr>
            </w:pPr>
            <w:r w:rsidRPr="004C0A6B">
              <w:rPr>
                <w:rFonts w:ascii="Times New Roman" w:hAnsi="Times New Roman" w:cs="Times New Roman"/>
                <w:sz w:val="24"/>
                <w:szCs w:val="24"/>
              </w:rPr>
              <w:t xml:space="preserve">Построение чертежа швейного изделия. </w:t>
            </w:r>
          </w:p>
          <w:p w:rsidR="00E30159" w:rsidRPr="004C0A6B" w:rsidRDefault="00E30159" w:rsidP="003D1757">
            <w:pPr>
              <w:ind w:left="60"/>
              <w:rPr>
                <w:rFonts w:ascii="Times New Roman" w:hAnsi="Times New Roman" w:cs="Times New Roman"/>
                <w:sz w:val="24"/>
                <w:szCs w:val="24"/>
              </w:rPr>
            </w:pPr>
          </w:p>
        </w:tc>
        <w:tc>
          <w:tcPr>
            <w:tcW w:w="1559" w:type="dxa"/>
          </w:tcPr>
          <w:p w:rsidR="00E30159" w:rsidRPr="004C0A6B" w:rsidRDefault="00E30159" w:rsidP="003D1757">
            <w:pPr>
              <w:jc w:val="both"/>
              <w:rPr>
                <w:rFonts w:ascii="Times New Roman" w:hAnsi="Times New Roman" w:cs="Times New Roman"/>
                <w:sz w:val="24"/>
                <w:szCs w:val="24"/>
              </w:rPr>
            </w:pPr>
            <w:r w:rsidRPr="004C0A6B">
              <w:rPr>
                <w:rFonts w:ascii="Times New Roman" w:hAnsi="Times New Roman" w:cs="Times New Roman"/>
                <w:sz w:val="24"/>
                <w:szCs w:val="24"/>
              </w:rPr>
              <w:t>Урок общемето</w:t>
            </w:r>
            <w:r w:rsidRPr="004C0A6B">
              <w:rPr>
                <w:rFonts w:ascii="Times New Roman" w:hAnsi="Times New Roman" w:cs="Times New Roman"/>
                <w:sz w:val="24"/>
                <w:szCs w:val="24"/>
              </w:rPr>
              <w:softHyphen/>
              <w:t>дологи</w:t>
            </w:r>
            <w:r w:rsidRPr="004C0A6B">
              <w:rPr>
                <w:rFonts w:ascii="Times New Roman" w:hAnsi="Times New Roman" w:cs="Times New Roman"/>
                <w:sz w:val="24"/>
                <w:szCs w:val="24"/>
              </w:rPr>
              <w:softHyphen/>
              <w:t xml:space="preserve">ческой </w:t>
            </w:r>
            <w:r w:rsidRPr="004C0A6B">
              <w:rPr>
                <w:rFonts w:ascii="Times New Roman" w:hAnsi="Times New Roman" w:cs="Times New Roman"/>
                <w:sz w:val="24"/>
                <w:szCs w:val="24"/>
              </w:rPr>
              <w:lastRenderedPageBreak/>
              <w:t>направ</w:t>
            </w:r>
            <w:r w:rsidRPr="004C0A6B">
              <w:rPr>
                <w:rFonts w:ascii="Times New Roman" w:hAnsi="Times New Roman" w:cs="Times New Roman"/>
                <w:sz w:val="24"/>
                <w:szCs w:val="24"/>
              </w:rPr>
              <w:softHyphen/>
              <w:t>ленно</w:t>
            </w:r>
            <w:r w:rsidRPr="004C0A6B">
              <w:rPr>
                <w:rFonts w:ascii="Times New Roman" w:hAnsi="Times New Roman" w:cs="Times New Roman"/>
                <w:sz w:val="24"/>
                <w:szCs w:val="24"/>
              </w:rPr>
              <w:softHyphen/>
              <w:t>сти</w:t>
            </w:r>
          </w:p>
        </w:tc>
        <w:tc>
          <w:tcPr>
            <w:tcW w:w="5387" w:type="dxa"/>
          </w:tcPr>
          <w:p w:rsidR="00E30159" w:rsidRPr="004C0A6B" w:rsidRDefault="00E30159" w:rsidP="003D1757">
            <w:pPr>
              <w:rPr>
                <w:rFonts w:ascii="Times New Roman" w:hAnsi="Times New Roman" w:cs="Times New Roman"/>
                <w:sz w:val="24"/>
                <w:szCs w:val="24"/>
              </w:rPr>
            </w:pPr>
            <w:r w:rsidRPr="004C0A6B">
              <w:rPr>
                <w:rFonts w:ascii="Times New Roman" w:hAnsi="Times New Roman" w:cs="Times New Roman"/>
                <w:sz w:val="24"/>
                <w:szCs w:val="24"/>
              </w:rPr>
              <w:lastRenderedPageBreak/>
              <w:t>Особенности построения выкроек салфетки, подушки для стула, фартука, прямой юбки с кулиской на резинке, сарафана, топа. Практиче</w:t>
            </w:r>
            <w:r w:rsidRPr="004C0A6B">
              <w:rPr>
                <w:rFonts w:ascii="Times New Roman" w:hAnsi="Times New Roman" w:cs="Times New Roman"/>
                <w:sz w:val="24"/>
                <w:szCs w:val="24"/>
              </w:rPr>
              <w:softHyphen/>
              <w:t>ская работа «Построе</w:t>
            </w:r>
            <w:r w:rsidRPr="004C0A6B">
              <w:rPr>
                <w:rFonts w:ascii="Times New Roman" w:hAnsi="Times New Roman" w:cs="Times New Roman"/>
                <w:sz w:val="24"/>
                <w:szCs w:val="24"/>
              </w:rPr>
              <w:softHyphen/>
              <w:t>ние чертежа швейного изделия»</w:t>
            </w:r>
          </w:p>
        </w:tc>
        <w:tc>
          <w:tcPr>
            <w:tcW w:w="3969" w:type="dxa"/>
            <w:vMerge w:val="restart"/>
          </w:tcPr>
          <w:p w:rsidR="00E30159" w:rsidRPr="004C0A6B" w:rsidRDefault="00E30159" w:rsidP="003D1757">
            <w:pPr>
              <w:rPr>
                <w:rFonts w:ascii="Times New Roman" w:hAnsi="Times New Roman" w:cs="Times New Roman"/>
                <w:sz w:val="24"/>
                <w:szCs w:val="24"/>
              </w:rPr>
            </w:pPr>
            <w:r w:rsidRPr="004C0A6B">
              <w:rPr>
                <w:rFonts w:ascii="Times New Roman" w:hAnsi="Times New Roman" w:cs="Times New Roman"/>
                <w:sz w:val="24"/>
                <w:szCs w:val="24"/>
              </w:rPr>
              <w:t xml:space="preserve">Презентация по теме урока. </w:t>
            </w:r>
            <w:r w:rsidRPr="004C0A6B">
              <w:rPr>
                <w:rFonts w:ascii="Times New Roman" w:hAnsi="Times New Roman" w:cs="Times New Roman"/>
                <w:i/>
                <w:iCs/>
                <w:sz w:val="24"/>
                <w:szCs w:val="24"/>
              </w:rPr>
              <w:t>Самостоятельная работа:</w:t>
            </w:r>
            <w:r w:rsidRPr="004C0A6B">
              <w:rPr>
                <w:rFonts w:ascii="Times New Roman" w:hAnsi="Times New Roman" w:cs="Times New Roman"/>
                <w:sz w:val="24"/>
                <w:szCs w:val="24"/>
              </w:rPr>
              <w:t xml:space="preserve"> выполнение практической работы «Построение </w:t>
            </w:r>
            <w:r w:rsidRPr="004C0A6B">
              <w:rPr>
                <w:rFonts w:ascii="Times New Roman" w:hAnsi="Times New Roman" w:cs="Times New Roman"/>
                <w:sz w:val="24"/>
                <w:szCs w:val="24"/>
              </w:rPr>
              <w:lastRenderedPageBreak/>
              <w:t>чертежа 1 : 4, в нату</w:t>
            </w:r>
            <w:r w:rsidRPr="004C0A6B">
              <w:rPr>
                <w:rFonts w:ascii="Times New Roman" w:hAnsi="Times New Roman" w:cs="Times New Roman"/>
                <w:sz w:val="24"/>
                <w:szCs w:val="24"/>
              </w:rPr>
              <w:softHyphen/>
              <w:t>ральную величину». Определение дифференцированного домашнего задания.</w:t>
            </w:r>
          </w:p>
          <w:p w:rsidR="00E30159" w:rsidRPr="004C0A6B" w:rsidRDefault="00E30159" w:rsidP="003D1757">
            <w:pPr>
              <w:rPr>
                <w:rFonts w:ascii="Times New Roman" w:hAnsi="Times New Roman" w:cs="Times New Roman"/>
                <w:sz w:val="24"/>
                <w:szCs w:val="24"/>
              </w:rPr>
            </w:pPr>
            <w:r w:rsidRPr="004C0A6B">
              <w:rPr>
                <w:rFonts w:ascii="Times New Roman" w:hAnsi="Times New Roman" w:cs="Times New Roman"/>
                <w:b/>
                <w:sz w:val="24"/>
                <w:szCs w:val="24"/>
              </w:rPr>
              <w:t xml:space="preserve">П.16, </w:t>
            </w:r>
            <w:r w:rsidRPr="004C0A6B">
              <w:rPr>
                <w:rFonts w:ascii="Times New Roman" w:hAnsi="Times New Roman" w:cs="Times New Roman"/>
                <w:sz w:val="24"/>
                <w:szCs w:val="24"/>
              </w:rPr>
              <w:t>выполнить моделирование фартука</w:t>
            </w:r>
          </w:p>
        </w:tc>
      </w:tr>
      <w:tr w:rsidR="00E30159" w:rsidRPr="0010055E" w:rsidTr="00B05B90">
        <w:tc>
          <w:tcPr>
            <w:tcW w:w="959" w:type="dxa"/>
          </w:tcPr>
          <w:p w:rsidR="00E30159" w:rsidRPr="0010055E" w:rsidRDefault="00E30159" w:rsidP="003D1757">
            <w:pPr>
              <w:jc w:val="center"/>
              <w:rPr>
                <w:rFonts w:ascii="Times New Roman" w:hAnsi="Times New Roman" w:cs="Times New Roman"/>
                <w:sz w:val="24"/>
                <w:szCs w:val="24"/>
              </w:rPr>
            </w:pPr>
          </w:p>
        </w:tc>
        <w:tc>
          <w:tcPr>
            <w:tcW w:w="850" w:type="dxa"/>
          </w:tcPr>
          <w:p w:rsidR="00E30159" w:rsidRPr="0010055E" w:rsidRDefault="00E30159" w:rsidP="003D1757">
            <w:pPr>
              <w:jc w:val="center"/>
              <w:rPr>
                <w:rFonts w:ascii="Times New Roman" w:hAnsi="Times New Roman" w:cs="Times New Roman"/>
                <w:sz w:val="24"/>
                <w:szCs w:val="24"/>
              </w:rPr>
            </w:pPr>
          </w:p>
        </w:tc>
        <w:tc>
          <w:tcPr>
            <w:tcW w:w="539" w:type="dxa"/>
          </w:tcPr>
          <w:p w:rsidR="00E30159" w:rsidRPr="00B31D7F" w:rsidRDefault="00E30159"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2013" w:type="dxa"/>
            <w:gridSpan w:val="2"/>
          </w:tcPr>
          <w:p w:rsidR="00E30159" w:rsidRPr="004C0A6B" w:rsidRDefault="00E30159" w:rsidP="003D1757">
            <w:pPr>
              <w:ind w:left="60"/>
              <w:rPr>
                <w:rFonts w:ascii="Times New Roman" w:hAnsi="Times New Roman" w:cs="Times New Roman"/>
                <w:sz w:val="24"/>
                <w:szCs w:val="24"/>
              </w:rPr>
            </w:pPr>
            <w:r w:rsidRPr="004C0A6B">
              <w:rPr>
                <w:rFonts w:ascii="Times New Roman" w:hAnsi="Times New Roman" w:cs="Times New Roman"/>
                <w:sz w:val="24"/>
                <w:szCs w:val="24"/>
              </w:rPr>
              <w:t>Подготовка выкройки к раскрою.</w:t>
            </w:r>
          </w:p>
        </w:tc>
        <w:tc>
          <w:tcPr>
            <w:tcW w:w="1559" w:type="dxa"/>
          </w:tcPr>
          <w:p w:rsidR="00E30159" w:rsidRPr="004C0A6B" w:rsidRDefault="00E30159" w:rsidP="003D1757">
            <w:pPr>
              <w:jc w:val="both"/>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w:t>
            </w:r>
            <w:r w:rsidRPr="00CC0E19">
              <w:rPr>
                <w:rFonts w:ascii="Times New Roman" w:hAnsi="Times New Roman" w:cs="Times New Roman"/>
                <w:sz w:val="24"/>
                <w:szCs w:val="24"/>
              </w:rPr>
              <w:t>сти</w:t>
            </w:r>
          </w:p>
        </w:tc>
        <w:tc>
          <w:tcPr>
            <w:tcW w:w="5387" w:type="dxa"/>
          </w:tcPr>
          <w:p w:rsidR="00E30159" w:rsidRPr="004C0A6B" w:rsidRDefault="00E30159" w:rsidP="003D1757">
            <w:pPr>
              <w:rPr>
                <w:rFonts w:ascii="Times New Roman" w:hAnsi="Times New Roman" w:cs="Times New Roman"/>
                <w:sz w:val="24"/>
                <w:szCs w:val="24"/>
              </w:rPr>
            </w:pPr>
            <w:r w:rsidRPr="00CC0E19">
              <w:rPr>
                <w:rFonts w:ascii="Times New Roman" w:hAnsi="Times New Roman" w:cs="Times New Roman"/>
                <w:sz w:val="24"/>
                <w:szCs w:val="24"/>
              </w:rPr>
              <w:t>Подготовка выкройки к раскрою.Копирование готовой выкройки. Правила безопасной работы ножницами.</w:t>
            </w:r>
          </w:p>
        </w:tc>
        <w:tc>
          <w:tcPr>
            <w:tcW w:w="3969" w:type="dxa"/>
            <w:vMerge/>
          </w:tcPr>
          <w:p w:rsidR="00E30159" w:rsidRPr="004C0A6B" w:rsidRDefault="00E30159" w:rsidP="003D1757">
            <w:pPr>
              <w:rPr>
                <w:rFonts w:ascii="Times New Roman" w:hAnsi="Times New Roman" w:cs="Times New Roman"/>
                <w:sz w:val="24"/>
                <w:szCs w:val="24"/>
              </w:rPr>
            </w:pPr>
          </w:p>
        </w:tc>
      </w:tr>
      <w:tr w:rsidR="00E30159" w:rsidRPr="0010055E" w:rsidTr="00B05B90">
        <w:tc>
          <w:tcPr>
            <w:tcW w:w="959" w:type="dxa"/>
          </w:tcPr>
          <w:p w:rsidR="00E30159" w:rsidRPr="0010055E" w:rsidRDefault="00E30159" w:rsidP="003D1757">
            <w:pPr>
              <w:jc w:val="center"/>
              <w:rPr>
                <w:rFonts w:ascii="Times New Roman" w:hAnsi="Times New Roman" w:cs="Times New Roman"/>
                <w:sz w:val="24"/>
                <w:szCs w:val="24"/>
              </w:rPr>
            </w:pPr>
          </w:p>
        </w:tc>
        <w:tc>
          <w:tcPr>
            <w:tcW w:w="850" w:type="dxa"/>
          </w:tcPr>
          <w:p w:rsidR="00E30159" w:rsidRPr="0010055E" w:rsidRDefault="00E30159" w:rsidP="003D1757">
            <w:pPr>
              <w:jc w:val="center"/>
              <w:rPr>
                <w:rFonts w:ascii="Times New Roman" w:hAnsi="Times New Roman" w:cs="Times New Roman"/>
                <w:sz w:val="24"/>
                <w:szCs w:val="24"/>
              </w:rPr>
            </w:pPr>
          </w:p>
        </w:tc>
        <w:tc>
          <w:tcPr>
            <w:tcW w:w="539" w:type="dxa"/>
          </w:tcPr>
          <w:p w:rsidR="00E30159" w:rsidRPr="00B31D7F" w:rsidRDefault="00E30159"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013" w:type="dxa"/>
            <w:gridSpan w:val="2"/>
          </w:tcPr>
          <w:p w:rsidR="00E30159" w:rsidRPr="004C0A6B" w:rsidRDefault="00E30159" w:rsidP="003D1757">
            <w:pPr>
              <w:ind w:left="60"/>
              <w:rPr>
                <w:rFonts w:ascii="Times New Roman" w:hAnsi="Times New Roman" w:cs="Times New Roman"/>
                <w:sz w:val="24"/>
                <w:szCs w:val="24"/>
              </w:rPr>
            </w:pPr>
            <w:r w:rsidRPr="00CC0E19">
              <w:rPr>
                <w:rFonts w:ascii="Times New Roman" w:hAnsi="Times New Roman" w:cs="Times New Roman"/>
                <w:sz w:val="24"/>
                <w:szCs w:val="24"/>
              </w:rPr>
              <w:t>Моделирование фартука.</w:t>
            </w:r>
          </w:p>
        </w:tc>
        <w:tc>
          <w:tcPr>
            <w:tcW w:w="1559" w:type="dxa"/>
            <w:vMerge w:val="restart"/>
          </w:tcPr>
          <w:p w:rsidR="00E30159" w:rsidRPr="004C0A6B" w:rsidRDefault="00E30159" w:rsidP="003D1757">
            <w:pPr>
              <w:jc w:val="both"/>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w:t>
            </w:r>
            <w:r w:rsidRPr="00CC0E19">
              <w:rPr>
                <w:rFonts w:ascii="Times New Roman" w:hAnsi="Times New Roman" w:cs="Times New Roman"/>
                <w:sz w:val="24"/>
                <w:szCs w:val="24"/>
              </w:rPr>
              <w:t>сти</w:t>
            </w:r>
          </w:p>
        </w:tc>
        <w:tc>
          <w:tcPr>
            <w:tcW w:w="5387" w:type="dxa"/>
            <w:vMerge w:val="restart"/>
          </w:tcPr>
          <w:p w:rsidR="00E30159" w:rsidRPr="00CC0E19" w:rsidRDefault="00E30159" w:rsidP="003D1757">
            <w:pPr>
              <w:rPr>
                <w:rFonts w:ascii="Times New Roman" w:hAnsi="Times New Roman" w:cs="Times New Roman"/>
                <w:sz w:val="24"/>
                <w:szCs w:val="24"/>
              </w:rPr>
            </w:pPr>
            <w:r w:rsidRPr="00CC0E19">
              <w:rPr>
                <w:rFonts w:ascii="Times New Roman" w:hAnsi="Times New Roman" w:cs="Times New Roman"/>
                <w:sz w:val="24"/>
                <w:szCs w:val="24"/>
              </w:rPr>
              <w:t xml:space="preserve">Понятие о форме, контрасте, симметрий и асимметрий; </w:t>
            </w:r>
          </w:p>
          <w:p w:rsidR="00E30159" w:rsidRPr="004C0A6B" w:rsidRDefault="00E30159" w:rsidP="003D1757">
            <w:pPr>
              <w:rPr>
                <w:rFonts w:ascii="Times New Roman" w:hAnsi="Times New Roman" w:cs="Times New Roman"/>
                <w:sz w:val="24"/>
                <w:szCs w:val="24"/>
              </w:rPr>
            </w:pPr>
            <w:r w:rsidRPr="00CC0E19">
              <w:rPr>
                <w:rFonts w:ascii="Times New Roman" w:hAnsi="Times New Roman" w:cs="Times New Roman"/>
                <w:sz w:val="24"/>
                <w:szCs w:val="24"/>
              </w:rPr>
              <w:t>Использование цвета, фактуры материалов, различных видов отделки при моделировании швейных изделий</w:t>
            </w:r>
          </w:p>
        </w:tc>
        <w:tc>
          <w:tcPr>
            <w:tcW w:w="3969" w:type="dxa"/>
            <w:vMerge w:val="restart"/>
          </w:tcPr>
          <w:p w:rsidR="00E30159" w:rsidRPr="004C0A6B" w:rsidRDefault="00E30159" w:rsidP="003D1757">
            <w:pPr>
              <w:rPr>
                <w:rFonts w:ascii="Times New Roman" w:hAnsi="Times New Roman" w:cs="Times New Roman"/>
                <w:sz w:val="24"/>
                <w:szCs w:val="24"/>
              </w:rPr>
            </w:pPr>
            <w:r w:rsidRPr="00CC0E19">
              <w:rPr>
                <w:rFonts w:ascii="Times New Roman" w:hAnsi="Times New Roman" w:cs="Times New Roman"/>
                <w:sz w:val="24"/>
                <w:szCs w:val="24"/>
              </w:rPr>
              <w:t>текущий контроль , самоконтроль, выполнение  разноуровневых  заданий.</w:t>
            </w:r>
          </w:p>
        </w:tc>
      </w:tr>
      <w:tr w:rsidR="00E30159" w:rsidRPr="0010055E" w:rsidTr="00B05B90">
        <w:tc>
          <w:tcPr>
            <w:tcW w:w="959" w:type="dxa"/>
          </w:tcPr>
          <w:p w:rsidR="00E30159" w:rsidRPr="0010055E" w:rsidRDefault="00E30159" w:rsidP="003D1757">
            <w:pPr>
              <w:jc w:val="center"/>
              <w:rPr>
                <w:rFonts w:ascii="Times New Roman" w:hAnsi="Times New Roman" w:cs="Times New Roman"/>
                <w:sz w:val="24"/>
                <w:szCs w:val="24"/>
              </w:rPr>
            </w:pPr>
          </w:p>
        </w:tc>
        <w:tc>
          <w:tcPr>
            <w:tcW w:w="850" w:type="dxa"/>
          </w:tcPr>
          <w:p w:rsidR="00E30159" w:rsidRPr="0010055E" w:rsidRDefault="00E30159" w:rsidP="003D1757">
            <w:pPr>
              <w:jc w:val="center"/>
              <w:rPr>
                <w:rFonts w:ascii="Times New Roman" w:hAnsi="Times New Roman" w:cs="Times New Roman"/>
                <w:sz w:val="24"/>
                <w:szCs w:val="24"/>
              </w:rPr>
            </w:pPr>
          </w:p>
        </w:tc>
        <w:tc>
          <w:tcPr>
            <w:tcW w:w="539" w:type="dxa"/>
          </w:tcPr>
          <w:p w:rsidR="00E30159" w:rsidRPr="00B31D7F" w:rsidRDefault="00E30159"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2013" w:type="dxa"/>
            <w:gridSpan w:val="2"/>
          </w:tcPr>
          <w:p w:rsidR="00E30159" w:rsidRPr="00CC0E19" w:rsidRDefault="00E30159" w:rsidP="003D1757">
            <w:pPr>
              <w:ind w:left="60"/>
              <w:rPr>
                <w:rFonts w:ascii="Times New Roman" w:hAnsi="Times New Roman" w:cs="Times New Roman"/>
                <w:sz w:val="24"/>
                <w:szCs w:val="24"/>
              </w:rPr>
            </w:pPr>
            <w:r w:rsidRPr="00CC0E19">
              <w:rPr>
                <w:rFonts w:ascii="Times New Roman" w:hAnsi="Times New Roman" w:cs="Times New Roman"/>
                <w:sz w:val="24"/>
                <w:szCs w:val="24"/>
              </w:rPr>
              <w:t>Моделирование фартука выбранного фасона.</w:t>
            </w:r>
          </w:p>
        </w:tc>
        <w:tc>
          <w:tcPr>
            <w:tcW w:w="1559" w:type="dxa"/>
            <w:vMerge/>
          </w:tcPr>
          <w:p w:rsidR="00E30159" w:rsidRPr="004C0A6B" w:rsidRDefault="00E30159" w:rsidP="003D1757">
            <w:pPr>
              <w:jc w:val="both"/>
              <w:rPr>
                <w:rFonts w:ascii="Times New Roman" w:hAnsi="Times New Roman" w:cs="Times New Roman"/>
                <w:sz w:val="24"/>
                <w:szCs w:val="24"/>
              </w:rPr>
            </w:pPr>
          </w:p>
        </w:tc>
        <w:tc>
          <w:tcPr>
            <w:tcW w:w="5387" w:type="dxa"/>
            <w:vMerge/>
          </w:tcPr>
          <w:p w:rsidR="00E30159" w:rsidRPr="004C0A6B" w:rsidRDefault="00E30159" w:rsidP="003D1757">
            <w:pPr>
              <w:rPr>
                <w:rFonts w:ascii="Times New Roman" w:hAnsi="Times New Roman" w:cs="Times New Roman"/>
                <w:sz w:val="24"/>
                <w:szCs w:val="24"/>
              </w:rPr>
            </w:pPr>
          </w:p>
        </w:tc>
        <w:tc>
          <w:tcPr>
            <w:tcW w:w="3969" w:type="dxa"/>
            <w:vMerge/>
          </w:tcPr>
          <w:p w:rsidR="00E30159" w:rsidRPr="004C0A6B" w:rsidRDefault="00E30159" w:rsidP="003D1757">
            <w:pPr>
              <w:rPr>
                <w:rFonts w:ascii="Times New Roman" w:hAnsi="Times New Roman" w:cs="Times New Roman"/>
                <w:sz w:val="24"/>
                <w:szCs w:val="24"/>
              </w:rPr>
            </w:pPr>
          </w:p>
        </w:tc>
      </w:tr>
      <w:tr w:rsidR="00E30159" w:rsidRPr="0010055E" w:rsidTr="00B05B90">
        <w:tc>
          <w:tcPr>
            <w:tcW w:w="959" w:type="dxa"/>
          </w:tcPr>
          <w:p w:rsidR="00E30159" w:rsidRPr="0010055E" w:rsidRDefault="00E30159" w:rsidP="003D1757">
            <w:pPr>
              <w:jc w:val="center"/>
              <w:rPr>
                <w:rFonts w:ascii="Times New Roman" w:hAnsi="Times New Roman" w:cs="Times New Roman"/>
                <w:sz w:val="24"/>
                <w:szCs w:val="24"/>
              </w:rPr>
            </w:pPr>
          </w:p>
        </w:tc>
        <w:tc>
          <w:tcPr>
            <w:tcW w:w="850" w:type="dxa"/>
          </w:tcPr>
          <w:p w:rsidR="00E30159" w:rsidRPr="0010055E" w:rsidRDefault="00E30159" w:rsidP="003D1757">
            <w:pPr>
              <w:jc w:val="center"/>
              <w:rPr>
                <w:rFonts w:ascii="Times New Roman" w:hAnsi="Times New Roman" w:cs="Times New Roman"/>
                <w:sz w:val="24"/>
                <w:szCs w:val="24"/>
              </w:rPr>
            </w:pPr>
          </w:p>
        </w:tc>
        <w:tc>
          <w:tcPr>
            <w:tcW w:w="539" w:type="dxa"/>
          </w:tcPr>
          <w:p w:rsidR="00E30159" w:rsidRPr="00B31D7F" w:rsidRDefault="00E30159"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2013" w:type="dxa"/>
            <w:gridSpan w:val="2"/>
          </w:tcPr>
          <w:p w:rsidR="00E30159" w:rsidRPr="004C0A6B" w:rsidRDefault="00E30159" w:rsidP="003D1757">
            <w:pPr>
              <w:ind w:left="60"/>
              <w:rPr>
                <w:rFonts w:ascii="Times New Roman" w:hAnsi="Times New Roman" w:cs="Times New Roman"/>
                <w:sz w:val="24"/>
                <w:szCs w:val="24"/>
              </w:rPr>
            </w:pPr>
            <w:r w:rsidRPr="004C0A6B">
              <w:rPr>
                <w:rFonts w:ascii="Times New Roman" w:hAnsi="Times New Roman" w:cs="Times New Roman"/>
                <w:sz w:val="24"/>
                <w:szCs w:val="24"/>
              </w:rPr>
              <w:t xml:space="preserve">Раскрой швейного изделия. </w:t>
            </w:r>
          </w:p>
        </w:tc>
        <w:tc>
          <w:tcPr>
            <w:tcW w:w="1559" w:type="dxa"/>
            <w:vMerge w:val="restart"/>
          </w:tcPr>
          <w:p w:rsidR="00E30159" w:rsidRPr="004C0A6B" w:rsidRDefault="00E30159" w:rsidP="003D1757">
            <w:pPr>
              <w:ind w:left="60"/>
              <w:rPr>
                <w:rFonts w:ascii="Times New Roman" w:hAnsi="Times New Roman" w:cs="Times New Roman"/>
                <w:sz w:val="24"/>
                <w:szCs w:val="24"/>
              </w:rPr>
            </w:pPr>
            <w:r w:rsidRPr="004C0A6B">
              <w:rPr>
                <w:rFonts w:ascii="Times New Roman" w:hAnsi="Times New Roman" w:cs="Times New Roman"/>
                <w:sz w:val="24"/>
                <w:szCs w:val="24"/>
              </w:rPr>
              <w:t>Урок общеметодологической направ</w:t>
            </w:r>
            <w:r w:rsidRPr="004C0A6B">
              <w:rPr>
                <w:rFonts w:ascii="Times New Roman" w:hAnsi="Times New Roman" w:cs="Times New Roman"/>
                <w:sz w:val="24"/>
                <w:szCs w:val="24"/>
              </w:rPr>
              <w:softHyphen/>
              <w:t>ленно</w:t>
            </w:r>
            <w:r w:rsidRPr="004C0A6B">
              <w:rPr>
                <w:rFonts w:ascii="Times New Roman" w:hAnsi="Times New Roman" w:cs="Times New Roman"/>
                <w:sz w:val="24"/>
                <w:szCs w:val="24"/>
              </w:rPr>
              <w:softHyphen/>
              <w:t>сти</w:t>
            </w:r>
          </w:p>
        </w:tc>
        <w:tc>
          <w:tcPr>
            <w:tcW w:w="5387" w:type="dxa"/>
            <w:vMerge w:val="restart"/>
          </w:tcPr>
          <w:p w:rsidR="00E30159" w:rsidRPr="004C0A6B" w:rsidRDefault="00E30159" w:rsidP="003D1757">
            <w:pPr>
              <w:rPr>
                <w:rFonts w:ascii="Times New Roman" w:hAnsi="Times New Roman" w:cs="Times New Roman"/>
                <w:sz w:val="24"/>
                <w:szCs w:val="24"/>
              </w:rPr>
            </w:pPr>
            <w:r w:rsidRPr="004C0A6B">
              <w:rPr>
                <w:rFonts w:ascii="Times New Roman" w:hAnsi="Times New Roman" w:cs="Times New Roman"/>
                <w:sz w:val="24"/>
                <w:szCs w:val="24"/>
              </w:rPr>
              <w:t>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r w:rsidRPr="004C0A6B">
              <w:rPr>
                <w:rFonts w:ascii="Times New Roman" w:hAnsi="Times New Roman" w:cs="Times New Roman"/>
                <w:sz w:val="24"/>
                <w:szCs w:val="24"/>
              </w:rPr>
              <w:cr/>
              <w:t>Знакомиться с профессиями закройщик и портной</w:t>
            </w:r>
          </w:p>
          <w:p w:rsidR="00E30159" w:rsidRPr="004C0A6B" w:rsidRDefault="00E30159" w:rsidP="003D1757">
            <w:pPr>
              <w:rPr>
                <w:rFonts w:ascii="Times New Roman" w:hAnsi="Times New Roman" w:cs="Times New Roman"/>
                <w:sz w:val="24"/>
                <w:szCs w:val="24"/>
              </w:rPr>
            </w:pPr>
          </w:p>
        </w:tc>
        <w:tc>
          <w:tcPr>
            <w:tcW w:w="3969" w:type="dxa"/>
            <w:vMerge w:val="restart"/>
          </w:tcPr>
          <w:p w:rsidR="00E30159" w:rsidRPr="004C0A6B" w:rsidRDefault="00E30159" w:rsidP="003D1757">
            <w:pPr>
              <w:rPr>
                <w:rFonts w:ascii="Times New Roman" w:hAnsi="Times New Roman" w:cs="Times New Roman"/>
                <w:sz w:val="24"/>
                <w:szCs w:val="24"/>
              </w:rPr>
            </w:pPr>
            <w:r w:rsidRPr="004C0A6B">
              <w:rPr>
                <w:rFonts w:ascii="Times New Roman" w:hAnsi="Times New Roman" w:cs="Times New Roman"/>
                <w:sz w:val="24"/>
                <w:szCs w:val="24"/>
              </w:rPr>
              <w:t>Презентация по теме урока. Самостоятельная рабо</w:t>
            </w:r>
            <w:r w:rsidRPr="004C0A6B">
              <w:rPr>
                <w:rFonts w:ascii="Times New Roman" w:hAnsi="Times New Roman" w:cs="Times New Roman"/>
                <w:sz w:val="24"/>
                <w:szCs w:val="24"/>
              </w:rPr>
              <w:softHyphen/>
              <w:t xml:space="preserve">та: выполнение </w:t>
            </w:r>
            <w:r w:rsidRPr="004C0A6B">
              <w:rPr>
                <w:rFonts w:ascii="Times New Roman" w:hAnsi="Times New Roman" w:cs="Times New Roman"/>
                <w:i/>
                <w:iCs/>
                <w:sz w:val="24"/>
                <w:szCs w:val="24"/>
              </w:rPr>
              <w:t>Самостоятельная работа:</w:t>
            </w:r>
            <w:r w:rsidRPr="004C0A6B">
              <w:rPr>
                <w:rFonts w:ascii="Times New Roman" w:hAnsi="Times New Roman" w:cs="Times New Roman"/>
                <w:sz w:val="24"/>
                <w:szCs w:val="24"/>
              </w:rPr>
              <w:t xml:space="preserve"> выполнение практической работы «Раскрой швейного изделия». Само</w:t>
            </w:r>
            <w:r w:rsidRPr="004C0A6B">
              <w:rPr>
                <w:rFonts w:ascii="Times New Roman" w:hAnsi="Times New Roman" w:cs="Times New Roman"/>
                <w:sz w:val="24"/>
                <w:szCs w:val="24"/>
              </w:rPr>
              <w:softHyphen/>
              <w:t>оценка по предложенным критериям. Определение дифференцированного домашнего задания.</w:t>
            </w:r>
          </w:p>
          <w:p w:rsidR="00E30159" w:rsidRPr="004C0A6B" w:rsidRDefault="00E30159" w:rsidP="003D1757">
            <w:pPr>
              <w:rPr>
                <w:rFonts w:ascii="Times New Roman" w:hAnsi="Times New Roman" w:cs="Times New Roman"/>
                <w:b/>
                <w:sz w:val="24"/>
                <w:szCs w:val="24"/>
              </w:rPr>
            </w:pPr>
            <w:r w:rsidRPr="004C0A6B">
              <w:rPr>
                <w:rFonts w:ascii="Times New Roman" w:hAnsi="Times New Roman" w:cs="Times New Roman"/>
                <w:b/>
                <w:sz w:val="24"/>
                <w:szCs w:val="24"/>
              </w:rPr>
              <w:t>П.17</w:t>
            </w:r>
          </w:p>
        </w:tc>
      </w:tr>
      <w:tr w:rsidR="00E30159" w:rsidRPr="0010055E" w:rsidTr="00B05B90">
        <w:tc>
          <w:tcPr>
            <w:tcW w:w="959" w:type="dxa"/>
          </w:tcPr>
          <w:p w:rsidR="00E30159" w:rsidRPr="0010055E" w:rsidRDefault="00E30159" w:rsidP="003D1757">
            <w:pPr>
              <w:jc w:val="center"/>
              <w:rPr>
                <w:rFonts w:ascii="Times New Roman" w:hAnsi="Times New Roman" w:cs="Times New Roman"/>
                <w:sz w:val="24"/>
                <w:szCs w:val="24"/>
              </w:rPr>
            </w:pPr>
          </w:p>
        </w:tc>
        <w:tc>
          <w:tcPr>
            <w:tcW w:w="850" w:type="dxa"/>
          </w:tcPr>
          <w:p w:rsidR="00E30159" w:rsidRPr="0010055E" w:rsidRDefault="00E30159" w:rsidP="003D1757">
            <w:pPr>
              <w:jc w:val="center"/>
              <w:rPr>
                <w:rFonts w:ascii="Times New Roman" w:hAnsi="Times New Roman" w:cs="Times New Roman"/>
                <w:sz w:val="24"/>
                <w:szCs w:val="24"/>
              </w:rPr>
            </w:pPr>
          </w:p>
        </w:tc>
        <w:tc>
          <w:tcPr>
            <w:tcW w:w="539" w:type="dxa"/>
          </w:tcPr>
          <w:p w:rsidR="00E30159" w:rsidRPr="00B31D7F" w:rsidRDefault="00E30159"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2013" w:type="dxa"/>
            <w:gridSpan w:val="2"/>
          </w:tcPr>
          <w:p w:rsidR="00E30159" w:rsidRPr="004C0A6B" w:rsidRDefault="00E30159" w:rsidP="003D1757">
            <w:pPr>
              <w:ind w:left="60"/>
              <w:rPr>
                <w:rFonts w:ascii="Times New Roman" w:hAnsi="Times New Roman" w:cs="Times New Roman"/>
                <w:sz w:val="24"/>
                <w:szCs w:val="24"/>
              </w:rPr>
            </w:pPr>
            <w:r w:rsidRPr="004C0A6B">
              <w:rPr>
                <w:rFonts w:ascii="Times New Roman" w:hAnsi="Times New Roman" w:cs="Times New Roman"/>
                <w:sz w:val="24"/>
                <w:szCs w:val="24"/>
              </w:rPr>
              <w:t>Раскрой швейного изделия</w:t>
            </w:r>
          </w:p>
        </w:tc>
        <w:tc>
          <w:tcPr>
            <w:tcW w:w="1559" w:type="dxa"/>
            <w:vMerge/>
          </w:tcPr>
          <w:p w:rsidR="00E30159" w:rsidRPr="004C0A6B" w:rsidRDefault="00E30159" w:rsidP="003D1757">
            <w:pPr>
              <w:ind w:left="60"/>
              <w:rPr>
                <w:rFonts w:ascii="Times New Roman" w:hAnsi="Times New Roman" w:cs="Times New Roman"/>
                <w:sz w:val="24"/>
                <w:szCs w:val="24"/>
              </w:rPr>
            </w:pPr>
          </w:p>
        </w:tc>
        <w:tc>
          <w:tcPr>
            <w:tcW w:w="5387" w:type="dxa"/>
            <w:vMerge/>
          </w:tcPr>
          <w:p w:rsidR="00E30159" w:rsidRPr="004C0A6B" w:rsidRDefault="00E30159" w:rsidP="003D1757">
            <w:pPr>
              <w:rPr>
                <w:rFonts w:ascii="Times New Roman" w:hAnsi="Times New Roman" w:cs="Times New Roman"/>
                <w:sz w:val="24"/>
                <w:szCs w:val="24"/>
              </w:rPr>
            </w:pPr>
          </w:p>
        </w:tc>
        <w:tc>
          <w:tcPr>
            <w:tcW w:w="3969" w:type="dxa"/>
            <w:vMerge/>
          </w:tcPr>
          <w:p w:rsidR="00E30159" w:rsidRPr="004C0A6B" w:rsidRDefault="00E30159" w:rsidP="003D1757">
            <w:pPr>
              <w:rPr>
                <w:rFonts w:ascii="Times New Roman" w:hAnsi="Times New Roman" w:cs="Times New Roman"/>
                <w:sz w:val="24"/>
                <w:szCs w:val="24"/>
              </w:rPr>
            </w:pPr>
          </w:p>
        </w:tc>
      </w:tr>
      <w:tr w:rsidR="00E30159" w:rsidRPr="0010055E" w:rsidTr="00B05B90">
        <w:tc>
          <w:tcPr>
            <w:tcW w:w="959" w:type="dxa"/>
          </w:tcPr>
          <w:p w:rsidR="00E30159" w:rsidRPr="0010055E" w:rsidRDefault="00E30159" w:rsidP="003D1757">
            <w:pPr>
              <w:jc w:val="center"/>
              <w:rPr>
                <w:rFonts w:ascii="Times New Roman" w:hAnsi="Times New Roman" w:cs="Times New Roman"/>
                <w:sz w:val="24"/>
                <w:szCs w:val="24"/>
              </w:rPr>
            </w:pPr>
          </w:p>
        </w:tc>
        <w:tc>
          <w:tcPr>
            <w:tcW w:w="850" w:type="dxa"/>
          </w:tcPr>
          <w:p w:rsidR="00E30159" w:rsidRPr="0010055E" w:rsidRDefault="00E30159" w:rsidP="003D1757">
            <w:pPr>
              <w:jc w:val="center"/>
              <w:rPr>
                <w:rFonts w:ascii="Times New Roman" w:hAnsi="Times New Roman" w:cs="Times New Roman"/>
                <w:sz w:val="24"/>
                <w:szCs w:val="24"/>
              </w:rPr>
            </w:pPr>
          </w:p>
        </w:tc>
        <w:tc>
          <w:tcPr>
            <w:tcW w:w="539" w:type="dxa"/>
          </w:tcPr>
          <w:p w:rsidR="00E30159" w:rsidRPr="00B31D7F" w:rsidRDefault="00E30159"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2013" w:type="dxa"/>
            <w:gridSpan w:val="2"/>
          </w:tcPr>
          <w:p w:rsidR="00E30159" w:rsidRPr="004C0A6B" w:rsidRDefault="00E30159" w:rsidP="003D1757">
            <w:pPr>
              <w:ind w:left="60"/>
              <w:rPr>
                <w:rFonts w:ascii="Times New Roman" w:hAnsi="Times New Roman" w:cs="Times New Roman"/>
                <w:sz w:val="24"/>
                <w:szCs w:val="24"/>
              </w:rPr>
            </w:pPr>
            <w:r w:rsidRPr="004C0A6B">
              <w:rPr>
                <w:rFonts w:ascii="Times New Roman" w:hAnsi="Times New Roman" w:cs="Times New Roman"/>
                <w:sz w:val="24"/>
                <w:szCs w:val="24"/>
              </w:rPr>
              <w:t>Швейные ручные ра</w:t>
            </w:r>
            <w:r w:rsidRPr="004C0A6B">
              <w:rPr>
                <w:rFonts w:ascii="Times New Roman" w:hAnsi="Times New Roman" w:cs="Times New Roman"/>
                <w:sz w:val="24"/>
                <w:szCs w:val="24"/>
              </w:rPr>
              <w:softHyphen/>
              <w:t>боты</w:t>
            </w:r>
          </w:p>
        </w:tc>
        <w:tc>
          <w:tcPr>
            <w:tcW w:w="1559" w:type="dxa"/>
            <w:vMerge w:val="restart"/>
          </w:tcPr>
          <w:p w:rsidR="00E30159" w:rsidRPr="004C0A6B" w:rsidRDefault="00E30159" w:rsidP="003D1757">
            <w:pPr>
              <w:ind w:left="60"/>
              <w:rPr>
                <w:rFonts w:ascii="Times New Roman" w:hAnsi="Times New Roman" w:cs="Times New Roman"/>
                <w:sz w:val="24"/>
                <w:szCs w:val="24"/>
              </w:rPr>
            </w:pPr>
            <w:r w:rsidRPr="004C0A6B">
              <w:rPr>
                <w:rFonts w:ascii="Times New Roman" w:hAnsi="Times New Roman" w:cs="Times New Roman"/>
                <w:sz w:val="24"/>
                <w:szCs w:val="24"/>
              </w:rPr>
              <w:t>Урок обще методологической направ</w:t>
            </w:r>
            <w:r w:rsidRPr="004C0A6B">
              <w:rPr>
                <w:rFonts w:ascii="Times New Roman" w:hAnsi="Times New Roman" w:cs="Times New Roman"/>
                <w:sz w:val="24"/>
                <w:szCs w:val="24"/>
              </w:rPr>
              <w:softHyphen/>
              <w:t>ленно</w:t>
            </w:r>
            <w:r w:rsidRPr="004C0A6B">
              <w:rPr>
                <w:rFonts w:ascii="Times New Roman" w:hAnsi="Times New Roman" w:cs="Times New Roman"/>
                <w:sz w:val="24"/>
                <w:szCs w:val="24"/>
              </w:rPr>
              <w:softHyphen/>
              <w:t>сти</w:t>
            </w:r>
          </w:p>
        </w:tc>
        <w:tc>
          <w:tcPr>
            <w:tcW w:w="5387" w:type="dxa"/>
            <w:vMerge w:val="restart"/>
          </w:tcPr>
          <w:p w:rsidR="00E30159" w:rsidRPr="004C0A6B" w:rsidRDefault="00E30159" w:rsidP="003D1757">
            <w:pPr>
              <w:rPr>
                <w:rFonts w:ascii="Times New Roman" w:hAnsi="Times New Roman" w:cs="Times New Roman"/>
                <w:sz w:val="24"/>
                <w:szCs w:val="24"/>
              </w:rPr>
            </w:pPr>
            <w:r w:rsidRPr="004C0A6B">
              <w:rPr>
                <w:rFonts w:ascii="Times New Roman" w:hAnsi="Times New Roman" w:cs="Times New Roman"/>
                <w:sz w:val="24"/>
                <w:szCs w:val="24"/>
              </w:rPr>
              <w:t>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tc>
        <w:tc>
          <w:tcPr>
            <w:tcW w:w="3969" w:type="dxa"/>
            <w:vMerge w:val="restart"/>
          </w:tcPr>
          <w:p w:rsidR="00E30159" w:rsidRPr="004C0A6B" w:rsidRDefault="00E30159" w:rsidP="003D1757">
            <w:pPr>
              <w:rPr>
                <w:rFonts w:ascii="Times New Roman" w:hAnsi="Times New Roman" w:cs="Times New Roman"/>
                <w:sz w:val="24"/>
                <w:szCs w:val="24"/>
              </w:rPr>
            </w:pPr>
            <w:r w:rsidRPr="004C0A6B">
              <w:rPr>
                <w:rFonts w:ascii="Times New Roman" w:hAnsi="Times New Roman" w:cs="Times New Roman"/>
                <w:sz w:val="24"/>
                <w:szCs w:val="24"/>
              </w:rPr>
              <w:t xml:space="preserve">Презентация по теме урока. </w:t>
            </w:r>
            <w:r w:rsidRPr="004C0A6B">
              <w:rPr>
                <w:rFonts w:ascii="Times New Roman" w:hAnsi="Times New Roman" w:cs="Times New Roman"/>
                <w:i/>
                <w:iCs/>
                <w:sz w:val="24"/>
                <w:szCs w:val="24"/>
              </w:rPr>
              <w:t>Самостоятельная работа:</w:t>
            </w:r>
            <w:r w:rsidRPr="004C0A6B">
              <w:rPr>
                <w:rFonts w:ascii="Times New Roman" w:hAnsi="Times New Roman" w:cs="Times New Roman"/>
                <w:sz w:val="24"/>
                <w:szCs w:val="24"/>
              </w:rPr>
              <w:t xml:space="preserve"> выполнение практической работы «Перенос линий выкройки на детали кроя». Само</w:t>
            </w:r>
            <w:r w:rsidRPr="004C0A6B">
              <w:rPr>
                <w:rFonts w:ascii="Times New Roman" w:hAnsi="Times New Roman" w:cs="Times New Roman"/>
                <w:sz w:val="24"/>
                <w:szCs w:val="24"/>
              </w:rPr>
              <w:softHyphen/>
              <w:t>оценка по предложенным критериям. Определение дифференцированного домашнего задания</w:t>
            </w:r>
          </w:p>
          <w:p w:rsidR="00E30159" w:rsidRPr="004C0A6B" w:rsidRDefault="00E30159" w:rsidP="003D1757">
            <w:pPr>
              <w:rPr>
                <w:rFonts w:ascii="Times New Roman" w:hAnsi="Times New Roman" w:cs="Times New Roman"/>
                <w:b/>
                <w:sz w:val="24"/>
                <w:szCs w:val="24"/>
              </w:rPr>
            </w:pPr>
            <w:r w:rsidRPr="004C0A6B">
              <w:rPr>
                <w:rFonts w:ascii="Times New Roman" w:hAnsi="Times New Roman" w:cs="Times New Roman"/>
                <w:b/>
                <w:sz w:val="24"/>
                <w:szCs w:val="24"/>
              </w:rPr>
              <w:t>П.18</w:t>
            </w:r>
          </w:p>
        </w:tc>
      </w:tr>
      <w:tr w:rsidR="00E30159" w:rsidRPr="0010055E" w:rsidTr="00B05B90">
        <w:tc>
          <w:tcPr>
            <w:tcW w:w="959" w:type="dxa"/>
          </w:tcPr>
          <w:p w:rsidR="00E30159" w:rsidRPr="0010055E" w:rsidRDefault="00E30159" w:rsidP="003D1757">
            <w:pPr>
              <w:jc w:val="center"/>
              <w:rPr>
                <w:rFonts w:ascii="Times New Roman" w:hAnsi="Times New Roman" w:cs="Times New Roman"/>
                <w:sz w:val="24"/>
                <w:szCs w:val="24"/>
              </w:rPr>
            </w:pPr>
          </w:p>
        </w:tc>
        <w:tc>
          <w:tcPr>
            <w:tcW w:w="850" w:type="dxa"/>
          </w:tcPr>
          <w:p w:rsidR="00E30159" w:rsidRPr="0010055E" w:rsidRDefault="00E30159" w:rsidP="003D1757">
            <w:pPr>
              <w:jc w:val="center"/>
              <w:rPr>
                <w:rFonts w:ascii="Times New Roman" w:hAnsi="Times New Roman" w:cs="Times New Roman"/>
                <w:sz w:val="24"/>
                <w:szCs w:val="24"/>
              </w:rPr>
            </w:pPr>
          </w:p>
        </w:tc>
        <w:tc>
          <w:tcPr>
            <w:tcW w:w="539" w:type="dxa"/>
          </w:tcPr>
          <w:p w:rsidR="00E30159" w:rsidRPr="00B31D7F" w:rsidRDefault="00E30159"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013" w:type="dxa"/>
            <w:gridSpan w:val="2"/>
          </w:tcPr>
          <w:p w:rsidR="00E30159" w:rsidRPr="004C0A6B" w:rsidRDefault="00E30159" w:rsidP="003D1757">
            <w:pPr>
              <w:ind w:left="60"/>
              <w:rPr>
                <w:rFonts w:ascii="Times New Roman" w:hAnsi="Times New Roman" w:cs="Times New Roman"/>
                <w:sz w:val="24"/>
                <w:szCs w:val="24"/>
              </w:rPr>
            </w:pPr>
            <w:r w:rsidRPr="00CC0E19">
              <w:rPr>
                <w:rFonts w:ascii="Times New Roman" w:hAnsi="Times New Roman" w:cs="Times New Roman"/>
                <w:sz w:val="24"/>
                <w:szCs w:val="24"/>
              </w:rPr>
              <w:t>Основные операции при ручных работах</w:t>
            </w:r>
          </w:p>
        </w:tc>
        <w:tc>
          <w:tcPr>
            <w:tcW w:w="1559" w:type="dxa"/>
            <w:vMerge/>
          </w:tcPr>
          <w:p w:rsidR="00E30159" w:rsidRPr="004C0A6B" w:rsidRDefault="00E30159" w:rsidP="003D1757">
            <w:pPr>
              <w:ind w:left="60"/>
              <w:rPr>
                <w:rFonts w:ascii="Times New Roman" w:hAnsi="Times New Roman" w:cs="Times New Roman"/>
                <w:sz w:val="24"/>
                <w:szCs w:val="24"/>
              </w:rPr>
            </w:pPr>
          </w:p>
        </w:tc>
        <w:tc>
          <w:tcPr>
            <w:tcW w:w="5387" w:type="dxa"/>
            <w:vMerge/>
          </w:tcPr>
          <w:p w:rsidR="00E30159" w:rsidRPr="004C0A6B" w:rsidRDefault="00E30159" w:rsidP="003D1757">
            <w:pPr>
              <w:rPr>
                <w:rFonts w:ascii="Times New Roman" w:hAnsi="Times New Roman" w:cs="Times New Roman"/>
                <w:sz w:val="24"/>
                <w:szCs w:val="24"/>
              </w:rPr>
            </w:pPr>
          </w:p>
        </w:tc>
        <w:tc>
          <w:tcPr>
            <w:tcW w:w="3969" w:type="dxa"/>
            <w:vMerge/>
          </w:tcPr>
          <w:p w:rsidR="00E30159" w:rsidRPr="004C0A6B" w:rsidRDefault="00E30159" w:rsidP="003D1757">
            <w:pPr>
              <w:rPr>
                <w:rFonts w:ascii="Times New Roman" w:hAnsi="Times New Roman" w:cs="Times New Roman"/>
                <w:sz w:val="24"/>
                <w:szCs w:val="24"/>
              </w:rPr>
            </w:pPr>
          </w:p>
        </w:tc>
      </w:tr>
      <w:tr w:rsidR="00E30159" w:rsidRPr="0010055E" w:rsidTr="00B05B90">
        <w:tc>
          <w:tcPr>
            <w:tcW w:w="959" w:type="dxa"/>
          </w:tcPr>
          <w:p w:rsidR="00E30159" w:rsidRPr="0010055E" w:rsidRDefault="00E30159" w:rsidP="003D1757">
            <w:pPr>
              <w:jc w:val="center"/>
              <w:rPr>
                <w:rFonts w:ascii="Times New Roman" w:hAnsi="Times New Roman" w:cs="Times New Roman"/>
                <w:sz w:val="24"/>
                <w:szCs w:val="24"/>
              </w:rPr>
            </w:pPr>
          </w:p>
        </w:tc>
        <w:tc>
          <w:tcPr>
            <w:tcW w:w="850" w:type="dxa"/>
          </w:tcPr>
          <w:p w:rsidR="00E30159" w:rsidRPr="0010055E" w:rsidRDefault="00E30159" w:rsidP="003D1757">
            <w:pPr>
              <w:jc w:val="center"/>
              <w:rPr>
                <w:rFonts w:ascii="Times New Roman" w:hAnsi="Times New Roman" w:cs="Times New Roman"/>
                <w:sz w:val="24"/>
                <w:szCs w:val="24"/>
              </w:rPr>
            </w:pPr>
          </w:p>
        </w:tc>
        <w:tc>
          <w:tcPr>
            <w:tcW w:w="539" w:type="dxa"/>
          </w:tcPr>
          <w:p w:rsidR="00E30159" w:rsidRPr="00B31D7F" w:rsidRDefault="00E30159"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2013" w:type="dxa"/>
            <w:gridSpan w:val="2"/>
          </w:tcPr>
          <w:p w:rsidR="00E30159" w:rsidRPr="004C0A6B" w:rsidRDefault="00E30159" w:rsidP="003D1757">
            <w:pPr>
              <w:ind w:left="60"/>
              <w:rPr>
                <w:rFonts w:ascii="Times New Roman" w:hAnsi="Times New Roman" w:cs="Times New Roman"/>
                <w:sz w:val="24"/>
                <w:szCs w:val="24"/>
              </w:rPr>
            </w:pPr>
            <w:r w:rsidRPr="004C0A6B">
              <w:rPr>
                <w:rFonts w:ascii="Times New Roman" w:hAnsi="Times New Roman" w:cs="Times New Roman"/>
                <w:sz w:val="24"/>
                <w:szCs w:val="24"/>
              </w:rPr>
              <w:t>Подготовка швейной машины к работе</w:t>
            </w:r>
          </w:p>
        </w:tc>
        <w:tc>
          <w:tcPr>
            <w:tcW w:w="1559" w:type="dxa"/>
          </w:tcPr>
          <w:p w:rsidR="00E30159" w:rsidRPr="004C0A6B" w:rsidRDefault="00E30159" w:rsidP="003D1757">
            <w:pPr>
              <w:ind w:left="60"/>
              <w:rPr>
                <w:rFonts w:ascii="Times New Roman" w:hAnsi="Times New Roman" w:cs="Times New Roman"/>
                <w:sz w:val="24"/>
                <w:szCs w:val="24"/>
              </w:rPr>
            </w:pPr>
            <w:r w:rsidRPr="004C0A6B">
              <w:rPr>
                <w:rFonts w:ascii="Times New Roman" w:hAnsi="Times New Roman" w:cs="Times New Roman"/>
                <w:sz w:val="24"/>
                <w:szCs w:val="24"/>
              </w:rPr>
              <w:t>Урок «откры</w:t>
            </w:r>
            <w:r w:rsidRPr="004C0A6B">
              <w:rPr>
                <w:rFonts w:ascii="Times New Roman" w:hAnsi="Times New Roman" w:cs="Times New Roman"/>
                <w:sz w:val="24"/>
                <w:szCs w:val="24"/>
              </w:rPr>
              <w:softHyphen/>
              <w:t>тия» нового знания</w:t>
            </w:r>
          </w:p>
        </w:tc>
        <w:tc>
          <w:tcPr>
            <w:tcW w:w="5387" w:type="dxa"/>
          </w:tcPr>
          <w:p w:rsidR="00E30159" w:rsidRPr="004C0A6B" w:rsidRDefault="00E30159" w:rsidP="003D1757">
            <w:pPr>
              <w:rPr>
                <w:rFonts w:ascii="Times New Roman" w:hAnsi="Times New Roman" w:cs="Times New Roman"/>
                <w:b/>
                <w:sz w:val="24"/>
                <w:szCs w:val="24"/>
              </w:rPr>
            </w:pPr>
            <w:r w:rsidRPr="004C0A6B">
              <w:rPr>
                <w:rFonts w:ascii="Times New Roman" w:hAnsi="Times New Roman" w:cs="Times New Roman"/>
                <w:sz w:val="24"/>
                <w:szCs w:val="24"/>
              </w:rPr>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w:t>
            </w:r>
            <w:r w:rsidRPr="004C0A6B">
              <w:rPr>
                <w:rFonts w:ascii="Times New Roman" w:hAnsi="Times New Roman" w:cs="Times New Roman"/>
                <w:b/>
                <w:sz w:val="24"/>
                <w:szCs w:val="24"/>
              </w:rPr>
              <w:t xml:space="preserve">. </w:t>
            </w:r>
          </w:p>
        </w:tc>
        <w:tc>
          <w:tcPr>
            <w:tcW w:w="3969" w:type="dxa"/>
          </w:tcPr>
          <w:p w:rsidR="00E30159" w:rsidRPr="004C0A6B" w:rsidRDefault="00E30159" w:rsidP="003D1757">
            <w:pPr>
              <w:rPr>
                <w:rFonts w:ascii="Times New Roman" w:hAnsi="Times New Roman" w:cs="Times New Roman"/>
                <w:sz w:val="24"/>
                <w:szCs w:val="24"/>
              </w:rPr>
            </w:pPr>
            <w:r w:rsidRPr="004C0A6B">
              <w:rPr>
                <w:rFonts w:ascii="Times New Roman" w:hAnsi="Times New Roman" w:cs="Times New Roman"/>
                <w:sz w:val="24"/>
                <w:szCs w:val="24"/>
              </w:rPr>
              <w:t xml:space="preserve">Презентация по теме урока. </w:t>
            </w:r>
            <w:r w:rsidRPr="004C0A6B">
              <w:rPr>
                <w:rFonts w:ascii="Times New Roman" w:hAnsi="Times New Roman" w:cs="Times New Roman"/>
                <w:i/>
                <w:sz w:val="24"/>
                <w:szCs w:val="24"/>
              </w:rPr>
              <w:t>Самостоятельная работа:</w:t>
            </w:r>
            <w:r w:rsidRPr="004C0A6B">
              <w:rPr>
                <w:rFonts w:ascii="Times New Roman" w:hAnsi="Times New Roman" w:cs="Times New Roman"/>
                <w:sz w:val="24"/>
                <w:szCs w:val="24"/>
              </w:rPr>
              <w:t xml:space="preserve"> подготовка швейной машины к работе. Определе</w:t>
            </w:r>
            <w:r w:rsidRPr="004C0A6B">
              <w:rPr>
                <w:rFonts w:ascii="Times New Roman" w:hAnsi="Times New Roman" w:cs="Times New Roman"/>
                <w:sz w:val="24"/>
                <w:szCs w:val="24"/>
              </w:rPr>
              <w:softHyphen/>
              <w:t>ние дифференцированного домашнего задания.</w:t>
            </w:r>
          </w:p>
          <w:p w:rsidR="00E30159" w:rsidRPr="004C0A6B" w:rsidRDefault="00E30159" w:rsidP="003D1757">
            <w:pPr>
              <w:rPr>
                <w:rFonts w:ascii="Times New Roman" w:hAnsi="Times New Roman" w:cs="Times New Roman"/>
                <w:b/>
                <w:sz w:val="24"/>
                <w:szCs w:val="24"/>
              </w:rPr>
            </w:pPr>
            <w:r w:rsidRPr="004C0A6B">
              <w:rPr>
                <w:rFonts w:ascii="Times New Roman" w:hAnsi="Times New Roman" w:cs="Times New Roman"/>
                <w:b/>
                <w:sz w:val="24"/>
                <w:szCs w:val="24"/>
              </w:rPr>
              <w:t>П.19</w:t>
            </w:r>
          </w:p>
        </w:tc>
      </w:tr>
      <w:tr w:rsidR="00E30159" w:rsidRPr="0010055E" w:rsidTr="00B05B90">
        <w:tc>
          <w:tcPr>
            <w:tcW w:w="959" w:type="dxa"/>
          </w:tcPr>
          <w:p w:rsidR="00E30159" w:rsidRPr="0010055E" w:rsidRDefault="00E30159" w:rsidP="003D1757">
            <w:pPr>
              <w:jc w:val="center"/>
              <w:rPr>
                <w:rFonts w:ascii="Times New Roman" w:hAnsi="Times New Roman" w:cs="Times New Roman"/>
                <w:sz w:val="24"/>
                <w:szCs w:val="24"/>
              </w:rPr>
            </w:pPr>
          </w:p>
        </w:tc>
        <w:tc>
          <w:tcPr>
            <w:tcW w:w="850" w:type="dxa"/>
          </w:tcPr>
          <w:p w:rsidR="00E30159" w:rsidRPr="0010055E" w:rsidRDefault="00E30159" w:rsidP="003D1757">
            <w:pPr>
              <w:jc w:val="center"/>
              <w:rPr>
                <w:rFonts w:ascii="Times New Roman" w:hAnsi="Times New Roman" w:cs="Times New Roman"/>
                <w:sz w:val="24"/>
                <w:szCs w:val="24"/>
              </w:rPr>
            </w:pPr>
          </w:p>
        </w:tc>
        <w:tc>
          <w:tcPr>
            <w:tcW w:w="539" w:type="dxa"/>
          </w:tcPr>
          <w:p w:rsidR="00E30159" w:rsidRPr="00B31D7F" w:rsidRDefault="00E30159"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2013" w:type="dxa"/>
            <w:gridSpan w:val="2"/>
          </w:tcPr>
          <w:p w:rsidR="00E30159" w:rsidRPr="004C0A6B" w:rsidRDefault="00E30159" w:rsidP="003D1757">
            <w:pPr>
              <w:ind w:left="60"/>
              <w:rPr>
                <w:rFonts w:ascii="Times New Roman" w:hAnsi="Times New Roman" w:cs="Times New Roman"/>
                <w:sz w:val="24"/>
                <w:szCs w:val="24"/>
              </w:rPr>
            </w:pPr>
            <w:r w:rsidRPr="004C0A6B">
              <w:rPr>
                <w:rFonts w:ascii="Times New Roman" w:hAnsi="Times New Roman" w:cs="Times New Roman"/>
                <w:sz w:val="24"/>
                <w:szCs w:val="24"/>
              </w:rPr>
              <w:t xml:space="preserve">Приемы работы на швейной машине. </w:t>
            </w:r>
          </w:p>
        </w:tc>
        <w:tc>
          <w:tcPr>
            <w:tcW w:w="1559" w:type="dxa"/>
          </w:tcPr>
          <w:p w:rsidR="00E30159" w:rsidRPr="004C0A6B" w:rsidRDefault="00E30159" w:rsidP="003D1757">
            <w:pPr>
              <w:ind w:left="60"/>
              <w:rPr>
                <w:rFonts w:ascii="Times New Roman" w:hAnsi="Times New Roman" w:cs="Times New Roman"/>
                <w:sz w:val="24"/>
                <w:szCs w:val="24"/>
              </w:rPr>
            </w:pPr>
            <w:r w:rsidRPr="004C0A6B">
              <w:rPr>
                <w:rFonts w:ascii="Times New Roman" w:hAnsi="Times New Roman" w:cs="Times New Roman"/>
                <w:sz w:val="24"/>
                <w:szCs w:val="24"/>
              </w:rPr>
              <w:t>Урок обще методологической направ</w:t>
            </w:r>
            <w:r w:rsidRPr="004C0A6B">
              <w:rPr>
                <w:rFonts w:ascii="Times New Roman" w:hAnsi="Times New Roman" w:cs="Times New Roman"/>
                <w:sz w:val="24"/>
                <w:szCs w:val="24"/>
              </w:rPr>
              <w:softHyphen/>
              <w:t>ленно</w:t>
            </w:r>
            <w:r w:rsidRPr="004C0A6B">
              <w:rPr>
                <w:rFonts w:ascii="Times New Roman" w:hAnsi="Times New Roman" w:cs="Times New Roman"/>
                <w:sz w:val="24"/>
                <w:szCs w:val="24"/>
              </w:rPr>
              <w:softHyphen/>
              <w:t>сти</w:t>
            </w:r>
          </w:p>
        </w:tc>
        <w:tc>
          <w:tcPr>
            <w:tcW w:w="5387" w:type="dxa"/>
          </w:tcPr>
          <w:p w:rsidR="00E30159" w:rsidRPr="004C0A6B" w:rsidRDefault="00E30159" w:rsidP="003D1757">
            <w:pPr>
              <w:jc w:val="both"/>
              <w:rPr>
                <w:rFonts w:ascii="Times New Roman" w:hAnsi="Times New Roman" w:cs="Times New Roman"/>
                <w:sz w:val="24"/>
                <w:szCs w:val="24"/>
              </w:rPr>
            </w:pPr>
            <w:r w:rsidRPr="004C0A6B">
              <w:rPr>
                <w:rFonts w:ascii="Times New Roman" w:hAnsi="Times New Roman" w:cs="Times New Roman"/>
                <w:sz w:val="24"/>
                <w:szCs w:val="24"/>
              </w:rPr>
              <w:t xml:space="preserve">Приёмы работы на швейной машине: начало работы, поворот строчки под углом, закрепление машинной строчки в начале и конце работы, окончание работы. </w:t>
            </w:r>
          </w:p>
          <w:p w:rsidR="00E30159" w:rsidRPr="004C0A6B" w:rsidRDefault="00E30159" w:rsidP="003D1757">
            <w:pPr>
              <w:jc w:val="both"/>
              <w:rPr>
                <w:rFonts w:ascii="Times New Roman" w:hAnsi="Times New Roman" w:cs="Times New Roman"/>
                <w:sz w:val="24"/>
                <w:szCs w:val="24"/>
              </w:rPr>
            </w:pPr>
            <w:r w:rsidRPr="004C0A6B">
              <w:rPr>
                <w:rFonts w:ascii="Times New Roman" w:hAnsi="Times New Roman" w:cs="Times New Roman"/>
                <w:sz w:val="24"/>
                <w:szCs w:val="24"/>
              </w:rPr>
              <w:t>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обмётанным срезом, шов вподгибку с закрытым срезом).</w:t>
            </w:r>
          </w:p>
          <w:p w:rsidR="00E30159" w:rsidRPr="004C0A6B" w:rsidRDefault="00E30159" w:rsidP="003D1757">
            <w:pPr>
              <w:jc w:val="both"/>
              <w:rPr>
                <w:rFonts w:ascii="Times New Roman" w:hAnsi="Times New Roman" w:cs="Times New Roman"/>
                <w:b/>
                <w:sz w:val="24"/>
                <w:szCs w:val="24"/>
              </w:rPr>
            </w:pPr>
            <w:r w:rsidRPr="004C0A6B">
              <w:rPr>
                <w:rFonts w:ascii="Times New Roman" w:hAnsi="Times New Roman" w:cs="Times New Roman"/>
                <w:sz w:val="24"/>
                <w:szCs w:val="24"/>
              </w:rPr>
              <w:t>Требования к выполнению машинных работ. Оборудование для влажно-тепловой обработки (ВТО) ткани. Правила выполнения ВТО. Основные операции ВТО: приутюживание, разутюживание, заутюживание.</w:t>
            </w:r>
          </w:p>
        </w:tc>
        <w:tc>
          <w:tcPr>
            <w:tcW w:w="3969" w:type="dxa"/>
          </w:tcPr>
          <w:p w:rsidR="00E30159" w:rsidRPr="004C0A6B" w:rsidRDefault="00E30159" w:rsidP="003D1757">
            <w:pPr>
              <w:rPr>
                <w:rFonts w:ascii="Times New Roman" w:hAnsi="Times New Roman" w:cs="Times New Roman"/>
                <w:sz w:val="24"/>
                <w:szCs w:val="24"/>
              </w:rPr>
            </w:pPr>
            <w:r w:rsidRPr="004C0A6B">
              <w:rPr>
                <w:rFonts w:ascii="Times New Roman" w:hAnsi="Times New Roman" w:cs="Times New Roman"/>
                <w:sz w:val="24"/>
                <w:szCs w:val="24"/>
              </w:rPr>
              <w:t xml:space="preserve">Презентация по теме урока. </w:t>
            </w:r>
            <w:r w:rsidRPr="004C0A6B">
              <w:rPr>
                <w:rFonts w:ascii="Times New Roman" w:hAnsi="Times New Roman" w:cs="Times New Roman"/>
                <w:i/>
                <w:sz w:val="24"/>
                <w:szCs w:val="24"/>
              </w:rPr>
              <w:t>Самостоятельная работа:</w:t>
            </w:r>
            <w:r w:rsidRPr="004C0A6B">
              <w:rPr>
                <w:rFonts w:ascii="Times New Roman" w:hAnsi="Times New Roman" w:cs="Times New Roman"/>
                <w:sz w:val="24"/>
                <w:szCs w:val="24"/>
              </w:rPr>
              <w:t xml:space="preserve"> выполнение практической работы «Выполнение образцов ма</w:t>
            </w:r>
            <w:r w:rsidRPr="004C0A6B">
              <w:rPr>
                <w:rFonts w:ascii="Times New Roman" w:hAnsi="Times New Roman" w:cs="Times New Roman"/>
                <w:sz w:val="24"/>
                <w:szCs w:val="24"/>
              </w:rPr>
              <w:softHyphen/>
              <w:t>шинных швов». Контроль и самоконтроль по представленным критериям. Определение дифференцированного домашнего задания.</w:t>
            </w:r>
          </w:p>
          <w:p w:rsidR="00E30159" w:rsidRPr="004C0A6B" w:rsidRDefault="00E30159" w:rsidP="003D1757">
            <w:pPr>
              <w:rPr>
                <w:rFonts w:ascii="Times New Roman" w:hAnsi="Times New Roman" w:cs="Times New Roman"/>
                <w:b/>
                <w:sz w:val="24"/>
                <w:szCs w:val="24"/>
              </w:rPr>
            </w:pPr>
            <w:r w:rsidRPr="004C0A6B">
              <w:rPr>
                <w:rFonts w:ascii="Times New Roman" w:hAnsi="Times New Roman" w:cs="Times New Roman"/>
                <w:b/>
                <w:sz w:val="24"/>
                <w:szCs w:val="24"/>
              </w:rPr>
              <w:t>П.20 - 22</w:t>
            </w:r>
          </w:p>
        </w:tc>
      </w:tr>
      <w:tr w:rsidR="00E30159" w:rsidRPr="0010055E" w:rsidTr="00B05B90">
        <w:tc>
          <w:tcPr>
            <w:tcW w:w="959" w:type="dxa"/>
          </w:tcPr>
          <w:p w:rsidR="00E30159" w:rsidRPr="0010055E" w:rsidRDefault="00E30159" w:rsidP="003D1757">
            <w:pPr>
              <w:jc w:val="center"/>
              <w:rPr>
                <w:rFonts w:ascii="Times New Roman" w:hAnsi="Times New Roman" w:cs="Times New Roman"/>
                <w:sz w:val="24"/>
                <w:szCs w:val="24"/>
              </w:rPr>
            </w:pPr>
          </w:p>
        </w:tc>
        <w:tc>
          <w:tcPr>
            <w:tcW w:w="850" w:type="dxa"/>
          </w:tcPr>
          <w:p w:rsidR="00E30159" w:rsidRPr="0010055E" w:rsidRDefault="00E30159" w:rsidP="003D1757">
            <w:pPr>
              <w:jc w:val="center"/>
              <w:rPr>
                <w:rFonts w:ascii="Times New Roman" w:hAnsi="Times New Roman" w:cs="Times New Roman"/>
                <w:sz w:val="24"/>
                <w:szCs w:val="24"/>
              </w:rPr>
            </w:pPr>
          </w:p>
        </w:tc>
        <w:tc>
          <w:tcPr>
            <w:tcW w:w="539" w:type="dxa"/>
          </w:tcPr>
          <w:p w:rsidR="00E30159" w:rsidRPr="00B31D7F" w:rsidRDefault="00E30159"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2013" w:type="dxa"/>
            <w:gridSpan w:val="2"/>
          </w:tcPr>
          <w:p w:rsidR="00E30159" w:rsidRPr="004C0A6B" w:rsidRDefault="00E30159" w:rsidP="003D1757">
            <w:pPr>
              <w:ind w:left="60"/>
              <w:rPr>
                <w:rFonts w:ascii="Times New Roman" w:hAnsi="Times New Roman" w:cs="Times New Roman"/>
                <w:sz w:val="24"/>
                <w:szCs w:val="24"/>
              </w:rPr>
            </w:pPr>
            <w:r w:rsidRPr="009A76BD">
              <w:rPr>
                <w:rFonts w:ascii="Times New Roman" w:hAnsi="Times New Roman" w:cs="Times New Roman"/>
                <w:sz w:val="24"/>
                <w:szCs w:val="24"/>
              </w:rPr>
              <w:t>Неполадки в работе швейной машины .</w:t>
            </w:r>
          </w:p>
        </w:tc>
        <w:tc>
          <w:tcPr>
            <w:tcW w:w="1559" w:type="dxa"/>
          </w:tcPr>
          <w:p w:rsidR="00E30159" w:rsidRPr="004C0A6B" w:rsidRDefault="00E30159" w:rsidP="003D1757">
            <w:pPr>
              <w:ind w:left="60"/>
              <w:rPr>
                <w:rFonts w:ascii="Times New Roman" w:hAnsi="Times New Roman" w:cs="Times New Roman"/>
                <w:sz w:val="24"/>
                <w:szCs w:val="24"/>
              </w:rPr>
            </w:pPr>
            <w:r w:rsidRPr="009A76BD">
              <w:rPr>
                <w:rFonts w:ascii="Times New Roman" w:hAnsi="Times New Roman" w:cs="Times New Roman"/>
                <w:sz w:val="24"/>
                <w:szCs w:val="24"/>
              </w:rPr>
              <w:t>Урок обще</w:t>
            </w:r>
            <w:r>
              <w:rPr>
                <w:rFonts w:ascii="Times New Roman" w:hAnsi="Times New Roman" w:cs="Times New Roman"/>
                <w:sz w:val="24"/>
                <w:szCs w:val="24"/>
              </w:rPr>
              <w:t>методологической направленно</w:t>
            </w:r>
            <w:r w:rsidRPr="009A76BD">
              <w:rPr>
                <w:rFonts w:ascii="Times New Roman" w:hAnsi="Times New Roman" w:cs="Times New Roman"/>
                <w:sz w:val="24"/>
                <w:szCs w:val="24"/>
              </w:rPr>
              <w:t>сти</w:t>
            </w:r>
          </w:p>
        </w:tc>
        <w:tc>
          <w:tcPr>
            <w:tcW w:w="5387" w:type="dxa"/>
            <w:vMerge w:val="restart"/>
          </w:tcPr>
          <w:p w:rsidR="00E30159" w:rsidRPr="004C0A6B" w:rsidRDefault="00E30159" w:rsidP="003D1757">
            <w:pPr>
              <w:jc w:val="both"/>
              <w:rPr>
                <w:rFonts w:ascii="Times New Roman" w:hAnsi="Times New Roman" w:cs="Times New Roman"/>
                <w:sz w:val="24"/>
                <w:szCs w:val="24"/>
              </w:rPr>
            </w:pPr>
            <w:r w:rsidRPr="004C0A6B">
              <w:rPr>
                <w:rFonts w:ascii="Times New Roman" w:hAnsi="Times New Roman" w:cs="Times New Roman"/>
                <w:sz w:val="24"/>
                <w:szCs w:val="24"/>
              </w:rPr>
              <w:t>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tc>
        <w:tc>
          <w:tcPr>
            <w:tcW w:w="3969" w:type="dxa"/>
            <w:vMerge w:val="restart"/>
          </w:tcPr>
          <w:p w:rsidR="00E30159" w:rsidRPr="004C0A6B" w:rsidRDefault="00E30159" w:rsidP="003D1757">
            <w:pPr>
              <w:rPr>
                <w:rFonts w:ascii="Times New Roman" w:hAnsi="Times New Roman" w:cs="Times New Roman"/>
                <w:sz w:val="24"/>
                <w:szCs w:val="24"/>
              </w:rPr>
            </w:pPr>
            <w:r w:rsidRPr="009A76BD">
              <w:rPr>
                <w:rFonts w:ascii="Times New Roman" w:hAnsi="Times New Roman" w:cs="Times New Roman"/>
                <w:sz w:val="24"/>
                <w:szCs w:val="24"/>
              </w:rPr>
              <w:t>Контроль и самоконтроль по представленным критериям.</w:t>
            </w:r>
          </w:p>
        </w:tc>
      </w:tr>
      <w:tr w:rsidR="00E30159" w:rsidRPr="0010055E" w:rsidTr="00B05B90">
        <w:tc>
          <w:tcPr>
            <w:tcW w:w="959" w:type="dxa"/>
          </w:tcPr>
          <w:p w:rsidR="00E30159" w:rsidRPr="0010055E" w:rsidRDefault="00E30159" w:rsidP="003D1757">
            <w:pPr>
              <w:jc w:val="center"/>
              <w:rPr>
                <w:rFonts w:ascii="Times New Roman" w:hAnsi="Times New Roman" w:cs="Times New Roman"/>
                <w:sz w:val="24"/>
                <w:szCs w:val="24"/>
              </w:rPr>
            </w:pPr>
          </w:p>
        </w:tc>
        <w:tc>
          <w:tcPr>
            <w:tcW w:w="850" w:type="dxa"/>
          </w:tcPr>
          <w:p w:rsidR="00E30159" w:rsidRPr="0010055E" w:rsidRDefault="00E30159" w:rsidP="003D1757">
            <w:pPr>
              <w:jc w:val="center"/>
              <w:rPr>
                <w:rFonts w:ascii="Times New Roman" w:hAnsi="Times New Roman" w:cs="Times New Roman"/>
                <w:sz w:val="24"/>
                <w:szCs w:val="24"/>
              </w:rPr>
            </w:pPr>
          </w:p>
        </w:tc>
        <w:tc>
          <w:tcPr>
            <w:tcW w:w="539" w:type="dxa"/>
          </w:tcPr>
          <w:p w:rsidR="00E30159" w:rsidRPr="00B31D7F" w:rsidRDefault="00E30159"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2013" w:type="dxa"/>
            <w:gridSpan w:val="2"/>
          </w:tcPr>
          <w:p w:rsidR="00E30159" w:rsidRPr="009A76BD" w:rsidRDefault="00E30159" w:rsidP="003D1757">
            <w:pPr>
              <w:ind w:left="60"/>
              <w:rPr>
                <w:rFonts w:ascii="Times New Roman" w:hAnsi="Times New Roman" w:cs="Times New Roman"/>
                <w:sz w:val="24"/>
                <w:szCs w:val="24"/>
              </w:rPr>
            </w:pPr>
            <w:r w:rsidRPr="009A76BD">
              <w:rPr>
                <w:rFonts w:ascii="Times New Roman" w:hAnsi="Times New Roman" w:cs="Times New Roman"/>
                <w:sz w:val="24"/>
                <w:szCs w:val="24"/>
              </w:rPr>
              <w:t>Назначение регулирующих механизмов швейной машины</w:t>
            </w:r>
          </w:p>
        </w:tc>
        <w:tc>
          <w:tcPr>
            <w:tcW w:w="1559" w:type="dxa"/>
          </w:tcPr>
          <w:p w:rsidR="00E30159" w:rsidRPr="004C0A6B" w:rsidRDefault="00E30159" w:rsidP="003D1757">
            <w:pPr>
              <w:ind w:left="60"/>
              <w:rPr>
                <w:rFonts w:ascii="Times New Roman" w:hAnsi="Times New Roman" w:cs="Times New Roman"/>
                <w:sz w:val="24"/>
                <w:szCs w:val="24"/>
              </w:rPr>
            </w:pPr>
          </w:p>
        </w:tc>
        <w:tc>
          <w:tcPr>
            <w:tcW w:w="5387" w:type="dxa"/>
            <w:vMerge/>
          </w:tcPr>
          <w:p w:rsidR="00E30159" w:rsidRPr="004C0A6B" w:rsidRDefault="00E30159" w:rsidP="003D1757">
            <w:pPr>
              <w:jc w:val="both"/>
              <w:rPr>
                <w:rFonts w:ascii="Times New Roman" w:hAnsi="Times New Roman" w:cs="Times New Roman"/>
                <w:sz w:val="24"/>
                <w:szCs w:val="24"/>
              </w:rPr>
            </w:pPr>
          </w:p>
        </w:tc>
        <w:tc>
          <w:tcPr>
            <w:tcW w:w="3969" w:type="dxa"/>
            <w:vMerge/>
          </w:tcPr>
          <w:p w:rsidR="00E30159" w:rsidRPr="004C0A6B" w:rsidRDefault="00E30159" w:rsidP="003D1757">
            <w:pPr>
              <w:rPr>
                <w:rFonts w:ascii="Times New Roman" w:hAnsi="Times New Roman" w:cs="Times New Roman"/>
                <w:sz w:val="24"/>
                <w:szCs w:val="24"/>
              </w:rPr>
            </w:pPr>
          </w:p>
        </w:tc>
      </w:tr>
      <w:tr w:rsidR="00585076" w:rsidRPr="0010055E" w:rsidTr="00B05B90">
        <w:tc>
          <w:tcPr>
            <w:tcW w:w="959" w:type="dxa"/>
          </w:tcPr>
          <w:p w:rsidR="00585076" w:rsidRPr="0010055E" w:rsidRDefault="00585076" w:rsidP="003D1757">
            <w:pPr>
              <w:jc w:val="center"/>
              <w:rPr>
                <w:rFonts w:ascii="Times New Roman" w:hAnsi="Times New Roman" w:cs="Times New Roman"/>
                <w:sz w:val="24"/>
                <w:szCs w:val="24"/>
              </w:rPr>
            </w:pPr>
          </w:p>
        </w:tc>
        <w:tc>
          <w:tcPr>
            <w:tcW w:w="850" w:type="dxa"/>
          </w:tcPr>
          <w:p w:rsidR="00585076" w:rsidRPr="0010055E" w:rsidRDefault="00585076" w:rsidP="003D1757">
            <w:pPr>
              <w:jc w:val="center"/>
              <w:rPr>
                <w:rFonts w:ascii="Times New Roman" w:hAnsi="Times New Roman" w:cs="Times New Roman"/>
                <w:sz w:val="24"/>
                <w:szCs w:val="24"/>
              </w:rPr>
            </w:pPr>
          </w:p>
        </w:tc>
        <w:tc>
          <w:tcPr>
            <w:tcW w:w="539" w:type="dxa"/>
          </w:tcPr>
          <w:p w:rsidR="00585076" w:rsidRPr="00B31D7F" w:rsidRDefault="00585076"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2013" w:type="dxa"/>
            <w:gridSpan w:val="2"/>
          </w:tcPr>
          <w:p w:rsidR="00585076" w:rsidRPr="009A76BD" w:rsidRDefault="00585076" w:rsidP="003D1757">
            <w:pPr>
              <w:ind w:left="60"/>
              <w:rPr>
                <w:rFonts w:ascii="Times New Roman" w:hAnsi="Times New Roman" w:cs="Times New Roman"/>
                <w:sz w:val="24"/>
                <w:szCs w:val="24"/>
              </w:rPr>
            </w:pPr>
            <w:r w:rsidRPr="009A76BD">
              <w:rPr>
                <w:rFonts w:ascii="Times New Roman" w:hAnsi="Times New Roman" w:cs="Times New Roman"/>
                <w:sz w:val="24"/>
                <w:szCs w:val="24"/>
              </w:rPr>
              <w:t>Швейные ручные работы.</w:t>
            </w:r>
          </w:p>
        </w:tc>
        <w:tc>
          <w:tcPr>
            <w:tcW w:w="1559" w:type="dxa"/>
            <w:vMerge w:val="restart"/>
          </w:tcPr>
          <w:p w:rsidR="00585076" w:rsidRPr="004C0A6B" w:rsidRDefault="00585076" w:rsidP="003D1757">
            <w:pPr>
              <w:ind w:left="60"/>
              <w:rPr>
                <w:rFonts w:ascii="Times New Roman" w:hAnsi="Times New Roman" w:cs="Times New Roman"/>
                <w:sz w:val="24"/>
                <w:szCs w:val="24"/>
              </w:rPr>
            </w:pPr>
            <w:r w:rsidRPr="009A76BD">
              <w:rPr>
                <w:rFonts w:ascii="Times New Roman" w:hAnsi="Times New Roman" w:cs="Times New Roman"/>
                <w:sz w:val="24"/>
                <w:szCs w:val="24"/>
              </w:rPr>
              <w:t>Ур</w:t>
            </w:r>
            <w:r>
              <w:rPr>
                <w:rFonts w:ascii="Times New Roman" w:hAnsi="Times New Roman" w:cs="Times New Roman"/>
                <w:sz w:val="24"/>
                <w:szCs w:val="24"/>
              </w:rPr>
              <w:t>ок обще методологической направленно</w:t>
            </w:r>
            <w:r w:rsidRPr="009A76BD">
              <w:rPr>
                <w:rFonts w:ascii="Times New Roman" w:hAnsi="Times New Roman" w:cs="Times New Roman"/>
                <w:sz w:val="24"/>
                <w:szCs w:val="24"/>
              </w:rPr>
              <w:t>сти</w:t>
            </w:r>
          </w:p>
        </w:tc>
        <w:tc>
          <w:tcPr>
            <w:tcW w:w="5387" w:type="dxa"/>
            <w:vMerge w:val="restart"/>
          </w:tcPr>
          <w:p w:rsidR="00585076" w:rsidRPr="009A76BD" w:rsidRDefault="00585076" w:rsidP="003D1757">
            <w:pPr>
              <w:jc w:val="both"/>
              <w:rPr>
                <w:rFonts w:ascii="Times New Roman" w:hAnsi="Times New Roman" w:cs="Times New Roman"/>
                <w:sz w:val="24"/>
                <w:szCs w:val="24"/>
              </w:rPr>
            </w:pPr>
            <w:r w:rsidRPr="009A76BD">
              <w:rPr>
                <w:rFonts w:ascii="Times New Roman" w:hAnsi="Times New Roman" w:cs="Times New Roman"/>
                <w:sz w:val="24"/>
                <w:szCs w:val="24"/>
              </w:rPr>
              <w:t>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w:t>
            </w:r>
          </w:p>
          <w:p w:rsidR="00585076" w:rsidRPr="004C0A6B" w:rsidRDefault="00585076" w:rsidP="003D1757">
            <w:pPr>
              <w:jc w:val="both"/>
              <w:rPr>
                <w:rFonts w:ascii="Times New Roman" w:hAnsi="Times New Roman" w:cs="Times New Roman"/>
                <w:sz w:val="24"/>
                <w:szCs w:val="24"/>
              </w:rPr>
            </w:pPr>
            <w:r w:rsidRPr="009A76BD">
              <w:rPr>
                <w:rFonts w:ascii="Times New Roman" w:hAnsi="Times New Roman" w:cs="Times New Roman"/>
                <w:sz w:val="24"/>
                <w:szCs w:val="24"/>
              </w:rPr>
              <w:lastRenderedPageBreak/>
              <w:t xml:space="preserve">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tc>
        <w:tc>
          <w:tcPr>
            <w:tcW w:w="3969" w:type="dxa"/>
            <w:vMerge w:val="restart"/>
          </w:tcPr>
          <w:p w:rsidR="00585076" w:rsidRPr="009A76BD" w:rsidRDefault="00585076" w:rsidP="003D1757">
            <w:pPr>
              <w:rPr>
                <w:rFonts w:ascii="Times New Roman" w:hAnsi="Times New Roman" w:cs="Times New Roman"/>
                <w:sz w:val="24"/>
                <w:szCs w:val="24"/>
              </w:rPr>
            </w:pPr>
            <w:r>
              <w:rPr>
                <w:rFonts w:ascii="Times New Roman" w:hAnsi="Times New Roman" w:cs="Times New Roman"/>
                <w:sz w:val="24"/>
                <w:szCs w:val="24"/>
              </w:rPr>
              <w:lastRenderedPageBreak/>
              <w:t>Т</w:t>
            </w:r>
            <w:r w:rsidRPr="009A76BD">
              <w:rPr>
                <w:rFonts w:ascii="Times New Roman" w:hAnsi="Times New Roman" w:cs="Times New Roman"/>
                <w:sz w:val="24"/>
                <w:szCs w:val="24"/>
              </w:rPr>
              <w:t xml:space="preserve">екущий контроль , самоконтроль. </w:t>
            </w:r>
          </w:p>
          <w:p w:rsidR="00585076" w:rsidRPr="004C0A6B" w:rsidRDefault="00585076" w:rsidP="003D1757">
            <w:pPr>
              <w:rPr>
                <w:rFonts w:ascii="Times New Roman" w:hAnsi="Times New Roman" w:cs="Times New Roman"/>
                <w:sz w:val="24"/>
                <w:szCs w:val="24"/>
              </w:rPr>
            </w:pPr>
            <w:r w:rsidRPr="009A76BD">
              <w:rPr>
                <w:rFonts w:ascii="Times New Roman" w:hAnsi="Times New Roman" w:cs="Times New Roman"/>
                <w:sz w:val="24"/>
                <w:szCs w:val="24"/>
              </w:rPr>
              <w:t>Д /з: прочитать п. 18.      Ответить на вопросы.</w:t>
            </w:r>
          </w:p>
        </w:tc>
      </w:tr>
      <w:tr w:rsidR="00585076" w:rsidRPr="0010055E" w:rsidTr="00B05B90">
        <w:tc>
          <w:tcPr>
            <w:tcW w:w="959" w:type="dxa"/>
          </w:tcPr>
          <w:p w:rsidR="00585076" w:rsidRPr="0010055E" w:rsidRDefault="00585076" w:rsidP="003D1757">
            <w:pPr>
              <w:jc w:val="center"/>
              <w:rPr>
                <w:rFonts w:ascii="Times New Roman" w:hAnsi="Times New Roman" w:cs="Times New Roman"/>
                <w:sz w:val="24"/>
                <w:szCs w:val="24"/>
              </w:rPr>
            </w:pPr>
          </w:p>
        </w:tc>
        <w:tc>
          <w:tcPr>
            <w:tcW w:w="850" w:type="dxa"/>
          </w:tcPr>
          <w:p w:rsidR="00585076" w:rsidRPr="0010055E" w:rsidRDefault="00585076" w:rsidP="003D1757">
            <w:pPr>
              <w:jc w:val="center"/>
              <w:rPr>
                <w:rFonts w:ascii="Times New Roman" w:hAnsi="Times New Roman" w:cs="Times New Roman"/>
                <w:sz w:val="24"/>
                <w:szCs w:val="24"/>
              </w:rPr>
            </w:pPr>
          </w:p>
        </w:tc>
        <w:tc>
          <w:tcPr>
            <w:tcW w:w="539" w:type="dxa"/>
          </w:tcPr>
          <w:p w:rsidR="00585076" w:rsidRPr="00B31D7F" w:rsidRDefault="00585076"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2013" w:type="dxa"/>
            <w:gridSpan w:val="2"/>
          </w:tcPr>
          <w:p w:rsidR="00585076" w:rsidRPr="009A76BD" w:rsidRDefault="00585076" w:rsidP="003D1757">
            <w:pPr>
              <w:ind w:left="60"/>
              <w:rPr>
                <w:rFonts w:ascii="Times New Roman" w:hAnsi="Times New Roman" w:cs="Times New Roman"/>
                <w:sz w:val="24"/>
                <w:szCs w:val="24"/>
              </w:rPr>
            </w:pPr>
            <w:r w:rsidRPr="009A76BD">
              <w:rPr>
                <w:rFonts w:ascii="Times New Roman" w:hAnsi="Times New Roman" w:cs="Times New Roman"/>
                <w:sz w:val="24"/>
                <w:szCs w:val="24"/>
              </w:rPr>
              <w:t>Основные операции при ручных работах</w:t>
            </w:r>
          </w:p>
        </w:tc>
        <w:tc>
          <w:tcPr>
            <w:tcW w:w="1559" w:type="dxa"/>
            <w:vMerge/>
          </w:tcPr>
          <w:p w:rsidR="00585076" w:rsidRPr="004C0A6B" w:rsidRDefault="00585076" w:rsidP="003D1757">
            <w:pPr>
              <w:ind w:left="60"/>
              <w:rPr>
                <w:rFonts w:ascii="Times New Roman" w:hAnsi="Times New Roman" w:cs="Times New Roman"/>
                <w:sz w:val="24"/>
                <w:szCs w:val="24"/>
              </w:rPr>
            </w:pPr>
          </w:p>
        </w:tc>
        <w:tc>
          <w:tcPr>
            <w:tcW w:w="5387" w:type="dxa"/>
            <w:vMerge/>
          </w:tcPr>
          <w:p w:rsidR="00585076" w:rsidRPr="004C0A6B" w:rsidRDefault="00585076" w:rsidP="003D1757">
            <w:pPr>
              <w:jc w:val="both"/>
              <w:rPr>
                <w:rFonts w:ascii="Times New Roman" w:hAnsi="Times New Roman" w:cs="Times New Roman"/>
                <w:sz w:val="24"/>
                <w:szCs w:val="24"/>
              </w:rPr>
            </w:pPr>
          </w:p>
        </w:tc>
        <w:tc>
          <w:tcPr>
            <w:tcW w:w="3969" w:type="dxa"/>
            <w:vMerge/>
          </w:tcPr>
          <w:p w:rsidR="00585076" w:rsidRPr="004C0A6B" w:rsidRDefault="00585076" w:rsidP="003D1757">
            <w:pPr>
              <w:rPr>
                <w:rFonts w:ascii="Times New Roman" w:hAnsi="Times New Roman" w:cs="Times New Roman"/>
                <w:sz w:val="24"/>
                <w:szCs w:val="24"/>
              </w:rPr>
            </w:pPr>
          </w:p>
        </w:tc>
      </w:tr>
      <w:tr w:rsidR="00585076" w:rsidRPr="0010055E" w:rsidTr="00B05B90">
        <w:tc>
          <w:tcPr>
            <w:tcW w:w="959" w:type="dxa"/>
          </w:tcPr>
          <w:p w:rsidR="00585076" w:rsidRPr="0010055E" w:rsidRDefault="00585076" w:rsidP="003D1757">
            <w:pPr>
              <w:jc w:val="center"/>
              <w:rPr>
                <w:rFonts w:ascii="Times New Roman" w:hAnsi="Times New Roman" w:cs="Times New Roman"/>
                <w:sz w:val="24"/>
                <w:szCs w:val="24"/>
              </w:rPr>
            </w:pPr>
          </w:p>
        </w:tc>
        <w:tc>
          <w:tcPr>
            <w:tcW w:w="850" w:type="dxa"/>
          </w:tcPr>
          <w:p w:rsidR="00585076" w:rsidRPr="0010055E" w:rsidRDefault="00585076" w:rsidP="003D1757">
            <w:pPr>
              <w:jc w:val="center"/>
              <w:rPr>
                <w:rFonts w:ascii="Times New Roman" w:hAnsi="Times New Roman" w:cs="Times New Roman"/>
                <w:sz w:val="24"/>
                <w:szCs w:val="24"/>
              </w:rPr>
            </w:pPr>
          </w:p>
        </w:tc>
        <w:tc>
          <w:tcPr>
            <w:tcW w:w="539" w:type="dxa"/>
          </w:tcPr>
          <w:p w:rsidR="00585076" w:rsidRPr="00B31D7F" w:rsidRDefault="00585076"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2013" w:type="dxa"/>
            <w:gridSpan w:val="2"/>
          </w:tcPr>
          <w:p w:rsidR="00585076" w:rsidRPr="009A76BD" w:rsidRDefault="00585076" w:rsidP="003D1757">
            <w:pPr>
              <w:ind w:left="60"/>
              <w:rPr>
                <w:rFonts w:ascii="Times New Roman" w:hAnsi="Times New Roman" w:cs="Times New Roman"/>
                <w:sz w:val="24"/>
                <w:szCs w:val="24"/>
              </w:rPr>
            </w:pPr>
            <w:r w:rsidRPr="009A76BD">
              <w:rPr>
                <w:rFonts w:ascii="Times New Roman" w:hAnsi="Times New Roman" w:cs="Times New Roman"/>
                <w:sz w:val="24"/>
                <w:szCs w:val="24"/>
              </w:rPr>
              <w:t>Основные операции при машинной обработке изделия .</w:t>
            </w:r>
          </w:p>
        </w:tc>
        <w:tc>
          <w:tcPr>
            <w:tcW w:w="1559" w:type="dxa"/>
            <w:vMerge w:val="restart"/>
          </w:tcPr>
          <w:p w:rsidR="00585076" w:rsidRPr="004C0A6B" w:rsidRDefault="00585076" w:rsidP="003D1757">
            <w:pPr>
              <w:ind w:left="60"/>
              <w:rPr>
                <w:rFonts w:ascii="Times New Roman" w:hAnsi="Times New Roman" w:cs="Times New Roman"/>
                <w:sz w:val="24"/>
                <w:szCs w:val="24"/>
              </w:rPr>
            </w:pPr>
            <w:r w:rsidRPr="009A76BD">
              <w:rPr>
                <w:rFonts w:ascii="Times New Roman" w:hAnsi="Times New Roman" w:cs="Times New Roman"/>
                <w:sz w:val="24"/>
                <w:szCs w:val="24"/>
              </w:rPr>
              <w:t>Ур</w:t>
            </w:r>
            <w:r>
              <w:rPr>
                <w:rFonts w:ascii="Times New Roman" w:hAnsi="Times New Roman" w:cs="Times New Roman"/>
                <w:sz w:val="24"/>
                <w:szCs w:val="24"/>
              </w:rPr>
              <w:t>ок обще методологической направленно</w:t>
            </w:r>
            <w:r w:rsidRPr="009A76BD">
              <w:rPr>
                <w:rFonts w:ascii="Times New Roman" w:hAnsi="Times New Roman" w:cs="Times New Roman"/>
                <w:sz w:val="24"/>
                <w:szCs w:val="24"/>
              </w:rPr>
              <w:t>сти</w:t>
            </w:r>
          </w:p>
        </w:tc>
        <w:tc>
          <w:tcPr>
            <w:tcW w:w="5387" w:type="dxa"/>
            <w:vMerge w:val="restart"/>
          </w:tcPr>
          <w:p w:rsidR="00585076" w:rsidRPr="009A76BD" w:rsidRDefault="00585076" w:rsidP="003D1757">
            <w:pPr>
              <w:jc w:val="both"/>
              <w:rPr>
                <w:rFonts w:ascii="Times New Roman" w:hAnsi="Times New Roman" w:cs="Times New Roman"/>
                <w:sz w:val="24"/>
                <w:szCs w:val="24"/>
              </w:rPr>
            </w:pPr>
            <w:r w:rsidRPr="009A76BD">
              <w:rPr>
                <w:rFonts w:ascii="Times New Roman" w:hAnsi="Times New Roman" w:cs="Times New Roman"/>
                <w:sz w:val="24"/>
                <w:szCs w:val="24"/>
              </w:rPr>
              <w:t>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585076" w:rsidRPr="004C0A6B" w:rsidRDefault="00585076" w:rsidP="003D1757">
            <w:pPr>
              <w:jc w:val="both"/>
              <w:rPr>
                <w:rFonts w:ascii="Times New Roman" w:hAnsi="Times New Roman" w:cs="Times New Roman"/>
                <w:sz w:val="24"/>
                <w:szCs w:val="24"/>
              </w:rPr>
            </w:pPr>
            <w:r w:rsidRPr="009A76BD">
              <w:rPr>
                <w:rFonts w:ascii="Times New Roman" w:hAnsi="Times New Roman" w:cs="Times New Roman"/>
                <w:sz w:val="24"/>
                <w:szCs w:val="24"/>
              </w:rPr>
              <w:t xml:space="preserve"> Правила выполнения ВТО. Основные операции ВТО: приутюживание, разутюживание, заутюживание.</w:t>
            </w:r>
          </w:p>
        </w:tc>
        <w:tc>
          <w:tcPr>
            <w:tcW w:w="3969" w:type="dxa"/>
            <w:vMerge w:val="restart"/>
          </w:tcPr>
          <w:p w:rsidR="00585076" w:rsidRPr="007373E9" w:rsidRDefault="00585076" w:rsidP="003D1757">
            <w:pPr>
              <w:rPr>
                <w:rFonts w:ascii="Times New Roman" w:hAnsi="Times New Roman" w:cs="Times New Roman"/>
                <w:sz w:val="24"/>
                <w:szCs w:val="24"/>
              </w:rPr>
            </w:pPr>
            <w:r>
              <w:rPr>
                <w:rFonts w:ascii="Times New Roman" w:hAnsi="Times New Roman" w:cs="Times New Roman"/>
                <w:sz w:val="24"/>
                <w:szCs w:val="24"/>
              </w:rPr>
              <w:t>Т</w:t>
            </w:r>
            <w:r w:rsidRPr="007373E9">
              <w:rPr>
                <w:rFonts w:ascii="Times New Roman" w:hAnsi="Times New Roman" w:cs="Times New Roman"/>
                <w:sz w:val="24"/>
                <w:szCs w:val="24"/>
              </w:rPr>
              <w:t>екущий контроль , самоконтроль, тестирование.</w:t>
            </w:r>
          </w:p>
          <w:p w:rsidR="00585076" w:rsidRPr="004C0A6B" w:rsidRDefault="00585076" w:rsidP="003D1757">
            <w:pPr>
              <w:rPr>
                <w:rFonts w:ascii="Times New Roman" w:hAnsi="Times New Roman" w:cs="Times New Roman"/>
                <w:sz w:val="24"/>
                <w:szCs w:val="24"/>
              </w:rPr>
            </w:pPr>
            <w:r w:rsidRPr="007373E9">
              <w:rPr>
                <w:rFonts w:ascii="Times New Roman" w:hAnsi="Times New Roman" w:cs="Times New Roman"/>
                <w:sz w:val="24"/>
                <w:szCs w:val="24"/>
              </w:rPr>
              <w:t>Д /з: прочитать п. 21.      Ответить на вопросы.</w:t>
            </w:r>
          </w:p>
        </w:tc>
      </w:tr>
      <w:tr w:rsidR="00585076" w:rsidRPr="0010055E" w:rsidTr="00B05B90">
        <w:tc>
          <w:tcPr>
            <w:tcW w:w="959" w:type="dxa"/>
          </w:tcPr>
          <w:p w:rsidR="00585076" w:rsidRPr="0010055E" w:rsidRDefault="00585076" w:rsidP="003D1757">
            <w:pPr>
              <w:jc w:val="center"/>
              <w:rPr>
                <w:rFonts w:ascii="Times New Roman" w:hAnsi="Times New Roman" w:cs="Times New Roman"/>
                <w:sz w:val="24"/>
                <w:szCs w:val="24"/>
              </w:rPr>
            </w:pPr>
          </w:p>
        </w:tc>
        <w:tc>
          <w:tcPr>
            <w:tcW w:w="850" w:type="dxa"/>
          </w:tcPr>
          <w:p w:rsidR="00585076" w:rsidRPr="0010055E" w:rsidRDefault="00585076" w:rsidP="003D1757">
            <w:pPr>
              <w:jc w:val="center"/>
              <w:rPr>
                <w:rFonts w:ascii="Times New Roman" w:hAnsi="Times New Roman" w:cs="Times New Roman"/>
                <w:sz w:val="24"/>
                <w:szCs w:val="24"/>
              </w:rPr>
            </w:pPr>
          </w:p>
        </w:tc>
        <w:tc>
          <w:tcPr>
            <w:tcW w:w="539" w:type="dxa"/>
          </w:tcPr>
          <w:p w:rsidR="00585076" w:rsidRPr="00B31D7F" w:rsidRDefault="00585076"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2013" w:type="dxa"/>
            <w:gridSpan w:val="2"/>
          </w:tcPr>
          <w:p w:rsidR="00585076" w:rsidRPr="009A76BD" w:rsidRDefault="00585076" w:rsidP="003D1757">
            <w:pPr>
              <w:ind w:left="60"/>
              <w:rPr>
                <w:rFonts w:ascii="Times New Roman" w:hAnsi="Times New Roman" w:cs="Times New Roman"/>
                <w:sz w:val="24"/>
                <w:szCs w:val="24"/>
              </w:rPr>
            </w:pPr>
            <w:r w:rsidRPr="009A76BD">
              <w:rPr>
                <w:rFonts w:ascii="Times New Roman" w:hAnsi="Times New Roman" w:cs="Times New Roman"/>
                <w:sz w:val="24"/>
                <w:szCs w:val="24"/>
              </w:rPr>
              <w:t>Основные операции ВТО.</w:t>
            </w:r>
          </w:p>
        </w:tc>
        <w:tc>
          <w:tcPr>
            <w:tcW w:w="1559" w:type="dxa"/>
            <w:vMerge/>
          </w:tcPr>
          <w:p w:rsidR="00585076" w:rsidRPr="004C0A6B" w:rsidRDefault="00585076" w:rsidP="003D1757">
            <w:pPr>
              <w:ind w:left="60"/>
              <w:rPr>
                <w:rFonts w:ascii="Times New Roman" w:hAnsi="Times New Roman" w:cs="Times New Roman"/>
                <w:sz w:val="24"/>
                <w:szCs w:val="24"/>
              </w:rPr>
            </w:pPr>
          </w:p>
        </w:tc>
        <w:tc>
          <w:tcPr>
            <w:tcW w:w="5387" w:type="dxa"/>
            <w:vMerge/>
          </w:tcPr>
          <w:p w:rsidR="00585076" w:rsidRPr="004C0A6B" w:rsidRDefault="00585076" w:rsidP="003D1757">
            <w:pPr>
              <w:jc w:val="both"/>
              <w:rPr>
                <w:rFonts w:ascii="Times New Roman" w:hAnsi="Times New Roman" w:cs="Times New Roman"/>
                <w:sz w:val="24"/>
                <w:szCs w:val="24"/>
              </w:rPr>
            </w:pPr>
          </w:p>
        </w:tc>
        <w:tc>
          <w:tcPr>
            <w:tcW w:w="3969" w:type="dxa"/>
            <w:vMerge/>
          </w:tcPr>
          <w:p w:rsidR="00585076" w:rsidRPr="004C0A6B" w:rsidRDefault="00585076" w:rsidP="003D1757">
            <w:pPr>
              <w:rPr>
                <w:rFonts w:ascii="Times New Roman" w:hAnsi="Times New Roman" w:cs="Times New Roman"/>
                <w:sz w:val="24"/>
                <w:szCs w:val="24"/>
              </w:rPr>
            </w:pPr>
          </w:p>
        </w:tc>
      </w:tr>
      <w:tr w:rsidR="00585076" w:rsidRPr="0010055E" w:rsidTr="00B05B90">
        <w:tc>
          <w:tcPr>
            <w:tcW w:w="959" w:type="dxa"/>
          </w:tcPr>
          <w:p w:rsidR="00585076" w:rsidRPr="0010055E" w:rsidRDefault="00585076" w:rsidP="003D1757">
            <w:pPr>
              <w:jc w:val="center"/>
              <w:rPr>
                <w:rFonts w:ascii="Times New Roman" w:hAnsi="Times New Roman" w:cs="Times New Roman"/>
                <w:sz w:val="24"/>
                <w:szCs w:val="24"/>
              </w:rPr>
            </w:pPr>
          </w:p>
        </w:tc>
        <w:tc>
          <w:tcPr>
            <w:tcW w:w="850" w:type="dxa"/>
          </w:tcPr>
          <w:p w:rsidR="00585076" w:rsidRPr="0010055E" w:rsidRDefault="00585076" w:rsidP="003D1757">
            <w:pPr>
              <w:jc w:val="center"/>
              <w:rPr>
                <w:rFonts w:ascii="Times New Roman" w:hAnsi="Times New Roman" w:cs="Times New Roman"/>
                <w:sz w:val="24"/>
                <w:szCs w:val="24"/>
              </w:rPr>
            </w:pPr>
          </w:p>
        </w:tc>
        <w:tc>
          <w:tcPr>
            <w:tcW w:w="539" w:type="dxa"/>
          </w:tcPr>
          <w:p w:rsidR="00585076" w:rsidRPr="00B31D7F" w:rsidRDefault="00585076"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2013" w:type="dxa"/>
            <w:gridSpan w:val="2"/>
          </w:tcPr>
          <w:p w:rsidR="00585076" w:rsidRPr="009A76BD" w:rsidRDefault="00585076" w:rsidP="003D1757">
            <w:pPr>
              <w:ind w:left="60"/>
              <w:rPr>
                <w:rFonts w:ascii="Times New Roman" w:hAnsi="Times New Roman" w:cs="Times New Roman"/>
                <w:sz w:val="24"/>
                <w:szCs w:val="24"/>
              </w:rPr>
            </w:pPr>
            <w:r w:rsidRPr="009A76BD">
              <w:rPr>
                <w:rFonts w:ascii="Times New Roman" w:hAnsi="Times New Roman" w:cs="Times New Roman"/>
                <w:sz w:val="24"/>
                <w:szCs w:val="24"/>
              </w:rPr>
              <w:t xml:space="preserve">Классификация </w:t>
            </w:r>
            <w:r>
              <w:rPr>
                <w:rFonts w:ascii="Times New Roman" w:hAnsi="Times New Roman" w:cs="Times New Roman"/>
                <w:sz w:val="24"/>
                <w:szCs w:val="24"/>
              </w:rPr>
              <w:t>машинных швов</w:t>
            </w:r>
          </w:p>
        </w:tc>
        <w:tc>
          <w:tcPr>
            <w:tcW w:w="1559" w:type="dxa"/>
            <w:vMerge w:val="restart"/>
          </w:tcPr>
          <w:p w:rsidR="00585076" w:rsidRPr="004C0A6B" w:rsidRDefault="00585076" w:rsidP="003D1757">
            <w:pPr>
              <w:ind w:left="60"/>
              <w:rPr>
                <w:rFonts w:ascii="Times New Roman" w:hAnsi="Times New Roman" w:cs="Times New Roman"/>
                <w:sz w:val="24"/>
                <w:szCs w:val="24"/>
              </w:rPr>
            </w:pPr>
            <w:r w:rsidRPr="009A76BD">
              <w:rPr>
                <w:rFonts w:ascii="Times New Roman" w:hAnsi="Times New Roman" w:cs="Times New Roman"/>
                <w:sz w:val="24"/>
                <w:szCs w:val="24"/>
              </w:rPr>
              <w:t>Урок обще методологической направленности</w:t>
            </w:r>
          </w:p>
        </w:tc>
        <w:tc>
          <w:tcPr>
            <w:tcW w:w="5387" w:type="dxa"/>
            <w:vMerge w:val="restart"/>
          </w:tcPr>
          <w:p w:rsidR="00585076" w:rsidRPr="007373E9" w:rsidRDefault="00585076" w:rsidP="003D1757">
            <w:pPr>
              <w:jc w:val="both"/>
              <w:rPr>
                <w:rFonts w:ascii="Times New Roman" w:hAnsi="Times New Roman" w:cs="Times New Roman"/>
                <w:sz w:val="24"/>
                <w:szCs w:val="24"/>
              </w:rPr>
            </w:pPr>
            <w:r w:rsidRPr="007373E9">
              <w:rPr>
                <w:rFonts w:ascii="Times New Roman" w:hAnsi="Times New Roman" w:cs="Times New Roman"/>
                <w:sz w:val="24"/>
                <w:szCs w:val="24"/>
              </w:rPr>
              <w:t xml:space="preserve">Классификация машинных швов: соединительные (стачной шов вразутюжку и стачной шов взаутюжку) </w:t>
            </w:r>
          </w:p>
          <w:p w:rsidR="00585076" w:rsidRPr="004C0A6B" w:rsidRDefault="00585076" w:rsidP="003D1757">
            <w:pPr>
              <w:jc w:val="both"/>
              <w:rPr>
                <w:rFonts w:ascii="Times New Roman" w:hAnsi="Times New Roman" w:cs="Times New Roman"/>
                <w:sz w:val="24"/>
                <w:szCs w:val="24"/>
              </w:rPr>
            </w:pPr>
            <w:r w:rsidRPr="007373E9">
              <w:rPr>
                <w:rFonts w:ascii="Times New Roman" w:hAnsi="Times New Roman" w:cs="Times New Roman"/>
                <w:sz w:val="24"/>
                <w:szCs w:val="24"/>
              </w:rPr>
              <w:t>Краевые (шов вподгибку с открытым срезом и шов вподгибку с открытым обмётанным срезом, шов вподгибку с закрытым срезом).</w:t>
            </w:r>
          </w:p>
        </w:tc>
        <w:tc>
          <w:tcPr>
            <w:tcW w:w="3969" w:type="dxa"/>
            <w:vMerge w:val="restart"/>
          </w:tcPr>
          <w:p w:rsidR="00585076" w:rsidRPr="007373E9" w:rsidRDefault="00585076" w:rsidP="003D1757">
            <w:pPr>
              <w:ind w:left="60"/>
              <w:rPr>
                <w:rFonts w:ascii="Times New Roman" w:hAnsi="Times New Roman" w:cs="Times New Roman"/>
                <w:bCs/>
                <w:iCs/>
                <w:sz w:val="24"/>
                <w:szCs w:val="24"/>
              </w:rPr>
            </w:pPr>
            <w:r>
              <w:rPr>
                <w:rFonts w:ascii="Times New Roman" w:hAnsi="Times New Roman" w:cs="Times New Roman"/>
                <w:bCs/>
                <w:iCs/>
                <w:sz w:val="24"/>
                <w:szCs w:val="24"/>
              </w:rPr>
              <w:t>Т</w:t>
            </w:r>
            <w:r w:rsidRPr="007373E9">
              <w:rPr>
                <w:rFonts w:ascii="Times New Roman" w:hAnsi="Times New Roman" w:cs="Times New Roman"/>
                <w:bCs/>
                <w:iCs/>
                <w:sz w:val="24"/>
                <w:szCs w:val="24"/>
              </w:rPr>
              <w:t>екущий контроль и самоконтроль .</w:t>
            </w:r>
          </w:p>
          <w:p w:rsidR="00585076" w:rsidRPr="007373E9" w:rsidRDefault="00585076" w:rsidP="003D1757">
            <w:pPr>
              <w:ind w:left="60"/>
              <w:rPr>
                <w:rFonts w:ascii="Times New Roman" w:hAnsi="Times New Roman" w:cs="Times New Roman"/>
                <w:bCs/>
                <w:iCs/>
                <w:sz w:val="24"/>
                <w:szCs w:val="24"/>
              </w:rPr>
            </w:pPr>
            <w:r w:rsidRPr="007373E9">
              <w:rPr>
                <w:rFonts w:ascii="Times New Roman" w:hAnsi="Times New Roman" w:cs="Times New Roman"/>
                <w:bCs/>
                <w:iCs/>
                <w:sz w:val="24"/>
                <w:szCs w:val="24"/>
              </w:rPr>
              <w:t>Д /з: прочитать п. 22.      Ответить на вопросы.</w:t>
            </w:r>
          </w:p>
        </w:tc>
      </w:tr>
      <w:tr w:rsidR="00585076" w:rsidRPr="0010055E" w:rsidTr="00B05B90">
        <w:tc>
          <w:tcPr>
            <w:tcW w:w="959" w:type="dxa"/>
          </w:tcPr>
          <w:p w:rsidR="00585076" w:rsidRPr="0010055E" w:rsidRDefault="00585076" w:rsidP="003D1757">
            <w:pPr>
              <w:jc w:val="center"/>
              <w:rPr>
                <w:rFonts w:ascii="Times New Roman" w:hAnsi="Times New Roman" w:cs="Times New Roman"/>
                <w:sz w:val="24"/>
                <w:szCs w:val="24"/>
              </w:rPr>
            </w:pPr>
          </w:p>
        </w:tc>
        <w:tc>
          <w:tcPr>
            <w:tcW w:w="850" w:type="dxa"/>
          </w:tcPr>
          <w:p w:rsidR="00585076" w:rsidRPr="0010055E" w:rsidRDefault="00585076" w:rsidP="003D1757">
            <w:pPr>
              <w:jc w:val="center"/>
              <w:rPr>
                <w:rFonts w:ascii="Times New Roman" w:hAnsi="Times New Roman" w:cs="Times New Roman"/>
                <w:sz w:val="24"/>
                <w:szCs w:val="24"/>
              </w:rPr>
            </w:pPr>
          </w:p>
        </w:tc>
        <w:tc>
          <w:tcPr>
            <w:tcW w:w="539" w:type="dxa"/>
          </w:tcPr>
          <w:p w:rsidR="00585076" w:rsidRPr="00B31D7F" w:rsidRDefault="00585076"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2013" w:type="dxa"/>
            <w:gridSpan w:val="2"/>
          </w:tcPr>
          <w:p w:rsidR="00585076" w:rsidRPr="009A76BD" w:rsidRDefault="00585076" w:rsidP="003D1757">
            <w:pPr>
              <w:ind w:left="60"/>
              <w:rPr>
                <w:rFonts w:ascii="Times New Roman" w:hAnsi="Times New Roman" w:cs="Times New Roman"/>
                <w:sz w:val="24"/>
                <w:szCs w:val="24"/>
              </w:rPr>
            </w:pPr>
            <w:r w:rsidRPr="009A76BD">
              <w:rPr>
                <w:rFonts w:ascii="Times New Roman" w:hAnsi="Times New Roman" w:cs="Times New Roman"/>
                <w:sz w:val="24"/>
                <w:szCs w:val="24"/>
              </w:rPr>
              <w:t>Выполн</w:t>
            </w:r>
            <w:r>
              <w:rPr>
                <w:rFonts w:ascii="Times New Roman" w:hAnsi="Times New Roman" w:cs="Times New Roman"/>
                <w:sz w:val="24"/>
                <w:szCs w:val="24"/>
              </w:rPr>
              <w:t>ение машинных строчек на ткани.</w:t>
            </w:r>
          </w:p>
        </w:tc>
        <w:tc>
          <w:tcPr>
            <w:tcW w:w="1559" w:type="dxa"/>
            <w:vMerge/>
          </w:tcPr>
          <w:p w:rsidR="00585076" w:rsidRPr="004C0A6B" w:rsidRDefault="00585076" w:rsidP="003D1757">
            <w:pPr>
              <w:ind w:left="60"/>
              <w:rPr>
                <w:rFonts w:ascii="Times New Roman" w:hAnsi="Times New Roman" w:cs="Times New Roman"/>
                <w:sz w:val="24"/>
                <w:szCs w:val="24"/>
              </w:rPr>
            </w:pPr>
          </w:p>
        </w:tc>
        <w:tc>
          <w:tcPr>
            <w:tcW w:w="5387" w:type="dxa"/>
            <w:vMerge/>
          </w:tcPr>
          <w:p w:rsidR="00585076" w:rsidRPr="004C0A6B" w:rsidRDefault="00585076" w:rsidP="003D1757">
            <w:pPr>
              <w:jc w:val="both"/>
              <w:rPr>
                <w:rFonts w:ascii="Times New Roman" w:hAnsi="Times New Roman" w:cs="Times New Roman"/>
                <w:sz w:val="24"/>
                <w:szCs w:val="24"/>
              </w:rPr>
            </w:pPr>
          </w:p>
        </w:tc>
        <w:tc>
          <w:tcPr>
            <w:tcW w:w="3969" w:type="dxa"/>
            <w:vMerge/>
          </w:tcPr>
          <w:p w:rsidR="00585076" w:rsidRPr="004C0A6B" w:rsidRDefault="00585076" w:rsidP="003D1757">
            <w:pPr>
              <w:rPr>
                <w:rFonts w:ascii="Times New Roman" w:hAnsi="Times New Roman" w:cs="Times New Roman"/>
                <w:sz w:val="24"/>
                <w:szCs w:val="24"/>
              </w:rPr>
            </w:pPr>
          </w:p>
        </w:tc>
      </w:tr>
      <w:tr w:rsidR="00585076" w:rsidRPr="0010055E" w:rsidTr="00B05B90">
        <w:tc>
          <w:tcPr>
            <w:tcW w:w="959" w:type="dxa"/>
          </w:tcPr>
          <w:p w:rsidR="00585076" w:rsidRPr="0010055E" w:rsidRDefault="00585076" w:rsidP="003D1757">
            <w:pPr>
              <w:jc w:val="center"/>
              <w:rPr>
                <w:rFonts w:ascii="Times New Roman" w:hAnsi="Times New Roman" w:cs="Times New Roman"/>
                <w:sz w:val="24"/>
                <w:szCs w:val="24"/>
              </w:rPr>
            </w:pPr>
          </w:p>
        </w:tc>
        <w:tc>
          <w:tcPr>
            <w:tcW w:w="850" w:type="dxa"/>
          </w:tcPr>
          <w:p w:rsidR="00585076" w:rsidRPr="0010055E" w:rsidRDefault="00585076" w:rsidP="003D1757">
            <w:pPr>
              <w:jc w:val="center"/>
              <w:rPr>
                <w:rFonts w:ascii="Times New Roman" w:hAnsi="Times New Roman" w:cs="Times New Roman"/>
                <w:sz w:val="24"/>
                <w:szCs w:val="24"/>
              </w:rPr>
            </w:pPr>
          </w:p>
        </w:tc>
        <w:tc>
          <w:tcPr>
            <w:tcW w:w="539" w:type="dxa"/>
          </w:tcPr>
          <w:p w:rsidR="00585076" w:rsidRPr="00B31D7F" w:rsidRDefault="00585076"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2013" w:type="dxa"/>
            <w:gridSpan w:val="2"/>
          </w:tcPr>
          <w:p w:rsidR="00585076" w:rsidRPr="009A76BD" w:rsidRDefault="00585076" w:rsidP="003D1757">
            <w:pPr>
              <w:ind w:left="60"/>
              <w:rPr>
                <w:rFonts w:ascii="Times New Roman" w:hAnsi="Times New Roman" w:cs="Times New Roman"/>
                <w:sz w:val="24"/>
                <w:szCs w:val="24"/>
              </w:rPr>
            </w:pPr>
            <w:r w:rsidRPr="007373E9">
              <w:rPr>
                <w:rFonts w:ascii="Times New Roman" w:hAnsi="Times New Roman" w:cs="Times New Roman"/>
                <w:sz w:val="24"/>
                <w:szCs w:val="24"/>
              </w:rPr>
              <w:t>Технологический этап проекта.</w:t>
            </w:r>
          </w:p>
        </w:tc>
        <w:tc>
          <w:tcPr>
            <w:tcW w:w="1559" w:type="dxa"/>
            <w:vMerge w:val="restart"/>
          </w:tcPr>
          <w:p w:rsidR="00585076" w:rsidRPr="004C0A6B" w:rsidRDefault="00585076" w:rsidP="003D1757">
            <w:pPr>
              <w:jc w:val="both"/>
              <w:rPr>
                <w:rFonts w:ascii="Times New Roman" w:hAnsi="Times New Roman" w:cs="Times New Roman"/>
                <w:sz w:val="24"/>
                <w:szCs w:val="24"/>
              </w:rPr>
            </w:pPr>
            <w:r w:rsidRPr="004C0A6B">
              <w:rPr>
                <w:rFonts w:ascii="Times New Roman" w:hAnsi="Times New Roman" w:cs="Times New Roman"/>
                <w:sz w:val="24"/>
                <w:szCs w:val="24"/>
              </w:rPr>
              <w:t>Урок обще методологической направ</w:t>
            </w:r>
            <w:r w:rsidRPr="004C0A6B">
              <w:rPr>
                <w:rFonts w:ascii="Times New Roman" w:hAnsi="Times New Roman" w:cs="Times New Roman"/>
                <w:sz w:val="24"/>
                <w:szCs w:val="24"/>
              </w:rPr>
              <w:softHyphen/>
              <w:t>ленно</w:t>
            </w:r>
            <w:r w:rsidRPr="004C0A6B">
              <w:rPr>
                <w:rFonts w:ascii="Times New Roman" w:hAnsi="Times New Roman" w:cs="Times New Roman"/>
                <w:sz w:val="24"/>
                <w:szCs w:val="24"/>
              </w:rPr>
              <w:softHyphen/>
              <w:t>сти</w:t>
            </w:r>
          </w:p>
        </w:tc>
        <w:tc>
          <w:tcPr>
            <w:tcW w:w="5387" w:type="dxa"/>
          </w:tcPr>
          <w:p w:rsidR="00585076" w:rsidRPr="004C0A6B" w:rsidRDefault="00585076" w:rsidP="003D1757">
            <w:pPr>
              <w:jc w:val="both"/>
              <w:rPr>
                <w:rFonts w:ascii="Times New Roman" w:hAnsi="Times New Roman" w:cs="Times New Roman"/>
                <w:sz w:val="24"/>
                <w:szCs w:val="24"/>
              </w:rPr>
            </w:pPr>
            <w:r w:rsidRPr="007373E9">
              <w:rPr>
                <w:rFonts w:ascii="Times New Roman" w:hAnsi="Times New Roman" w:cs="Times New Roman"/>
                <w:sz w:val="24"/>
                <w:szCs w:val="24"/>
              </w:rPr>
              <w:t>Последовательность изготовления швейного изделия.</w:t>
            </w:r>
          </w:p>
        </w:tc>
        <w:tc>
          <w:tcPr>
            <w:tcW w:w="3969" w:type="dxa"/>
            <w:vMerge w:val="restart"/>
          </w:tcPr>
          <w:p w:rsidR="00585076" w:rsidRPr="004C0A6B" w:rsidRDefault="00585076" w:rsidP="003D1757">
            <w:pPr>
              <w:rPr>
                <w:rFonts w:ascii="Times New Roman" w:hAnsi="Times New Roman" w:cs="Times New Roman"/>
                <w:sz w:val="24"/>
                <w:szCs w:val="24"/>
              </w:rPr>
            </w:pPr>
            <w:r w:rsidRPr="004C0A6B">
              <w:rPr>
                <w:rFonts w:ascii="Times New Roman" w:hAnsi="Times New Roman" w:cs="Times New Roman"/>
                <w:sz w:val="24"/>
                <w:szCs w:val="24"/>
              </w:rPr>
              <w:t>Презентация  по теме урока.</w:t>
            </w:r>
          </w:p>
          <w:p w:rsidR="00585076" w:rsidRPr="004C0A6B" w:rsidRDefault="00585076" w:rsidP="003D1757">
            <w:pPr>
              <w:rPr>
                <w:rFonts w:ascii="Times New Roman" w:hAnsi="Times New Roman" w:cs="Times New Roman"/>
                <w:sz w:val="24"/>
                <w:szCs w:val="24"/>
              </w:rPr>
            </w:pPr>
            <w:r w:rsidRPr="004C0A6B">
              <w:rPr>
                <w:rFonts w:ascii="Times New Roman" w:hAnsi="Times New Roman" w:cs="Times New Roman"/>
                <w:i/>
                <w:sz w:val="24"/>
                <w:szCs w:val="24"/>
              </w:rPr>
              <w:t>Самостоятельная работа:</w:t>
            </w:r>
            <w:r w:rsidRPr="004C0A6B">
              <w:rPr>
                <w:rFonts w:ascii="Times New Roman" w:hAnsi="Times New Roman" w:cs="Times New Roman"/>
                <w:sz w:val="24"/>
                <w:szCs w:val="24"/>
              </w:rPr>
              <w:t xml:space="preserve"> выполнение практической работы «Обработ</w:t>
            </w:r>
            <w:r w:rsidRPr="004C0A6B">
              <w:rPr>
                <w:rFonts w:ascii="Times New Roman" w:hAnsi="Times New Roman" w:cs="Times New Roman"/>
                <w:sz w:val="24"/>
                <w:szCs w:val="24"/>
              </w:rPr>
              <w:softHyphen/>
              <w:t>ка накладного кармана», контроль и самоконтроль по представленным критериям. Определение дифферен</w:t>
            </w:r>
            <w:r w:rsidRPr="004C0A6B">
              <w:rPr>
                <w:rFonts w:ascii="Times New Roman" w:hAnsi="Times New Roman" w:cs="Times New Roman"/>
                <w:sz w:val="24"/>
                <w:szCs w:val="24"/>
              </w:rPr>
              <w:softHyphen/>
              <w:t>цированного домашнего задания.</w:t>
            </w:r>
          </w:p>
          <w:p w:rsidR="00585076" w:rsidRPr="004C0A6B" w:rsidRDefault="00585076" w:rsidP="003D1757">
            <w:pPr>
              <w:rPr>
                <w:rFonts w:ascii="Times New Roman" w:hAnsi="Times New Roman" w:cs="Times New Roman"/>
                <w:b/>
                <w:sz w:val="24"/>
                <w:szCs w:val="24"/>
              </w:rPr>
            </w:pPr>
            <w:r w:rsidRPr="004C0A6B">
              <w:rPr>
                <w:rFonts w:ascii="Times New Roman" w:hAnsi="Times New Roman" w:cs="Times New Roman"/>
                <w:b/>
                <w:sz w:val="24"/>
                <w:szCs w:val="24"/>
              </w:rPr>
              <w:t>П.23</w:t>
            </w:r>
          </w:p>
          <w:p w:rsidR="00585076" w:rsidRPr="004C0A6B" w:rsidRDefault="00585076" w:rsidP="003D1757">
            <w:pPr>
              <w:rPr>
                <w:rFonts w:ascii="Times New Roman" w:hAnsi="Times New Roman" w:cs="Times New Roman"/>
                <w:sz w:val="24"/>
                <w:szCs w:val="24"/>
              </w:rPr>
            </w:pPr>
          </w:p>
        </w:tc>
      </w:tr>
      <w:tr w:rsidR="00585076" w:rsidRPr="0010055E" w:rsidTr="00B05B90">
        <w:tc>
          <w:tcPr>
            <w:tcW w:w="959" w:type="dxa"/>
          </w:tcPr>
          <w:p w:rsidR="00585076" w:rsidRPr="0010055E" w:rsidRDefault="00585076" w:rsidP="003D1757">
            <w:pPr>
              <w:jc w:val="center"/>
              <w:rPr>
                <w:rFonts w:ascii="Times New Roman" w:hAnsi="Times New Roman" w:cs="Times New Roman"/>
                <w:sz w:val="24"/>
                <w:szCs w:val="24"/>
              </w:rPr>
            </w:pPr>
          </w:p>
        </w:tc>
        <w:tc>
          <w:tcPr>
            <w:tcW w:w="850" w:type="dxa"/>
          </w:tcPr>
          <w:p w:rsidR="00585076" w:rsidRPr="0010055E" w:rsidRDefault="00585076" w:rsidP="003D1757">
            <w:pPr>
              <w:jc w:val="center"/>
              <w:rPr>
                <w:rFonts w:ascii="Times New Roman" w:hAnsi="Times New Roman" w:cs="Times New Roman"/>
                <w:sz w:val="24"/>
                <w:szCs w:val="24"/>
              </w:rPr>
            </w:pPr>
          </w:p>
        </w:tc>
        <w:tc>
          <w:tcPr>
            <w:tcW w:w="539" w:type="dxa"/>
          </w:tcPr>
          <w:p w:rsidR="00585076" w:rsidRPr="00B31D7F" w:rsidRDefault="00585076"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2013" w:type="dxa"/>
            <w:gridSpan w:val="2"/>
          </w:tcPr>
          <w:p w:rsidR="00585076" w:rsidRPr="007373E9" w:rsidRDefault="00585076" w:rsidP="003D1757">
            <w:pPr>
              <w:ind w:left="60"/>
              <w:rPr>
                <w:rFonts w:ascii="Times New Roman" w:hAnsi="Times New Roman" w:cs="Times New Roman"/>
                <w:sz w:val="24"/>
                <w:szCs w:val="24"/>
              </w:rPr>
            </w:pPr>
            <w:r w:rsidRPr="007373E9">
              <w:rPr>
                <w:rFonts w:ascii="Times New Roman" w:hAnsi="Times New Roman" w:cs="Times New Roman"/>
                <w:sz w:val="24"/>
                <w:szCs w:val="24"/>
              </w:rPr>
              <w:t>Обработка бретелей и концов пояса.</w:t>
            </w:r>
          </w:p>
        </w:tc>
        <w:tc>
          <w:tcPr>
            <w:tcW w:w="1559" w:type="dxa"/>
            <w:vMerge/>
          </w:tcPr>
          <w:p w:rsidR="00585076" w:rsidRPr="004C0A6B" w:rsidRDefault="00585076" w:rsidP="003D1757">
            <w:pPr>
              <w:jc w:val="both"/>
              <w:rPr>
                <w:rFonts w:ascii="Times New Roman" w:hAnsi="Times New Roman" w:cs="Times New Roman"/>
                <w:sz w:val="24"/>
                <w:szCs w:val="24"/>
              </w:rPr>
            </w:pPr>
          </w:p>
        </w:tc>
        <w:tc>
          <w:tcPr>
            <w:tcW w:w="5387" w:type="dxa"/>
          </w:tcPr>
          <w:p w:rsidR="00585076" w:rsidRPr="007373E9" w:rsidRDefault="00585076" w:rsidP="003D1757">
            <w:pPr>
              <w:jc w:val="both"/>
              <w:rPr>
                <w:rFonts w:ascii="Times New Roman" w:hAnsi="Times New Roman" w:cs="Times New Roman"/>
                <w:sz w:val="24"/>
                <w:szCs w:val="24"/>
              </w:rPr>
            </w:pPr>
            <w:r w:rsidRPr="007373E9">
              <w:rPr>
                <w:rFonts w:ascii="Times New Roman" w:hAnsi="Times New Roman" w:cs="Times New Roman"/>
                <w:sz w:val="24"/>
                <w:szCs w:val="24"/>
              </w:rPr>
              <w:t>Правила безопасной работы при использовании колющего и режущего инструмента; чтение инструкционной карты «Обработка бретелей и концов пояса»</w:t>
            </w:r>
          </w:p>
        </w:tc>
        <w:tc>
          <w:tcPr>
            <w:tcW w:w="3969" w:type="dxa"/>
            <w:vMerge/>
          </w:tcPr>
          <w:p w:rsidR="00585076" w:rsidRPr="004C0A6B" w:rsidRDefault="00585076" w:rsidP="003D1757">
            <w:pPr>
              <w:rPr>
                <w:rFonts w:ascii="Times New Roman" w:hAnsi="Times New Roman" w:cs="Times New Roman"/>
                <w:sz w:val="24"/>
                <w:szCs w:val="24"/>
              </w:rPr>
            </w:pPr>
          </w:p>
        </w:tc>
      </w:tr>
      <w:tr w:rsidR="00585076" w:rsidRPr="0010055E" w:rsidTr="00B05B90">
        <w:tc>
          <w:tcPr>
            <w:tcW w:w="959" w:type="dxa"/>
          </w:tcPr>
          <w:p w:rsidR="00585076" w:rsidRPr="0010055E" w:rsidRDefault="00585076" w:rsidP="003D1757">
            <w:pPr>
              <w:jc w:val="center"/>
              <w:rPr>
                <w:rFonts w:ascii="Times New Roman" w:hAnsi="Times New Roman" w:cs="Times New Roman"/>
                <w:sz w:val="24"/>
                <w:szCs w:val="24"/>
              </w:rPr>
            </w:pPr>
          </w:p>
        </w:tc>
        <w:tc>
          <w:tcPr>
            <w:tcW w:w="850" w:type="dxa"/>
          </w:tcPr>
          <w:p w:rsidR="00585076" w:rsidRPr="0010055E" w:rsidRDefault="00585076" w:rsidP="003D1757">
            <w:pPr>
              <w:jc w:val="center"/>
              <w:rPr>
                <w:rFonts w:ascii="Times New Roman" w:hAnsi="Times New Roman" w:cs="Times New Roman"/>
                <w:sz w:val="24"/>
                <w:szCs w:val="24"/>
              </w:rPr>
            </w:pPr>
          </w:p>
        </w:tc>
        <w:tc>
          <w:tcPr>
            <w:tcW w:w="539" w:type="dxa"/>
          </w:tcPr>
          <w:p w:rsidR="00585076" w:rsidRPr="00B31D7F" w:rsidRDefault="00585076"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2013" w:type="dxa"/>
            <w:gridSpan w:val="2"/>
          </w:tcPr>
          <w:p w:rsidR="00585076" w:rsidRPr="004C0A6B" w:rsidRDefault="00585076" w:rsidP="003D1757">
            <w:pPr>
              <w:jc w:val="both"/>
              <w:rPr>
                <w:rFonts w:ascii="Times New Roman" w:hAnsi="Times New Roman" w:cs="Times New Roman"/>
                <w:sz w:val="24"/>
                <w:szCs w:val="24"/>
              </w:rPr>
            </w:pPr>
            <w:r w:rsidRPr="004C0A6B">
              <w:rPr>
                <w:rFonts w:ascii="Times New Roman" w:hAnsi="Times New Roman" w:cs="Times New Roman"/>
                <w:sz w:val="24"/>
                <w:szCs w:val="24"/>
              </w:rPr>
              <w:t xml:space="preserve">Обработка накладного кармана. </w:t>
            </w:r>
          </w:p>
        </w:tc>
        <w:tc>
          <w:tcPr>
            <w:tcW w:w="1559" w:type="dxa"/>
            <w:vMerge w:val="restart"/>
          </w:tcPr>
          <w:p w:rsidR="00585076" w:rsidRPr="004C0A6B" w:rsidRDefault="00585076" w:rsidP="003D1757">
            <w:pPr>
              <w:jc w:val="both"/>
              <w:rPr>
                <w:rFonts w:ascii="Times New Roman" w:hAnsi="Times New Roman" w:cs="Times New Roman"/>
                <w:sz w:val="24"/>
                <w:szCs w:val="24"/>
              </w:rPr>
            </w:pPr>
            <w:r w:rsidRPr="007373E9">
              <w:rPr>
                <w:rFonts w:ascii="Times New Roman" w:hAnsi="Times New Roman" w:cs="Times New Roman"/>
                <w:sz w:val="24"/>
                <w:szCs w:val="24"/>
              </w:rPr>
              <w:t>Ур</w:t>
            </w:r>
            <w:r>
              <w:rPr>
                <w:rFonts w:ascii="Times New Roman" w:hAnsi="Times New Roman" w:cs="Times New Roman"/>
                <w:sz w:val="24"/>
                <w:szCs w:val="24"/>
              </w:rPr>
              <w:t xml:space="preserve">ок обще методологической </w:t>
            </w:r>
            <w:r>
              <w:rPr>
                <w:rFonts w:ascii="Times New Roman" w:hAnsi="Times New Roman" w:cs="Times New Roman"/>
                <w:sz w:val="24"/>
                <w:szCs w:val="24"/>
              </w:rPr>
              <w:lastRenderedPageBreak/>
              <w:t>направленно</w:t>
            </w:r>
            <w:r w:rsidRPr="007373E9">
              <w:rPr>
                <w:rFonts w:ascii="Times New Roman" w:hAnsi="Times New Roman" w:cs="Times New Roman"/>
                <w:sz w:val="24"/>
                <w:szCs w:val="24"/>
              </w:rPr>
              <w:t>сти</w:t>
            </w:r>
          </w:p>
        </w:tc>
        <w:tc>
          <w:tcPr>
            <w:tcW w:w="5387" w:type="dxa"/>
            <w:vMerge w:val="restart"/>
          </w:tcPr>
          <w:p w:rsidR="00585076" w:rsidRPr="004C0A6B" w:rsidRDefault="00585076" w:rsidP="003D1757">
            <w:pPr>
              <w:jc w:val="both"/>
              <w:rPr>
                <w:rFonts w:ascii="Times New Roman" w:hAnsi="Times New Roman" w:cs="Times New Roman"/>
                <w:sz w:val="24"/>
                <w:szCs w:val="24"/>
              </w:rPr>
            </w:pPr>
            <w:r w:rsidRPr="004C0A6B">
              <w:rPr>
                <w:rFonts w:ascii="Times New Roman" w:hAnsi="Times New Roman" w:cs="Times New Roman"/>
                <w:sz w:val="24"/>
                <w:szCs w:val="24"/>
              </w:rPr>
              <w:lastRenderedPageBreak/>
              <w:t>Последовательность изготовления швейных изделий. Технология пошива фартука, юбки, шорт. Обработка кулиски для мягкого пояса (в фартуке), резинки (в юбке)</w:t>
            </w:r>
          </w:p>
          <w:p w:rsidR="00585076" w:rsidRPr="004C0A6B" w:rsidRDefault="00585076" w:rsidP="003D1757">
            <w:pPr>
              <w:jc w:val="both"/>
              <w:rPr>
                <w:rFonts w:ascii="Times New Roman" w:hAnsi="Times New Roman" w:cs="Times New Roman"/>
                <w:sz w:val="24"/>
                <w:szCs w:val="24"/>
              </w:rPr>
            </w:pPr>
            <w:r w:rsidRPr="004C0A6B">
              <w:rPr>
                <w:rFonts w:ascii="Times New Roman" w:hAnsi="Times New Roman" w:cs="Times New Roman"/>
                <w:sz w:val="24"/>
                <w:szCs w:val="24"/>
              </w:rPr>
              <w:t>Краевые швы (шов вподгибку с открытым срезом и шов вподгибку с закрытым срезом).</w:t>
            </w:r>
          </w:p>
          <w:p w:rsidR="00585076" w:rsidRPr="004C0A6B" w:rsidRDefault="00585076" w:rsidP="003D1757">
            <w:pPr>
              <w:jc w:val="both"/>
              <w:rPr>
                <w:rFonts w:ascii="Times New Roman" w:hAnsi="Times New Roman" w:cs="Times New Roman"/>
                <w:sz w:val="24"/>
                <w:szCs w:val="24"/>
              </w:rPr>
            </w:pPr>
          </w:p>
        </w:tc>
        <w:tc>
          <w:tcPr>
            <w:tcW w:w="3969" w:type="dxa"/>
            <w:vMerge w:val="restart"/>
          </w:tcPr>
          <w:p w:rsidR="00585076" w:rsidRPr="002578AB" w:rsidRDefault="00585076" w:rsidP="003D1757">
            <w:pPr>
              <w:jc w:val="both"/>
              <w:rPr>
                <w:rFonts w:ascii="Times New Roman" w:hAnsi="Times New Roman" w:cs="Times New Roman"/>
                <w:sz w:val="24"/>
                <w:szCs w:val="24"/>
              </w:rPr>
            </w:pPr>
            <w:r w:rsidRPr="007373E9">
              <w:rPr>
                <w:rFonts w:ascii="Times New Roman" w:hAnsi="Times New Roman" w:cs="Times New Roman"/>
                <w:sz w:val="24"/>
                <w:szCs w:val="24"/>
              </w:rPr>
              <w:t>Составление  индивидуального  плана изготовления проектного изделия</w:t>
            </w:r>
            <w:r>
              <w:rPr>
                <w:rFonts w:ascii="Times New Roman" w:hAnsi="Times New Roman" w:cs="Times New Roman"/>
                <w:sz w:val="24"/>
                <w:szCs w:val="24"/>
              </w:rPr>
              <w:t>.</w:t>
            </w:r>
            <w:r w:rsidRPr="002578AB">
              <w:rPr>
                <w:rFonts w:ascii="Times New Roman" w:hAnsi="Times New Roman" w:cs="Times New Roman"/>
                <w:sz w:val="24"/>
                <w:szCs w:val="24"/>
              </w:rPr>
              <w:t>текущий контроль, самоконтроль, самостоятельная работа.</w:t>
            </w:r>
          </w:p>
          <w:p w:rsidR="00585076" w:rsidRPr="004C0A6B" w:rsidRDefault="00585076" w:rsidP="003D1757">
            <w:pPr>
              <w:jc w:val="both"/>
              <w:rPr>
                <w:rFonts w:ascii="Times New Roman" w:hAnsi="Times New Roman" w:cs="Times New Roman"/>
                <w:sz w:val="24"/>
                <w:szCs w:val="24"/>
              </w:rPr>
            </w:pPr>
            <w:r w:rsidRPr="002578AB">
              <w:rPr>
                <w:b/>
                <w:i/>
                <w:sz w:val="24"/>
                <w:szCs w:val="24"/>
              </w:rPr>
              <w:t>Д /з</w:t>
            </w:r>
            <w:r w:rsidRPr="002578AB">
              <w:rPr>
                <w:rFonts w:ascii="Times New Roman" w:hAnsi="Times New Roman" w:cs="Times New Roman"/>
                <w:sz w:val="24"/>
                <w:szCs w:val="24"/>
              </w:rPr>
              <w:t>: прочитать п.23,с.137-138.       Ответить на вопросы.</w:t>
            </w:r>
          </w:p>
        </w:tc>
      </w:tr>
      <w:tr w:rsidR="00585076" w:rsidRPr="0010055E" w:rsidTr="00B05B90">
        <w:tc>
          <w:tcPr>
            <w:tcW w:w="959" w:type="dxa"/>
          </w:tcPr>
          <w:p w:rsidR="00585076" w:rsidRPr="0010055E" w:rsidRDefault="00585076" w:rsidP="003D1757">
            <w:pPr>
              <w:jc w:val="center"/>
              <w:rPr>
                <w:rFonts w:ascii="Times New Roman" w:hAnsi="Times New Roman" w:cs="Times New Roman"/>
                <w:sz w:val="24"/>
                <w:szCs w:val="24"/>
              </w:rPr>
            </w:pPr>
          </w:p>
        </w:tc>
        <w:tc>
          <w:tcPr>
            <w:tcW w:w="850" w:type="dxa"/>
          </w:tcPr>
          <w:p w:rsidR="00585076" w:rsidRPr="0010055E" w:rsidRDefault="00585076" w:rsidP="003D1757">
            <w:pPr>
              <w:jc w:val="center"/>
              <w:rPr>
                <w:rFonts w:ascii="Times New Roman" w:hAnsi="Times New Roman" w:cs="Times New Roman"/>
                <w:sz w:val="24"/>
                <w:szCs w:val="24"/>
              </w:rPr>
            </w:pPr>
          </w:p>
        </w:tc>
        <w:tc>
          <w:tcPr>
            <w:tcW w:w="539" w:type="dxa"/>
          </w:tcPr>
          <w:p w:rsidR="00585076" w:rsidRPr="00B31D7F" w:rsidRDefault="00585076"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2013" w:type="dxa"/>
            <w:gridSpan w:val="2"/>
          </w:tcPr>
          <w:p w:rsidR="00585076" w:rsidRPr="004C0A6B" w:rsidRDefault="00585076" w:rsidP="003D1757">
            <w:pPr>
              <w:jc w:val="both"/>
              <w:rPr>
                <w:rFonts w:ascii="Times New Roman" w:hAnsi="Times New Roman" w:cs="Times New Roman"/>
                <w:sz w:val="24"/>
                <w:szCs w:val="24"/>
              </w:rPr>
            </w:pPr>
            <w:r w:rsidRPr="004C0A6B">
              <w:rPr>
                <w:rFonts w:ascii="Times New Roman" w:hAnsi="Times New Roman" w:cs="Times New Roman"/>
                <w:sz w:val="24"/>
                <w:szCs w:val="24"/>
              </w:rPr>
              <w:t>Практиче</w:t>
            </w:r>
            <w:r w:rsidRPr="004C0A6B">
              <w:rPr>
                <w:rFonts w:ascii="Times New Roman" w:hAnsi="Times New Roman" w:cs="Times New Roman"/>
                <w:sz w:val="24"/>
                <w:szCs w:val="24"/>
              </w:rPr>
              <w:softHyphen/>
              <w:t>ская работа «Обработка накладного кармана»</w:t>
            </w:r>
          </w:p>
        </w:tc>
        <w:tc>
          <w:tcPr>
            <w:tcW w:w="1559" w:type="dxa"/>
            <w:vMerge/>
          </w:tcPr>
          <w:p w:rsidR="00585076" w:rsidRPr="004C0A6B" w:rsidRDefault="00585076" w:rsidP="003D1757">
            <w:pPr>
              <w:jc w:val="both"/>
              <w:rPr>
                <w:rFonts w:ascii="Times New Roman" w:hAnsi="Times New Roman" w:cs="Times New Roman"/>
                <w:sz w:val="24"/>
                <w:szCs w:val="24"/>
              </w:rPr>
            </w:pPr>
          </w:p>
        </w:tc>
        <w:tc>
          <w:tcPr>
            <w:tcW w:w="5387" w:type="dxa"/>
            <w:vMerge/>
          </w:tcPr>
          <w:p w:rsidR="00585076" w:rsidRPr="004C0A6B" w:rsidRDefault="00585076" w:rsidP="003D1757">
            <w:pPr>
              <w:jc w:val="both"/>
              <w:rPr>
                <w:rFonts w:ascii="Times New Roman" w:hAnsi="Times New Roman" w:cs="Times New Roman"/>
                <w:sz w:val="24"/>
                <w:szCs w:val="24"/>
              </w:rPr>
            </w:pPr>
          </w:p>
        </w:tc>
        <w:tc>
          <w:tcPr>
            <w:tcW w:w="3969" w:type="dxa"/>
            <w:vMerge/>
          </w:tcPr>
          <w:p w:rsidR="00585076" w:rsidRPr="004C0A6B" w:rsidRDefault="00585076" w:rsidP="003D1757">
            <w:pPr>
              <w:rPr>
                <w:rFonts w:ascii="Times New Roman" w:hAnsi="Times New Roman" w:cs="Times New Roman"/>
                <w:sz w:val="24"/>
                <w:szCs w:val="24"/>
              </w:rPr>
            </w:pPr>
          </w:p>
        </w:tc>
      </w:tr>
      <w:tr w:rsidR="00585076" w:rsidRPr="0010055E" w:rsidTr="00B05B90">
        <w:tc>
          <w:tcPr>
            <w:tcW w:w="959" w:type="dxa"/>
          </w:tcPr>
          <w:p w:rsidR="00585076" w:rsidRPr="0010055E" w:rsidRDefault="00585076" w:rsidP="003D1757">
            <w:pPr>
              <w:jc w:val="center"/>
              <w:rPr>
                <w:rFonts w:ascii="Times New Roman" w:hAnsi="Times New Roman" w:cs="Times New Roman"/>
                <w:sz w:val="24"/>
                <w:szCs w:val="24"/>
              </w:rPr>
            </w:pPr>
          </w:p>
        </w:tc>
        <w:tc>
          <w:tcPr>
            <w:tcW w:w="850" w:type="dxa"/>
          </w:tcPr>
          <w:p w:rsidR="00585076" w:rsidRPr="0010055E" w:rsidRDefault="00585076" w:rsidP="003D1757">
            <w:pPr>
              <w:jc w:val="center"/>
              <w:rPr>
                <w:rFonts w:ascii="Times New Roman" w:hAnsi="Times New Roman" w:cs="Times New Roman"/>
                <w:sz w:val="24"/>
                <w:szCs w:val="24"/>
              </w:rPr>
            </w:pPr>
          </w:p>
        </w:tc>
        <w:tc>
          <w:tcPr>
            <w:tcW w:w="539" w:type="dxa"/>
          </w:tcPr>
          <w:p w:rsidR="00585076" w:rsidRPr="00B31D7F" w:rsidRDefault="00585076"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2013" w:type="dxa"/>
            <w:gridSpan w:val="2"/>
          </w:tcPr>
          <w:p w:rsidR="00585076" w:rsidRPr="004C0A6B" w:rsidRDefault="00585076" w:rsidP="003D1757">
            <w:pPr>
              <w:jc w:val="both"/>
              <w:rPr>
                <w:rFonts w:ascii="Times New Roman" w:hAnsi="Times New Roman" w:cs="Times New Roman"/>
                <w:sz w:val="24"/>
                <w:szCs w:val="24"/>
              </w:rPr>
            </w:pPr>
            <w:r w:rsidRPr="004C0A6B">
              <w:rPr>
                <w:rFonts w:ascii="Times New Roman" w:hAnsi="Times New Roman" w:cs="Times New Roman"/>
                <w:sz w:val="24"/>
                <w:szCs w:val="24"/>
              </w:rPr>
              <w:t xml:space="preserve">Обработка нижнего и боковых срезов фартука. </w:t>
            </w:r>
          </w:p>
        </w:tc>
        <w:tc>
          <w:tcPr>
            <w:tcW w:w="1559" w:type="dxa"/>
            <w:vMerge w:val="restart"/>
          </w:tcPr>
          <w:p w:rsidR="00585076" w:rsidRPr="004C0A6B" w:rsidRDefault="00585076" w:rsidP="003D1757">
            <w:pPr>
              <w:jc w:val="both"/>
              <w:rPr>
                <w:rFonts w:ascii="Times New Roman" w:hAnsi="Times New Roman" w:cs="Times New Roman"/>
                <w:sz w:val="24"/>
                <w:szCs w:val="24"/>
              </w:rPr>
            </w:pPr>
            <w:r w:rsidRPr="004C0A6B">
              <w:rPr>
                <w:rFonts w:ascii="Times New Roman" w:hAnsi="Times New Roman" w:cs="Times New Roman"/>
                <w:sz w:val="24"/>
                <w:szCs w:val="24"/>
              </w:rPr>
              <w:t>Урок обще методологической направ</w:t>
            </w:r>
            <w:r w:rsidRPr="004C0A6B">
              <w:rPr>
                <w:rFonts w:ascii="Times New Roman" w:hAnsi="Times New Roman" w:cs="Times New Roman"/>
                <w:sz w:val="24"/>
                <w:szCs w:val="24"/>
              </w:rPr>
              <w:softHyphen/>
              <w:t>ленно</w:t>
            </w:r>
            <w:r w:rsidRPr="004C0A6B">
              <w:rPr>
                <w:rFonts w:ascii="Times New Roman" w:hAnsi="Times New Roman" w:cs="Times New Roman"/>
                <w:sz w:val="24"/>
                <w:szCs w:val="24"/>
              </w:rPr>
              <w:softHyphen/>
              <w:t>сти</w:t>
            </w:r>
          </w:p>
        </w:tc>
        <w:tc>
          <w:tcPr>
            <w:tcW w:w="5387" w:type="dxa"/>
            <w:vMerge w:val="restart"/>
          </w:tcPr>
          <w:p w:rsidR="00585076" w:rsidRPr="004C0A6B" w:rsidRDefault="00585076" w:rsidP="003D1757">
            <w:pPr>
              <w:jc w:val="both"/>
              <w:rPr>
                <w:rFonts w:ascii="Times New Roman" w:hAnsi="Times New Roman" w:cs="Times New Roman"/>
                <w:sz w:val="24"/>
                <w:szCs w:val="24"/>
              </w:rPr>
            </w:pPr>
            <w:r w:rsidRPr="004C0A6B">
              <w:rPr>
                <w:rFonts w:ascii="Times New Roman" w:hAnsi="Times New Roman" w:cs="Times New Roman"/>
                <w:sz w:val="24"/>
                <w:szCs w:val="24"/>
              </w:rPr>
              <w:t>Последовательность изготовления швейных изделий. Обработка кулиски для мягкого пояса (в фартуке), резинки (в юбке)</w:t>
            </w:r>
          </w:p>
          <w:p w:rsidR="00585076" w:rsidRPr="004C0A6B" w:rsidRDefault="00585076" w:rsidP="003D1757">
            <w:pPr>
              <w:jc w:val="both"/>
              <w:rPr>
                <w:rFonts w:ascii="Times New Roman" w:hAnsi="Times New Roman" w:cs="Times New Roman"/>
                <w:sz w:val="24"/>
                <w:szCs w:val="24"/>
              </w:rPr>
            </w:pPr>
            <w:r w:rsidRPr="004C0A6B">
              <w:rPr>
                <w:rFonts w:ascii="Times New Roman" w:hAnsi="Times New Roman" w:cs="Times New Roman"/>
                <w:sz w:val="24"/>
                <w:szCs w:val="24"/>
              </w:rPr>
              <w:t>Краевые швы (шов вподгибку с открытым срезом и шов вподгибку с закрытым срезом).</w:t>
            </w:r>
          </w:p>
          <w:p w:rsidR="00585076" w:rsidRPr="004C0A6B" w:rsidRDefault="00585076" w:rsidP="003D1757">
            <w:pPr>
              <w:jc w:val="both"/>
              <w:rPr>
                <w:rFonts w:ascii="Times New Roman" w:hAnsi="Times New Roman" w:cs="Times New Roman"/>
                <w:b/>
                <w:sz w:val="24"/>
                <w:szCs w:val="24"/>
              </w:rPr>
            </w:pPr>
            <w:r w:rsidRPr="004C0A6B">
              <w:rPr>
                <w:rFonts w:ascii="Times New Roman" w:hAnsi="Times New Roman" w:cs="Times New Roman"/>
                <w:sz w:val="24"/>
                <w:szCs w:val="24"/>
              </w:rPr>
              <w:t>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w:t>
            </w:r>
          </w:p>
        </w:tc>
        <w:tc>
          <w:tcPr>
            <w:tcW w:w="3969" w:type="dxa"/>
            <w:vMerge w:val="restart"/>
          </w:tcPr>
          <w:p w:rsidR="00585076" w:rsidRPr="004C0A6B" w:rsidRDefault="00585076" w:rsidP="003D1757">
            <w:pPr>
              <w:rPr>
                <w:rFonts w:ascii="Times New Roman" w:hAnsi="Times New Roman" w:cs="Times New Roman"/>
                <w:sz w:val="24"/>
                <w:szCs w:val="24"/>
              </w:rPr>
            </w:pPr>
            <w:r w:rsidRPr="004C0A6B">
              <w:rPr>
                <w:rFonts w:ascii="Times New Roman" w:hAnsi="Times New Roman" w:cs="Times New Roman"/>
                <w:sz w:val="24"/>
                <w:szCs w:val="24"/>
              </w:rPr>
              <w:t xml:space="preserve">Презентация по теме урока. </w:t>
            </w:r>
            <w:r w:rsidRPr="004C0A6B">
              <w:rPr>
                <w:rFonts w:ascii="Times New Roman" w:hAnsi="Times New Roman" w:cs="Times New Roman"/>
                <w:i/>
                <w:sz w:val="24"/>
                <w:szCs w:val="24"/>
              </w:rPr>
              <w:t>Самостоятельная работа:</w:t>
            </w:r>
            <w:r w:rsidRPr="004C0A6B">
              <w:rPr>
                <w:rFonts w:ascii="Times New Roman" w:hAnsi="Times New Roman" w:cs="Times New Roman"/>
                <w:sz w:val="24"/>
                <w:szCs w:val="24"/>
              </w:rPr>
              <w:t xml:space="preserve">  выполнение практической работы «Обработка нижнего и боковых срезов фартука», контроль и самоконтроль по пред</w:t>
            </w:r>
            <w:r w:rsidRPr="004C0A6B">
              <w:rPr>
                <w:rFonts w:ascii="Times New Roman" w:hAnsi="Times New Roman" w:cs="Times New Roman"/>
                <w:sz w:val="24"/>
                <w:szCs w:val="24"/>
              </w:rPr>
              <w:softHyphen/>
              <w:t>ставленным критериям. Определение дифференцированного домашнего задания.</w:t>
            </w:r>
          </w:p>
          <w:p w:rsidR="00585076" w:rsidRPr="004C0A6B" w:rsidRDefault="00585076" w:rsidP="003D1757">
            <w:pPr>
              <w:rPr>
                <w:rFonts w:ascii="Times New Roman" w:hAnsi="Times New Roman" w:cs="Times New Roman"/>
                <w:b/>
                <w:sz w:val="24"/>
                <w:szCs w:val="24"/>
              </w:rPr>
            </w:pPr>
            <w:r w:rsidRPr="004C0A6B">
              <w:rPr>
                <w:rFonts w:ascii="Times New Roman" w:hAnsi="Times New Roman" w:cs="Times New Roman"/>
                <w:b/>
                <w:sz w:val="24"/>
                <w:szCs w:val="24"/>
              </w:rPr>
              <w:t>П.23</w:t>
            </w:r>
          </w:p>
        </w:tc>
      </w:tr>
      <w:tr w:rsidR="00585076" w:rsidRPr="0010055E" w:rsidTr="00B05B90">
        <w:tc>
          <w:tcPr>
            <w:tcW w:w="959" w:type="dxa"/>
          </w:tcPr>
          <w:p w:rsidR="00585076" w:rsidRPr="0010055E" w:rsidRDefault="00585076" w:rsidP="003D1757">
            <w:pPr>
              <w:jc w:val="center"/>
              <w:rPr>
                <w:rFonts w:ascii="Times New Roman" w:hAnsi="Times New Roman" w:cs="Times New Roman"/>
                <w:sz w:val="24"/>
                <w:szCs w:val="24"/>
              </w:rPr>
            </w:pPr>
          </w:p>
        </w:tc>
        <w:tc>
          <w:tcPr>
            <w:tcW w:w="850" w:type="dxa"/>
          </w:tcPr>
          <w:p w:rsidR="00585076" w:rsidRPr="0010055E" w:rsidRDefault="00585076" w:rsidP="003D1757">
            <w:pPr>
              <w:jc w:val="center"/>
              <w:rPr>
                <w:rFonts w:ascii="Times New Roman" w:hAnsi="Times New Roman" w:cs="Times New Roman"/>
                <w:sz w:val="24"/>
                <w:szCs w:val="24"/>
              </w:rPr>
            </w:pPr>
          </w:p>
        </w:tc>
        <w:tc>
          <w:tcPr>
            <w:tcW w:w="539" w:type="dxa"/>
          </w:tcPr>
          <w:p w:rsidR="00585076" w:rsidRPr="00B31D7F" w:rsidRDefault="00585076"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2013" w:type="dxa"/>
            <w:gridSpan w:val="2"/>
          </w:tcPr>
          <w:p w:rsidR="00585076" w:rsidRPr="004C0A6B" w:rsidRDefault="00585076" w:rsidP="003D1757">
            <w:pPr>
              <w:jc w:val="both"/>
              <w:rPr>
                <w:rFonts w:ascii="Times New Roman" w:hAnsi="Times New Roman" w:cs="Times New Roman"/>
                <w:sz w:val="24"/>
                <w:szCs w:val="24"/>
              </w:rPr>
            </w:pPr>
            <w:r w:rsidRPr="004C0A6B">
              <w:rPr>
                <w:rFonts w:ascii="Times New Roman" w:hAnsi="Times New Roman" w:cs="Times New Roman"/>
                <w:sz w:val="24"/>
                <w:szCs w:val="24"/>
              </w:rPr>
              <w:t>Практиче</w:t>
            </w:r>
            <w:r w:rsidRPr="004C0A6B">
              <w:rPr>
                <w:rFonts w:ascii="Times New Roman" w:hAnsi="Times New Roman" w:cs="Times New Roman"/>
                <w:sz w:val="24"/>
                <w:szCs w:val="24"/>
              </w:rPr>
              <w:softHyphen/>
              <w:t>ская работа «Обработка нижнего и боковых срезов фар</w:t>
            </w:r>
            <w:r w:rsidRPr="004C0A6B">
              <w:rPr>
                <w:rFonts w:ascii="Times New Roman" w:hAnsi="Times New Roman" w:cs="Times New Roman"/>
                <w:sz w:val="24"/>
                <w:szCs w:val="24"/>
              </w:rPr>
              <w:softHyphen/>
              <w:t>тука»</w:t>
            </w:r>
          </w:p>
        </w:tc>
        <w:tc>
          <w:tcPr>
            <w:tcW w:w="1559" w:type="dxa"/>
            <w:vMerge/>
          </w:tcPr>
          <w:p w:rsidR="00585076" w:rsidRPr="004C0A6B" w:rsidRDefault="00585076" w:rsidP="003D1757">
            <w:pPr>
              <w:jc w:val="both"/>
              <w:rPr>
                <w:rFonts w:ascii="Times New Roman" w:hAnsi="Times New Roman" w:cs="Times New Roman"/>
                <w:sz w:val="24"/>
                <w:szCs w:val="24"/>
              </w:rPr>
            </w:pPr>
          </w:p>
        </w:tc>
        <w:tc>
          <w:tcPr>
            <w:tcW w:w="5387" w:type="dxa"/>
            <w:vMerge/>
          </w:tcPr>
          <w:p w:rsidR="00585076" w:rsidRPr="004C0A6B" w:rsidRDefault="00585076" w:rsidP="003D1757">
            <w:pPr>
              <w:jc w:val="both"/>
              <w:rPr>
                <w:rFonts w:ascii="Times New Roman" w:hAnsi="Times New Roman" w:cs="Times New Roman"/>
                <w:sz w:val="24"/>
                <w:szCs w:val="24"/>
              </w:rPr>
            </w:pPr>
          </w:p>
        </w:tc>
        <w:tc>
          <w:tcPr>
            <w:tcW w:w="3969" w:type="dxa"/>
            <w:vMerge/>
          </w:tcPr>
          <w:p w:rsidR="00585076" w:rsidRPr="004C0A6B" w:rsidRDefault="00585076" w:rsidP="003D1757">
            <w:pPr>
              <w:rPr>
                <w:rFonts w:ascii="Times New Roman" w:hAnsi="Times New Roman" w:cs="Times New Roman"/>
                <w:sz w:val="24"/>
                <w:szCs w:val="24"/>
              </w:rPr>
            </w:pPr>
          </w:p>
        </w:tc>
      </w:tr>
      <w:tr w:rsidR="00585076" w:rsidRPr="0010055E" w:rsidTr="00B05B90">
        <w:tc>
          <w:tcPr>
            <w:tcW w:w="959" w:type="dxa"/>
          </w:tcPr>
          <w:p w:rsidR="00585076" w:rsidRPr="0010055E" w:rsidRDefault="00585076" w:rsidP="003D1757">
            <w:pPr>
              <w:jc w:val="center"/>
              <w:rPr>
                <w:rFonts w:ascii="Times New Roman" w:hAnsi="Times New Roman" w:cs="Times New Roman"/>
                <w:sz w:val="24"/>
                <w:szCs w:val="24"/>
              </w:rPr>
            </w:pPr>
          </w:p>
        </w:tc>
        <w:tc>
          <w:tcPr>
            <w:tcW w:w="850" w:type="dxa"/>
          </w:tcPr>
          <w:p w:rsidR="00585076" w:rsidRPr="0010055E" w:rsidRDefault="00585076" w:rsidP="003D1757">
            <w:pPr>
              <w:jc w:val="center"/>
              <w:rPr>
                <w:rFonts w:ascii="Times New Roman" w:hAnsi="Times New Roman" w:cs="Times New Roman"/>
                <w:sz w:val="24"/>
                <w:szCs w:val="24"/>
              </w:rPr>
            </w:pPr>
          </w:p>
        </w:tc>
        <w:tc>
          <w:tcPr>
            <w:tcW w:w="539" w:type="dxa"/>
          </w:tcPr>
          <w:p w:rsidR="00585076" w:rsidRPr="00B31D7F" w:rsidRDefault="00585076"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2013" w:type="dxa"/>
            <w:gridSpan w:val="2"/>
          </w:tcPr>
          <w:p w:rsidR="00585076" w:rsidRPr="004C0A6B" w:rsidRDefault="00585076" w:rsidP="003D1757">
            <w:pPr>
              <w:ind w:left="60"/>
              <w:rPr>
                <w:rFonts w:ascii="Times New Roman" w:hAnsi="Times New Roman" w:cs="Times New Roman"/>
                <w:sz w:val="24"/>
                <w:szCs w:val="24"/>
              </w:rPr>
            </w:pPr>
            <w:r w:rsidRPr="004C0A6B">
              <w:rPr>
                <w:rFonts w:ascii="Times New Roman" w:hAnsi="Times New Roman" w:cs="Times New Roman"/>
                <w:sz w:val="24"/>
                <w:szCs w:val="24"/>
              </w:rPr>
              <w:t>Обработка верхне</w:t>
            </w:r>
            <w:r w:rsidRPr="004C0A6B">
              <w:rPr>
                <w:rFonts w:ascii="Times New Roman" w:hAnsi="Times New Roman" w:cs="Times New Roman"/>
                <w:sz w:val="24"/>
                <w:szCs w:val="24"/>
              </w:rPr>
              <w:softHyphen/>
              <w:t xml:space="preserve">го среза фартука притачным поясом. </w:t>
            </w:r>
          </w:p>
        </w:tc>
        <w:tc>
          <w:tcPr>
            <w:tcW w:w="1559" w:type="dxa"/>
            <w:vMerge w:val="restart"/>
          </w:tcPr>
          <w:p w:rsidR="00585076" w:rsidRPr="004C0A6B" w:rsidRDefault="00585076" w:rsidP="003D1757">
            <w:pPr>
              <w:jc w:val="both"/>
              <w:rPr>
                <w:rFonts w:ascii="Times New Roman" w:hAnsi="Times New Roman" w:cs="Times New Roman"/>
                <w:sz w:val="24"/>
                <w:szCs w:val="24"/>
              </w:rPr>
            </w:pPr>
            <w:r w:rsidRPr="004C0A6B">
              <w:rPr>
                <w:rFonts w:ascii="Times New Roman" w:hAnsi="Times New Roman" w:cs="Times New Roman"/>
                <w:sz w:val="24"/>
                <w:szCs w:val="24"/>
              </w:rPr>
              <w:t>Урок обще методологической направ</w:t>
            </w:r>
            <w:r w:rsidRPr="004C0A6B">
              <w:rPr>
                <w:rFonts w:ascii="Times New Roman" w:hAnsi="Times New Roman" w:cs="Times New Roman"/>
                <w:sz w:val="24"/>
                <w:szCs w:val="24"/>
              </w:rPr>
              <w:softHyphen/>
              <w:t>ленно</w:t>
            </w:r>
            <w:r w:rsidRPr="004C0A6B">
              <w:rPr>
                <w:rFonts w:ascii="Times New Roman" w:hAnsi="Times New Roman" w:cs="Times New Roman"/>
                <w:sz w:val="24"/>
                <w:szCs w:val="24"/>
              </w:rPr>
              <w:softHyphen/>
              <w:t>сти</w:t>
            </w:r>
          </w:p>
        </w:tc>
        <w:tc>
          <w:tcPr>
            <w:tcW w:w="5387" w:type="dxa"/>
            <w:vMerge w:val="restart"/>
          </w:tcPr>
          <w:p w:rsidR="00585076" w:rsidRPr="004C0A6B" w:rsidRDefault="00585076" w:rsidP="003D1757">
            <w:pPr>
              <w:jc w:val="both"/>
              <w:rPr>
                <w:rFonts w:ascii="Times New Roman" w:hAnsi="Times New Roman" w:cs="Times New Roman"/>
                <w:sz w:val="24"/>
                <w:szCs w:val="24"/>
              </w:rPr>
            </w:pPr>
            <w:r w:rsidRPr="004C0A6B">
              <w:rPr>
                <w:rFonts w:ascii="Times New Roman" w:hAnsi="Times New Roman" w:cs="Times New Roman"/>
                <w:sz w:val="24"/>
                <w:szCs w:val="24"/>
              </w:rPr>
              <w:t>Последовательность изготовления швейных изделий. Обработка кулиски для мягкого пояса (в фартуке), резинки (в юбке)</w:t>
            </w:r>
          </w:p>
          <w:p w:rsidR="00585076" w:rsidRPr="004C0A6B" w:rsidRDefault="00585076" w:rsidP="003D1757">
            <w:pPr>
              <w:jc w:val="both"/>
              <w:rPr>
                <w:rFonts w:ascii="Times New Roman" w:hAnsi="Times New Roman" w:cs="Times New Roman"/>
                <w:sz w:val="24"/>
                <w:szCs w:val="24"/>
              </w:rPr>
            </w:pPr>
          </w:p>
        </w:tc>
        <w:tc>
          <w:tcPr>
            <w:tcW w:w="3969" w:type="dxa"/>
            <w:vMerge w:val="restart"/>
          </w:tcPr>
          <w:p w:rsidR="00585076" w:rsidRPr="004C0A6B" w:rsidRDefault="00585076" w:rsidP="003D1757">
            <w:pPr>
              <w:rPr>
                <w:rFonts w:ascii="Times New Roman" w:hAnsi="Times New Roman" w:cs="Times New Roman"/>
                <w:sz w:val="24"/>
                <w:szCs w:val="24"/>
              </w:rPr>
            </w:pPr>
            <w:r w:rsidRPr="004C0A6B">
              <w:rPr>
                <w:rFonts w:ascii="Times New Roman" w:hAnsi="Times New Roman" w:cs="Times New Roman"/>
                <w:sz w:val="24"/>
                <w:szCs w:val="24"/>
              </w:rPr>
              <w:t>Презентация по теме урока.</w:t>
            </w:r>
          </w:p>
          <w:p w:rsidR="00585076" w:rsidRPr="004C0A6B" w:rsidRDefault="00585076" w:rsidP="003D1757">
            <w:pPr>
              <w:rPr>
                <w:rFonts w:ascii="Times New Roman" w:hAnsi="Times New Roman" w:cs="Times New Roman"/>
                <w:sz w:val="24"/>
                <w:szCs w:val="24"/>
              </w:rPr>
            </w:pPr>
            <w:r w:rsidRPr="004C0A6B">
              <w:rPr>
                <w:rFonts w:ascii="Times New Roman" w:hAnsi="Times New Roman" w:cs="Times New Roman"/>
                <w:i/>
                <w:sz w:val="24"/>
                <w:szCs w:val="24"/>
              </w:rPr>
              <w:t>Самостоятельная работа:</w:t>
            </w:r>
            <w:r w:rsidRPr="004C0A6B">
              <w:rPr>
                <w:rFonts w:ascii="Times New Roman" w:hAnsi="Times New Roman" w:cs="Times New Roman"/>
                <w:sz w:val="24"/>
                <w:szCs w:val="24"/>
              </w:rPr>
              <w:t xml:space="preserve"> выполнение практической работы «Обработка верхнего среза фарту</w:t>
            </w:r>
            <w:r w:rsidRPr="004C0A6B">
              <w:rPr>
                <w:rFonts w:ascii="Times New Roman" w:hAnsi="Times New Roman" w:cs="Times New Roman"/>
                <w:sz w:val="24"/>
                <w:szCs w:val="24"/>
              </w:rPr>
              <w:softHyphen/>
              <w:t>ка. Изготовление пояса», контроль и самоконтроль по представленным критериям. Определение дифферен</w:t>
            </w:r>
            <w:r w:rsidRPr="004C0A6B">
              <w:rPr>
                <w:rFonts w:ascii="Times New Roman" w:hAnsi="Times New Roman" w:cs="Times New Roman"/>
                <w:sz w:val="24"/>
                <w:szCs w:val="24"/>
              </w:rPr>
              <w:softHyphen/>
              <w:t>цированного домашнего задания.</w:t>
            </w:r>
          </w:p>
          <w:p w:rsidR="00585076" w:rsidRPr="004C0A6B" w:rsidRDefault="00585076" w:rsidP="003D1757">
            <w:pPr>
              <w:rPr>
                <w:rFonts w:ascii="Times New Roman" w:hAnsi="Times New Roman" w:cs="Times New Roman"/>
                <w:b/>
                <w:sz w:val="24"/>
                <w:szCs w:val="24"/>
              </w:rPr>
            </w:pPr>
            <w:r w:rsidRPr="004C0A6B">
              <w:rPr>
                <w:rFonts w:ascii="Times New Roman" w:hAnsi="Times New Roman" w:cs="Times New Roman"/>
                <w:b/>
                <w:sz w:val="24"/>
                <w:szCs w:val="24"/>
              </w:rPr>
              <w:t>П.23</w:t>
            </w:r>
          </w:p>
        </w:tc>
      </w:tr>
      <w:tr w:rsidR="00585076" w:rsidRPr="0010055E" w:rsidTr="00B05B90">
        <w:tc>
          <w:tcPr>
            <w:tcW w:w="959" w:type="dxa"/>
          </w:tcPr>
          <w:p w:rsidR="00585076" w:rsidRPr="0010055E" w:rsidRDefault="00585076" w:rsidP="003D1757">
            <w:pPr>
              <w:jc w:val="center"/>
              <w:rPr>
                <w:rFonts w:ascii="Times New Roman" w:hAnsi="Times New Roman" w:cs="Times New Roman"/>
                <w:sz w:val="24"/>
                <w:szCs w:val="24"/>
              </w:rPr>
            </w:pPr>
          </w:p>
        </w:tc>
        <w:tc>
          <w:tcPr>
            <w:tcW w:w="850" w:type="dxa"/>
          </w:tcPr>
          <w:p w:rsidR="00585076" w:rsidRPr="0010055E" w:rsidRDefault="00585076" w:rsidP="003D1757">
            <w:pPr>
              <w:jc w:val="center"/>
              <w:rPr>
                <w:rFonts w:ascii="Times New Roman" w:hAnsi="Times New Roman" w:cs="Times New Roman"/>
                <w:sz w:val="24"/>
                <w:szCs w:val="24"/>
              </w:rPr>
            </w:pPr>
          </w:p>
        </w:tc>
        <w:tc>
          <w:tcPr>
            <w:tcW w:w="539" w:type="dxa"/>
          </w:tcPr>
          <w:p w:rsidR="00585076" w:rsidRPr="00B31D7F" w:rsidRDefault="00585076"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2013" w:type="dxa"/>
            <w:gridSpan w:val="2"/>
          </w:tcPr>
          <w:p w:rsidR="00585076" w:rsidRPr="004C0A6B" w:rsidRDefault="00585076" w:rsidP="003D1757">
            <w:pPr>
              <w:ind w:left="60"/>
              <w:rPr>
                <w:rFonts w:ascii="Times New Roman" w:hAnsi="Times New Roman" w:cs="Times New Roman"/>
                <w:sz w:val="24"/>
                <w:szCs w:val="24"/>
              </w:rPr>
            </w:pPr>
            <w:r w:rsidRPr="004C0A6B">
              <w:rPr>
                <w:rFonts w:ascii="Times New Roman" w:hAnsi="Times New Roman" w:cs="Times New Roman"/>
                <w:sz w:val="24"/>
                <w:szCs w:val="24"/>
              </w:rPr>
              <w:t>Практиче</w:t>
            </w:r>
            <w:r w:rsidRPr="004C0A6B">
              <w:rPr>
                <w:rFonts w:ascii="Times New Roman" w:hAnsi="Times New Roman" w:cs="Times New Roman"/>
                <w:sz w:val="24"/>
                <w:szCs w:val="24"/>
              </w:rPr>
              <w:softHyphen/>
              <w:t>ская работа «Обработка верхнего среза фарту</w:t>
            </w:r>
            <w:r w:rsidRPr="004C0A6B">
              <w:rPr>
                <w:rFonts w:ascii="Times New Roman" w:hAnsi="Times New Roman" w:cs="Times New Roman"/>
                <w:sz w:val="24"/>
                <w:szCs w:val="24"/>
              </w:rPr>
              <w:softHyphen/>
              <w:t>ка. Изготов</w:t>
            </w:r>
            <w:r w:rsidRPr="004C0A6B">
              <w:rPr>
                <w:rFonts w:ascii="Times New Roman" w:hAnsi="Times New Roman" w:cs="Times New Roman"/>
                <w:sz w:val="24"/>
                <w:szCs w:val="24"/>
              </w:rPr>
              <w:softHyphen/>
              <w:t>ление пояса».</w:t>
            </w:r>
          </w:p>
        </w:tc>
        <w:tc>
          <w:tcPr>
            <w:tcW w:w="1559" w:type="dxa"/>
            <w:vMerge/>
          </w:tcPr>
          <w:p w:rsidR="00585076" w:rsidRPr="004C0A6B" w:rsidRDefault="00585076" w:rsidP="003D1757">
            <w:pPr>
              <w:jc w:val="both"/>
              <w:rPr>
                <w:rFonts w:ascii="Times New Roman" w:hAnsi="Times New Roman" w:cs="Times New Roman"/>
                <w:sz w:val="24"/>
                <w:szCs w:val="24"/>
              </w:rPr>
            </w:pPr>
          </w:p>
        </w:tc>
        <w:tc>
          <w:tcPr>
            <w:tcW w:w="5387" w:type="dxa"/>
            <w:vMerge/>
          </w:tcPr>
          <w:p w:rsidR="00585076" w:rsidRPr="004C0A6B" w:rsidRDefault="00585076" w:rsidP="003D1757">
            <w:pPr>
              <w:jc w:val="both"/>
              <w:rPr>
                <w:rFonts w:ascii="Times New Roman" w:hAnsi="Times New Roman" w:cs="Times New Roman"/>
                <w:sz w:val="24"/>
                <w:szCs w:val="24"/>
              </w:rPr>
            </w:pPr>
          </w:p>
        </w:tc>
        <w:tc>
          <w:tcPr>
            <w:tcW w:w="3969" w:type="dxa"/>
            <w:vMerge/>
          </w:tcPr>
          <w:p w:rsidR="00585076" w:rsidRPr="004C0A6B" w:rsidRDefault="00585076" w:rsidP="003D1757">
            <w:pPr>
              <w:rPr>
                <w:rFonts w:ascii="Times New Roman" w:hAnsi="Times New Roman" w:cs="Times New Roman"/>
                <w:sz w:val="24"/>
                <w:szCs w:val="24"/>
              </w:rPr>
            </w:pPr>
          </w:p>
        </w:tc>
      </w:tr>
      <w:tr w:rsidR="00585076" w:rsidRPr="0010055E" w:rsidTr="00B05B90">
        <w:tc>
          <w:tcPr>
            <w:tcW w:w="959" w:type="dxa"/>
          </w:tcPr>
          <w:p w:rsidR="00585076" w:rsidRPr="0010055E" w:rsidRDefault="00585076" w:rsidP="003D1757">
            <w:pPr>
              <w:jc w:val="center"/>
              <w:rPr>
                <w:rFonts w:ascii="Times New Roman" w:hAnsi="Times New Roman" w:cs="Times New Roman"/>
                <w:sz w:val="24"/>
                <w:szCs w:val="24"/>
              </w:rPr>
            </w:pPr>
          </w:p>
        </w:tc>
        <w:tc>
          <w:tcPr>
            <w:tcW w:w="850" w:type="dxa"/>
          </w:tcPr>
          <w:p w:rsidR="00585076" w:rsidRPr="0010055E" w:rsidRDefault="00585076" w:rsidP="003D1757">
            <w:pPr>
              <w:jc w:val="center"/>
              <w:rPr>
                <w:rFonts w:ascii="Times New Roman" w:hAnsi="Times New Roman" w:cs="Times New Roman"/>
                <w:sz w:val="24"/>
                <w:szCs w:val="24"/>
              </w:rPr>
            </w:pPr>
          </w:p>
        </w:tc>
        <w:tc>
          <w:tcPr>
            <w:tcW w:w="539" w:type="dxa"/>
          </w:tcPr>
          <w:p w:rsidR="00585076" w:rsidRPr="00B31D7F" w:rsidRDefault="00585076"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2013" w:type="dxa"/>
            <w:gridSpan w:val="2"/>
          </w:tcPr>
          <w:p w:rsidR="00585076" w:rsidRPr="00B44B4A" w:rsidRDefault="00585076" w:rsidP="003D1757">
            <w:pPr>
              <w:ind w:left="60"/>
              <w:jc w:val="both"/>
              <w:rPr>
                <w:rFonts w:ascii="Times New Roman" w:hAnsi="Times New Roman" w:cs="Times New Roman"/>
                <w:sz w:val="24"/>
                <w:szCs w:val="24"/>
              </w:rPr>
            </w:pPr>
            <w:r w:rsidRPr="00B44B4A">
              <w:rPr>
                <w:rFonts w:ascii="Times New Roman" w:hAnsi="Times New Roman" w:cs="Times New Roman"/>
                <w:sz w:val="24"/>
                <w:szCs w:val="24"/>
              </w:rPr>
              <w:t>Заключительный этап проекта.</w:t>
            </w:r>
          </w:p>
          <w:p w:rsidR="00585076" w:rsidRPr="004C0A6B" w:rsidRDefault="00585076" w:rsidP="003D1757">
            <w:pPr>
              <w:ind w:left="60"/>
              <w:rPr>
                <w:rFonts w:ascii="Times New Roman" w:hAnsi="Times New Roman" w:cs="Times New Roman"/>
                <w:sz w:val="24"/>
                <w:szCs w:val="24"/>
              </w:rPr>
            </w:pPr>
          </w:p>
        </w:tc>
        <w:tc>
          <w:tcPr>
            <w:tcW w:w="1559" w:type="dxa"/>
            <w:vMerge w:val="restart"/>
          </w:tcPr>
          <w:p w:rsidR="00585076" w:rsidRPr="004C0A6B" w:rsidRDefault="00585076" w:rsidP="003D1757">
            <w:pPr>
              <w:jc w:val="both"/>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5387" w:type="dxa"/>
            <w:vMerge w:val="restart"/>
          </w:tcPr>
          <w:p w:rsidR="00585076" w:rsidRPr="00B44B4A" w:rsidRDefault="00585076" w:rsidP="003D1757">
            <w:pPr>
              <w:jc w:val="both"/>
              <w:rPr>
                <w:rFonts w:ascii="Times New Roman" w:hAnsi="Times New Roman" w:cs="Times New Roman"/>
                <w:sz w:val="24"/>
                <w:szCs w:val="24"/>
              </w:rPr>
            </w:pPr>
            <w:r w:rsidRPr="00B44B4A">
              <w:rPr>
                <w:rFonts w:ascii="Times New Roman" w:hAnsi="Times New Roman" w:cs="Times New Roman"/>
                <w:sz w:val="24"/>
                <w:szCs w:val="24"/>
              </w:rPr>
              <w:t xml:space="preserve">Определение затрат на изготовление проектного изделия. </w:t>
            </w:r>
          </w:p>
          <w:p w:rsidR="00585076" w:rsidRPr="004C0A6B" w:rsidRDefault="00585076" w:rsidP="003D1757">
            <w:pPr>
              <w:jc w:val="both"/>
              <w:rPr>
                <w:rFonts w:ascii="Times New Roman" w:hAnsi="Times New Roman" w:cs="Times New Roman"/>
                <w:sz w:val="24"/>
                <w:szCs w:val="24"/>
              </w:rPr>
            </w:pPr>
            <w:r w:rsidRPr="00B44B4A">
              <w:rPr>
                <w:rFonts w:ascii="Times New Roman" w:hAnsi="Times New Roman" w:cs="Times New Roman"/>
                <w:sz w:val="24"/>
                <w:szCs w:val="24"/>
              </w:rPr>
              <w:t>Подготовка презентации, пояснительной записки  и доклада для защиты творческого проекта.</w:t>
            </w:r>
          </w:p>
        </w:tc>
        <w:tc>
          <w:tcPr>
            <w:tcW w:w="3969" w:type="dxa"/>
            <w:vMerge w:val="restart"/>
          </w:tcPr>
          <w:p w:rsidR="00585076" w:rsidRPr="00B44B4A" w:rsidRDefault="00585076" w:rsidP="003D1757">
            <w:pPr>
              <w:rPr>
                <w:rFonts w:ascii="Times New Roman" w:hAnsi="Times New Roman" w:cs="Times New Roman"/>
                <w:sz w:val="24"/>
                <w:szCs w:val="24"/>
              </w:rPr>
            </w:pPr>
            <w:r>
              <w:rPr>
                <w:rFonts w:ascii="Times New Roman" w:hAnsi="Times New Roman" w:cs="Times New Roman"/>
                <w:sz w:val="24"/>
                <w:szCs w:val="24"/>
              </w:rPr>
              <w:t>О</w:t>
            </w:r>
            <w:r w:rsidRPr="00B44B4A">
              <w:rPr>
                <w:rFonts w:ascii="Times New Roman" w:hAnsi="Times New Roman" w:cs="Times New Roman"/>
                <w:sz w:val="24"/>
                <w:szCs w:val="24"/>
              </w:rPr>
              <w:t>существляют  оценку качества готового изделия, анализируют  ошибки;</w:t>
            </w:r>
          </w:p>
          <w:p w:rsidR="00585076" w:rsidRPr="004C0A6B" w:rsidRDefault="00585076" w:rsidP="003D1757">
            <w:pPr>
              <w:rPr>
                <w:rFonts w:ascii="Times New Roman" w:hAnsi="Times New Roman" w:cs="Times New Roman"/>
                <w:sz w:val="24"/>
                <w:szCs w:val="24"/>
              </w:rPr>
            </w:pPr>
            <w:r w:rsidRPr="00B44B4A">
              <w:rPr>
                <w:rFonts w:ascii="Times New Roman" w:hAnsi="Times New Roman" w:cs="Times New Roman"/>
                <w:sz w:val="24"/>
                <w:szCs w:val="24"/>
              </w:rPr>
              <w:t>заполнение  таблицы  «Экономическое обоснование швейного изделия»</w:t>
            </w:r>
          </w:p>
        </w:tc>
      </w:tr>
      <w:tr w:rsidR="00585076" w:rsidRPr="0010055E" w:rsidTr="00B05B90">
        <w:tc>
          <w:tcPr>
            <w:tcW w:w="959" w:type="dxa"/>
          </w:tcPr>
          <w:p w:rsidR="00585076" w:rsidRPr="0010055E" w:rsidRDefault="00585076" w:rsidP="003D1757">
            <w:pPr>
              <w:jc w:val="center"/>
              <w:rPr>
                <w:rFonts w:ascii="Times New Roman" w:hAnsi="Times New Roman" w:cs="Times New Roman"/>
                <w:sz w:val="24"/>
                <w:szCs w:val="24"/>
              </w:rPr>
            </w:pPr>
          </w:p>
        </w:tc>
        <w:tc>
          <w:tcPr>
            <w:tcW w:w="850" w:type="dxa"/>
          </w:tcPr>
          <w:p w:rsidR="00585076" w:rsidRPr="0010055E" w:rsidRDefault="00585076" w:rsidP="003D1757">
            <w:pPr>
              <w:jc w:val="center"/>
              <w:rPr>
                <w:rFonts w:ascii="Times New Roman" w:hAnsi="Times New Roman" w:cs="Times New Roman"/>
                <w:sz w:val="24"/>
                <w:szCs w:val="24"/>
              </w:rPr>
            </w:pPr>
          </w:p>
        </w:tc>
        <w:tc>
          <w:tcPr>
            <w:tcW w:w="539" w:type="dxa"/>
          </w:tcPr>
          <w:p w:rsidR="00585076" w:rsidRPr="00B31D7F" w:rsidRDefault="00585076"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2013" w:type="dxa"/>
            <w:gridSpan w:val="2"/>
          </w:tcPr>
          <w:p w:rsidR="00585076" w:rsidRPr="004C0A6B" w:rsidRDefault="00585076" w:rsidP="003D1757">
            <w:pPr>
              <w:ind w:left="60"/>
              <w:jc w:val="both"/>
              <w:rPr>
                <w:rFonts w:ascii="Times New Roman" w:hAnsi="Times New Roman" w:cs="Times New Roman"/>
                <w:sz w:val="24"/>
                <w:szCs w:val="24"/>
              </w:rPr>
            </w:pPr>
            <w:r w:rsidRPr="00B44B4A">
              <w:rPr>
                <w:rFonts w:ascii="Times New Roman" w:hAnsi="Times New Roman" w:cs="Times New Roman"/>
                <w:sz w:val="24"/>
                <w:szCs w:val="24"/>
              </w:rPr>
              <w:t>Подготовка презентации</w:t>
            </w:r>
          </w:p>
        </w:tc>
        <w:tc>
          <w:tcPr>
            <w:tcW w:w="1559" w:type="dxa"/>
            <w:vMerge/>
          </w:tcPr>
          <w:p w:rsidR="00585076" w:rsidRPr="004C0A6B" w:rsidRDefault="00585076" w:rsidP="003D1757">
            <w:pPr>
              <w:jc w:val="both"/>
              <w:rPr>
                <w:rFonts w:ascii="Times New Roman" w:hAnsi="Times New Roman" w:cs="Times New Roman"/>
                <w:sz w:val="24"/>
                <w:szCs w:val="24"/>
              </w:rPr>
            </w:pPr>
          </w:p>
        </w:tc>
        <w:tc>
          <w:tcPr>
            <w:tcW w:w="5387" w:type="dxa"/>
            <w:vMerge/>
          </w:tcPr>
          <w:p w:rsidR="00585076" w:rsidRPr="004C0A6B" w:rsidRDefault="00585076" w:rsidP="003D1757">
            <w:pPr>
              <w:jc w:val="both"/>
              <w:rPr>
                <w:rFonts w:ascii="Times New Roman" w:hAnsi="Times New Roman" w:cs="Times New Roman"/>
                <w:sz w:val="24"/>
                <w:szCs w:val="24"/>
              </w:rPr>
            </w:pPr>
          </w:p>
        </w:tc>
        <w:tc>
          <w:tcPr>
            <w:tcW w:w="3969" w:type="dxa"/>
            <w:vMerge/>
          </w:tcPr>
          <w:p w:rsidR="00585076" w:rsidRPr="004C0A6B" w:rsidRDefault="00585076" w:rsidP="003D1757">
            <w:pPr>
              <w:rPr>
                <w:rFonts w:ascii="Times New Roman" w:hAnsi="Times New Roman" w:cs="Times New Roman"/>
                <w:sz w:val="24"/>
                <w:szCs w:val="24"/>
              </w:rPr>
            </w:pPr>
          </w:p>
        </w:tc>
      </w:tr>
      <w:tr w:rsidR="00585076" w:rsidRPr="0010055E" w:rsidTr="00B05B90">
        <w:tc>
          <w:tcPr>
            <w:tcW w:w="959" w:type="dxa"/>
          </w:tcPr>
          <w:p w:rsidR="00585076" w:rsidRPr="0010055E" w:rsidRDefault="00585076" w:rsidP="003D1757">
            <w:pPr>
              <w:jc w:val="center"/>
              <w:rPr>
                <w:rFonts w:ascii="Times New Roman" w:hAnsi="Times New Roman" w:cs="Times New Roman"/>
                <w:sz w:val="24"/>
                <w:szCs w:val="24"/>
              </w:rPr>
            </w:pPr>
          </w:p>
        </w:tc>
        <w:tc>
          <w:tcPr>
            <w:tcW w:w="850" w:type="dxa"/>
          </w:tcPr>
          <w:p w:rsidR="00585076" w:rsidRPr="0010055E" w:rsidRDefault="00585076" w:rsidP="003D1757">
            <w:pPr>
              <w:jc w:val="center"/>
              <w:rPr>
                <w:rFonts w:ascii="Times New Roman" w:hAnsi="Times New Roman" w:cs="Times New Roman"/>
                <w:sz w:val="24"/>
                <w:szCs w:val="24"/>
              </w:rPr>
            </w:pPr>
          </w:p>
        </w:tc>
        <w:tc>
          <w:tcPr>
            <w:tcW w:w="539" w:type="dxa"/>
          </w:tcPr>
          <w:p w:rsidR="00585076" w:rsidRPr="00B31D7F" w:rsidRDefault="00585076"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2013" w:type="dxa"/>
            <w:gridSpan w:val="2"/>
          </w:tcPr>
          <w:p w:rsidR="00585076" w:rsidRPr="00B44B4A" w:rsidRDefault="00585076" w:rsidP="003D1757">
            <w:pPr>
              <w:ind w:left="60"/>
              <w:rPr>
                <w:rFonts w:ascii="Times New Roman" w:hAnsi="Times New Roman" w:cs="Times New Roman"/>
                <w:sz w:val="24"/>
                <w:szCs w:val="24"/>
              </w:rPr>
            </w:pPr>
            <w:r w:rsidRPr="00B44B4A">
              <w:rPr>
                <w:rFonts w:ascii="Times New Roman" w:hAnsi="Times New Roman" w:cs="Times New Roman"/>
                <w:sz w:val="24"/>
                <w:szCs w:val="24"/>
              </w:rPr>
              <w:t>Защита проекта</w:t>
            </w:r>
          </w:p>
          <w:p w:rsidR="00585076" w:rsidRPr="004C0A6B" w:rsidRDefault="00585076" w:rsidP="003D1757">
            <w:pPr>
              <w:ind w:left="60"/>
              <w:rPr>
                <w:rFonts w:ascii="Times New Roman" w:hAnsi="Times New Roman" w:cs="Times New Roman"/>
                <w:sz w:val="24"/>
                <w:szCs w:val="24"/>
              </w:rPr>
            </w:pPr>
          </w:p>
        </w:tc>
        <w:tc>
          <w:tcPr>
            <w:tcW w:w="1559" w:type="dxa"/>
            <w:vMerge w:val="restart"/>
          </w:tcPr>
          <w:p w:rsidR="00585076" w:rsidRPr="004C0A6B" w:rsidRDefault="00585076" w:rsidP="003D1757">
            <w:pPr>
              <w:jc w:val="both"/>
              <w:rPr>
                <w:rFonts w:ascii="Times New Roman" w:hAnsi="Times New Roman" w:cs="Times New Roman"/>
                <w:sz w:val="24"/>
                <w:szCs w:val="24"/>
              </w:rPr>
            </w:pPr>
            <w:r w:rsidRPr="00B44B4A">
              <w:rPr>
                <w:rFonts w:ascii="Times New Roman" w:hAnsi="Times New Roman" w:cs="Times New Roman"/>
                <w:sz w:val="24"/>
                <w:szCs w:val="24"/>
              </w:rPr>
              <w:lastRenderedPageBreak/>
              <w:t>Урок развивающего контроля</w:t>
            </w:r>
          </w:p>
        </w:tc>
        <w:tc>
          <w:tcPr>
            <w:tcW w:w="5387" w:type="dxa"/>
            <w:vMerge w:val="restart"/>
          </w:tcPr>
          <w:p w:rsidR="00585076" w:rsidRPr="00B44B4A" w:rsidRDefault="00585076" w:rsidP="003D1757">
            <w:pPr>
              <w:jc w:val="both"/>
              <w:rPr>
                <w:rFonts w:ascii="Times New Roman" w:hAnsi="Times New Roman" w:cs="Times New Roman"/>
                <w:sz w:val="24"/>
                <w:szCs w:val="24"/>
              </w:rPr>
            </w:pPr>
            <w:r w:rsidRPr="00B44B4A">
              <w:rPr>
                <w:rFonts w:ascii="Times New Roman" w:hAnsi="Times New Roman" w:cs="Times New Roman"/>
                <w:sz w:val="24"/>
                <w:szCs w:val="24"/>
              </w:rPr>
              <w:t xml:space="preserve">Алгоритм  защиты проекта. </w:t>
            </w:r>
          </w:p>
          <w:p w:rsidR="00585076" w:rsidRPr="00B44B4A" w:rsidRDefault="00585076" w:rsidP="003D1757">
            <w:pPr>
              <w:jc w:val="both"/>
              <w:rPr>
                <w:rFonts w:ascii="Times New Roman" w:hAnsi="Times New Roman" w:cs="Times New Roman"/>
                <w:sz w:val="24"/>
                <w:szCs w:val="24"/>
              </w:rPr>
            </w:pPr>
            <w:r w:rsidRPr="00B44B4A">
              <w:rPr>
                <w:rFonts w:ascii="Times New Roman" w:hAnsi="Times New Roman" w:cs="Times New Roman"/>
                <w:sz w:val="24"/>
                <w:szCs w:val="24"/>
              </w:rPr>
              <w:lastRenderedPageBreak/>
              <w:t xml:space="preserve">Защита проекта, анализ достоинств и недостатков варианта проекта по предложенным критериям. </w:t>
            </w:r>
          </w:p>
          <w:p w:rsidR="00585076" w:rsidRPr="004C0A6B" w:rsidRDefault="00585076" w:rsidP="003D1757">
            <w:pPr>
              <w:jc w:val="both"/>
              <w:rPr>
                <w:rFonts w:ascii="Times New Roman" w:hAnsi="Times New Roman" w:cs="Times New Roman"/>
                <w:sz w:val="24"/>
                <w:szCs w:val="24"/>
              </w:rPr>
            </w:pPr>
            <w:r w:rsidRPr="00B44B4A">
              <w:rPr>
                <w:rFonts w:ascii="Times New Roman" w:hAnsi="Times New Roman" w:cs="Times New Roman"/>
                <w:sz w:val="24"/>
                <w:szCs w:val="24"/>
              </w:rPr>
              <w:t>Знакомство с  профессиями закройщик и портной.</w:t>
            </w:r>
          </w:p>
        </w:tc>
        <w:tc>
          <w:tcPr>
            <w:tcW w:w="3969" w:type="dxa"/>
            <w:vMerge w:val="restart"/>
          </w:tcPr>
          <w:p w:rsidR="00585076" w:rsidRPr="004C0A6B" w:rsidRDefault="00585076" w:rsidP="003D1757">
            <w:pPr>
              <w:rPr>
                <w:rFonts w:ascii="Times New Roman" w:hAnsi="Times New Roman" w:cs="Times New Roman"/>
                <w:sz w:val="24"/>
                <w:szCs w:val="24"/>
              </w:rPr>
            </w:pPr>
            <w:r>
              <w:rPr>
                <w:rFonts w:ascii="Times New Roman" w:hAnsi="Times New Roman" w:cs="Times New Roman"/>
                <w:sz w:val="24"/>
                <w:szCs w:val="24"/>
              </w:rPr>
              <w:lastRenderedPageBreak/>
              <w:t>О</w:t>
            </w:r>
            <w:r w:rsidRPr="00B44B4A">
              <w:rPr>
                <w:rFonts w:ascii="Times New Roman" w:hAnsi="Times New Roman" w:cs="Times New Roman"/>
                <w:sz w:val="24"/>
                <w:szCs w:val="24"/>
              </w:rPr>
              <w:t>ценка и самооценка по представленным критериям</w:t>
            </w:r>
          </w:p>
        </w:tc>
      </w:tr>
      <w:tr w:rsidR="00585076" w:rsidRPr="0010055E" w:rsidTr="00B05B90">
        <w:tc>
          <w:tcPr>
            <w:tcW w:w="959" w:type="dxa"/>
          </w:tcPr>
          <w:p w:rsidR="00585076" w:rsidRPr="0010055E" w:rsidRDefault="00585076" w:rsidP="003D1757">
            <w:pPr>
              <w:jc w:val="center"/>
              <w:rPr>
                <w:rFonts w:ascii="Times New Roman" w:hAnsi="Times New Roman" w:cs="Times New Roman"/>
                <w:sz w:val="24"/>
                <w:szCs w:val="24"/>
              </w:rPr>
            </w:pPr>
          </w:p>
        </w:tc>
        <w:tc>
          <w:tcPr>
            <w:tcW w:w="850" w:type="dxa"/>
          </w:tcPr>
          <w:p w:rsidR="00585076" w:rsidRPr="0010055E" w:rsidRDefault="00585076" w:rsidP="003D1757">
            <w:pPr>
              <w:jc w:val="center"/>
              <w:rPr>
                <w:rFonts w:ascii="Times New Roman" w:hAnsi="Times New Roman" w:cs="Times New Roman"/>
                <w:sz w:val="24"/>
                <w:szCs w:val="24"/>
              </w:rPr>
            </w:pPr>
          </w:p>
        </w:tc>
        <w:tc>
          <w:tcPr>
            <w:tcW w:w="539" w:type="dxa"/>
          </w:tcPr>
          <w:p w:rsidR="00585076" w:rsidRPr="00B31D7F" w:rsidRDefault="00585076" w:rsidP="003D1757">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2013" w:type="dxa"/>
            <w:gridSpan w:val="2"/>
          </w:tcPr>
          <w:p w:rsidR="00585076" w:rsidRPr="004C0A6B" w:rsidRDefault="00585076" w:rsidP="003D1757">
            <w:pPr>
              <w:ind w:left="60"/>
              <w:rPr>
                <w:rFonts w:ascii="Times New Roman" w:hAnsi="Times New Roman" w:cs="Times New Roman"/>
                <w:sz w:val="24"/>
                <w:szCs w:val="24"/>
              </w:rPr>
            </w:pPr>
            <w:r w:rsidRPr="00B44B4A">
              <w:rPr>
                <w:rFonts w:ascii="Times New Roman" w:hAnsi="Times New Roman" w:cs="Times New Roman"/>
                <w:sz w:val="24"/>
                <w:szCs w:val="24"/>
              </w:rPr>
              <w:t>Защита проекта</w:t>
            </w:r>
          </w:p>
        </w:tc>
        <w:tc>
          <w:tcPr>
            <w:tcW w:w="1559" w:type="dxa"/>
            <w:vMerge/>
          </w:tcPr>
          <w:p w:rsidR="00585076" w:rsidRPr="004C0A6B" w:rsidRDefault="00585076" w:rsidP="003D1757">
            <w:pPr>
              <w:jc w:val="both"/>
              <w:rPr>
                <w:rFonts w:ascii="Times New Roman" w:hAnsi="Times New Roman" w:cs="Times New Roman"/>
                <w:sz w:val="24"/>
                <w:szCs w:val="24"/>
              </w:rPr>
            </w:pPr>
          </w:p>
        </w:tc>
        <w:tc>
          <w:tcPr>
            <w:tcW w:w="5387" w:type="dxa"/>
            <w:vMerge/>
          </w:tcPr>
          <w:p w:rsidR="00585076" w:rsidRPr="004C0A6B" w:rsidRDefault="00585076" w:rsidP="003D1757">
            <w:pPr>
              <w:jc w:val="both"/>
              <w:rPr>
                <w:rFonts w:ascii="Times New Roman" w:hAnsi="Times New Roman" w:cs="Times New Roman"/>
                <w:sz w:val="24"/>
                <w:szCs w:val="24"/>
              </w:rPr>
            </w:pPr>
          </w:p>
        </w:tc>
        <w:tc>
          <w:tcPr>
            <w:tcW w:w="3969" w:type="dxa"/>
            <w:vMerge/>
          </w:tcPr>
          <w:p w:rsidR="00585076" w:rsidRPr="004C0A6B" w:rsidRDefault="00585076" w:rsidP="003D1757">
            <w:pPr>
              <w:rPr>
                <w:rFonts w:ascii="Times New Roman" w:hAnsi="Times New Roman" w:cs="Times New Roman"/>
                <w:sz w:val="24"/>
                <w:szCs w:val="24"/>
              </w:rPr>
            </w:pPr>
          </w:p>
        </w:tc>
      </w:tr>
      <w:tr w:rsidR="003D1757" w:rsidRPr="0010055E" w:rsidTr="00B05B90">
        <w:tc>
          <w:tcPr>
            <w:tcW w:w="15276" w:type="dxa"/>
            <w:gridSpan w:val="8"/>
          </w:tcPr>
          <w:p w:rsidR="003D1757" w:rsidRPr="00117EB0" w:rsidRDefault="003D1757" w:rsidP="003D1757">
            <w:pPr>
              <w:ind w:left="60"/>
              <w:jc w:val="center"/>
              <w:rPr>
                <w:rFonts w:ascii="Times New Roman" w:hAnsi="Times New Roman" w:cs="Times New Roman"/>
                <w:b/>
                <w:bCs/>
                <w:iCs/>
                <w:sz w:val="24"/>
                <w:szCs w:val="24"/>
              </w:rPr>
            </w:pPr>
            <w:r w:rsidRPr="00117EB0">
              <w:rPr>
                <w:rFonts w:ascii="Times New Roman" w:hAnsi="Times New Roman" w:cs="Times New Roman"/>
                <w:b/>
                <w:bCs/>
                <w:iCs/>
                <w:sz w:val="24"/>
                <w:szCs w:val="24"/>
              </w:rPr>
              <w:t>Раздел «Художественные ремесла» 8 ч +«Исследовательская и созидательная деятельность» 4 ч</w:t>
            </w: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2013" w:type="dxa"/>
            <w:gridSpan w:val="2"/>
          </w:tcPr>
          <w:p w:rsidR="00B05B90" w:rsidRPr="004C0A6B" w:rsidRDefault="00B05B90" w:rsidP="003D1757">
            <w:pPr>
              <w:rPr>
                <w:rFonts w:ascii="Times New Roman" w:hAnsi="Times New Roman" w:cs="Times New Roman"/>
                <w:sz w:val="24"/>
                <w:szCs w:val="24"/>
              </w:rPr>
            </w:pPr>
            <w:r w:rsidRPr="004C0A6B">
              <w:rPr>
                <w:rFonts w:ascii="Times New Roman" w:hAnsi="Times New Roman" w:cs="Times New Roman"/>
                <w:sz w:val="24"/>
                <w:szCs w:val="24"/>
              </w:rPr>
              <w:t>Декоративно-прикладное искусство</w:t>
            </w:r>
          </w:p>
        </w:tc>
        <w:tc>
          <w:tcPr>
            <w:tcW w:w="1559" w:type="dxa"/>
            <w:vMerge w:val="restart"/>
          </w:tcPr>
          <w:p w:rsidR="00B05B90" w:rsidRPr="00731CBE" w:rsidRDefault="00B05B90" w:rsidP="003D1757">
            <w:pPr>
              <w:rPr>
                <w:rFonts w:ascii="Times New Roman" w:hAnsi="Times New Roman" w:cs="Times New Roman"/>
                <w:sz w:val="24"/>
                <w:szCs w:val="24"/>
              </w:rPr>
            </w:pPr>
            <w:r w:rsidRPr="00FE0E8A">
              <w:rPr>
                <w:rFonts w:ascii="Times New Roman" w:hAnsi="Times New Roman" w:cs="Times New Roman"/>
                <w:sz w:val="24"/>
                <w:szCs w:val="24"/>
              </w:rPr>
              <w:t>Ур</w:t>
            </w:r>
            <w:r>
              <w:rPr>
                <w:rFonts w:ascii="Times New Roman" w:hAnsi="Times New Roman" w:cs="Times New Roman"/>
                <w:sz w:val="24"/>
                <w:szCs w:val="24"/>
              </w:rPr>
              <w:t>ок обще методологической направленно</w:t>
            </w:r>
            <w:r w:rsidRPr="00FE0E8A">
              <w:rPr>
                <w:rFonts w:ascii="Times New Roman" w:hAnsi="Times New Roman" w:cs="Times New Roman"/>
                <w:sz w:val="24"/>
                <w:szCs w:val="24"/>
              </w:rPr>
              <w:t>сти</w:t>
            </w:r>
          </w:p>
        </w:tc>
        <w:tc>
          <w:tcPr>
            <w:tcW w:w="5387" w:type="dxa"/>
          </w:tcPr>
          <w:p w:rsidR="00B05B90" w:rsidRDefault="00B05B90" w:rsidP="003D1757">
            <w:pPr>
              <w:rPr>
                <w:rFonts w:ascii="Times New Roman" w:hAnsi="Times New Roman" w:cs="Times New Roman"/>
                <w:sz w:val="24"/>
                <w:szCs w:val="24"/>
              </w:rPr>
            </w:pPr>
            <w:r>
              <w:rPr>
                <w:rFonts w:ascii="Times New Roman" w:hAnsi="Times New Roman" w:cs="Times New Roman"/>
                <w:sz w:val="24"/>
                <w:szCs w:val="24"/>
              </w:rPr>
              <w:t>Понятие декоративно-прикладного искусства.</w:t>
            </w:r>
          </w:p>
          <w:p w:rsidR="00B05B90" w:rsidRDefault="00B05B90" w:rsidP="003D1757">
            <w:pPr>
              <w:rPr>
                <w:rFonts w:ascii="Times New Roman" w:hAnsi="Times New Roman" w:cs="Times New Roman"/>
                <w:sz w:val="24"/>
                <w:szCs w:val="24"/>
              </w:rPr>
            </w:pPr>
            <w:r>
              <w:rPr>
                <w:rFonts w:ascii="Times New Roman" w:hAnsi="Times New Roman" w:cs="Times New Roman"/>
                <w:sz w:val="24"/>
                <w:szCs w:val="24"/>
              </w:rPr>
              <w:t xml:space="preserve"> Традиционные и современные виды ДПИ России: узорное ткачество, вышивка, кружевоплетение, вязание, роспись по дереву, роспись по ткани, ковроткачество. </w:t>
            </w:r>
          </w:p>
          <w:p w:rsidR="00B05B90" w:rsidRPr="00731CBE" w:rsidRDefault="00B05B90" w:rsidP="003D1757">
            <w:pPr>
              <w:rPr>
                <w:rFonts w:ascii="Times New Roman" w:hAnsi="Times New Roman" w:cs="Times New Roman"/>
                <w:sz w:val="24"/>
                <w:szCs w:val="24"/>
              </w:rPr>
            </w:pPr>
          </w:p>
        </w:tc>
        <w:tc>
          <w:tcPr>
            <w:tcW w:w="3969" w:type="dxa"/>
          </w:tcPr>
          <w:p w:rsidR="00B05B90" w:rsidRDefault="00B05B90" w:rsidP="003D1757">
            <w:pPr>
              <w:rPr>
                <w:rFonts w:ascii="Times New Roman" w:hAnsi="Times New Roman" w:cs="Times New Roman"/>
                <w:sz w:val="24"/>
                <w:szCs w:val="24"/>
              </w:rPr>
            </w:pPr>
            <w:r w:rsidRPr="009E64C3">
              <w:rPr>
                <w:rFonts w:ascii="Times New Roman" w:hAnsi="Times New Roman" w:cs="Times New Roman"/>
                <w:i/>
                <w:sz w:val="24"/>
                <w:szCs w:val="24"/>
              </w:rPr>
              <w:t>Опережающее Д/З:</w:t>
            </w:r>
            <w:r>
              <w:rPr>
                <w:rFonts w:ascii="Times New Roman" w:hAnsi="Times New Roman" w:cs="Times New Roman"/>
                <w:sz w:val="24"/>
                <w:szCs w:val="24"/>
              </w:rPr>
              <w:t xml:space="preserve"> творческая работа по видам ДПИ (проекты, презентации, оформление альбома);</w:t>
            </w:r>
          </w:p>
          <w:p w:rsidR="00B05B90" w:rsidRDefault="00B05B90" w:rsidP="003D1757">
            <w:pPr>
              <w:rPr>
                <w:rFonts w:ascii="Times New Roman" w:hAnsi="Times New Roman" w:cs="Times New Roman"/>
                <w:sz w:val="24"/>
                <w:szCs w:val="24"/>
              </w:rPr>
            </w:pPr>
            <w:r w:rsidRPr="009205F8">
              <w:rPr>
                <w:rFonts w:ascii="Times New Roman" w:hAnsi="Times New Roman" w:cs="Times New Roman"/>
                <w:i/>
                <w:sz w:val="24"/>
                <w:szCs w:val="24"/>
              </w:rPr>
              <w:t>Практическая работа:</w:t>
            </w:r>
            <w:r>
              <w:rPr>
                <w:rFonts w:ascii="Times New Roman" w:hAnsi="Times New Roman" w:cs="Times New Roman"/>
                <w:sz w:val="24"/>
                <w:szCs w:val="24"/>
              </w:rPr>
              <w:t>Заполнение таблицы по видам ДПИ;</w:t>
            </w:r>
          </w:p>
          <w:p w:rsidR="00B05B90" w:rsidRDefault="00B05B90" w:rsidP="003D1757">
            <w:pPr>
              <w:rPr>
                <w:rFonts w:ascii="Times New Roman" w:hAnsi="Times New Roman" w:cs="Times New Roman"/>
                <w:i/>
                <w:sz w:val="24"/>
                <w:szCs w:val="24"/>
              </w:rPr>
            </w:pPr>
            <w:r>
              <w:rPr>
                <w:rFonts w:ascii="Times New Roman" w:hAnsi="Times New Roman" w:cs="Times New Roman"/>
                <w:i/>
                <w:sz w:val="24"/>
                <w:szCs w:val="24"/>
              </w:rPr>
              <w:t>Информац. Обеспечение:</w:t>
            </w:r>
          </w:p>
          <w:p w:rsidR="00B05B90" w:rsidRPr="00AA1B15" w:rsidRDefault="00B05B90" w:rsidP="003D1757">
            <w:pPr>
              <w:rPr>
                <w:rFonts w:ascii="Times New Roman" w:hAnsi="Times New Roman" w:cs="Times New Roman"/>
                <w:sz w:val="24"/>
                <w:szCs w:val="24"/>
              </w:rPr>
            </w:pPr>
            <w:r w:rsidRPr="009E64C3">
              <w:rPr>
                <w:rFonts w:ascii="Times New Roman" w:hAnsi="Times New Roman" w:cs="Times New Roman"/>
                <w:sz w:val="24"/>
                <w:szCs w:val="24"/>
              </w:rPr>
              <w:t>Презентация</w:t>
            </w:r>
            <w:r>
              <w:rPr>
                <w:rFonts w:ascii="Times New Roman" w:hAnsi="Times New Roman" w:cs="Times New Roman"/>
                <w:sz w:val="24"/>
                <w:szCs w:val="24"/>
              </w:rPr>
              <w:t xml:space="preserve"> по видам ДПИ</w:t>
            </w: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2013" w:type="dxa"/>
            <w:gridSpan w:val="2"/>
          </w:tcPr>
          <w:p w:rsidR="00B05B90" w:rsidRPr="004C0A6B" w:rsidRDefault="00B05B90" w:rsidP="003D1757">
            <w:pPr>
              <w:rPr>
                <w:rFonts w:ascii="Times New Roman" w:hAnsi="Times New Roman" w:cs="Times New Roman"/>
                <w:sz w:val="24"/>
                <w:szCs w:val="24"/>
              </w:rPr>
            </w:pPr>
            <w:r w:rsidRPr="00FE0E8A">
              <w:rPr>
                <w:rFonts w:ascii="Times New Roman" w:hAnsi="Times New Roman" w:cs="Times New Roman"/>
                <w:sz w:val="24"/>
                <w:szCs w:val="24"/>
              </w:rPr>
              <w:t>Творчество  народных умельцев Кировской  области</w:t>
            </w:r>
          </w:p>
        </w:tc>
        <w:tc>
          <w:tcPr>
            <w:tcW w:w="1559" w:type="dxa"/>
            <w:vMerge/>
          </w:tcPr>
          <w:p w:rsidR="00B05B90" w:rsidRPr="00731CBE" w:rsidRDefault="00B05B90" w:rsidP="003D1757">
            <w:pPr>
              <w:rPr>
                <w:rFonts w:ascii="Times New Roman" w:hAnsi="Times New Roman" w:cs="Times New Roman"/>
                <w:sz w:val="24"/>
                <w:szCs w:val="24"/>
              </w:rPr>
            </w:pPr>
          </w:p>
        </w:tc>
        <w:tc>
          <w:tcPr>
            <w:tcW w:w="5387" w:type="dxa"/>
          </w:tcPr>
          <w:p w:rsidR="00B05B90" w:rsidRDefault="00B05B90" w:rsidP="003D1757">
            <w:pPr>
              <w:rPr>
                <w:rFonts w:ascii="Times New Roman" w:hAnsi="Times New Roman" w:cs="Times New Roman"/>
                <w:sz w:val="24"/>
                <w:szCs w:val="24"/>
              </w:rPr>
            </w:pPr>
            <w:r>
              <w:rPr>
                <w:rFonts w:ascii="Times New Roman" w:hAnsi="Times New Roman" w:cs="Times New Roman"/>
                <w:sz w:val="24"/>
                <w:szCs w:val="24"/>
              </w:rPr>
              <w:t xml:space="preserve">Знакомство с творчеством народных умельцев Вятского края. </w:t>
            </w:r>
          </w:p>
          <w:p w:rsidR="00B05B90" w:rsidRDefault="00B05B90" w:rsidP="003D1757">
            <w:pPr>
              <w:rPr>
                <w:rFonts w:ascii="Times New Roman" w:hAnsi="Times New Roman" w:cs="Times New Roman"/>
                <w:sz w:val="24"/>
                <w:szCs w:val="24"/>
              </w:rPr>
            </w:pPr>
            <w:r>
              <w:rPr>
                <w:rFonts w:ascii="Times New Roman" w:hAnsi="Times New Roman" w:cs="Times New Roman"/>
                <w:sz w:val="24"/>
                <w:szCs w:val="24"/>
              </w:rPr>
              <w:t>Приемы украшения праздничной одежды в старину: отделка изделий вышивкой, тесьмой, изготовление сувениров к праздникам.</w:t>
            </w:r>
          </w:p>
        </w:tc>
        <w:tc>
          <w:tcPr>
            <w:tcW w:w="3969" w:type="dxa"/>
          </w:tcPr>
          <w:p w:rsidR="00B05B90" w:rsidRPr="00FE0E8A" w:rsidRDefault="00B05B90" w:rsidP="003D1757">
            <w:pPr>
              <w:rPr>
                <w:rFonts w:ascii="Times New Roman" w:hAnsi="Times New Roman" w:cs="Times New Roman"/>
                <w:i/>
                <w:sz w:val="24"/>
                <w:szCs w:val="24"/>
              </w:rPr>
            </w:pPr>
            <w:r w:rsidRPr="00FE0E8A">
              <w:rPr>
                <w:rFonts w:ascii="Times New Roman" w:hAnsi="Times New Roman" w:cs="Times New Roman"/>
                <w:i/>
                <w:sz w:val="24"/>
                <w:szCs w:val="24"/>
              </w:rPr>
              <w:t>Практическая работа: Выполнение эскиза праздничного народного костюма, Выполн</w:t>
            </w:r>
            <w:r>
              <w:rPr>
                <w:rFonts w:ascii="Times New Roman" w:hAnsi="Times New Roman" w:cs="Times New Roman"/>
                <w:i/>
                <w:sz w:val="24"/>
                <w:szCs w:val="24"/>
              </w:rPr>
              <w:t>ение эскиза кукарского кружева;</w:t>
            </w:r>
          </w:p>
          <w:p w:rsidR="00B05B90" w:rsidRPr="009E64C3" w:rsidRDefault="00B05B90" w:rsidP="003D1757">
            <w:pPr>
              <w:rPr>
                <w:rFonts w:ascii="Times New Roman" w:hAnsi="Times New Roman" w:cs="Times New Roman"/>
                <w:i/>
                <w:sz w:val="24"/>
                <w:szCs w:val="24"/>
              </w:rPr>
            </w:pPr>
            <w:r w:rsidRPr="00FE0E8A">
              <w:rPr>
                <w:rFonts w:ascii="Times New Roman" w:hAnsi="Times New Roman" w:cs="Times New Roman"/>
                <w:i/>
                <w:sz w:val="24"/>
                <w:szCs w:val="24"/>
              </w:rPr>
              <w:t>Д/З: посещение выставки ДПИ, отчет, ответить на вопросы стр 156</w:t>
            </w: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2013" w:type="dxa"/>
            <w:gridSpan w:val="2"/>
          </w:tcPr>
          <w:p w:rsidR="00B05B90" w:rsidRPr="004C0A6B" w:rsidRDefault="00B05B90" w:rsidP="003D1757">
            <w:pPr>
              <w:rPr>
                <w:rFonts w:ascii="Times New Roman" w:hAnsi="Times New Roman" w:cs="Times New Roman"/>
                <w:sz w:val="28"/>
                <w:szCs w:val="28"/>
              </w:rPr>
            </w:pPr>
            <w:r w:rsidRPr="004C0A6B">
              <w:rPr>
                <w:rFonts w:ascii="Times New Roman" w:hAnsi="Times New Roman" w:cs="Times New Roman"/>
                <w:sz w:val="24"/>
                <w:szCs w:val="24"/>
              </w:rPr>
              <w:t>Основы композиции и законы восприятия цвета при создании предметов ДПИ</w:t>
            </w:r>
          </w:p>
        </w:tc>
        <w:tc>
          <w:tcPr>
            <w:tcW w:w="1559" w:type="dxa"/>
            <w:vMerge w:val="restart"/>
          </w:tcPr>
          <w:p w:rsidR="00B05B90" w:rsidRPr="00FE0E8A" w:rsidRDefault="00B05B90" w:rsidP="003D1757">
            <w:pPr>
              <w:rPr>
                <w:rFonts w:ascii="Times New Roman" w:hAnsi="Times New Roman" w:cs="Times New Roman"/>
                <w:sz w:val="24"/>
                <w:szCs w:val="24"/>
              </w:rPr>
            </w:pPr>
            <w:r w:rsidRPr="00FE0E8A">
              <w:rPr>
                <w:rFonts w:ascii="Times New Roman" w:hAnsi="Times New Roman" w:cs="Times New Roman"/>
                <w:sz w:val="24"/>
                <w:szCs w:val="24"/>
              </w:rPr>
              <w:t>Урок обще методологической направленности</w:t>
            </w:r>
          </w:p>
        </w:tc>
        <w:tc>
          <w:tcPr>
            <w:tcW w:w="5387" w:type="dxa"/>
          </w:tcPr>
          <w:p w:rsidR="00B05B90" w:rsidRPr="009E64C3" w:rsidRDefault="00B05B90" w:rsidP="003D1757">
            <w:pPr>
              <w:jc w:val="both"/>
              <w:rPr>
                <w:rFonts w:ascii="Times New Roman" w:hAnsi="Times New Roman" w:cs="Times New Roman"/>
                <w:sz w:val="24"/>
                <w:szCs w:val="24"/>
              </w:rPr>
            </w:pPr>
            <w:r>
              <w:rPr>
                <w:rFonts w:ascii="Times New Roman" w:hAnsi="Times New Roman" w:cs="Times New Roman"/>
                <w:sz w:val="24"/>
                <w:szCs w:val="24"/>
              </w:rPr>
              <w:t xml:space="preserve">Понятие композиции. Правила, приемы, средства композиции. Статичная и динамичная, ритмическая и пластическая композиция.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приемы стилизации. Цветовые сочетания в орнаменте. Ахроматические и хроматические цвета. Основные и дополнительные, теплые и холодные цвета. Гармоничное сочетание цветов. </w:t>
            </w:r>
          </w:p>
        </w:tc>
        <w:tc>
          <w:tcPr>
            <w:tcW w:w="3969" w:type="dxa"/>
            <w:vMerge w:val="restart"/>
          </w:tcPr>
          <w:p w:rsidR="00B05B90" w:rsidRDefault="00B05B90" w:rsidP="003D1757">
            <w:pPr>
              <w:rPr>
                <w:rFonts w:ascii="Times New Roman" w:hAnsi="Times New Roman" w:cs="Times New Roman"/>
                <w:sz w:val="24"/>
                <w:szCs w:val="24"/>
              </w:rPr>
            </w:pPr>
            <w:r w:rsidRPr="009205F8">
              <w:rPr>
                <w:rFonts w:ascii="Times New Roman" w:hAnsi="Times New Roman" w:cs="Times New Roman"/>
                <w:i/>
                <w:sz w:val="24"/>
                <w:szCs w:val="24"/>
              </w:rPr>
              <w:t>Практическая работа:</w:t>
            </w:r>
            <w:r>
              <w:rPr>
                <w:rFonts w:ascii="Times New Roman" w:hAnsi="Times New Roman" w:cs="Times New Roman"/>
                <w:sz w:val="24"/>
                <w:szCs w:val="24"/>
              </w:rPr>
              <w:t xml:space="preserve"> выполнить стилизацию природных форм</w:t>
            </w:r>
          </w:p>
          <w:p w:rsidR="00B05B90" w:rsidRDefault="00B05B90" w:rsidP="003D1757">
            <w:pPr>
              <w:rPr>
                <w:rFonts w:ascii="Times New Roman" w:hAnsi="Times New Roman" w:cs="Times New Roman"/>
                <w:sz w:val="24"/>
                <w:szCs w:val="24"/>
              </w:rPr>
            </w:pPr>
          </w:p>
          <w:p w:rsidR="00B05B90" w:rsidRDefault="00B05B90" w:rsidP="003D1757">
            <w:pPr>
              <w:rPr>
                <w:rFonts w:ascii="Times New Roman" w:hAnsi="Times New Roman" w:cs="Times New Roman"/>
                <w:sz w:val="24"/>
                <w:szCs w:val="24"/>
              </w:rPr>
            </w:pPr>
            <w:r w:rsidRPr="009205F8">
              <w:rPr>
                <w:rFonts w:ascii="Times New Roman" w:hAnsi="Times New Roman" w:cs="Times New Roman"/>
                <w:i/>
                <w:sz w:val="24"/>
                <w:szCs w:val="24"/>
              </w:rPr>
              <w:t>Практическая работа:</w:t>
            </w:r>
            <w:r>
              <w:rPr>
                <w:rFonts w:ascii="Times New Roman" w:hAnsi="Times New Roman" w:cs="Times New Roman"/>
                <w:sz w:val="24"/>
                <w:szCs w:val="24"/>
              </w:rPr>
              <w:t xml:space="preserve">  создать эскиз орнамента вышивки или кружева для полотенца</w:t>
            </w:r>
          </w:p>
          <w:p w:rsidR="00B05B90" w:rsidRDefault="00B05B90" w:rsidP="003D1757">
            <w:pPr>
              <w:rPr>
                <w:rFonts w:ascii="Times New Roman" w:hAnsi="Times New Roman" w:cs="Times New Roman"/>
                <w:sz w:val="24"/>
                <w:szCs w:val="24"/>
              </w:rPr>
            </w:pPr>
          </w:p>
          <w:p w:rsidR="00B05B90" w:rsidRDefault="00B05B90" w:rsidP="003D1757">
            <w:pPr>
              <w:rPr>
                <w:rFonts w:ascii="Times New Roman" w:hAnsi="Times New Roman" w:cs="Times New Roman"/>
                <w:i/>
                <w:sz w:val="24"/>
                <w:szCs w:val="24"/>
              </w:rPr>
            </w:pPr>
            <w:r>
              <w:rPr>
                <w:rFonts w:ascii="Times New Roman" w:hAnsi="Times New Roman" w:cs="Times New Roman"/>
                <w:i/>
                <w:sz w:val="24"/>
                <w:szCs w:val="24"/>
              </w:rPr>
              <w:t>Информац. обеспечение:</w:t>
            </w:r>
          </w:p>
          <w:p w:rsidR="00B05B90" w:rsidRDefault="00B05B90" w:rsidP="003D1757">
            <w:pPr>
              <w:rPr>
                <w:rFonts w:ascii="Times New Roman" w:hAnsi="Times New Roman" w:cs="Times New Roman"/>
                <w:sz w:val="24"/>
                <w:szCs w:val="24"/>
              </w:rPr>
            </w:pPr>
            <w:r>
              <w:rPr>
                <w:rFonts w:ascii="Times New Roman" w:hAnsi="Times New Roman" w:cs="Times New Roman"/>
                <w:sz w:val="24"/>
                <w:szCs w:val="24"/>
              </w:rPr>
              <w:t>Презентация по основам композиции и законам цветоведения</w:t>
            </w:r>
          </w:p>
          <w:p w:rsidR="00B05B90" w:rsidRPr="00496207" w:rsidRDefault="00B05B90" w:rsidP="003D1757">
            <w:pPr>
              <w:rPr>
                <w:rFonts w:ascii="Times New Roman" w:hAnsi="Times New Roman" w:cs="Times New Roman"/>
                <w:sz w:val="24"/>
                <w:szCs w:val="24"/>
              </w:rPr>
            </w:pPr>
          </w:p>
          <w:p w:rsidR="00B05B90" w:rsidRDefault="00B05B90" w:rsidP="003D1757">
            <w:pPr>
              <w:rPr>
                <w:rFonts w:ascii="Times New Roman" w:hAnsi="Times New Roman" w:cs="Times New Roman"/>
                <w:sz w:val="24"/>
                <w:szCs w:val="24"/>
              </w:rPr>
            </w:pPr>
            <w:r w:rsidRPr="009E64C3">
              <w:rPr>
                <w:rFonts w:ascii="Times New Roman" w:hAnsi="Times New Roman" w:cs="Times New Roman"/>
                <w:i/>
                <w:sz w:val="24"/>
                <w:szCs w:val="24"/>
              </w:rPr>
              <w:t>Д/З:</w:t>
            </w:r>
            <w:r>
              <w:rPr>
                <w:rFonts w:ascii="Times New Roman" w:hAnsi="Times New Roman" w:cs="Times New Roman"/>
                <w:sz w:val="24"/>
                <w:szCs w:val="24"/>
              </w:rPr>
              <w:t>пр. р  №15 стр 169</w:t>
            </w:r>
          </w:p>
          <w:p w:rsidR="00B05B90" w:rsidRPr="009205F8" w:rsidRDefault="00B05B90" w:rsidP="003D1757">
            <w:pPr>
              <w:rPr>
                <w:rFonts w:ascii="Times New Roman" w:hAnsi="Times New Roman" w:cs="Times New Roman"/>
                <w:sz w:val="24"/>
                <w:szCs w:val="24"/>
              </w:rPr>
            </w:pP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2013" w:type="dxa"/>
            <w:gridSpan w:val="2"/>
          </w:tcPr>
          <w:p w:rsidR="00B05B90" w:rsidRPr="004C0A6B" w:rsidRDefault="00B05B90" w:rsidP="003D1757">
            <w:pPr>
              <w:rPr>
                <w:rFonts w:ascii="Times New Roman" w:hAnsi="Times New Roman" w:cs="Times New Roman"/>
                <w:sz w:val="24"/>
                <w:szCs w:val="24"/>
              </w:rPr>
            </w:pPr>
            <w:r w:rsidRPr="00FE0E8A">
              <w:rPr>
                <w:rFonts w:ascii="Times New Roman" w:hAnsi="Times New Roman" w:cs="Times New Roman"/>
                <w:sz w:val="24"/>
                <w:szCs w:val="24"/>
              </w:rPr>
              <w:t>Создание композиции на ПК с помощью графического редактора</w:t>
            </w:r>
          </w:p>
        </w:tc>
        <w:tc>
          <w:tcPr>
            <w:tcW w:w="1559" w:type="dxa"/>
            <w:vMerge/>
          </w:tcPr>
          <w:p w:rsidR="00B05B90" w:rsidRPr="00731CBE" w:rsidRDefault="00B05B90" w:rsidP="003D1757">
            <w:pPr>
              <w:rPr>
                <w:rFonts w:ascii="Times New Roman" w:hAnsi="Times New Roman" w:cs="Times New Roman"/>
                <w:sz w:val="24"/>
                <w:szCs w:val="24"/>
              </w:rPr>
            </w:pPr>
          </w:p>
        </w:tc>
        <w:tc>
          <w:tcPr>
            <w:tcW w:w="5387" w:type="dxa"/>
          </w:tcPr>
          <w:p w:rsidR="00B05B90" w:rsidRDefault="00B05B90" w:rsidP="003D1757">
            <w:pPr>
              <w:jc w:val="both"/>
              <w:rPr>
                <w:rFonts w:ascii="Times New Roman" w:hAnsi="Times New Roman" w:cs="Times New Roman"/>
                <w:sz w:val="24"/>
                <w:szCs w:val="24"/>
              </w:rPr>
            </w:pPr>
            <w:r>
              <w:rPr>
                <w:rFonts w:ascii="Times New Roman" w:hAnsi="Times New Roman" w:cs="Times New Roman"/>
                <w:sz w:val="24"/>
                <w:szCs w:val="24"/>
              </w:rPr>
              <w:t>Возможности графических редакторов ПК. Создание композиции на ПК. Профессия художник ДПИ и народных промыслов</w:t>
            </w:r>
          </w:p>
        </w:tc>
        <w:tc>
          <w:tcPr>
            <w:tcW w:w="3969" w:type="dxa"/>
            <w:vMerge/>
          </w:tcPr>
          <w:p w:rsidR="00B05B90" w:rsidRPr="009205F8" w:rsidRDefault="00B05B90" w:rsidP="003D1757">
            <w:pPr>
              <w:rPr>
                <w:rFonts w:ascii="Times New Roman" w:hAnsi="Times New Roman" w:cs="Times New Roman"/>
                <w:i/>
                <w:sz w:val="24"/>
                <w:szCs w:val="24"/>
              </w:rPr>
            </w:pP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2013" w:type="dxa"/>
            <w:gridSpan w:val="2"/>
          </w:tcPr>
          <w:p w:rsidR="00B05B90" w:rsidRPr="004C0A6B" w:rsidRDefault="00B05B90" w:rsidP="003D1757">
            <w:pPr>
              <w:rPr>
                <w:rFonts w:ascii="Times New Roman" w:hAnsi="Times New Roman" w:cs="Times New Roman"/>
                <w:sz w:val="24"/>
                <w:szCs w:val="24"/>
              </w:rPr>
            </w:pPr>
            <w:r w:rsidRPr="004C0A6B">
              <w:rPr>
                <w:rFonts w:ascii="Times New Roman" w:hAnsi="Times New Roman" w:cs="Times New Roman"/>
                <w:sz w:val="24"/>
                <w:szCs w:val="24"/>
              </w:rPr>
              <w:t>Лоскутное шитье. Подбор материалов и раскрой деталей.</w:t>
            </w:r>
          </w:p>
        </w:tc>
        <w:tc>
          <w:tcPr>
            <w:tcW w:w="1559" w:type="dxa"/>
            <w:vMerge w:val="restart"/>
          </w:tcPr>
          <w:p w:rsidR="00B05B90" w:rsidRDefault="00B05B90" w:rsidP="003D1757">
            <w:pPr>
              <w:rPr>
                <w:rFonts w:ascii="Times New Roman" w:hAnsi="Times New Roman" w:cs="Times New Roman"/>
                <w:sz w:val="28"/>
                <w:szCs w:val="28"/>
              </w:rPr>
            </w:pPr>
            <w:r w:rsidRPr="00FE0E8A">
              <w:rPr>
                <w:rFonts w:ascii="Times New Roman" w:hAnsi="Times New Roman" w:cs="Times New Roman"/>
                <w:sz w:val="24"/>
                <w:szCs w:val="24"/>
              </w:rPr>
              <w:t>Урок обще методологической направленности</w:t>
            </w:r>
          </w:p>
        </w:tc>
        <w:tc>
          <w:tcPr>
            <w:tcW w:w="5387" w:type="dxa"/>
          </w:tcPr>
          <w:p w:rsidR="00B05B90" w:rsidRDefault="00B05B90" w:rsidP="003D1757">
            <w:pPr>
              <w:rPr>
                <w:rStyle w:val="c0"/>
                <w:rFonts w:ascii="Times New Roman" w:hAnsi="Times New Roman" w:cs="Times New Roman"/>
                <w:sz w:val="24"/>
                <w:szCs w:val="24"/>
              </w:rPr>
            </w:pPr>
            <w:r w:rsidRPr="00B5629C">
              <w:rPr>
                <w:rStyle w:val="c0"/>
                <w:rFonts w:ascii="Times New Roman" w:hAnsi="Times New Roman" w:cs="Times New Roman"/>
                <w:sz w:val="24"/>
                <w:szCs w:val="24"/>
              </w:rPr>
              <w:t>Краткие сведения из истории создания изделий из лоскутов.</w:t>
            </w:r>
          </w:p>
          <w:p w:rsidR="00B05B90" w:rsidRDefault="00B05B90" w:rsidP="003D1757">
            <w:pPr>
              <w:rPr>
                <w:rStyle w:val="c0"/>
                <w:rFonts w:ascii="Times New Roman" w:hAnsi="Times New Roman" w:cs="Times New Roman"/>
                <w:sz w:val="24"/>
                <w:szCs w:val="24"/>
              </w:rPr>
            </w:pPr>
            <w:r w:rsidRPr="00B5629C">
              <w:rPr>
                <w:rStyle w:val="c0"/>
                <w:rFonts w:ascii="Times New Roman" w:hAnsi="Times New Roman" w:cs="Times New Roman"/>
                <w:sz w:val="24"/>
                <w:szCs w:val="24"/>
              </w:rPr>
              <w:t xml:space="preserve"> Возможности лоскутной пластики, её связь с направлениями современной моды. Традиционные узоры в лоскутном шитье: </w:t>
            </w:r>
            <w:r>
              <w:rPr>
                <w:rStyle w:val="c0"/>
                <w:rFonts w:ascii="Times New Roman" w:hAnsi="Times New Roman" w:cs="Times New Roman"/>
                <w:sz w:val="24"/>
                <w:szCs w:val="24"/>
              </w:rPr>
              <w:t xml:space="preserve">«алмаз», </w:t>
            </w:r>
            <w:r w:rsidRPr="00B5629C">
              <w:rPr>
                <w:rStyle w:val="c0"/>
                <w:rFonts w:ascii="Times New Roman" w:hAnsi="Times New Roman" w:cs="Times New Roman"/>
                <w:sz w:val="24"/>
                <w:szCs w:val="24"/>
              </w:rPr>
              <w:t xml:space="preserve">«спираль», «изба» и др. </w:t>
            </w:r>
          </w:p>
          <w:p w:rsidR="00B05B90" w:rsidRDefault="00B05B90" w:rsidP="003D1757">
            <w:pPr>
              <w:rPr>
                <w:rStyle w:val="c0"/>
                <w:rFonts w:ascii="Times New Roman" w:hAnsi="Times New Roman" w:cs="Times New Roman"/>
                <w:sz w:val="24"/>
                <w:szCs w:val="24"/>
              </w:rPr>
            </w:pPr>
          </w:p>
          <w:p w:rsidR="00B05B90" w:rsidRPr="0037148C" w:rsidRDefault="00B05B90" w:rsidP="003D1757">
            <w:pPr>
              <w:rPr>
                <w:rFonts w:ascii="Times New Roman" w:hAnsi="Times New Roman" w:cs="Times New Roman"/>
                <w:sz w:val="24"/>
                <w:szCs w:val="24"/>
              </w:rPr>
            </w:pPr>
            <w:r w:rsidRPr="00B5629C">
              <w:rPr>
                <w:rStyle w:val="c0"/>
                <w:rFonts w:ascii="Times New Roman" w:hAnsi="Times New Roman" w:cs="Times New Roman"/>
                <w:sz w:val="24"/>
                <w:szCs w:val="24"/>
              </w:rPr>
              <w:t>Материалы для лоскутного шитья, их подготовка к работе.</w:t>
            </w:r>
            <w:r>
              <w:rPr>
                <w:sz w:val="28"/>
                <w:szCs w:val="28"/>
              </w:rPr>
              <w:t>О</w:t>
            </w:r>
            <w:r w:rsidRPr="0037148C">
              <w:rPr>
                <w:rFonts w:ascii="Times New Roman" w:hAnsi="Times New Roman" w:cs="Times New Roman"/>
                <w:sz w:val="24"/>
                <w:szCs w:val="24"/>
              </w:rPr>
              <w:t xml:space="preserve">сновные принципы гармоничного сочетания тканей в лоскутном изделии </w:t>
            </w:r>
            <w:r>
              <w:rPr>
                <w:rFonts w:ascii="Times New Roman" w:hAnsi="Times New Roman" w:cs="Times New Roman"/>
                <w:sz w:val="24"/>
                <w:szCs w:val="24"/>
              </w:rPr>
              <w:t>(</w:t>
            </w:r>
            <w:r w:rsidRPr="0037148C">
              <w:rPr>
                <w:rFonts w:ascii="Times New Roman" w:hAnsi="Times New Roman" w:cs="Times New Roman"/>
                <w:sz w:val="24"/>
                <w:szCs w:val="24"/>
              </w:rPr>
              <w:t>по цвету, фактуре, рисунку</w:t>
            </w:r>
            <w:r>
              <w:rPr>
                <w:rFonts w:ascii="Times New Roman" w:hAnsi="Times New Roman" w:cs="Times New Roman"/>
                <w:sz w:val="24"/>
                <w:szCs w:val="24"/>
              </w:rPr>
              <w:t>)</w:t>
            </w:r>
          </w:p>
          <w:p w:rsidR="00B05B90" w:rsidRDefault="00B05B90" w:rsidP="003D1757">
            <w:pPr>
              <w:rPr>
                <w:rStyle w:val="c0"/>
                <w:rFonts w:ascii="Times New Roman" w:hAnsi="Times New Roman" w:cs="Times New Roman"/>
                <w:sz w:val="24"/>
                <w:szCs w:val="24"/>
              </w:rPr>
            </w:pPr>
          </w:p>
          <w:p w:rsidR="00B05B90" w:rsidRPr="00B5629C" w:rsidRDefault="00B05B90" w:rsidP="003D1757">
            <w:pPr>
              <w:rPr>
                <w:rFonts w:ascii="Times New Roman" w:hAnsi="Times New Roman" w:cs="Times New Roman"/>
                <w:sz w:val="24"/>
                <w:szCs w:val="24"/>
              </w:rPr>
            </w:pPr>
            <w:r w:rsidRPr="00B5629C">
              <w:rPr>
                <w:rStyle w:val="c0"/>
                <w:rFonts w:ascii="Times New Roman" w:hAnsi="Times New Roman" w:cs="Times New Roman"/>
                <w:sz w:val="24"/>
                <w:szCs w:val="24"/>
              </w:rPr>
              <w:t xml:space="preserve">Инструменты и приспособления. </w:t>
            </w:r>
          </w:p>
        </w:tc>
        <w:tc>
          <w:tcPr>
            <w:tcW w:w="3969" w:type="dxa"/>
          </w:tcPr>
          <w:p w:rsidR="00B05B90" w:rsidRPr="009E7131" w:rsidRDefault="00B05B90" w:rsidP="003D1757">
            <w:pPr>
              <w:rPr>
                <w:rFonts w:ascii="Times New Roman" w:hAnsi="Times New Roman" w:cs="Times New Roman"/>
                <w:iCs/>
                <w:sz w:val="24"/>
                <w:szCs w:val="24"/>
              </w:rPr>
            </w:pPr>
            <w:r w:rsidRPr="009E7131">
              <w:rPr>
                <w:rFonts w:ascii="Times New Roman" w:hAnsi="Times New Roman" w:cs="Times New Roman"/>
                <w:i/>
                <w:iCs/>
                <w:sz w:val="24"/>
                <w:szCs w:val="24"/>
              </w:rPr>
              <w:t>Задание:</w:t>
            </w:r>
            <w:r w:rsidRPr="0037148C">
              <w:rPr>
                <w:rFonts w:ascii="Times New Roman" w:hAnsi="Times New Roman" w:cs="Times New Roman"/>
                <w:iCs/>
                <w:sz w:val="24"/>
                <w:szCs w:val="24"/>
              </w:rPr>
              <w:t>установите соответствие между</w:t>
            </w:r>
            <w:r>
              <w:rPr>
                <w:rFonts w:ascii="Times New Roman" w:hAnsi="Times New Roman" w:cs="Times New Roman"/>
                <w:iCs/>
                <w:sz w:val="24"/>
                <w:szCs w:val="24"/>
              </w:rPr>
              <w:t xml:space="preserve">названиями и </w:t>
            </w:r>
            <w:r w:rsidRPr="009E7131">
              <w:rPr>
                <w:rFonts w:ascii="Times New Roman" w:hAnsi="Times New Roman" w:cs="Times New Roman"/>
                <w:iCs/>
                <w:sz w:val="24"/>
                <w:szCs w:val="24"/>
              </w:rPr>
              <w:t xml:space="preserve"> схемам</w:t>
            </w:r>
            <w:r>
              <w:rPr>
                <w:rFonts w:ascii="Times New Roman" w:hAnsi="Times New Roman" w:cs="Times New Roman"/>
                <w:iCs/>
                <w:sz w:val="24"/>
                <w:szCs w:val="24"/>
              </w:rPr>
              <w:t>и</w:t>
            </w:r>
            <w:r w:rsidRPr="009E7131">
              <w:rPr>
                <w:rFonts w:ascii="Times New Roman" w:hAnsi="Times New Roman" w:cs="Times New Roman"/>
                <w:iCs/>
                <w:sz w:val="24"/>
                <w:szCs w:val="24"/>
              </w:rPr>
              <w:t xml:space="preserve"> лоскутного шитья</w:t>
            </w:r>
          </w:p>
          <w:p w:rsidR="00B05B90" w:rsidRDefault="00B05B90" w:rsidP="003D1757">
            <w:pPr>
              <w:rPr>
                <w:rFonts w:ascii="Times New Roman" w:hAnsi="Times New Roman" w:cs="Times New Roman"/>
                <w:sz w:val="28"/>
                <w:szCs w:val="28"/>
              </w:rPr>
            </w:pPr>
            <w:r w:rsidRPr="000A67E2">
              <w:rPr>
                <w:rFonts w:ascii="Times New Roman" w:hAnsi="Times New Roman" w:cs="Times New Roman"/>
                <w:i/>
                <w:iCs/>
                <w:sz w:val="24"/>
                <w:szCs w:val="24"/>
              </w:rPr>
              <w:t xml:space="preserve">Задание: </w:t>
            </w:r>
            <w:r w:rsidRPr="000A67E2">
              <w:rPr>
                <w:rFonts w:ascii="Times New Roman" w:hAnsi="Times New Roman" w:cs="Times New Roman"/>
                <w:iCs/>
                <w:sz w:val="24"/>
                <w:szCs w:val="24"/>
              </w:rPr>
              <w:t>подберите</w:t>
            </w:r>
          </w:p>
          <w:p w:rsidR="00B05B90" w:rsidRPr="000A67E2" w:rsidRDefault="00B05B90" w:rsidP="003D1757">
            <w:pPr>
              <w:rPr>
                <w:rFonts w:ascii="Times New Roman" w:hAnsi="Times New Roman" w:cs="Times New Roman"/>
                <w:iCs/>
                <w:sz w:val="24"/>
                <w:szCs w:val="24"/>
              </w:rPr>
            </w:pPr>
            <w:r w:rsidRPr="000A67E2">
              <w:rPr>
                <w:rFonts w:ascii="Times New Roman" w:hAnsi="Times New Roman" w:cs="Times New Roman"/>
                <w:iCs/>
                <w:sz w:val="24"/>
                <w:szCs w:val="24"/>
              </w:rPr>
              <w:t>примеры гармоничного сочетания тканей</w:t>
            </w:r>
          </w:p>
          <w:p w:rsidR="00B05B90" w:rsidRPr="000A67E2" w:rsidRDefault="00B05B90" w:rsidP="003D1757">
            <w:pPr>
              <w:rPr>
                <w:rFonts w:ascii="Times New Roman" w:hAnsi="Times New Roman" w:cs="Times New Roman"/>
                <w:iCs/>
                <w:sz w:val="24"/>
                <w:szCs w:val="24"/>
              </w:rPr>
            </w:pPr>
            <w:r w:rsidRPr="000A67E2">
              <w:rPr>
                <w:rFonts w:ascii="Times New Roman" w:hAnsi="Times New Roman" w:cs="Times New Roman"/>
                <w:iCs/>
                <w:sz w:val="24"/>
                <w:szCs w:val="24"/>
              </w:rPr>
              <w:t>по цвету</w:t>
            </w:r>
            <w:r>
              <w:rPr>
                <w:rFonts w:ascii="Times New Roman" w:hAnsi="Times New Roman" w:cs="Times New Roman"/>
                <w:iCs/>
                <w:sz w:val="24"/>
                <w:szCs w:val="24"/>
              </w:rPr>
              <w:t>,</w:t>
            </w:r>
            <w:r w:rsidRPr="000A67E2">
              <w:rPr>
                <w:rFonts w:ascii="Times New Roman" w:hAnsi="Times New Roman" w:cs="Times New Roman"/>
                <w:iCs/>
                <w:sz w:val="24"/>
                <w:szCs w:val="24"/>
              </w:rPr>
              <w:t xml:space="preserve"> фактуре</w:t>
            </w:r>
            <w:r>
              <w:rPr>
                <w:rFonts w:ascii="Times New Roman" w:hAnsi="Times New Roman" w:cs="Times New Roman"/>
                <w:iCs/>
                <w:sz w:val="24"/>
                <w:szCs w:val="24"/>
              </w:rPr>
              <w:t>,</w:t>
            </w:r>
          </w:p>
          <w:p w:rsidR="00B05B90" w:rsidRDefault="00B05B90" w:rsidP="003D1757">
            <w:pPr>
              <w:rPr>
                <w:rFonts w:ascii="Times New Roman" w:hAnsi="Times New Roman" w:cs="Times New Roman"/>
                <w:iCs/>
                <w:sz w:val="24"/>
                <w:szCs w:val="24"/>
              </w:rPr>
            </w:pPr>
            <w:r w:rsidRPr="000A67E2">
              <w:rPr>
                <w:rFonts w:ascii="Times New Roman" w:hAnsi="Times New Roman" w:cs="Times New Roman"/>
                <w:iCs/>
                <w:sz w:val="24"/>
                <w:szCs w:val="24"/>
              </w:rPr>
              <w:t xml:space="preserve"> рисунку</w:t>
            </w:r>
          </w:p>
          <w:p w:rsidR="00B05B90" w:rsidRPr="000A67E2" w:rsidRDefault="00B05B90" w:rsidP="003D1757">
            <w:pPr>
              <w:rPr>
                <w:rFonts w:ascii="Times New Roman" w:hAnsi="Times New Roman" w:cs="Times New Roman"/>
                <w:iCs/>
                <w:sz w:val="24"/>
                <w:szCs w:val="24"/>
              </w:rPr>
            </w:pPr>
          </w:p>
          <w:p w:rsidR="00B05B90" w:rsidRDefault="00B05B90" w:rsidP="003D1757">
            <w:pPr>
              <w:rPr>
                <w:rFonts w:ascii="Times New Roman" w:hAnsi="Times New Roman" w:cs="Times New Roman"/>
                <w:sz w:val="28"/>
                <w:szCs w:val="28"/>
              </w:rPr>
            </w:pPr>
          </w:p>
          <w:p w:rsidR="00B05B90" w:rsidRPr="0037148C" w:rsidRDefault="00B05B90" w:rsidP="003D1757">
            <w:pPr>
              <w:jc w:val="both"/>
              <w:rPr>
                <w:rFonts w:ascii="Times New Roman" w:hAnsi="Times New Roman" w:cs="Times New Roman"/>
                <w:sz w:val="24"/>
                <w:szCs w:val="24"/>
              </w:rPr>
            </w:pPr>
          </w:p>
          <w:p w:rsidR="00B05B90" w:rsidRPr="000A67E2" w:rsidRDefault="00B05B90" w:rsidP="003D1757">
            <w:pPr>
              <w:rPr>
                <w:rFonts w:ascii="Times New Roman" w:hAnsi="Times New Roman" w:cs="Times New Roman"/>
                <w:iCs/>
                <w:sz w:val="24"/>
                <w:szCs w:val="24"/>
              </w:rPr>
            </w:pPr>
          </w:p>
          <w:p w:rsidR="00B05B90" w:rsidRDefault="00B05B90" w:rsidP="003D1757">
            <w:pPr>
              <w:rPr>
                <w:rFonts w:ascii="Times New Roman" w:hAnsi="Times New Roman" w:cs="Times New Roman"/>
                <w:sz w:val="28"/>
                <w:szCs w:val="28"/>
              </w:rPr>
            </w:pP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2013" w:type="dxa"/>
            <w:gridSpan w:val="2"/>
          </w:tcPr>
          <w:p w:rsidR="00B05B90" w:rsidRPr="004C0A6B" w:rsidRDefault="00B05B90" w:rsidP="003D1757">
            <w:pPr>
              <w:rPr>
                <w:rFonts w:ascii="Times New Roman" w:hAnsi="Times New Roman" w:cs="Times New Roman"/>
                <w:sz w:val="24"/>
                <w:szCs w:val="24"/>
              </w:rPr>
            </w:pPr>
            <w:r w:rsidRPr="00FE0E8A">
              <w:rPr>
                <w:rFonts w:ascii="Times New Roman" w:hAnsi="Times New Roman" w:cs="Times New Roman"/>
                <w:sz w:val="24"/>
                <w:szCs w:val="24"/>
              </w:rPr>
              <w:t>Проектирование прихватки из лоскута</w:t>
            </w:r>
          </w:p>
        </w:tc>
        <w:tc>
          <w:tcPr>
            <w:tcW w:w="1559" w:type="dxa"/>
            <w:vMerge/>
          </w:tcPr>
          <w:p w:rsidR="00B05B90" w:rsidRPr="00FE0E8A" w:rsidRDefault="00B05B90" w:rsidP="003D1757">
            <w:pPr>
              <w:rPr>
                <w:rFonts w:ascii="Times New Roman" w:hAnsi="Times New Roman" w:cs="Times New Roman"/>
                <w:sz w:val="24"/>
                <w:szCs w:val="24"/>
              </w:rPr>
            </w:pPr>
          </w:p>
        </w:tc>
        <w:tc>
          <w:tcPr>
            <w:tcW w:w="5387" w:type="dxa"/>
          </w:tcPr>
          <w:p w:rsidR="00B05B90" w:rsidRPr="00B5629C" w:rsidRDefault="00B05B90" w:rsidP="003D1757">
            <w:pPr>
              <w:rPr>
                <w:rStyle w:val="c0"/>
                <w:rFonts w:ascii="Times New Roman" w:hAnsi="Times New Roman" w:cs="Times New Roman"/>
                <w:sz w:val="24"/>
                <w:szCs w:val="24"/>
              </w:rPr>
            </w:pPr>
            <w:r w:rsidRPr="00FE0E8A">
              <w:rPr>
                <w:rStyle w:val="c0"/>
                <w:rFonts w:ascii="Times New Roman" w:hAnsi="Times New Roman" w:cs="Times New Roman"/>
                <w:sz w:val="24"/>
                <w:szCs w:val="24"/>
              </w:rPr>
              <w:t>Лоскутное шитьё по шаблонам: изготовление шаблонов из плотного картона, выкраивание деталей</w:t>
            </w:r>
          </w:p>
        </w:tc>
        <w:tc>
          <w:tcPr>
            <w:tcW w:w="3969" w:type="dxa"/>
          </w:tcPr>
          <w:p w:rsidR="00B05B90" w:rsidRDefault="00B05B90" w:rsidP="003D1757">
            <w:pPr>
              <w:rPr>
                <w:rFonts w:ascii="Times New Roman" w:hAnsi="Times New Roman" w:cs="Times New Roman"/>
                <w:iCs/>
                <w:sz w:val="24"/>
                <w:szCs w:val="24"/>
              </w:rPr>
            </w:pPr>
            <w:r w:rsidRPr="0037148C">
              <w:rPr>
                <w:rFonts w:ascii="Times New Roman" w:hAnsi="Times New Roman" w:cs="Times New Roman"/>
                <w:i/>
                <w:sz w:val="24"/>
                <w:szCs w:val="24"/>
              </w:rPr>
              <w:t>Практическая работа</w:t>
            </w:r>
            <w:r>
              <w:rPr>
                <w:rFonts w:ascii="Times New Roman" w:hAnsi="Times New Roman" w:cs="Times New Roman"/>
                <w:i/>
                <w:sz w:val="24"/>
                <w:szCs w:val="24"/>
              </w:rPr>
              <w:t>:</w:t>
            </w:r>
          </w:p>
          <w:p w:rsidR="00B05B90" w:rsidRPr="000A67E2" w:rsidRDefault="00B05B90" w:rsidP="003D1757">
            <w:pPr>
              <w:rPr>
                <w:rFonts w:ascii="Times New Roman" w:hAnsi="Times New Roman" w:cs="Times New Roman"/>
                <w:iCs/>
                <w:sz w:val="24"/>
                <w:szCs w:val="24"/>
              </w:rPr>
            </w:pPr>
            <w:r w:rsidRPr="000A67E2">
              <w:rPr>
                <w:rFonts w:ascii="Times New Roman" w:hAnsi="Times New Roman" w:cs="Times New Roman"/>
                <w:iCs/>
                <w:sz w:val="24"/>
                <w:szCs w:val="24"/>
              </w:rPr>
              <w:t>1) выбрать ткани для прихватки, обращая внимание на следующее:</w:t>
            </w:r>
          </w:p>
          <w:p w:rsidR="00B05B90" w:rsidRPr="000A67E2" w:rsidRDefault="00B05B90" w:rsidP="003D1757">
            <w:pPr>
              <w:rPr>
                <w:rFonts w:ascii="Times New Roman" w:hAnsi="Times New Roman" w:cs="Times New Roman"/>
                <w:iCs/>
                <w:sz w:val="24"/>
                <w:szCs w:val="24"/>
              </w:rPr>
            </w:pPr>
            <w:r w:rsidRPr="000A67E2">
              <w:rPr>
                <w:rFonts w:ascii="Times New Roman" w:hAnsi="Times New Roman" w:cs="Times New Roman"/>
                <w:iCs/>
                <w:sz w:val="24"/>
                <w:szCs w:val="24"/>
              </w:rPr>
              <w:t>-гармоничное сочетание тканей</w:t>
            </w:r>
          </w:p>
          <w:p w:rsidR="00B05B90" w:rsidRPr="000A67E2" w:rsidRDefault="00B05B90" w:rsidP="003D1757">
            <w:pPr>
              <w:rPr>
                <w:rFonts w:ascii="Times New Roman" w:hAnsi="Times New Roman" w:cs="Times New Roman"/>
                <w:iCs/>
                <w:sz w:val="24"/>
                <w:szCs w:val="24"/>
              </w:rPr>
            </w:pPr>
            <w:r w:rsidRPr="000A67E2">
              <w:rPr>
                <w:rFonts w:ascii="Times New Roman" w:hAnsi="Times New Roman" w:cs="Times New Roman"/>
                <w:iCs/>
                <w:sz w:val="24"/>
                <w:szCs w:val="24"/>
              </w:rPr>
              <w:t>-выбор лоскутков должен соответствовать цвету фартука</w:t>
            </w:r>
          </w:p>
          <w:p w:rsidR="00B05B90" w:rsidRPr="000A67E2" w:rsidRDefault="00B05B90" w:rsidP="003D1757">
            <w:pPr>
              <w:rPr>
                <w:rFonts w:ascii="Times New Roman" w:hAnsi="Times New Roman" w:cs="Times New Roman"/>
                <w:iCs/>
                <w:sz w:val="24"/>
                <w:szCs w:val="24"/>
              </w:rPr>
            </w:pPr>
            <w:r w:rsidRPr="000A67E2">
              <w:rPr>
                <w:rFonts w:ascii="Times New Roman" w:hAnsi="Times New Roman" w:cs="Times New Roman"/>
                <w:iCs/>
                <w:sz w:val="24"/>
                <w:szCs w:val="24"/>
              </w:rPr>
              <w:t>- лоскутки не должны быть светлыми</w:t>
            </w:r>
          </w:p>
          <w:p w:rsidR="00B05B90" w:rsidRPr="000A67E2" w:rsidRDefault="00B05B90" w:rsidP="003D1757">
            <w:pPr>
              <w:rPr>
                <w:rFonts w:ascii="Times New Roman" w:hAnsi="Times New Roman" w:cs="Times New Roman"/>
                <w:sz w:val="24"/>
                <w:szCs w:val="24"/>
              </w:rPr>
            </w:pPr>
            <w:r w:rsidRPr="000A67E2">
              <w:rPr>
                <w:rFonts w:ascii="Times New Roman" w:hAnsi="Times New Roman" w:cs="Times New Roman"/>
                <w:iCs/>
                <w:sz w:val="24"/>
                <w:szCs w:val="24"/>
              </w:rPr>
              <w:t>2) проверить прочность окраски тканей</w:t>
            </w:r>
          </w:p>
          <w:p w:rsidR="00B05B90" w:rsidRDefault="00B05B90" w:rsidP="003D1757">
            <w:pPr>
              <w:rPr>
                <w:rFonts w:ascii="Times New Roman" w:hAnsi="Times New Roman" w:cs="Times New Roman"/>
                <w:iCs/>
                <w:sz w:val="24"/>
                <w:szCs w:val="24"/>
              </w:rPr>
            </w:pPr>
          </w:p>
          <w:p w:rsidR="00B05B90" w:rsidRPr="000A67E2" w:rsidRDefault="00B05B90" w:rsidP="003D1757">
            <w:pPr>
              <w:rPr>
                <w:rFonts w:ascii="Times New Roman" w:hAnsi="Times New Roman" w:cs="Times New Roman"/>
                <w:iCs/>
                <w:sz w:val="24"/>
                <w:szCs w:val="24"/>
              </w:rPr>
            </w:pPr>
          </w:p>
          <w:p w:rsidR="00B05B90" w:rsidRPr="000A67E2" w:rsidRDefault="00B05B90" w:rsidP="003D1757">
            <w:pPr>
              <w:rPr>
                <w:rFonts w:ascii="Times New Roman" w:hAnsi="Times New Roman" w:cs="Times New Roman"/>
                <w:i/>
                <w:iCs/>
                <w:sz w:val="24"/>
                <w:szCs w:val="24"/>
              </w:rPr>
            </w:pPr>
            <w:r w:rsidRPr="000A67E2">
              <w:rPr>
                <w:rFonts w:ascii="Times New Roman" w:hAnsi="Times New Roman" w:cs="Times New Roman"/>
                <w:i/>
                <w:iCs/>
                <w:sz w:val="24"/>
                <w:szCs w:val="24"/>
              </w:rPr>
              <w:t>Задание:</w:t>
            </w:r>
          </w:p>
          <w:p w:rsidR="00B05B90" w:rsidRDefault="00B05B90" w:rsidP="003D1757">
            <w:r>
              <w:rPr>
                <w:rFonts w:ascii="Times New Roman" w:hAnsi="Times New Roman" w:cs="Times New Roman"/>
                <w:iCs/>
                <w:sz w:val="24"/>
                <w:szCs w:val="24"/>
              </w:rPr>
              <w:t>Выполнить</w:t>
            </w:r>
            <w:r w:rsidRPr="000A67E2">
              <w:rPr>
                <w:rFonts w:ascii="Times New Roman" w:hAnsi="Times New Roman" w:cs="Times New Roman"/>
                <w:iCs/>
                <w:sz w:val="24"/>
                <w:szCs w:val="24"/>
              </w:rPr>
              <w:t xml:space="preserve"> эскиз прихватки в цвете ( узор «алмаз») на ПК, используя графический редактор</w:t>
            </w:r>
            <w:r w:rsidRPr="0037148C">
              <w:rPr>
                <w:rFonts w:ascii="Times New Roman" w:hAnsi="Times New Roman" w:cs="Times New Roman"/>
                <w:i/>
                <w:sz w:val="24"/>
                <w:szCs w:val="24"/>
              </w:rPr>
              <w:t>Практическая работа</w:t>
            </w:r>
            <w:r>
              <w:rPr>
                <w:rFonts w:ascii="Times New Roman" w:hAnsi="Times New Roman" w:cs="Times New Roman"/>
                <w:i/>
                <w:sz w:val="24"/>
                <w:szCs w:val="24"/>
              </w:rPr>
              <w:t>:</w:t>
            </w:r>
          </w:p>
          <w:p w:rsidR="00B05B90" w:rsidRPr="0037148C" w:rsidRDefault="00B05B90" w:rsidP="003D1757">
            <w:pPr>
              <w:rPr>
                <w:rFonts w:ascii="Times New Roman" w:hAnsi="Times New Roman" w:cs="Times New Roman"/>
                <w:iCs/>
                <w:sz w:val="24"/>
                <w:szCs w:val="24"/>
              </w:rPr>
            </w:pPr>
            <w:r>
              <w:rPr>
                <w:rFonts w:ascii="Times New Roman" w:hAnsi="Times New Roman" w:cs="Times New Roman"/>
                <w:sz w:val="24"/>
                <w:szCs w:val="24"/>
              </w:rPr>
              <w:t>-</w:t>
            </w:r>
            <w:r w:rsidRPr="0037148C">
              <w:rPr>
                <w:rFonts w:ascii="Times New Roman" w:hAnsi="Times New Roman" w:cs="Times New Roman"/>
                <w:sz w:val="24"/>
                <w:szCs w:val="24"/>
              </w:rPr>
              <w:t>Изготовить</w:t>
            </w:r>
          </w:p>
          <w:p w:rsidR="00B05B90" w:rsidRPr="0037148C" w:rsidRDefault="00B05B90" w:rsidP="003D1757">
            <w:pPr>
              <w:jc w:val="both"/>
              <w:rPr>
                <w:rFonts w:ascii="Times New Roman" w:hAnsi="Times New Roman" w:cs="Times New Roman"/>
                <w:sz w:val="24"/>
                <w:szCs w:val="24"/>
              </w:rPr>
            </w:pPr>
            <w:r w:rsidRPr="0037148C">
              <w:rPr>
                <w:rFonts w:ascii="Times New Roman" w:hAnsi="Times New Roman" w:cs="Times New Roman"/>
                <w:sz w:val="24"/>
                <w:szCs w:val="24"/>
              </w:rPr>
              <w:t>шаблоны</w:t>
            </w:r>
          </w:p>
          <w:p w:rsidR="00B05B90" w:rsidRPr="0037148C" w:rsidRDefault="00B05B90" w:rsidP="003D1757">
            <w:pPr>
              <w:jc w:val="both"/>
              <w:rPr>
                <w:rFonts w:ascii="Times New Roman" w:hAnsi="Times New Roman" w:cs="Times New Roman"/>
                <w:sz w:val="24"/>
                <w:szCs w:val="24"/>
              </w:rPr>
            </w:pPr>
            <w:r>
              <w:rPr>
                <w:rFonts w:ascii="Times New Roman" w:hAnsi="Times New Roman" w:cs="Times New Roman"/>
                <w:sz w:val="24"/>
                <w:szCs w:val="24"/>
              </w:rPr>
              <w:t>-</w:t>
            </w:r>
            <w:r w:rsidRPr="0037148C">
              <w:rPr>
                <w:rFonts w:ascii="Times New Roman" w:hAnsi="Times New Roman" w:cs="Times New Roman"/>
                <w:sz w:val="24"/>
                <w:szCs w:val="24"/>
              </w:rPr>
              <w:t>Декатировать ткань</w:t>
            </w:r>
          </w:p>
          <w:p w:rsidR="00B05B90" w:rsidRDefault="00B05B90" w:rsidP="003D1757">
            <w:pPr>
              <w:jc w:val="both"/>
              <w:rPr>
                <w:rFonts w:ascii="Times New Roman" w:hAnsi="Times New Roman" w:cs="Times New Roman"/>
                <w:sz w:val="24"/>
                <w:szCs w:val="24"/>
              </w:rPr>
            </w:pPr>
            <w:r>
              <w:rPr>
                <w:rFonts w:ascii="Times New Roman" w:hAnsi="Times New Roman" w:cs="Times New Roman"/>
                <w:sz w:val="24"/>
                <w:szCs w:val="24"/>
              </w:rPr>
              <w:t>-</w:t>
            </w:r>
            <w:r w:rsidRPr="0037148C">
              <w:rPr>
                <w:rFonts w:ascii="Times New Roman" w:hAnsi="Times New Roman" w:cs="Times New Roman"/>
                <w:sz w:val="24"/>
                <w:szCs w:val="24"/>
              </w:rPr>
              <w:t>Выкроить по шаблонам детали</w:t>
            </w:r>
          </w:p>
          <w:p w:rsidR="00B05B90" w:rsidRPr="00FE0E8A" w:rsidRDefault="00B05B90" w:rsidP="003D1757">
            <w:pPr>
              <w:rPr>
                <w:sz w:val="28"/>
                <w:szCs w:val="28"/>
              </w:rPr>
            </w:pPr>
            <w:r w:rsidRPr="00877C71">
              <w:rPr>
                <w:rFonts w:ascii="Times New Roman" w:hAnsi="Times New Roman" w:cs="Times New Roman"/>
                <w:i/>
                <w:iCs/>
                <w:sz w:val="24"/>
                <w:szCs w:val="24"/>
              </w:rPr>
              <w:lastRenderedPageBreak/>
              <w:t>Д/З:</w:t>
            </w:r>
            <w:r w:rsidRPr="00877C71">
              <w:rPr>
                <w:rFonts w:ascii="Times New Roman" w:hAnsi="Times New Roman" w:cs="Times New Roman"/>
                <w:sz w:val="24"/>
                <w:szCs w:val="24"/>
              </w:rPr>
              <w:t>Правила ТБ при работе на швейной машине, подготовка швейной машины к работе</w:t>
            </w: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jc w:val="center"/>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2013" w:type="dxa"/>
            <w:gridSpan w:val="2"/>
          </w:tcPr>
          <w:p w:rsidR="00B05B90" w:rsidRPr="004903F3" w:rsidRDefault="00B05B90" w:rsidP="003D1757">
            <w:pPr>
              <w:rPr>
                <w:rFonts w:ascii="Times New Roman" w:hAnsi="Times New Roman" w:cs="Times New Roman"/>
                <w:sz w:val="24"/>
                <w:szCs w:val="24"/>
              </w:rPr>
            </w:pPr>
            <w:r w:rsidRPr="004903F3">
              <w:rPr>
                <w:rFonts w:ascii="Times New Roman" w:hAnsi="Times New Roman" w:cs="Times New Roman"/>
                <w:sz w:val="24"/>
                <w:szCs w:val="24"/>
              </w:rPr>
              <w:t xml:space="preserve">Лоскутное шитье. </w:t>
            </w:r>
          </w:p>
        </w:tc>
        <w:tc>
          <w:tcPr>
            <w:tcW w:w="1559" w:type="dxa"/>
            <w:vMerge w:val="restart"/>
          </w:tcPr>
          <w:p w:rsidR="00B05B90" w:rsidRDefault="00B05B90" w:rsidP="003D1757">
            <w:pPr>
              <w:rPr>
                <w:rFonts w:ascii="Times New Roman" w:hAnsi="Times New Roman" w:cs="Times New Roman"/>
                <w:sz w:val="28"/>
                <w:szCs w:val="28"/>
              </w:rPr>
            </w:pPr>
            <w:r w:rsidRPr="00FE0E8A">
              <w:rPr>
                <w:rFonts w:ascii="Times New Roman" w:hAnsi="Times New Roman" w:cs="Times New Roman"/>
                <w:sz w:val="24"/>
                <w:szCs w:val="24"/>
              </w:rPr>
              <w:t>Урок обще методологической направленности</w:t>
            </w:r>
          </w:p>
        </w:tc>
        <w:tc>
          <w:tcPr>
            <w:tcW w:w="5387" w:type="dxa"/>
            <w:vMerge w:val="restart"/>
          </w:tcPr>
          <w:p w:rsidR="00B05B90" w:rsidRDefault="00B05B90" w:rsidP="003D1757">
            <w:pPr>
              <w:rPr>
                <w:rStyle w:val="c0"/>
                <w:rFonts w:ascii="Times New Roman" w:hAnsi="Times New Roman" w:cs="Times New Roman"/>
                <w:sz w:val="24"/>
                <w:szCs w:val="24"/>
              </w:rPr>
            </w:pPr>
            <w:r w:rsidRPr="00B5629C">
              <w:rPr>
                <w:rStyle w:val="c0"/>
                <w:rFonts w:ascii="Times New Roman" w:hAnsi="Times New Roman" w:cs="Times New Roman"/>
                <w:sz w:val="24"/>
                <w:szCs w:val="24"/>
              </w:rPr>
              <w:t>Лоскутное шитьё</w:t>
            </w:r>
            <w:r>
              <w:rPr>
                <w:rStyle w:val="c0"/>
                <w:rFonts w:ascii="Times New Roman" w:hAnsi="Times New Roman" w:cs="Times New Roman"/>
                <w:sz w:val="24"/>
                <w:szCs w:val="24"/>
              </w:rPr>
              <w:t>.С</w:t>
            </w:r>
            <w:r w:rsidRPr="00B5629C">
              <w:rPr>
                <w:rStyle w:val="c0"/>
                <w:rFonts w:ascii="Times New Roman" w:hAnsi="Times New Roman" w:cs="Times New Roman"/>
                <w:sz w:val="24"/>
                <w:szCs w:val="24"/>
              </w:rPr>
              <w:t xml:space="preserve">оздание лоскутного верха (соединение деталей между собой). </w:t>
            </w:r>
          </w:p>
          <w:p w:rsidR="00B05B90" w:rsidRDefault="00B05B90" w:rsidP="003D1757">
            <w:pPr>
              <w:rPr>
                <w:rStyle w:val="c0"/>
                <w:rFonts w:ascii="Times New Roman" w:hAnsi="Times New Roman" w:cs="Times New Roman"/>
                <w:sz w:val="24"/>
                <w:szCs w:val="24"/>
              </w:rPr>
            </w:pPr>
            <w:r w:rsidRPr="00B5629C">
              <w:rPr>
                <w:rStyle w:val="c0"/>
                <w:rFonts w:ascii="Times New Roman" w:hAnsi="Times New Roman" w:cs="Times New Roman"/>
                <w:sz w:val="24"/>
                <w:szCs w:val="24"/>
              </w:rPr>
              <w:t xml:space="preserve">Аппликация и стёжка (выстёгивание) в лоскутном шитье. </w:t>
            </w:r>
          </w:p>
          <w:p w:rsidR="00B05B90" w:rsidRDefault="00B05B90" w:rsidP="003D1757">
            <w:pPr>
              <w:rPr>
                <w:rStyle w:val="c0"/>
                <w:rFonts w:ascii="Times New Roman" w:hAnsi="Times New Roman" w:cs="Times New Roman"/>
                <w:sz w:val="24"/>
                <w:szCs w:val="24"/>
              </w:rPr>
            </w:pPr>
            <w:r w:rsidRPr="00B5629C">
              <w:rPr>
                <w:rStyle w:val="c0"/>
                <w:rFonts w:ascii="Times New Roman" w:hAnsi="Times New Roman" w:cs="Times New Roman"/>
                <w:sz w:val="24"/>
                <w:szCs w:val="24"/>
              </w:rPr>
              <w:t xml:space="preserve">Технология соединения лоскутного верха с подкладкой и прокладкой. </w:t>
            </w:r>
          </w:p>
          <w:p w:rsidR="00B05B90" w:rsidRDefault="00B05B90" w:rsidP="003D1757">
            <w:pPr>
              <w:rPr>
                <w:rStyle w:val="c0"/>
                <w:rFonts w:ascii="Times New Roman" w:hAnsi="Times New Roman" w:cs="Times New Roman"/>
                <w:sz w:val="24"/>
                <w:szCs w:val="24"/>
              </w:rPr>
            </w:pPr>
            <w:r w:rsidRPr="00B5629C">
              <w:rPr>
                <w:rStyle w:val="c0"/>
                <w:rFonts w:ascii="Times New Roman" w:hAnsi="Times New Roman" w:cs="Times New Roman"/>
                <w:sz w:val="24"/>
                <w:szCs w:val="24"/>
              </w:rPr>
              <w:t>Обработка срезов лоскутного изделия</w:t>
            </w:r>
            <w:r>
              <w:rPr>
                <w:rStyle w:val="c0"/>
                <w:rFonts w:ascii="Times New Roman" w:hAnsi="Times New Roman" w:cs="Times New Roman"/>
                <w:sz w:val="24"/>
                <w:szCs w:val="24"/>
              </w:rPr>
              <w:t xml:space="preserve">. </w:t>
            </w:r>
          </w:p>
          <w:p w:rsidR="00B05B90" w:rsidRDefault="00B05B90" w:rsidP="003D1757">
            <w:pPr>
              <w:rPr>
                <w:rStyle w:val="c0"/>
                <w:rFonts w:ascii="Times New Roman" w:hAnsi="Times New Roman" w:cs="Times New Roman"/>
                <w:sz w:val="24"/>
                <w:szCs w:val="24"/>
              </w:rPr>
            </w:pPr>
            <w:r>
              <w:rPr>
                <w:rStyle w:val="c0"/>
                <w:rFonts w:ascii="Times New Roman" w:hAnsi="Times New Roman" w:cs="Times New Roman"/>
                <w:sz w:val="24"/>
                <w:szCs w:val="24"/>
              </w:rPr>
              <w:t xml:space="preserve">Работа на швейной машине. </w:t>
            </w:r>
          </w:p>
          <w:p w:rsidR="00B05B90" w:rsidRDefault="00B05B90" w:rsidP="003D1757">
            <w:pPr>
              <w:rPr>
                <w:rFonts w:ascii="Times New Roman" w:hAnsi="Times New Roman" w:cs="Times New Roman"/>
                <w:sz w:val="28"/>
                <w:szCs w:val="28"/>
              </w:rPr>
            </w:pPr>
            <w:r>
              <w:rPr>
                <w:rStyle w:val="c0"/>
                <w:rFonts w:ascii="Times New Roman" w:hAnsi="Times New Roman" w:cs="Times New Roman"/>
                <w:sz w:val="24"/>
                <w:szCs w:val="24"/>
              </w:rPr>
              <w:t>Правила ТБ при швейных  работах и влажно-тепловой обработке.</w:t>
            </w:r>
          </w:p>
        </w:tc>
        <w:tc>
          <w:tcPr>
            <w:tcW w:w="3969" w:type="dxa"/>
            <w:vMerge w:val="restart"/>
          </w:tcPr>
          <w:p w:rsidR="00B05B90" w:rsidRDefault="00B05B90" w:rsidP="003D1757">
            <w:pPr>
              <w:rPr>
                <w:rFonts w:ascii="Times New Roman" w:hAnsi="Times New Roman" w:cs="Times New Roman"/>
                <w:sz w:val="24"/>
                <w:szCs w:val="24"/>
              </w:rPr>
            </w:pPr>
            <w:r w:rsidRPr="00D15B5C">
              <w:rPr>
                <w:rFonts w:ascii="Times New Roman" w:hAnsi="Times New Roman" w:cs="Times New Roman"/>
                <w:i/>
                <w:sz w:val="24"/>
                <w:szCs w:val="24"/>
              </w:rPr>
              <w:t>Задание:</w:t>
            </w:r>
          </w:p>
          <w:p w:rsidR="00B05B90" w:rsidRDefault="00B05B90" w:rsidP="003D1757">
            <w:pPr>
              <w:rPr>
                <w:rFonts w:ascii="Times New Roman" w:hAnsi="Times New Roman" w:cs="Times New Roman"/>
                <w:sz w:val="24"/>
                <w:szCs w:val="24"/>
              </w:rPr>
            </w:pPr>
            <w:r w:rsidRPr="00D15B5C">
              <w:rPr>
                <w:rFonts w:ascii="Times New Roman" w:hAnsi="Times New Roman" w:cs="Times New Roman"/>
                <w:sz w:val="24"/>
                <w:szCs w:val="24"/>
              </w:rPr>
              <w:t>оценить качество образцов.</w:t>
            </w:r>
          </w:p>
          <w:p w:rsidR="00B05B90" w:rsidRDefault="00B05B90" w:rsidP="003D1757">
            <w:pPr>
              <w:rPr>
                <w:rFonts w:ascii="Times New Roman" w:hAnsi="Times New Roman" w:cs="Times New Roman"/>
                <w:sz w:val="24"/>
                <w:szCs w:val="24"/>
              </w:rPr>
            </w:pPr>
            <w:r w:rsidRPr="00D15B5C">
              <w:rPr>
                <w:rFonts w:ascii="Times New Roman" w:hAnsi="Times New Roman" w:cs="Times New Roman"/>
                <w:i/>
                <w:sz w:val="24"/>
                <w:szCs w:val="24"/>
              </w:rPr>
              <w:t>Практическая работа:</w:t>
            </w:r>
            <w:r>
              <w:rPr>
                <w:rFonts w:ascii="Times New Roman" w:hAnsi="Times New Roman" w:cs="Times New Roman"/>
                <w:sz w:val="24"/>
                <w:szCs w:val="24"/>
              </w:rPr>
              <w:t>изготовление</w:t>
            </w:r>
            <w:r w:rsidRPr="00D15B5C">
              <w:rPr>
                <w:rFonts w:ascii="Times New Roman" w:hAnsi="Times New Roman" w:cs="Times New Roman"/>
                <w:sz w:val="24"/>
                <w:szCs w:val="24"/>
              </w:rPr>
              <w:t xml:space="preserve"> лоскутной прихватки</w:t>
            </w:r>
          </w:p>
          <w:p w:rsidR="00B05B90" w:rsidRDefault="00B05B90" w:rsidP="003D1757">
            <w:pPr>
              <w:rPr>
                <w:rFonts w:ascii="Times New Roman" w:hAnsi="Times New Roman" w:cs="Times New Roman"/>
                <w:i/>
                <w:sz w:val="24"/>
                <w:szCs w:val="24"/>
              </w:rPr>
            </w:pPr>
            <w:r w:rsidRPr="00D15B5C">
              <w:rPr>
                <w:rFonts w:ascii="Times New Roman" w:hAnsi="Times New Roman" w:cs="Times New Roman"/>
                <w:i/>
                <w:sz w:val="24"/>
                <w:szCs w:val="24"/>
              </w:rPr>
              <w:t>Задание:</w:t>
            </w:r>
          </w:p>
          <w:p w:rsidR="00B05B90" w:rsidRDefault="00B05B90" w:rsidP="003D1757">
            <w:pPr>
              <w:rPr>
                <w:rFonts w:ascii="Times New Roman" w:hAnsi="Times New Roman" w:cs="Times New Roman"/>
                <w:sz w:val="24"/>
                <w:szCs w:val="24"/>
              </w:rPr>
            </w:pPr>
            <w:r w:rsidRPr="00B10D2A">
              <w:rPr>
                <w:rFonts w:ascii="Times New Roman" w:hAnsi="Times New Roman" w:cs="Times New Roman"/>
                <w:sz w:val="24"/>
                <w:szCs w:val="24"/>
              </w:rPr>
              <w:t>разгадать кроссворд</w:t>
            </w:r>
          </w:p>
          <w:p w:rsidR="00B05B90" w:rsidRDefault="00B05B90" w:rsidP="003D1757">
            <w:pPr>
              <w:rPr>
                <w:rFonts w:ascii="Times New Roman" w:hAnsi="Times New Roman" w:cs="Times New Roman"/>
                <w:i/>
                <w:sz w:val="24"/>
                <w:szCs w:val="24"/>
              </w:rPr>
            </w:pPr>
            <w:r>
              <w:rPr>
                <w:rFonts w:ascii="Times New Roman" w:hAnsi="Times New Roman" w:cs="Times New Roman"/>
                <w:i/>
                <w:sz w:val="24"/>
                <w:szCs w:val="24"/>
              </w:rPr>
              <w:t>Информац. обеспечение:</w:t>
            </w:r>
          </w:p>
          <w:p w:rsidR="00B05B90" w:rsidRDefault="00B05B90" w:rsidP="003D1757">
            <w:pPr>
              <w:rPr>
                <w:rFonts w:ascii="Times New Roman" w:hAnsi="Times New Roman" w:cs="Times New Roman"/>
                <w:sz w:val="24"/>
                <w:szCs w:val="24"/>
              </w:rPr>
            </w:pPr>
            <w:r>
              <w:rPr>
                <w:rFonts w:ascii="Times New Roman" w:hAnsi="Times New Roman" w:cs="Times New Roman"/>
                <w:sz w:val="24"/>
                <w:szCs w:val="24"/>
              </w:rPr>
              <w:t>Презентация по технологии изготовления лоскутной прихватки</w:t>
            </w:r>
          </w:p>
          <w:p w:rsidR="00B05B90" w:rsidRPr="00D15B5C" w:rsidRDefault="00B05B90" w:rsidP="003D1757">
            <w:pPr>
              <w:rPr>
                <w:rFonts w:ascii="Times New Roman" w:hAnsi="Times New Roman" w:cs="Times New Roman"/>
                <w:sz w:val="24"/>
                <w:szCs w:val="24"/>
              </w:rPr>
            </w:pPr>
            <w:r w:rsidRPr="00D15B5C">
              <w:rPr>
                <w:rFonts w:ascii="Times New Roman" w:hAnsi="Times New Roman" w:cs="Times New Roman"/>
                <w:i/>
                <w:sz w:val="24"/>
                <w:szCs w:val="24"/>
              </w:rPr>
              <w:t>Д/З:</w:t>
            </w:r>
            <w:r w:rsidRPr="00D15B5C">
              <w:rPr>
                <w:rFonts w:ascii="Times New Roman" w:hAnsi="Times New Roman" w:cs="Times New Roman"/>
                <w:sz w:val="24"/>
                <w:szCs w:val="24"/>
              </w:rPr>
              <w:t>пришить петельку к прихватке и выполнить стежку.</w:t>
            </w: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2013" w:type="dxa"/>
            <w:gridSpan w:val="2"/>
          </w:tcPr>
          <w:p w:rsidR="00B05B90" w:rsidRPr="004903F3" w:rsidRDefault="00B05B90" w:rsidP="003D1757">
            <w:pPr>
              <w:rPr>
                <w:rFonts w:ascii="Times New Roman" w:hAnsi="Times New Roman" w:cs="Times New Roman"/>
                <w:sz w:val="24"/>
                <w:szCs w:val="24"/>
              </w:rPr>
            </w:pPr>
            <w:r w:rsidRPr="004903F3">
              <w:rPr>
                <w:rFonts w:ascii="Times New Roman" w:hAnsi="Times New Roman" w:cs="Times New Roman"/>
                <w:sz w:val="24"/>
                <w:szCs w:val="24"/>
              </w:rPr>
              <w:t>Технология соединения деталей в лоскутном изделии.</w:t>
            </w:r>
          </w:p>
        </w:tc>
        <w:tc>
          <w:tcPr>
            <w:tcW w:w="1559" w:type="dxa"/>
            <w:vMerge/>
          </w:tcPr>
          <w:p w:rsidR="00B05B90" w:rsidRPr="00FE0E8A" w:rsidRDefault="00B05B90" w:rsidP="003D1757">
            <w:pPr>
              <w:rPr>
                <w:rFonts w:ascii="Times New Roman" w:hAnsi="Times New Roman" w:cs="Times New Roman"/>
                <w:sz w:val="24"/>
                <w:szCs w:val="24"/>
              </w:rPr>
            </w:pPr>
          </w:p>
        </w:tc>
        <w:tc>
          <w:tcPr>
            <w:tcW w:w="5387" w:type="dxa"/>
            <w:vMerge/>
          </w:tcPr>
          <w:p w:rsidR="00B05B90" w:rsidRPr="00B5629C" w:rsidRDefault="00B05B90" w:rsidP="003D1757">
            <w:pPr>
              <w:rPr>
                <w:rStyle w:val="c0"/>
                <w:rFonts w:ascii="Times New Roman" w:hAnsi="Times New Roman" w:cs="Times New Roman"/>
                <w:sz w:val="24"/>
                <w:szCs w:val="24"/>
              </w:rPr>
            </w:pPr>
          </w:p>
        </w:tc>
        <w:tc>
          <w:tcPr>
            <w:tcW w:w="3969" w:type="dxa"/>
            <w:vMerge/>
          </w:tcPr>
          <w:p w:rsidR="00B05B90" w:rsidRPr="00D15B5C" w:rsidRDefault="00B05B90" w:rsidP="003D1757">
            <w:pPr>
              <w:rPr>
                <w:rFonts w:ascii="Times New Roman" w:hAnsi="Times New Roman" w:cs="Times New Roman"/>
                <w:i/>
                <w:iCs/>
                <w:sz w:val="24"/>
                <w:szCs w:val="24"/>
              </w:rPr>
            </w:pP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2013" w:type="dxa"/>
            <w:gridSpan w:val="2"/>
          </w:tcPr>
          <w:p w:rsidR="00B05B90" w:rsidRPr="004903F3" w:rsidRDefault="00B05B90" w:rsidP="003D1757">
            <w:pPr>
              <w:rPr>
                <w:rFonts w:ascii="Times New Roman" w:hAnsi="Times New Roman" w:cs="Times New Roman"/>
                <w:sz w:val="24"/>
                <w:szCs w:val="24"/>
              </w:rPr>
            </w:pPr>
            <w:r w:rsidRPr="004903F3">
              <w:rPr>
                <w:rFonts w:ascii="Times New Roman" w:hAnsi="Times New Roman" w:cs="Times New Roman"/>
                <w:sz w:val="24"/>
                <w:szCs w:val="24"/>
              </w:rPr>
              <w:t xml:space="preserve">Лоскутное шитьё по шаблонам </w:t>
            </w:r>
          </w:p>
        </w:tc>
        <w:tc>
          <w:tcPr>
            <w:tcW w:w="1559" w:type="dxa"/>
            <w:vMerge w:val="restart"/>
          </w:tcPr>
          <w:p w:rsidR="00B05B90" w:rsidRPr="00FE0E8A" w:rsidRDefault="00B05B90" w:rsidP="003D1757">
            <w:pPr>
              <w:rPr>
                <w:rFonts w:ascii="Times New Roman" w:hAnsi="Times New Roman" w:cs="Times New Roman"/>
                <w:sz w:val="24"/>
                <w:szCs w:val="24"/>
              </w:rPr>
            </w:pPr>
            <w:r w:rsidRPr="004903F3">
              <w:rPr>
                <w:rFonts w:ascii="Times New Roman" w:hAnsi="Times New Roman" w:cs="Times New Roman"/>
                <w:sz w:val="24"/>
                <w:szCs w:val="24"/>
              </w:rPr>
              <w:t>Урок развивающего контроля</w:t>
            </w:r>
          </w:p>
        </w:tc>
        <w:tc>
          <w:tcPr>
            <w:tcW w:w="5387" w:type="dxa"/>
            <w:vMerge w:val="restart"/>
          </w:tcPr>
          <w:p w:rsidR="00B05B90" w:rsidRPr="004903F3" w:rsidRDefault="00B05B90" w:rsidP="003D1757">
            <w:pPr>
              <w:rPr>
                <w:rStyle w:val="c0"/>
                <w:rFonts w:ascii="Times New Roman" w:hAnsi="Times New Roman" w:cs="Times New Roman"/>
                <w:sz w:val="24"/>
                <w:szCs w:val="24"/>
              </w:rPr>
            </w:pPr>
            <w:r w:rsidRPr="004903F3">
              <w:rPr>
                <w:rStyle w:val="c0"/>
                <w:rFonts w:ascii="Times New Roman" w:hAnsi="Times New Roman" w:cs="Times New Roman"/>
                <w:sz w:val="24"/>
                <w:szCs w:val="24"/>
              </w:rPr>
              <w:t xml:space="preserve">Правила безопасной работы при выполнении ручных и машинных работ. Выкраивание деталей, создание лоскутного верха </w:t>
            </w:r>
            <w:r>
              <w:rPr>
                <w:rStyle w:val="c0"/>
                <w:rFonts w:ascii="Times New Roman" w:hAnsi="Times New Roman" w:cs="Times New Roman"/>
                <w:sz w:val="24"/>
                <w:szCs w:val="24"/>
              </w:rPr>
              <w:t>(соединение деталей между собой</w:t>
            </w:r>
            <w:r w:rsidRPr="004903F3">
              <w:rPr>
                <w:rStyle w:val="c0"/>
                <w:rFonts w:ascii="Times New Roman" w:hAnsi="Times New Roman" w:cs="Times New Roman"/>
                <w:sz w:val="24"/>
                <w:szCs w:val="24"/>
              </w:rPr>
              <w:t>).</w:t>
            </w:r>
          </w:p>
          <w:p w:rsidR="00B05B90" w:rsidRPr="00B5629C" w:rsidRDefault="00B05B90" w:rsidP="003D1757">
            <w:pPr>
              <w:rPr>
                <w:rStyle w:val="c0"/>
                <w:rFonts w:ascii="Times New Roman" w:hAnsi="Times New Roman" w:cs="Times New Roman"/>
                <w:sz w:val="24"/>
                <w:szCs w:val="24"/>
              </w:rPr>
            </w:pPr>
            <w:r w:rsidRPr="004903F3">
              <w:rPr>
                <w:rStyle w:val="c0"/>
                <w:rFonts w:ascii="Times New Roman" w:hAnsi="Times New Roman" w:cs="Times New Roman"/>
                <w:sz w:val="24"/>
                <w:szCs w:val="24"/>
              </w:rPr>
              <w:t>Технология соединения лоскутного верха с подкладкой и прокладкой.  Аппликация и стёжка (выстёгивание) в лоскутном шитье.</w:t>
            </w:r>
          </w:p>
        </w:tc>
        <w:tc>
          <w:tcPr>
            <w:tcW w:w="3969" w:type="dxa"/>
            <w:vMerge w:val="restart"/>
          </w:tcPr>
          <w:p w:rsidR="00B05B90" w:rsidRPr="004903F3" w:rsidRDefault="00B05B90" w:rsidP="003D1757">
            <w:pPr>
              <w:rPr>
                <w:rFonts w:ascii="Times New Roman" w:hAnsi="Times New Roman" w:cs="Times New Roman"/>
                <w:iCs/>
                <w:sz w:val="24"/>
                <w:szCs w:val="24"/>
              </w:rPr>
            </w:pPr>
            <w:r w:rsidRPr="004903F3">
              <w:rPr>
                <w:rFonts w:ascii="Times New Roman" w:hAnsi="Times New Roman" w:cs="Times New Roman"/>
                <w:iCs/>
                <w:sz w:val="24"/>
                <w:szCs w:val="24"/>
              </w:rPr>
              <w:t>Выкраивание  деталей  по шаблонам.</w:t>
            </w:r>
          </w:p>
          <w:p w:rsidR="00B05B90" w:rsidRPr="004903F3" w:rsidRDefault="00B05B90" w:rsidP="003D1757">
            <w:pPr>
              <w:rPr>
                <w:rFonts w:ascii="Times New Roman" w:hAnsi="Times New Roman" w:cs="Times New Roman"/>
                <w:iCs/>
                <w:sz w:val="24"/>
                <w:szCs w:val="24"/>
              </w:rPr>
            </w:pPr>
            <w:r w:rsidRPr="004903F3">
              <w:rPr>
                <w:rFonts w:ascii="Times New Roman" w:hAnsi="Times New Roman" w:cs="Times New Roman"/>
                <w:iCs/>
                <w:sz w:val="24"/>
                <w:szCs w:val="24"/>
              </w:rPr>
              <w:t>Соединение   детали  между собой.</w:t>
            </w:r>
          </w:p>
          <w:p w:rsidR="00B05B90" w:rsidRPr="004903F3" w:rsidRDefault="00B05B90" w:rsidP="003D1757">
            <w:pPr>
              <w:rPr>
                <w:rFonts w:ascii="Times New Roman" w:hAnsi="Times New Roman" w:cs="Times New Roman"/>
                <w:iCs/>
                <w:sz w:val="24"/>
                <w:szCs w:val="24"/>
              </w:rPr>
            </w:pPr>
            <w:r w:rsidRPr="004903F3">
              <w:rPr>
                <w:rFonts w:ascii="Times New Roman" w:hAnsi="Times New Roman" w:cs="Times New Roman"/>
                <w:iCs/>
                <w:sz w:val="24"/>
                <w:szCs w:val="24"/>
              </w:rPr>
              <w:t>Соединение  верха  с подкладкой и выстёгивание.</w:t>
            </w:r>
          </w:p>
          <w:p w:rsidR="00B05B90" w:rsidRPr="004903F3" w:rsidRDefault="00B05B90" w:rsidP="003D1757">
            <w:pPr>
              <w:rPr>
                <w:rFonts w:ascii="Times New Roman" w:hAnsi="Times New Roman" w:cs="Times New Roman"/>
                <w:iCs/>
                <w:sz w:val="24"/>
                <w:szCs w:val="24"/>
              </w:rPr>
            </w:pPr>
            <w:r w:rsidRPr="004903F3">
              <w:rPr>
                <w:rFonts w:ascii="Times New Roman" w:hAnsi="Times New Roman" w:cs="Times New Roman"/>
                <w:iCs/>
                <w:sz w:val="24"/>
                <w:szCs w:val="24"/>
              </w:rPr>
              <w:t>Контроль: текущий контроль ,самоконтроль, самостоятельная работа.</w:t>
            </w:r>
          </w:p>
          <w:p w:rsidR="00B05B90" w:rsidRPr="004903F3" w:rsidRDefault="00B05B90" w:rsidP="003D1757">
            <w:pPr>
              <w:rPr>
                <w:rFonts w:ascii="Times New Roman" w:hAnsi="Times New Roman" w:cs="Times New Roman"/>
                <w:iCs/>
                <w:sz w:val="24"/>
                <w:szCs w:val="24"/>
              </w:rPr>
            </w:pPr>
            <w:r w:rsidRPr="004903F3">
              <w:rPr>
                <w:rFonts w:ascii="Times New Roman" w:hAnsi="Times New Roman" w:cs="Times New Roman"/>
                <w:iCs/>
                <w:sz w:val="24"/>
                <w:szCs w:val="24"/>
              </w:rPr>
              <w:t>Д /з: прочитать п.  29     Ответить на вопросы.</w:t>
            </w: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jc w:val="center"/>
              <w:rPr>
                <w:rFonts w:ascii="Times New Roman" w:hAnsi="Times New Roman" w:cs="Times New Roman"/>
                <w:sz w:val="28"/>
                <w:szCs w:val="28"/>
                <w:lang w:val="en-US"/>
              </w:rPr>
            </w:pPr>
            <w:r>
              <w:rPr>
                <w:rFonts w:ascii="Times New Roman" w:hAnsi="Times New Roman" w:cs="Times New Roman"/>
                <w:sz w:val="28"/>
                <w:szCs w:val="28"/>
                <w:lang w:val="en-US"/>
              </w:rPr>
              <w:t>52</w:t>
            </w:r>
          </w:p>
        </w:tc>
        <w:tc>
          <w:tcPr>
            <w:tcW w:w="2013" w:type="dxa"/>
            <w:gridSpan w:val="2"/>
          </w:tcPr>
          <w:p w:rsidR="00B05B90" w:rsidRPr="004903F3" w:rsidRDefault="00B05B90" w:rsidP="003D1757">
            <w:pPr>
              <w:rPr>
                <w:rFonts w:ascii="Times New Roman" w:hAnsi="Times New Roman" w:cs="Times New Roman"/>
                <w:sz w:val="24"/>
                <w:szCs w:val="24"/>
              </w:rPr>
            </w:pPr>
            <w:r w:rsidRPr="004903F3">
              <w:rPr>
                <w:rFonts w:ascii="Times New Roman" w:hAnsi="Times New Roman" w:cs="Times New Roman"/>
                <w:sz w:val="24"/>
                <w:szCs w:val="24"/>
              </w:rPr>
              <w:t>Лоскутное шитьё по шаблонам</w:t>
            </w:r>
          </w:p>
        </w:tc>
        <w:tc>
          <w:tcPr>
            <w:tcW w:w="1559" w:type="dxa"/>
            <w:vMerge/>
          </w:tcPr>
          <w:p w:rsidR="00B05B90" w:rsidRPr="00FE0E8A" w:rsidRDefault="00B05B90" w:rsidP="003D1757">
            <w:pPr>
              <w:rPr>
                <w:rFonts w:ascii="Times New Roman" w:hAnsi="Times New Roman" w:cs="Times New Roman"/>
                <w:sz w:val="24"/>
                <w:szCs w:val="24"/>
              </w:rPr>
            </w:pPr>
          </w:p>
        </w:tc>
        <w:tc>
          <w:tcPr>
            <w:tcW w:w="5387" w:type="dxa"/>
            <w:vMerge/>
          </w:tcPr>
          <w:p w:rsidR="00B05B90" w:rsidRPr="00B5629C" w:rsidRDefault="00B05B90" w:rsidP="003D1757">
            <w:pPr>
              <w:rPr>
                <w:rStyle w:val="c0"/>
                <w:rFonts w:ascii="Times New Roman" w:hAnsi="Times New Roman" w:cs="Times New Roman"/>
                <w:sz w:val="24"/>
                <w:szCs w:val="24"/>
              </w:rPr>
            </w:pPr>
          </w:p>
        </w:tc>
        <w:tc>
          <w:tcPr>
            <w:tcW w:w="3969" w:type="dxa"/>
            <w:vMerge/>
          </w:tcPr>
          <w:p w:rsidR="00B05B90" w:rsidRPr="00D15B5C" w:rsidRDefault="00B05B90" w:rsidP="003D1757">
            <w:pPr>
              <w:rPr>
                <w:rFonts w:ascii="Times New Roman" w:hAnsi="Times New Roman" w:cs="Times New Roman"/>
                <w:i/>
                <w:iCs/>
                <w:sz w:val="24"/>
                <w:szCs w:val="24"/>
              </w:rPr>
            </w:pP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jc w:val="center"/>
              <w:rPr>
                <w:rFonts w:ascii="Times New Roman" w:hAnsi="Times New Roman" w:cs="Times New Roman"/>
                <w:sz w:val="28"/>
                <w:szCs w:val="28"/>
                <w:lang w:val="en-US"/>
              </w:rPr>
            </w:pPr>
            <w:r>
              <w:rPr>
                <w:rFonts w:ascii="Times New Roman" w:hAnsi="Times New Roman" w:cs="Times New Roman"/>
                <w:sz w:val="28"/>
                <w:szCs w:val="28"/>
                <w:lang w:val="en-US"/>
              </w:rPr>
              <w:t>53</w:t>
            </w:r>
          </w:p>
        </w:tc>
        <w:tc>
          <w:tcPr>
            <w:tcW w:w="2013" w:type="dxa"/>
            <w:gridSpan w:val="2"/>
          </w:tcPr>
          <w:p w:rsidR="00B05B90" w:rsidRPr="004903F3" w:rsidRDefault="00B05B90" w:rsidP="003D1757">
            <w:pPr>
              <w:rPr>
                <w:rFonts w:ascii="Times New Roman" w:hAnsi="Times New Roman" w:cs="Times New Roman"/>
                <w:sz w:val="24"/>
                <w:szCs w:val="24"/>
              </w:rPr>
            </w:pPr>
            <w:r w:rsidRPr="004903F3">
              <w:rPr>
                <w:rFonts w:ascii="Times New Roman" w:hAnsi="Times New Roman" w:cs="Times New Roman"/>
                <w:sz w:val="24"/>
                <w:szCs w:val="24"/>
              </w:rPr>
              <w:t>Окончательная отделка изделия</w:t>
            </w:r>
          </w:p>
        </w:tc>
        <w:tc>
          <w:tcPr>
            <w:tcW w:w="1559" w:type="dxa"/>
            <w:vMerge w:val="restart"/>
          </w:tcPr>
          <w:p w:rsidR="00B05B90" w:rsidRPr="00FE0E8A" w:rsidRDefault="00B05B90" w:rsidP="003D1757">
            <w:pPr>
              <w:rPr>
                <w:rFonts w:ascii="Times New Roman" w:hAnsi="Times New Roman" w:cs="Times New Roman"/>
                <w:sz w:val="24"/>
                <w:szCs w:val="24"/>
              </w:rPr>
            </w:pPr>
            <w:r w:rsidRPr="004903F3">
              <w:rPr>
                <w:rFonts w:ascii="Times New Roman" w:hAnsi="Times New Roman" w:cs="Times New Roman"/>
                <w:sz w:val="24"/>
                <w:szCs w:val="24"/>
              </w:rPr>
              <w:t>Урок развивающего контроля</w:t>
            </w:r>
          </w:p>
        </w:tc>
        <w:tc>
          <w:tcPr>
            <w:tcW w:w="5387" w:type="dxa"/>
            <w:vMerge w:val="restart"/>
          </w:tcPr>
          <w:p w:rsidR="00B05B90" w:rsidRPr="004903F3" w:rsidRDefault="00B05B90" w:rsidP="003D1757">
            <w:pPr>
              <w:rPr>
                <w:rStyle w:val="c0"/>
                <w:rFonts w:ascii="Times New Roman" w:hAnsi="Times New Roman" w:cs="Times New Roman"/>
                <w:sz w:val="24"/>
                <w:szCs w:val="24"/>
              </w:rPr>
            </w:pPr>
            <w:r w:rsidRPr="004903F3">
              <w:rPr>
                <w:rStyle w:val="c0"/>
                <w:rFonts w:ascii="Times New Roman" w:hAnsi="Times New Roman" w:cs="Times New Roman"/>
                <w:sz w:val="24"/>
                <w:szCs w:val="24"/>
              </w:rPr>
              <w:t>Обработка срезов лоскутного изделия. ВТО изделия.</w:t>
            </w:r>
          </w:p>
          <w:p w:rsidR="00B05B90" w:rsidRPr="00B5629C" w:rsidRDefault="00B05B90" w:rsidP="003D1757">
            <w:pPr>
              <w:rPr>
                <w:rStyle w:val="c0"/>
                <w:rFonts w:ascii="Times New Roman" w:hAnsi="Times New Roman" w:cs="Times New Roman"/>
                <w:sz w:val="24"/>
                <w:szCs w:val="24"/>
              </w:rPr>
            </w:pPr>
            <w:r w:rsidRPr="004903F3">
              <w:rPr>
                <w:rStyle w:val="c0"/>
                <w:rFonts w:ascii="Times New Roman" w:hAnsi="Times New Roman" w:cs="Times New Roman"/>
                <w:sz w:val="24"/>
                <w:szCs w:val="24"/>
              </w:rPr>
              <w:t>Экономическое обоснование. Оценка качества изделия. Самооценка.</w:t>
            </w:r>
          </w:p>
        </w:tc>
        <w:tc>
          <w:tcPr>
            <w:tcW w:w="3969" w:type="dxa"/>
            <w:vMerge w:val="restart"/>
          </w:tcPr>
          <w:p w:rsidR="00B05B90" w:rsidRPr="004903F3" w:rsidRDefault="00B05B90" w:rsidP="003D1757">
            <w:pPr>
              <w:rPr>
                <w:rFonts w:ascii="Times New Roman" w:hAnsi="Times New Roman" w:cs="Times New Roman"/>
                <w:iCs/>
                <w:sz w:val="24"/>
                <w:szCs w:val="24"/>
              </w:rPr>
            </w:pPr>
            <w:r>
              <w:rPr>
                <w:rFonts w:ascii="Times New Roman" w:hAnsi="Times New Roman" w:cs="Times New Roman"/>
                <w:iCs/>
                <w:sz w:val="24"/>
                <w:szCs w:val="24"/>
              </w:rPr>
              <w:t>Т</w:t>
            </w:r>
            <w:r w:rsidRPr="004903F3">
              <w:rPr>
                <w:rFonts w:ascii="Times New Roman" w:hAnsi="Times New Roman" w:cs="Times New Roman"/>
                <w:iCs/>
                <w:sz w:val="24"/>
                <w:szCs w:val="24"/>
              </w:rPr>
              <w:t>екущий контроль ,самоконтроль, самостоятельная работа.</w:t>
            </w:r>
          </w:p>
          <w:p w:rsidR="00B05B90" w:rsidRPr="004903F3" w:rsidRDefault="00B05B90" w:rsidP="003D1757">
            <w:pPr>
              <w:rPr>
                <w:rFonts w:ascii="Times New Roman" w:hAnsi="Times New Roman" w:cs="Times New Roman"/>
                <w:iCs/>
                <w:sz w:val="24"/>
                <w:szCs w:val="24"/>
              </w:rPr>
            </w:pPr>
            <w:r w:rsidRPr="004903F3">
              <w:rPr>
                <w:rFonts w:ascii="Times New Roman" w:hAnsi="Times New Roman" w:cs="Times New Roman"/>
                <w:iCs/>
                <w:sz w:val="24"/>
                <w:szCs w:val="24"/>
              </w:rPr>
              <w:t>Д /з: прочитать с.178-184.       Ответить на вопросы</w:t>
            </w: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jc w:val="center"/>
              <w:rPr>
                <w:rFonts w:ascii="Times New Roman" w:hAnsi="Times New Roman" w:cs="Times New Roman"/>
                <w:sz w:val="28"/>
                <w:szCs w:val="28"/>
                <w:lang w:val="en-US"/>
              </w:rPr>
            </w:pPr>
            <w:r>
              <w:rPr>
                <w:rFonts w:ascii="Times New Roman" w:hAnsi="Times New Roman" w:cs="Times New Roman"/>
                <w:sz w:val="28"/>
                <w:szCs w:val="28"/>
                <w:lang w:val="en-US"/>
              </w:rPr>
              <w:t>54</w:t>
            </w:r>
          </w:p>
        </w:tc>
        <w:tc>
          <w:tcPr>
            <w:tcW w:w="2013" w:type="dxa"/>
            <w:gridSpan w:val="2"/>
          </w:tcPr>
          <w:p w:rsidR="00B05B90" w:rsidRPr="004903F3" w:rsidRDefault="00B05B90" w:rsidP="003D1757">
            <w:pPr>
              <w:rPr>
                <w:rFonts w:ascii="Times New Roman" w:hAnsi="Times New Roman" w:cs="Times New Roman"/>
                <w:sz w:val="24"/>
                <w:szCs w:val="24"/>
              </w:rPr>
            </w:pPr>
            <w:r w:rsidRPr="004903F3">
              <w:rPr>
                <w:rFonts w:ascii="Times New Roman" w:hAnsi="Times New Roman" w:cs="Times New Roman"/>
                <w:sz w:val="24"/>
                <w:szCs w:val="24"/>
              </w:rPr>
              <w:t>Оценка материальных затрат.</w:t>
            </w:r>
          </w:p>
        </w:tc>
        <w:tc>
          <w:tcPr>
            <w:tcW w:w="1559" w:type="dxa"/>
            <w:vMerge/>
          </w:tcPr>
          <w:p w:rsidR="00B05B90" w:rsidRPr="00FE0E8A" w:rsidRDefault="00B05B90" w:rsidP="003D1757">
            <w:pPr>
              <w:rPr>
                <w:rFonts w:ascii="Times New Roman" w:hAnsi="Times New Roman" w:cs="Times New Roman"/>
                <w:sz w:val="24"/>
                <w:szCs w:val="24"/>
              </w:rPr>
            </w:pPr>
          </w:p>
        </w:tc>
        <w:tc>
          <w:tcPr>
            <w:tcW w:w="5387" w:type="dxa"/>
            <w:vMerge/>
          </w:tcPr>
          <w:p w:rsidR="00B05B90" w:rsidRPr="00B5629C" w:rsidRDefault="00B05B90" w:rsidP="003D1757">
            <w:pPr>
              <w:rPr>
                <w:rStyle w:val="c0"/>
                <w:rFonts w:ascii="Times New Roman" w:hAnsi="Times New Roman" w:cs="Times New Roman"/>
                <w:sz w:val="24"/>
                <w:szCs w:val="24"/>
              </w:rPr>
            </w:pPr>
          </w:p>
        </w:tc>
        <w:tc>
          <w:tcPr>
            <w:tcW w:w="3969" w:type="dxa"/>
            <w:vMerge/>
          </w:tcPr>
          <w:p w:rsidR="00B05B90" w:rsidRPr="00D15B5C" w:rsidRDefault="00B05B90" w:rsidP="003D1757">
            <w:pPr>
              <w:rPr>
                <w:rFonts w:ascii="Times New Roman" w:hAnsi="Times New Roman" w:cs="Times New Roman"/>
                <w:i/>
                <w:iCs/>
                <w:sz w:val="24"/>
                <w:szCs w:val="24"/>
              </w:rPr>
            </w:pPr>
          </w:p>
        </w:tc>
      </w:tr>
      <w:tr w:rsidR="003D1757" w:rsidRPr="0010055E" w:rsidTr="00B05B90">
        <w:tc>
          <w:tcPr>
            <w:tcW w:w="15276" w:type="dxa"/>
            <w:gridSpan w:val="8"/>
          </w:tcPr>
          <w:p w:rsidR="003D1757" w:rsidRPr="00117EB0" w:rsidRDefault="003D1757" w:rsidP="003D1757">
            <w:pPr>
              <w:jc w:val="center"/>
              <w:rPr>
                <w:rFonts w:ascii="Times New Roman" w:hAnsi="Times New Roman" w:cs="Times New Roman"/>
                <w:b/>
                <w:i/>
                <w:sz w:val="24"/>
                <w:szCs w:val="24"/>
              </w:rPr>
            </w:pPr>
            <w:r w:rsidRPr="00117EB0">
              <w:rPr>
                <w:rFonts w:ascii="Times New Roman" w:hAnsi="Times New Roman" w:cs="Times New Roman"/>
                <w:b/>
                <w:sz w:val="24"/>
                <w:szCs w:val="24"/>
              </w:rPr>
              <w:t xml:space="preserve">Раздел «Кулинария» 14 ч </w:t>
            </w: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jc w:val="center"/>
              <w:rPr>
                <w:rFonts w:ascii="Times New Roman" w:hAnsi="Times New Roman" w:cs="Times New Roman"/>
                <w:sz w:val="28"/>
                <w:szCs w:val="28"/>
                <w:lang w:val="en-US"/>
              </w:rPr>
            </w:pPr>
            <w:r>
              <w:rPr>
                <w:rFonts w:ascii="Times New Roman" w:hAnsi="Times New Roman" w:cs="Times New Roman"/>
                <w:sz w:val="28"/>
                <w:szCs w:val="28"/>
                <w:lang w:val="en-US"/>
              </w:rPr>
              <w:t>55</w:t>
            </w:r>
          </w:p>
        </w:tc>
        <w:tc>
          <w:tcPr>
            <w:tcW w:w="2013" w:type="dxa"/>
            <w:gridSpan w:val="2"/>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Санитария и гигиена на кухне</w:t>
            </w:r>
          </w:p>
        </w:tc>
        <w:tc>
          <w:tcPr>
            <w:tcW w:w="155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Открытие новых знаний</w:t>
            </w:r>
          </w:p>
          <w:p w:rsidR="00B05B90" w:rsidRPr="0010055E" w:rsidRDefault="00B05B90" w:rsidP="003D1757">
            <w:pPr>
              <w:jc w:val="center"/>
              <w:rPr>
                <w:rFonts w:ascii="Times New Roman" w:hAnsi="Times New Roman" w:cs="Times New Roman"/>
                <w:sz w:val="24"/>
                <w:szCs w:val="24"/>
              </w:rPr>
            </w:pPr>
          </w:p>
        </w:tc>
        <w:tc>
          <w:tcPr>
            <w:tcW w:w="5387" w:type="dxa"/>
          </w:tcPr>
          <w:p w:rsidR="00B05B90" w:rsidRPr="0010055E" w:rsidRDefault="00B05B90" w:rsidP="003D1757">
            <w:pPr>
              <w:jc w:val="both"/>
              <w:rPr>
                <w:rFonts w:ascii="Times New Roman" w:hAnsi="Times New Roman" w:cs="Times New Roman"/>
                <w:sz w:val="24"/>
                <w:szCs w:val="24"/>
              </w:rPr>
            </w:pPr>
            <w:r w:rsidRPr="0010055E">
              <w:rPr>
                <w:rFonts w:ascii="Times New Roman" w:hAnsi="Times New Roman" w:cs="Times New Roman"/>
                <w:sz w:val="24"/>
                <w:szCs w:val="24"/>
              </w:rPr>
              <w:t xml:space="preserve">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w:t>
            </w:r>
          </w:p>
        </w:tc>
        <w:tc>
          <w:tcPr>
            <w:tcW w:w="396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Наблюдение.</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Самооценка.</w:t>
            </w:r>
          </w:p>
          <w:p w:rsidR="00B05B90" w:rsidRPr="0010055E" w:rsidRDefault="00B05B90" w:rsidP="003D1757">
            <w:pPr>
              <w:jc w:val="center"/>
              <w:rPr>
                <w:rFonts w:ascii="Times New Roman" w:hAnsi="Times New Roman" w:cs="Times New Roman"/>
                <w:sz w:val="24"/>
                <w:szCs w:val="24"/>
              </w:rPr>
            </w:pP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jc w:val="center"/>
              <w:rPr>
                <w:rFonts w:ascii="Times New Roman" w:hAnsi="Times New Roman" w:cs="Times New Roman"/>
                <w:sz w:val="28"/>
                <w:szCs w:val="28"/>
                <w:lang w:val="en-US"/>
              </w:rPr>
            </w:pPr>
            <w:r>
              <w:rPr>
                <w:rFonts w:ascii="Times New Roman" w:hAnsi="Times New Roman" w:cs="Times New Roman"/>
                <w:sz w:val="28"/>
                <w:szCs w:val="28"/>
                <w:lang w:val="en-US"/>
              </w:rPr>
              <w:t>56</w:t>
            </w:r>
          </w:p>
        </w:tc>
        <w:tc>
          <w:tcPr>
            <w:tcW w:w="2013" w:type="dxa"/>
            <w:gridSpan w:val="2"/>
          </w:tcPr>
          <w:p w:rsidR="00B05B90" w:rsidRPr="0010055E" w:rsidRDefault="00B05B90" w:rsidP="003D1757">
            <w:pPr>
              <w:jc w:val="center"/>
              <w:rPr>
                <w:rFonts w:ascii="Times New Roman" w:hAnsi="Times New Roman" w:cs="Times New Roman"/>
                <w:sz w:val="24"/>
                <w:szCs w:val="24"/>
              </w:rPr>
            </w:pPr>
            <w:r w:rsidRPr="00804050">
              <w:rPr>
                <w:rFonts w:ascii="Times New Roman" w:hAnsi="Times New Roman" w:cs="Times New Roman"/>
                <w:sz w:val="24"/>
                <w:szCs w:val="24"/>
              </w:rPr>
              <w:t>Подготовка посуды и инвентаря к приготовле-нию пищи.</w:t>
            </w:r>
          </w:p>
        </w:tc>
        <w:tc>
          <w:tcPr>
            <w:tcW w:w="155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Практическая работа.</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 xml:space="preserve">Инструктаж по ТБ. </w:t>
            </w:r>
            <w:r w:rsidRPr="0010055E">
              <w:rPr>
                <w:rFonts w:ascii="Times New Roman" w:hAnsi="Times New Roman" w:cs="Times New Roman"/>
                <w:sz w:val="24"/>
                <w:szCs w:val="24"/>
              </w:rPr>
              <w:lastRenderedPageBreak/>
              <w:t>«Определение набора безопасных для здоровья моющих и чистящих средств</w:t>
            </w:r>
          </w:p>
        </w:tc>
        <w:tc>
          <w:tcPr>
            <w:tcW w:w="5387" w:type="dxa"/>
          </w:tcPr>
          <w:p w:rsidR="00B05B90" w:rsidRPr="0010055E" w:rsidRDefault="00B05B90" w:rsidP="003D1757">
            <w:pPr>
              <w:jc w:val="both"/>
              <w:rPr>
                <w:rFonts w:ascii="Times New Roman" w:hAnsi="Times New Roman" w:cs="Times New Roman"/>
                <w:sz w:val="24"/>
                <w:szCs w:val="24"/>
              </w:rPr>
            </w:pPr>
            <w:r w:rsidRPr="0010055E">
              <w:rPr>
                <w:rFonts w:ascii="Times New Roman" w:hAnsi="Times New Roman" w:cs="Times New Roman"/>
                <w:sz w:val="24"/>
                <w:szCs w:val="24"/>
              </w:rPr>
              <w:lastRenderedPageBreak/>
              <w:t xml:space="preserve">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w:t>
            </w:r>
            <w:r w:rsidRPr="0010055E">
              <w:rPr>
                <w:rFonts w:ascii="Times New Roman" w:hAnsi="Times New Roman" w:cs="Times New Roman"/>
                <w:sz w:val="24"/>
                <w:szCs w:val="24"/>
              </w:rPr>
              <w:lastRenderedPageBreak/>
              <w:t>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tc>
        <w:tc>
          <w:tcPr>
            <w:tcW w:w="396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lastRenderedPageBreak/>
              <w:t>Проверочные задания.</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Учебник «Технология ведения дома» 5 кл. Н. В. Синица, П. 5</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Интернет-ресурсы</w:t>
            </w: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jc w:val="center"/>
              <w:rPr>
                <w:rFonts w:ascii="Times New Roman" w:hAnsi="Times New Roman" w:cs="Times New Roman"/>
                <w:sz w:val="28"/>
                <w:szCs w:val="28"/>
                <w:lang w:val="en-US"/>
              </w:rPr>
            </w:pPr>
            <w:r>
              <w:rPr>
                <w:rFonts w:ascii="Times New Roman" w:hAnsi="Times New Roman" w:cs="Times New Roman"/>
                <w:sz w:val="28"/>
                <w:szCs w:val="28"/>
                <w:lang w:val="en-US"/>
              </w:rPr>
              <w:t>57</w:t>
            </w:r>
          </w:p>
        </w:tc>
        <w:tc>
          <w:tcPr>
            <w:tcW w:w="2013" w:type="dxa"/>
            <w:gridSpan w:val="2"/>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Физиология питания</w:t>
            </w:r>
          </w:p>
        </w:tc>
        <w:tc>
          <w:tcPr>
            <w:tcW w:w="155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 xml:space="preserve">Комбинированный. Усвоение и первичное </w:t>
            </w:r>
            <w:r w:rsidRPr="00B31D7F">
              <w:rPr>
                <w:rFonts w:ascii="Times New Roman" w:hAnsi="Times New Roman" w:cs="Times New Roman"/>
                <w:sz w:val="24"/>
                <w:szCs w:val="24"/>
              </w:rPr>
              <w:t>56</w:t>
            </w:r>
            <w:r w:rsidRPr="0010055E">
              <w:rPr>
                <w:rFonts w:ascii="Times New Roman" w:hAnsi="Times New Roman" w:cs="Times New Roman"/>
                <w:sz w:val="24"/>
                <w:szCs w:val="24"/>
              </w:rPr>
              <w:t>закрепление новых знаний</w:t>
            </w:r>
          </w:p>
          <w:p w:rsidR="00B05B90" w:rsidRPr="0010055E" w:rsidRDefault="00B05B90" w:rsidP="003D1757">
            <w:pPr>
              <w:jc w:val="center"/>
              <w:rPr>
                <w:rFonts w:ascii="Times New Roman" w:hAnsi="Times New Roman" w:cs="Times New Roman"/>
                <w:sz w:val="24"/>
                <w:szCs w:val="24"/>
              </w:rPr>
            </w:pPr>
          </w:p>
        </w:tc>
        <w:tc>
          <w:tcPr>
            <w:tcW w:w="5387" w:type="dxa"/>
          </w:tcPr>
          <w:p w:rsidR="00B05B90" w:rsidRPr="0010055E" w:rsidRDefault="00B05B90" w:rsidP="003D1757">
            <w:pPr>
              <w:jc w:val="both"/>
              <w:rPr>
                <w:rFonts w:ascii="Times New Roman" w:hAnsi="Times New Roman" w:cs="Times New Roman"/>
                <w:sz w:val="24"/>
                <w:szCs w:val="24"/>
              </w:rPr>
            </w:pPr>
            <w:r w:rsidRPr="0010055E">
              <w:rPr>
                <w:rFonts w:ascii="Times New Roman" w:hAnsi="Times New Roman" w:cs="Times New Roman"/>
                <w:sz w:val="24"/>
                <w:szCs w:val="24"/>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c>
          <w:tcPr>
            <w:tcW w:w="396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Наблюдение.</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Самооценка.</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Проверочные задания.</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Учебник «Технология ведения дома» 5 кл. Н. В. Синица, П. 6</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Интернет-ресурсы</w:t>
            </w: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jc w:val="center"/>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2013" w:type="dxa"/>
            <w:gridSpan w:val="2"/>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Технология приготовления бутербродов и горячих напитков</w:t>
            </w:r>
          </w:p>
        </w:tc>
        <w:tc>
          <w:tcPr>
            <w:tcW w:w="155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Комбинированный. Усвоение и первичное закрепление новых знаний.</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Беседа.</w:t>
            </w:r>
          </w:p>
          <w:p w:rsidR="00B05B90" w:rsidRPr="0010055E" w:rsidRDefault="00B05B90" w:rsidP="00B05B90">
            <w:pPr>
              <w:jc w:val="center"/>
              <w:rPr>
                <w:rFonts w:ascii="Times New Roman" w:hAnsi="Times New Roman" w:cs="Times New Roman"/>
                <w:sz w:val="24"/>
                <w:szCs w:val="24"/>
              </w:rPr>
            </w:pPr>
            <w:r w:rsidRPr="0010055E">
              <w:rPr>
                <w:rFonts w:ascii="Times New Roman" w:hAnsi="Times New Roman" w:cs="Times New Roman"/>
                <w:sz w:val="24"/>
                <w:szCs w:val="24"/>
              </w:rPr>
              <w:t>Демонстрация.</w:t>
            </w:r>
          </w:p>
        </w:tc>
        <w:tc>
          <w:tcPr>
            <w:tcW w:w="5387" w:type="dxa"/>
          </w:tcPr>
          <w:p w:rsidR="00B05B90" w:rsidRPr="0010055E" w:rsidRDefault="00B05B90" w:rsidP="003D1757">
            <w:pPr>
              <w:jc w:val="both"/>
              <w:rPr>
                <w:rFonts w:ascii="Times New Roman" w:hAnsi="Times New Roman" w:cs="Times New Roman"/>
                <w:sz w:val="24"/>
                <w:szCs w:val="24"/>
              </w:rPr>
            </w:pPr>
            <w:r w:rsidRPr="0010055E">
              <w:rPr>
                <w:rFonts w:ascii="Times New Roman" w:hAnsi="Times New Roman" w:cs="Times New Roman"/>
                <w:sz w:val="24"/>
                <w:szCs w:val="24"/>
              </w:rPr>
              <w:t>Значение хлеба в питании человека. Продукты, применяемые для приготовления бутербродов. Виды бутербродов. Профессия пекарь Технология приготовления, подача кофе. Приборы для приготовления кофе. Получение какао-порошка.</w:t>
            </w:r>
          </w:p>
        </w:tc>
        <w:tc>
          <w:tcPr>
            <w:tcW w:w="396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Наблюдение.</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Самооценка и оценка учителя Учебник «Технология ведения дома» 5 кл. Н. В. Синица,</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 xml:space="preserve"> П. 7</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Интернет-ресурсы</w:t>
            </w: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jc w:val="center"/>
              <w:rPr>
                <w:rFonts w:ascii="Times New Roman" w:hAnsi="Times New Roman" w:cs="Times New Roman"/>
                <w:sz w:val="28"/>
                <w:szCs w:val="28"/>
                <w:lang w:val="en-US"/>
              </w:rPr>
            </w:pPr>
            <w:r>
              <w:rPr>
                <w:rFonts w:ascii="Times New Roman" w:hAnsi="Times New Roman" w:cs="Times New Roman"/>
                <w:sz w:val="28"/>
                <w:szCs w:val="28"/>
                <w:lang w:val="en-US"/>
              </w:rPr>
              <w:t>59</w:t>
            </w:r>
          </w:p>
        </w:tc>
        <w:tc>
          <w:tcPr>
            <w:tcW w:w="2013" w:type="dxa"/>
            <w:gridSpan w:val="2"/>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Приготовление бутербродов и горячих напитков к завтраку</w:t>
            </w:r>
          </w:p>
        </w:tc>
        <w:tc>
          <w:tcPr>
            <w:tcW w:w="155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Применение знаний. Практикум.</w:t>
            </w:r>
          </w:p>
        </w:tc>
        <w:tc>
          <w:tcPr>
            <w:tcW w:w="5387" w:type="dxa"/>
          </w:tcPr>
          <w:p w:rsidR="00B05B90" w:rsidRPr="0010055E" w:rsidRDefault="00B05B90" w:rsidP="003D1757">
            <w:pPr>
              <w:jc w:val="both"/>
              <w:rPr>
                <w:rFonts w:ascii="Times New Roman" w:hAnsi="Times New Roman" w:cs="Times New Roman"/>
                <w:sz w:val="24"/>
                <w:szCs w:val="24"/>
              </w:rPr>
            </w:pPr>
            <w:r w:rsidRPr="0010055E">
              <w:rPr>
                <w:rFonts w:ascii="Times New Roman" w:hAnsi="Times New Roman" w:cs="Times New Roman"/>
                <w:sz w:val="24"/>
                <w:szCs w:val="24"/>
              </w:rPr>
              <w:t xml:space="preserve">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lastRenderedPageBreak/>
              <w:t xml:space="preserve"> Технология приготовления какао, подача напитка.</w:t>
            </w:r>
          </w:p>
        </w:tc>
        <w:tc>
          <w:tcPr>
            <w:tcW w:w="396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lastRenderedPageBreak/>
              <w:t>Проверка практической работы.</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Самооценка и оценка учителя заданным критериям. Кухонное оборудование и инструменты для приготовления бутербродов и горячих напитков на каждую команду.</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Столовое белье и посуда для сервировки.</w:t>
            </w: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jc w:val="center"/>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2013" w:type="dxa"/>
            <w:gridSpan w:val="2"/>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Блюда из круп, бобовых и макаронных изделий.</w:t>
            </w:r>
          </w:p>
        </w:tc>
        <w:tc>
          <w:tcPr>
            <w:tcW w:w="155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Открытие новых знаний. Лабораторная работа. Изучение упаковки крупы.</w:t>
            </w:r>
          </w:p>
        </w:tc>
        <w:tc>
          <w:tcPr>
            <w:tcW w:w="5387" w:type="dxa"/>
          </w:tcPr>
          <w:p w:rsidR="00B05B90" w:rsidRPr="0010055E" w:rsidRDefault="00B05B90" w:rsidP="003D1757">
            <w:pPr>
              <w:jc w:val="both"/>
              <w:rPr>
                <w:rFonts w:ascii="Times New Roman" w:hAnsi="Times New Roman" w:cs="Times New Roman"/>
                <w:sz w:val="24"/>
                <w:szCs w:val="24"/>
              </w:rPr>
            </w:pPr>
            <w:r w:rsidRPr="0010055E">
              <w:rPr>
                <w:rFonts w:ascii="Times New Roman" w:hAnsi="Times New Roman" w:cs="Times New Roman"/>
                <w:sz w:val="24"/>
                <w:szCs w:val="24"/>
              </w:rPr>
              <w:t xml:space="preserve">Виды круп, бобовых и макаронных изделий. Подготовка продуктов к приготовлению блюд. Посуда для приготовления блюд. </w:t>
            </w:r>
          </w:p>
        </w:tc>
        <w:tc>
          <w:tcPr>
            <w:tcW w:w="396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Наблюдение.</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Проверка лабораторной работы.</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Самооценка.</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Учебник «Технология ведения дома» 5 кл. Н. В. Синица,</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 xml:space="preserve"> П. 9.</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 xml:space="preserve">Дидактический материал для лабораторных исследований </w:t>
            </w: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2013" w:type="dxa"/>
            <w:gridSpan w:val="2"/>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Приготовление блюд из круп, бобовых и макаронных изделий</w:t>
            </w:r>
          </w:p>
        </w:tc>
        <w:tc>
          <w:tcPr>
            <w:tcW w:w="155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Применение знаний.</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Практическая работа. Приготовление блюд из круп, бобовых и макаронных изделий.</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Инструктажи по ТБ.</w:t>
            </w:r>
          </w:p>
        </w:tc>
        <w:tc>
          <w:tcPr>
            <w:tcW w:w="5387" w:type="dxa"/>
          </w:tcPr>
          <w:p w:rsidR="00B05B90" w:rsidRPr="0010055E" w:rsidRDefault="00B05B90" w:rsidP="003D1757">
            <w:pPr>
              <w:jc w:val="both"/>
              <w:rPr>
                <w:rFonts w:ascii="Times New Roman" w:hAnsi="Times New Roman" w:cs="Times New Roman"/>
                <w:sz w:val="24"/>
                <w:szCs w:val="24"/>
              </w:rPr>
            </w:pPr>
            <w:r w:rsidRPr="0010055E">
              <w:rPr>
                <w:rFonts w:ascii="Times New Roman" w:hAnsi="Times New Roman" w:cs="Times New Roman"/>
                <w:sz w:val="24"/>
                <w:szCs w:val="24"/>
              </w:rPr>
              <w:t>Технология приготовления крупяных рассыпчатых, вязких и жидких каш. Требования к качеству каши. Применение бобовых в кулинарии. Подготовка к варке. Время варки. Технология приготовления блюд из макаронных изделий. Подача готовых блюд</w:t>
            </w:r>
          </w:p>
        </w:tc>
        <w:tc>
          <w:tcPr>
            <w:tcW w:w="396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 xml:space="preserve">Само и взаимоконтроль в соответствии с критериями. </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Продукты, оборудование, технологические карты</w:t>
            </w: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2013" w:type="dxa"/>
            <w:gridSpan w:val="2"/>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Овощи. Блюда из сырых овощей и фруктов.</w:t>
            </w:r>
          </w:p>
        </w:tc>
        <w:tc>
          <w:tcPr>
            <w:tcW w:w="155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Открытие новых знаний</w:t>
            </w:r>
          </w:p>
        </w:tc>
        <w:tc>
          <w:tcPr>
            <w:tcW w:w="5387" w:type="dxa"/>
          </w:tcPr>
          <w:p w:rsidR="00B05B90" w:rsidRPr="00D25F67" w:rsidRDefault="00B05B90" w:rsidP="003D1757">
            <w:pPr>
              <w:jc w:val="both"/>
              <w:rPr>
                <w:rFonts w:ascii="Times New Roman" w:hAnsi="Times New Roman" w:cs="Times New Roman"/>
                <w:sz w:val="20"/>
                <w:szCs w:val="20"/>
              </w:rPr>
            </w:pPr>
            <w:r w:rsidRPr="00D25F67">
              <w:rPr>
                <w:rFonts w:ascii="Times New Roman" w:hAnsi="Times New Roman" w:cs="Times New Roman"/>
                <w:sz w:val="20"/>
                <w:szCs w:val="20"/>
              </w:rPr>
              <w:t xml:space="preserve">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w:t>
            </w:r>
            <w:r w:rsidRPr="00D25F67">
              <w:rPr>
                <w:rFonts w:ascii="Times New Roman" w:hAnsi="Times New Roman" w:cs="Times New Roman"/>
                <w:sz w:val="20"/>
                <w:szCs w:val="20"/>
              </w:rPr>
              <w:lastRenderedPageBreak/>
              <w:t xml:space="preserve">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w:t>
            </w:r>
          </w:p>
        </w:tc>
        <w:tc>
          <w:tcPr>
            <w:tcW w:w="396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lastRenderedPageBreak/>
              <w:t>Учебник, п. 10,</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Дидактический материал</w:t>
            </w: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2013" w:type="dxa"/>
            <w:gridSpan w:val="2"/>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Приготовление блюд из сырых овощей и фруктов.</w:t>
            </w:r>
          </w:p>
        </w:tc>
        <w:tc>
          <w:tcPr>
            <w:tcW w:w="155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Комплексное применение знаний и умений.</w:t>
            </w:r>
          </w:p>
          <w:p w:rsidR="00B05B90" w:rsidRPr="0010055E" w:rsidRDefault="00B05B90" w:rsidP="00B05B90">
            <w:pPr>
              <w:jc w:val="center"/>
              <w:rPr>
                <w:rFonts w:ascii="Times New Roman" w:hAnsi="Times New Roman" w:cs="Times New Roman"/>
                <w:sz w:val="24"/>
                <w:szCs w:val="24"/>
              </w:rPr>
            </w:pPr>
            <w:r w:rsidRPr="0010055E">
              <w:rPr>
                <w:rFonts w:ascii="Times New Roman" w:hAnsi="Times New Roman" w:cs="Times New Roman"/>
                <w:sz w:val="24"/>
                <w:szCs w:val="24"/>
              </w:rPr>
              <w:t>Практическая работа. Приготовление салатов из сырых овощей и фруктов</w:t>
            </w:r>
          </w:p>
        </w:tc>
        <w:tc>
          <w:tcPr>
            <w:tcW w:w="5387" w:type="dxa"/>
          </w:tcPr>
          <w:p w:rsidR="00B05B90" w:rsidRPr="0010055E" w:rsidRDefault="00B05B90" w:rsidP="003D1757">
            <w:pPr>
              <w:jc w:val="both"/>
              <w:rPr>
                <w:rFonts w:ascii="Times New Roman" w:hAnsi="Times New Roman" w:cs="Times New Roman"/>
                <w:sz w:val="24"/>
                <w:szCs w:val="24"/>
              </w:rPr>
            </w:pPr>
            <w:r w:rsidRPr="0010055E">
              <w:rPr>
                <w:rFonts w:ascii="Times New Roman" w:hAnsi="Times New Roman" w:cs="Times New Roman"/>
                <w:sz w:val="24"/>
                <w:szCs w:val="24"/>
              </w:rPr>
              <w:t>Технология приготовления салата из сырых овощей (фруктов). Украшение готовых блюд продуктами, входящими в состав салатов, зеленью.</w:t>
            </w:r>
          </w:p>
        </w:tc>
        <w:tc>
          <w:tcPr>
            <w:tcW w:w="396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Оборудование, продукты на каждую бригаду. Органолептическая оценка готового салата</w:t>
            </w: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jc w:val="center"/>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2013" w:type="dxa"/>
            <w:gridSpan w:val="2"/>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Овощи. Блюда из вареных овощей.</w:t>
            </w:r>
          </w:p>
        </w:tc>
        <w:tc>
          <w:tcPr>
            <w:tcW w:w="155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Открытие новых знаний</w:t>
            </w:r>
          </w:p>
        </w:tc>
        <w:tc>
          <w:tcPr>
            <w:tcW w:w="5387" w:type="dxa"/>
          </w:tcPr>
          <w:p w:rsidR="00B05B90" w:rsidRPr="0010055E" w:rsidRDefault="00B05B90" w:rsidP="003D1757">
            <w:pPr>
              <w:jc w:val="both"/>
              <w:rPr>
                <w:rFonts w:ascii="Times New Roman" w:hAnsi="Times New Roman" w:cs="Times New Roman"/>
                <w:sz w:val="24"/>
                <w:szCs w:val="24"/>
              </w:rPr>
            </w:pPr>
            <w:r w:rsidRPr="0010055E">
              <w:rPr>
                <w:rFonts w:ascii="Times New Roman" w:hAnsi="Times New Roman" w:cs="Times New Roman"/>
                <w:sz w:val="24"/>
                <w:szCs w:val="24"/>
              </w:rPr>
              <w:t xml:space="preserve">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Условия варки овощей для салатов и винегретов, способствующие сохранению питательных веществ и  витаминов.  </w:t>
            </w:r>
          </w:p>
        </w:tc>
        <w:tc>
          <w:tcPr>
            <w:tcW w:w="396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Учебник,</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 xml:space="preserve"> п. 11,</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Дидактический материал</w:t>
            </w: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2013" w:type="dxa"/>
            <w:gridSpan w:val="2"/>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Приготовление блюд из вареных овощей.</w:t>
            </w:r>
          </w:p>
        </w:tc>
        <w:tc>
          <w:tcPr>
            <w:tcW w:w="155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Комплексное применение знаний и умений.</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Практическая работа. Приготовление салатов из вареных овощей.</w:t>
            </w:r>
          </w:p>
        </w:tc>
        <w:tc>
          <w:tcPr>
            <w:tcW w:w="5387" w:type="dxa"/>
          </w:tcPr>
          <w:p w:rsidR="00B05B90" w:rsidRPr="0010055E" w:rsidRDefault="00B05B90" w:rsidP="003D1757">
            <w:pPr>
              <w:jc w:val="both"/>
              <w:rPr>
                <w:rFonts w:ascii="Times New Roman" w:hAnsi="Times New Roman" w:cs="Times New Roman"/>
                <w:sz w:val="24"/>
                <w:szCs w:val="24"/>
              </w:rPr>
            </w:pPr>
            <w:r w:rsidRPr="0010055E">
              <w:rPr>
                <w:rFonts w:ascii="Times New Roman" w:hAnsi="Times New Roman" w:cs="Times New Roman"/>
                <w:sz w:val="24"/>
                <w:szCs w:val="24"/>
              </w:rPr>
              <w:t>Технология приготовления салатов и винегретов из варёных овощей. Требования к качеству и оформлению готовых блюд.</w:t>
            </w:r>
          </w:p>
        </w:tc>
        <w:tc>
          <w:tcPr>
            <w:tcW w:w="396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 xml:space="preserve">Само и взаимоконтроль в соответствии с критериями. </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Продукты, оборудование, технологические карты</w:t>
            </w: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jc w:val="center"/>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2013" w:type="dxa"/>
            <w:gridSpan w:val="2"/>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Блюда из яиц.</w:t>
            </w:r>
          </w:p>
        </w:tc>
        <w:tc>
          <w:tcPr>
            <w:tcW w:w="155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Открытие новых знаний. Лабораторная работа. Способы определения свежести и первичная обработка яиц.</w:t>
            </w:r>
          </w:p>
        </w:tc>
        <w:tc>
          <w:tcPr>
            <w:tcW w:w="5387" w:type="dxa"/>
          </w:tcPr>
          <w:p w:rsidR="00B05B90" w:rsidRPr="0010055E" w:rsidRDefault="00B05B90" w:rsidP="003D1757">
            <w:pPr>
              <w:jc w:val="both"/>
              <w:rPr>
                <w:rFonts w:ascii="Times New Roman" w:hAnsi="Times New Roman" w:cs="Times New Roman"/>
                <w:sz w:val="24"/>
                <w:szCs w:val="24"/>
              </w:rPr>
            </w:pPr>
            <w:r w:rsidRPr="0010055E">
              <w:rPr>
                <w:rFonts w:ascii="Times New Roman" w:hAnsi="Times New Roman" w:cs="Times New Roman"/>
                <w:sz w:val="24"/>
                <w:szCs w:val="24"/>
              </w:rPr>
              <w:t>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w:t>
            </w:r>
          </w:p>
        </w:tc>
        <w:tc>
          <w:tcPr>
            <w:tcW w:w="396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Наблюдение. Проверка лабораторной работы.</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Учебник,</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П. 12</w:t>
            </w: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jc w:val="cente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2013" w:type="dxa"/>
            <w:gridSpan w:val="2"/>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Приготовление блюд из яиц.</w:t>
            </w:r>
          </w:p>
        </w:tc>
        <w:tc>
          <w:tcPr>
            <w:tcW w:w="155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Комплексное применение знаний и умений.</w:t>
            </w:r>
          </w:p>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Практическая работа. Приготовление блюд из яиц.</w:t>
            </w:r>
          </w:p>
        </w:tc>
        <w:tc>
          <w:tcPr>
            <w:tcW w:w="5387" w:type="dxa"/>
          </w:tcPr>
          <w:p w:rsidR="00B05B90" w:rsidRPr="003940AA" w:rsidRDefault="00B05B90" w:rsidP="003D1757">
            <w:pPr>
              <w:jc w:val="both"/>
              <w:rPr>
                <w:rFonts w:ascii="Times New Roman" w:hAnsi="Times New Roman" w:cs="Times New Roman"/>
              </w:rPr>
            </w:pPr>
            <w:r w:rsidRPr="003940AA">
              <w:rPr>
                <w:rFonts w:ascii="Times New Roman" w:hAnsi="Times New Roman" w:cs="Times New Roman"/>
              </w:rPr>
              <w:t xml:space="preserve">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tc>
        <w:tc>
          <w:tcPr>
            <w:tcW w:w="396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Само и взаимоконтроль в соответствии с критериями.</w:t>
            </w:r>
          </w:p>
        </w:tc>
      </w:tr>
      <w:tr w:rsidR="00B05B90" w:rsidRPr="0010055E" w:rsidTr="00B05B90">
        <w:tc>
          <w:tcPr>
            <w:tcW w:w="959" w:type="dxa"/>
          </w:tcPr>
          <w:p w:rsidR="00B05B90" w:rsidRPr="0010055E" w:rsidRDefault="00B05B90" w:rsidP="003D1757">
            <w:pPr>
              <w:jc w:val="center"/>
              <w:rPr>
                <w:rFonts w:ascii="Times New Roman" w:hAnsi="Times New Roman" w:cs="Times New Roman"/>
                <w:sz w:val="24"/>
                <w:szCs w:val="24"/>
              </w:rPr>
            </w:pPr>
          </w:p>
        </w:tc>
        <w:tc>
          <w:tcPr>
            <w:tcW w:w="850" w:type="dxa"/>
          </w:tcPr>
          <w:p w:rsidR="00B05B90" w:rsidRPr="0010055E" w:rsidRDefault="00B05B90" w:rsidP="003D1757">
            <w:pPr>
              <w:jc w:val="center"/>
              <w:rPr>
                <w:rFonts w:ascii="Times New Roman" w:hAnsi="Times New Roman" w:cs="Times New Roman"/>
                <w:sz w:val="24"/>
                <w:szCs w:val="24"/>
              </w:rPr>
            </w:pPr>
          </w:p>
        </w:tc>
        <w:tc>
          <w:tcPr>
            <w:tcW w:w="539" w:type="dxa"/>
          </w:tcPr>
          <w:p w:rsidR="00B05B90" w:rsidRPr="00B31D7F" w:rsidRDefault="00B05B90" w:rsidP="003D1757">
            <w:pPr>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2013" w:type="dxa"/>
            <w:gridSpan w:val="2"/>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Приготовление завтрака. Сервировка стола к завтраку</w:t>
            </w:r>
          </w:p>
          <w:p w:rsidR="00B05B90" w:rsidRPr="0010055E" w:rsidRDefault="00B05B90" w:rsidP="003D1757">
            <w:pPr>
              <w:jc w:val="center"/>
              <w:rPr>
                <w:rFonts w:ascii="Times New Roman" w:hAnsi="Times New Roman" w:cs="Times New Roman"/>
                <w:sz w:val="24"/>
                <w:szCs w:val="24"/>
              </w:rPr>
            </w:pPr>
          </w:p>
        </w:tc>
        <w:tc>
          <w:tcPr>
            <w:tcW w:w="1559" w:type="dxa"/>
          </w:tcPr>
          <w:p w:rsidR="00B05B90" w:rsidRPr="0010055E" w:rsidRDefault="00B05B90" w:rsidP="003D1757">
            <w:pPr>
              <w:jc w:val="center"/>
              <w:rPr>
                <w:rFonts w:ascii="Times New Roman" w:hAnsi="Times New Roman" w:cs="Times New Roman"/>
                <w:sz w:val="24"/>
                <w:szCs w:val="24"/>
              </w:rPr>
            </w:pPr>
            <w:r w:rsidRPr="0010055E">
              <w:rPr>
                <w:rFonts w:ascii="Times New Roman" w:hAnsi="Times New Roman" w:cs="Times New Roman"/>
                <w:sz w:val="24"/>
                <w:szCs w:val="24"/>
              </w:rPr>
              <w:t>Комплексное применение знаний и умений.</w:t>
            </w:r>
          </w:p>
          <w:p w:rsidR="00B05B90" w:rsidRPr="0010055E" w:rsidRDefault="00B05B90" w:rsidP="003D1757">
            <w:pPr>
              <w:jc w:val="center"/>
              <w:rPr>
                <w:rFonts w:ascii="Times New Roman" w:hAnsi="Times New Roman" w:cs="Times New Roman"/>
                <w:sz w:val="24"/>
                <w:szCs w:val="24"/>
              </w:rPr>
            </w:pPr>
          </w:p>
        </w:tc>
        <w:tc>
          <w:tcPr>
            <w:tcW w:w="5387" w:type="dxa"/>
          </w:tcPr>
          <w:p w:rsidR="00B05B90" w:rsidRPr="003940AA" w:rsidRDefault="00B05B90" w:rsidP="003D1757">
            <w:pPr>
              <w:jc w:val="center"/>
              <w:rPr>
                <w:rFonts w:ascii="Times New Roman" w:hAnsi="Times New Roman" w:cs="Times New Roman"/>
                <w:sz w:val="20"/>
                <w:szCs w:val="20"/>
              </w:rPr>
            </w:pPr>
            <w:r w:rsidRPr="003940AA">
              <w:rPr>
                <w:rFonts w:ascii="Times New Roman" w:hAnsi="Times New Roman" w:cs="Times New Roman"/>
                <w:sz w:val="20"/>
                <w:szCs w:val="20"/>
              </w:rPr>
              <w:t>Меню завтрака. Понятие о калорийности продуктов.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c>
          <w:tcPr>
            <w:tcW w:w="3969" w:type="dxa"/>
          </w:tcPr>
          <w:p w:rsidR="00B05B90" w:rsidRPr="003940AA" w:rsidRDefault="00B05B90" w:rsidP="003D1757">
            <w:pPr>
              <w:jc w:val="center"/>
              <w:rPr>
                <w:rFonts w:ascii="Times New Roman" w:hAnsi="Times New Roman" w:cs="Times New Roman"/>
              </w:rPr>
            </w:pPr>
            <w:r w:rsidRPr="003940AA">
              <w:rPr>
                <w:rFonts w:ascii="Times New Roman" w:hAnsi="Times New Roman" w:cs="Times New Roman"/>
              </w:rPr>
              <w:t>Проблемный диалог.</w:t>
            </w:r>
          </w:p>
          <w:p w:rsidR="00B05B90" w:rsidRPr="003940AA" w:rsidRDefault="00B05B90" w:rsidP="003D1757">
            <w:pPr>
              <w:jc w:val="center"/>
              <w:rPr>
                <w:rFonts w:ascii="Times New Roman" w:hAnsi="Times New Roman" w:cs="Times New Roman"/>
              </w:rPr>
            </w:pPr>
            <w:r w:rsidRPr="003940AA">
              <w:rPr>
                <w:rFonts w:ascii="Times New Roman" w:hAnsi="Times New Roman" w:cs="Times New Roman"/>
              </w:rPr>
              <w:t>Наблюдение.</w:t>
            </w:r>
          </w:p>
          <w:p w:rsidR="00B05B90" w:rsidRPr="003940AA" w:rsidRDefault="00B05B90" w:rsidP="003D1757">
            <w:pPr>
              <w:jc w:val="center"/>
              <w:rPr>
                <w:rFonts w:ascii="Times New Roman" w:hAnsi="Times New Roman" w:cs="Times New Roman"/>
              </w:rPr>
            </w:pPr>
            <w:r w:rsidRPr="003940AA">
              <w:rPr>
                <w:rFonts w:ascii="Times New Roman" w:hAnsi="Times New Roman" w:cs="Times New Roman"/>
              </w:rPr>
              <w:t>Учебник, п. 13 Столовое белье, столовые приборы для сервировки</w:t>
            </w:r>
          </w:p>
        </w:tc>
      </w:tr>
      <w:tr w:rsidR="003D1757" w:rsidRPr="0010055E" w:rsidTr="00B05B90">
        <w:tc>
          <w:tcPr>
            <w:tcW w:w="15276" w:type="dxa"/>
            <w:gridSpan w:val="8"/>
          </w:tcPr>
          <w:p w:rsidR="003D1757" w:rsidRPr="00117EB0" w:rsidRDefault="003D1757" w:rsidP="003D1757">
            <w:pPr>
              <w:jc w:val="center"/>
              <w:rPr>
                <w:rFonts w:ascii="Times New Roman" w:hAnsi="Times New Roman" w:cs="Times New Roman"/>
                <w:b/>
                <w:sz w:val="24"/>
                <w:szCs w:val="24"/>
              </w:rPr>
            </w:pPr>
            <w:r w:rsidRPr="00117EB0">
              <w:rPr>
                <w:rFonts w:ascii="Times New Roman" w:hAnsi="Times New Roman" w:cs="Times New Roman"/>
                <w:b/>
                <w:sz w:val="24"/>
                <w:szCs w:val="24"/>
              </w:rPr>
              <w:t>Итого</w:t>
            </w:r>
            <w:r w:rsidRPr="00117EB0">
              <w:rPr>
                <w:rFonts w:ascii="Times New Roman" w:hAnsi="Times New Roman" w:cs="Times New Roman"/>
                <w:b/>
                <w:sz w:val="28"/>
                <w:szCs w:val="28"/>
              </w:rPr>
              <w:t>68ч</w:t>
            </w:r>
          </w:p>
        </w:tc>
      </w:tr>
    </w:tbl>
    <w:p w:rsidR="003D1757" w:rsidRDefault="003D1757"/>
    <w:p w:rsidR="003D1757" w:rsidRDefault="003D1757">
      <w:r>
        <w:br w:type="page"/>
      </w:r>
    </w:p>
    <w:p w:rsidR="003D1757" w:rsidRDefault="003D1757">
      <w:pPr>
        <w:sectPr w:rsidR="003D1757" w:rsidSect="00117EB0">
          <w:pgSz w:w="16838" w:h="11906" w:orient="landscape"/>
          <w:pgMar w:top="851" w:right="1134" w:bottom="851" w:left="1134" w:header="709" w:footer="709" w:gutter="0"/>
          <w:cols w:space="708"/>
          <w:docGrid w:linePitch="360"/>
        </w:sectPr>
      </w:pPr>
    </w:p>
    <w:p w:rsidR="003D1757" w:rsidRDefault="003D1757" w:rsidP="003D17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6 класс</w:t>
      </w:r>
    </w:p>
    <w:p w:rsidR="003D1757" w:rsidRPr="003E4213" w:rsidRDefault="003D1757" w:rsidP="003D1757">
      <w:pPr>
        <w:spacing w:after="0" w:line="240" w:lineRule="auto"/>
        <w:jc w:val="center"/>
        <w:rPr>
          <w:rFonts w:ascii="Times New Roman" w:hAnsi="Times New Roman" w:cs="Times New Roman"/>
          <w:b/>
          <w:sz w:val="28"/>
          <w:szCs w:val="28"/>
        </w:rPr>
      </w:pPr>
      <w:r w:rsidRPr="007D3C59">
        <w:rPr>
          <w:rFonts w:ascii="Times New Roman" w:hAnsi="Times New Roman" w:cs="Times New Roman"/>
          <w:b/>
          <w:sz w:val="28"/>
          <w:szCs w:val="28"/>
        </w:rPr>
        <w:t xml:space="preserve">Содержание программы </w:t>
      </w:r>
      <w:r w:rsidRPr="003E4213">
        <w:rPr>
          <w:rFonts w:ascii="Times New Roman" w:hAnsi="Times New Roman" w:cs="Times New Roman"/>
          <w:b/>
          <w:sz w:val="28"/>
          <w:szCs w:val="28"/>
        </w:rPr>
        <w:t>и тематическое планирование учебного курса.</w:t>
      </w:r>
    </w:p>
    <w:p w:rsidR="003D1757" w:rsidRPr="007D3C59" w:rsidRDefault="003D1757" w:rsidP="003D1757">
      <w:pPr>
        <w:spacing w:after="0" w:line="240" w:lineRule="auto"/>
        <w:jc w:val="center"/>
        <w:rPr>
          <w:rFonts w:ascii="Times New Roman" w:hAnsi="Times New Roman" w:cs="Times New Roman"/>
          <w:b/>
          <w:sz w:val="28"/>
          <w:szCs w:val="28"/>
        </w:rPr>
      </w:pPr>
      <w:r w:rsidRPr="007D3C59">
        <w:rPr>
          <w:rFonts w:ascii="Times New Roman" w:hAnsi="Times New Roman" w:cs="Times New Roman"/>
          <w:b/>
          <w:sz w:val="24"/>
          <w:szCs w:val="24"/>
        </w:rPr>
        <w:t>1.ТЕХНОЛОГИИ ДОМАШНЕГО ХОЗЯЙСТВА (6 ч)</w:t>
      </w:r>
    </w:p>
    <w:p w:rsidR="003D1757" w:rsidRPr="007D3C59" w:rsidRDefault="003D1757" w:rsidP="003D1757">
      <w:pPr>
        <w:spacing w:after="0" w:line="240" w:lineRule="auto"/>
        <w:rPr>
          <w:rFonts w:ascii="Times New Roman" w:hAnsi="Times New Roman" w:cs="Times New Roman"/>
          <w:b/>
          <w:sz w:val="24"/>
          <w:szCs w:val="24"/>
        </w:rPr>
      </w:pPr>
      <w:r w:rsidRPr="007D3C59">
        <w:rPr>
          <w:rFonts w:ascii="Times New Roman" w:hAnsi="Times New Roman" w:cs="Times New Roman"/>
          <w:b/>
          <w:sz w:val="24"/>
          <w:szCs w:val="24"/>
        </w:rPr>
        <w:t>Интерьер жилого дома (1 ч)</w:t>
      </w:r>
    </w:p>
    <w:p w:rsidR="003D1757" w:rsidRPr="007D3C59" w:rsidRDefault="003D1757" w:rsidP="003D1757">
      <w:pPr>
        <w:pStyle w:val="Default"/>
        <w:rPr>
          <w:i/>
          <w:iCs/>
          <w:u w:val="single"/>
        </w:rPr>
      </w:pPr>
      <w:r w:rsidRPr="007D3C59">
        <w:rPr>
          <w:i/>
          <w:iCs/>
          <w:u w:val="single"/>
        </w:rPr>
        <w:t xml:space="preserve">Теоретические сведения. </w:t>
      </w:r>
    </w:p>
    <w:p w:rsidR="003D1757" w:rsidRPr="007D3C59" w:rsidRDefault="003D1757" w:rsidP="003D1757">
      <w:pPr>
        <w:pStyle w:val="Default"/>
      </w:pPr>
      <w:r w:rsidRPr="007D3C59">
        <w:t xml:space="preserve">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w:t>
      </w:r>
    </w:p>
    <w:p w:rsidR="003D1757" w:rsidRPr="007D3C59" w:rsidRDefault="003D1757" w:rsidP="003D1757">
      <w:pPr>
        <w:pStyle w:val="Default"/>
      </w:pPr>
      <w:r w:rsidRPr="007D3C59">
        <w:t xml:space="preserve">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 </w:t>
      </w:r>
    </w:p>
    <w:p w:rsidR="003D1757" w:rsidRPr="007D3C59" w:rsidRDefault="003D1757" w:rsidP="003D1757">
      <w:pPr>
        <w:pStyle w:val="Default"/>
        <w:rPr>
          <w:i/>
          <w:iCs/>
          <w:u w:val="single"/>
        </w:rPr>
      </w:pPr>
      <w:r w:rsidRPr="007D3C59">
        <w:rPr>
          <w:i/>
          <w:iCs/>
          <w:u w:val="single"/>
        </w:rPr>
        <w:t>Лабораторно-практические и практические  работы.</w:t>
      </w:r>
    </w:p>
    <w:p w:rsidR="003D1757" w:rsidRPr="007D3C59" w:rsidRDefault="003D1757" w:rsidP="003D1757">
      <w:pPr>
        <w:pStyle w:val="Default"/>
        <w:rPr>
          <w:i/>
          <w:iCs/>
        </w:rPr>
      </w:pPr>
      <w:r w:rsidRPr="007D3C59">
        <w:t xml:space="preserve">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Изготовление макета оформления окон. </w:t>
      </w:r>
    </w:p>
    <w:p w:rsidR="003D1757" w:rsidRPr="0074789D" w:rsidRDefault="003D1757" w:rsidP="003D1757">
      <w:pPr>
        <w:widowControl w:val="0"/>
        <w:spacing w:after="0" w:line="240" w:lineRule="auto"/>
        <w:ind w:firstLine="567"/>
        <w:jc w:val="both"/>
        <w:rPr>
          <w:rFonts w:ascii="Times New Roman" w:hAnsi="Times New Roman" w:cs="Times New Roman"/>
          <w:b/>
          <w:bCs/>
          <w:color w:val="000000"/>
          <w:sz w:val="24"/>
          <w:szCs w:val="24"/>
        </w:rPr>
      </w:pPr>
      <w:r w:rsidRPr="0074789D">
        <w:rPr>
          <w:rFonts w:ascii="Times New Roman" w:hAnsi="Times New Roman" w:cs="Times New Roman"/>
          <w:b/>
          <w:bCs/>
          <w:color w:val="000000"/>
          <w:sz w:val="24"/>
          <w:szCs w:val="24"/>
        </w:rPr>
        <w:t>Комнатные растения в интерьере (2 ч)</w:t>
      </w:r>
    </w:p>
    <w:p w:rsidR="003D1757" w:rsidRPr="0074789D" w:rsidRDefault="003D1757" w:rsidP="003D1757">
      <w:pPr>
        <w:pStyle w:val="Default"/>
        <w:ind w:firstLine="567"/>
        <w:jc w:val="both"/>
        <w:rPr>
          <w:i/>
          <w:iCs/>
          <w:u w:val="single"/>
        </w:rPr>
      </w:pPr>
      <w:r w:rsidRPr="0074789D">
        <w:rPr>
          <w:i/>
          <w:iCs/>
          <w:u w:val="single"/>
        </w:rPr>
        <w:t xml:space="preserve">Теоретические сведения. </w:t>
      </w:r>
    </w:p>
    <w:p w:rsidR="003D1757" w:rsidRPr="0074789D" w:rsidRDefault="003D1757" w:rsidP="003D1757">
      <w:pPr>
        <w:pStyle w:val="Default"/>
        <w:ind w:firstLine="567"/>
        <w:jc w:val="both"/>
      </w:pPr>
      <w:r w:rsidRPr="0074789D">
        <w:t xml:space="preserve">Понятие о фитодизайне как искусстве оформления интерьера, создания композиций с использованием растений. Роль комнатных растений в интерьере. Приёмы размещения комнатных растений в интерьере: одиночные растения, композиция из горшечных растений, комнатный садик, террариум. </w:t>
      </w:r>
    </w:p>
    <w:p w:rsidR="003D1757" w:rsidRPr="0074789D" w:rsidRDefault="003D1757" w:rsidP="003D1757">
      <w:pPr>
        <w:pStyle w:val="Default"/>
        <w:ind w:firstLine="567"/>
        <w:jc w:val="both"/>
      </w:pPr>
      <w:r w:rsidRPr="0074789D">
        <w:t xml:space="preserve">Требования растений к окружающим условиям. Светолюбивые, теневыносливые и тенелюбивые растения. Разновидности комнатных растений: декоративнолистные, декоративноцветущие комнатные, декоративноцветущие горшечные, кактусы и сук-куленты. Виды растений по внешним данным: злаковидные, растения с прямостоячими стеблями, лианы и ампельные растения, розеточные, шарообразные и кустистые растения. </w:t>
      </w:r>
    </w:p>
    <w:p w:rsidR="003D1757" w:rsidRPr="0074789D" w:rsidRDefault="003D1757" w:rsidP="003D1757">
      <w:pPr>
        <w:pStyle w:val="Default"/>
        <w:ind w:firstLine="567"/>
        <w:jc w:val="both"/>
      </w:pPr>
      <w:r w:rsidRPr="0074789D">
        <w:t xml:space="preserve">Технологии выращивания комнатных растений. Влияние растений на микроклимат помещения. Правила ухода за комнатными растениями. Пересадка и перевалка комнатного растения. Технологии выращивания цветов без почвы: гидропоника, на суб-стратах, аэропоника. Профессия садовник. </w:t>
      </w:r>
    </w:p>
    <w:p w:rsidR="003D1757" w:rsidRPr="0074789D" w:rsidRDefault="003D1757" w:rsidP="003D1757">
      <w:pPr>
        <w:pStyle w:val="Default"/>
        <w:ind w:firstLine="567"/>
        <w:jc w:val="both"/>
        <w:rPr>
          <w:i/>
          <w:iCs/>
        </w:rPr>
      </w:pPr>
      <w:r w:rsidRPr="0074789D">
        <w:rPr>
          <w:i/>
          <w:iCs/>
          <w:u w:val="single"/>
        </w:rPr>
        <w:t>Лабораторно-практические и практические работы.</w:t>
      </w:r>
    </w:p>
    <w:p w:rsidR="003D1757" w:rsidRPr="0074789D" w:rsidRDefault="003D1757" w:rsidP="003D1757">
      <w:pPr>
        <w:pStyle w:val="Default"/>
        <w:ind w:firstLine="567"/>
        <w:jc w:val="both"/>
      </w:pPr>
      <w:r w:rsidRPr="0074789D">
        <w:t xml:space="preserve">Перевалка (пересадка) комнатных растений. </w:t>
      </w:r>
    </w:p>
    <w:p w:rsidR="003D1757" w:rsidRPr="0074789D" w:rsidRDefault="003D1757" w:rsidP="003D1757">
      <w:pPr>
        <w:widowControl w:val="0"/>
        <w:spacing w:after="0" w:line="240" w:lineRule="auto"/>
        <w:ind w:firstLine="567"/>
        <w:jc w:val="both"/>
        <w:rPr>
          <w:rFonts w:ascii="Times New Roman" w:hAnsi="Times New Roman" w:cs="Times New Roman"/>
          <w:b/>
          <w:bCs/>
          <w:color w:val="000000"/>
          <w:sz w:val="24"/>
          <w:szCs w:val="24"/>
        </w:rPr>
      </w:pPr>
      <w:r w:rsidRPr="0074789D">
        <w:rPr>
          <w:rFonts w:ascii="Times New Roman" w:hAnsi="Times New Roman" w:cs="Times New Roman"/>
          <w:sz w:val="24"/>
          <w:szCs w:val="24"/>
        </w:rPr>
        <w:t>Уход за растениями в кабинете технологии, классной комнате, холлах школы.</w:t>
      </w:r>
    </w:p>
    <w:p w:rsidR="003D1757" w:rsidRPr="0074789D" w:rsidRDefault="003D1757" w:rsidP="003D1757">
      <w:pPr>
        <w:spacing w:after="0" w:line="240" w:lineRule="auto"/>
        <w:ind w:firstLine="567"/>
        <w:jc w:val="both"/>
        <w:rPr>
          <w:rFonts w:ascii="Times New Roman" w:hAnsi="Times New Roman" w:cs="Times New Roman"/>
          <w:b/>
          <w:sz w:val="24"/>
          <w:szCs w:val="24"/>
        </w:rPr>
      </w:pPr>
      <w:r w:rsidRPr="0074789D">
        <w:rPr>
          <w:rFonts w:ascii="Times New Roman" w:hAnsi="Times New Roman" w:cs="Times New Roman"/>
          <w:b/>
          <w:sz w:val="24"/>
          <w:szCs w:val="24"/>
        </w:rPr>
        <w:t>Технологии творческой и опытнической деятельности (3 ч)</w:t>
      </w:r>
    </w:p>
    <w:p w:rsidR="003D1757" w:rsidRPr="0074789D" w:rsidRDefault="003D1757" w:rsidP="003D1757">
      <w:pPr>
        <w:spacing w:after="0" w:line="240" w:lineRule="auto"/>
        <w:ind w:firstLine="567"/>
        <w:jc w:val="both"/>
        <w:rPr>
          <w:rFonts w:ascii="Times New Roman" w:eastAsia="Courier New" w:hAnsi="Times New Roman" w:cs="Times New Roman"/>
          <w:b/>
          <w:i/>
          <w:color w:val="000000"/>
          <w:sz w:val="24"/>
          <w:szCs w:val="24"/>
        </w:rPr>
      </w:pPr>
      <w:r w:rsidRPr="0074789D">
        <w:rPr>
          <w:rFonts w:ascii="Times New Roman" w:eastAsia="Courier New" w:hAnsi="Times New Roman" w:cs="Times New Roman"/>
          <w:b/>
          <w:i/>
          <w:color w:val="000000"/>
          <w:sz w:val="24"/>
          <w:szCs w:val="24"/>
        </w:rPr>
        <w:t>Исследовательская и созидательная деятельность</w:t>
      </w:r>
    </w:p>
    <w:p w:rsidR="003D1757" w:rsidRPr="0074789D" w:rsidRDefault="003D1757" w:rsidP="003D1757">
      <w:pPr>
        <w:pStyle w:val="Default"/>
        <w:ind w:firstLine="567"/>
        <w:jc w:val="both"/>
        <w:rPr>
          <w:i/>
          <w:iCs/>
        </w:rPr>
      </w:pPr>
      <w:r w:rsidRPr="0074789D">
        <w:rPr>
          <w:i/>
          <w:iCs/>
          <w:u w:val="single"/>
        </w:rPr>
        <w:t>Теоретические сведения.</w:t>
      </w:r>
    </w:p>
    <w:p w:rsidR="003D1757" w:rsidRPr="0074789D" w:rsidRDefault="003D1757" w:rsidP="003D1757">
      <w:pPr>
        <w:pStyle w:val="Default"/>
        <w:ind w:firstLine="567"/>
        <w:jc w:val="both"/>
      </w:pPr>
      <w:r w:rsidRPr="0074789D">
        <w:t xml:space="preserve">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w:t>
      </w:r>
    </w:p>
    <w:p w:rsidR="003D1757" w:rsidRPr="0074789D" w:rsidRDefault="003D1757" w:rsidP="003D1757">
      <w:pPr>
        <w:pStyle w:val="Default"/>
        <w:ind w:firstLine="567"/>
        <w:jc w:val="both"/>
      </w:pPr>
      <w:r w:rsidRPr="0074789D">
        <w:t xml:space="preserve">Этапы выполнения проекта. </w:t>
      </w:r>
    </w:p>
    <w:p w:rsidR="003D1757" w:rsidRPr="0074789D" w:rsidRDefault="003D1757" w:rsidP="003D1757">
      <w:pPr>
        <w:pStyle w:val="Default"/>
        <w:ind w:firstLine="567"/>
        <w:jc w:val="both"/>
      </w:pPr>
      <w:r w:rsidRPr="0074789D">
        <w:rPr>
          <w:i/>
          <w:iCs/>
          <w:u w:val="single"/>
        </w:rPr>
        <w:t>Практические работы.</w:t>
      </w:r>
    </w:p>
    <w:p w:rsidR="003D1757" w:rsidRPr="0074789D" w:rsidRDefault="003D1757" w:rsidP="003D1757">
      <w:pPr>
        <w:pStyle w:val="Default"/>
        <w:ind w:firstLine="567"/>
        <w:jc w:val="both"/>
      </w:pPr>
      <w:r w:rsidRPr="0074789D">
        <w:t xml:space="preserve">Творческий проект по разделу «Технологии домашнего хозяйства»». </w:t>
      </w:r>
    </w:p>
    <w:p w:rsidR="003D1757" w:rsidRPr="0074789D" w:rsidRDefault="003D1757" w:rsidP="003D1757">
      <w:pPr>
        <w:pStyle w:val="Default"/>
        <w:ind w:firstLine="567"/>
        <w:jc w:val="both"/>
      </w:pPr>
      <w:r w:rsidRPr="0074789D">
        <w:t xml:space="preserve">Составление портфолио и разработка электронной презентации. </w:t>
      </w:r>
    </w:p>
    <w:p w:rsidR="003D1757" w:rsidRPr="0074789D" w:rsidRDefault="003D1757" w:rsidP="003D1757">
      <w:pPr>
        <w:pStyle w:val="Default"/>
        <w:ind w:firstLine="567"/>
        <w:jc w:val="both"/>
      </w:pPr>
      <w:r w:rsidRPr="0074789D">
        <w:t xml:space="preserve">Презентация и защита творческого проекта. </w:t>
      </w:r>
    </w:p>
    <w:p w:rsidR="003D1757" w:rsidRPr="0074789D" w:rsidRDefault="003D1757" w:rsidP="003D1757">
      <w:pPr>
        <w:pStyle w:val="Default"/>
        <w:ind w:firstLine="567"/>
        <w:jc w:val="both"/>
      </w:pPr>
      <w:r w:rsidRPr="0074789D">
        <w:rPr>
          <w:i/>
          <w:iCs/>
          <w:u w:val="single"/>
        </w:rPr>
        <w:t>Варианты творческих проектов:</w:t>
      </w:r>
    </w:p>
    <w:p w:rsidR="003D1757" w:rsidRPr="0074789D" w:rsidRDefault="003D1757" w:rsidP="003D1757">
      <w:pPr>
        <w:pStyle w:val="Default"/>
        <w:ind w:firstLine="567"/>
        <w:jc w:val="both"/>
      </w:pPr>
      <w:r w:rsidRPr="0074789D">
        <w:t>«Растение в интерьере жилого дома», «Планирование комнаты подростка»</w:t>
      </w:r>
    </w:p>
    <w:p w:rsidR="003D1757" w:rsidRPr="0074789D" w:rsidRDefault="003D1757" w:rsidP="003D1757">
      <w:pPr>
        <w:spacing w:after="0" w:line="240" w:lineRule="auto"/>
        <w:ind w:firstLine="567"/>
        <w:jc w:val="center"/>
        <w:rPr>
          <w:rFonts w:ascii="Times New Roman" w:hAnsi="Times New Roman" w:cs="Times New Roman"/>
          <w:b/>
          <w:sz w:val="24"/>
          <w:szCs w:val="24"/>
        </w:rPr>
      </w:pPr>
      <w:r w:rsidRPr="0074789D">
        <w:rPr>
          <w:rFonts w:ascii="Times New Roman" w:hAnsi="Times New Roman" w:cs="Times New Roman"/>
          <w:b/>
          <w:sz w:val="24"/>
          <w:szCs w:val="24"/>
        </w:rPr>
        <w:t>2. КУЛИНАРИЯ (16 ч)</w:t>
      </w:r>
    </w:p>
    <w:p w:rsidR="003D1757" w:rsidRPr="0074789D" w:rsidRDefault="003D1757" w:rsidP="003D1757">
      <w:pPr>
        <w:tabs>
          <w:tab w:val="left" w:pos="6804"/>
        </w:tabs>
        <w:spacing w:after="0" w:line="240" w:lineRule="auto"/>
        <w:ind w:firstLine="567"/>
        <w:jc w:val="both"/>
        <w:outlineLvl w:val="1"/>
        <w:rPr>
          <w:rFonts w:ascii="Times New Roman" w:hAnsi="Times New Roman" w:cs="Times New Roman"/>
          <w:b/>
          <w:sz w:val="24"/>
          <w:szCs w:val="24"/>
        </w:rPr>
      </w:pPr>
      <w:r w:rsidRPr="0074789D">
        <w:rPr>
          <w:rFonts w:ascii="Times New Roman" w:hAnsi="Times New Roman" w:cs="Times New Roman"/>
          <w:b/>
          <w:sz w:val="24"/>
          <w:szCs w:val="24"/>
        </w:rPr>
        <w:t>Блюда из рыбы и нерыбных продуктов моря  (4 ч)</w:t>
      </w:r>
    </w:p>
    <w:p w:rsidR="003D1757" w:rsidRPr="0074789D" w:rsidRDefault="003D1757" w:rsidP="003D1757">
      <w:pPr>
        <w:pStyle w:val="Default"/>
        <w:ind w:firstLine="567"/>
        <w:jc w:val="both"/>
        <w:rPr>
          <w:i/>
          <w:iCs/>
          <w:u w:val="single"/>
        </w:rPr>
      </w:pPr>
      <w:r w:rsidRPr="0074789D">
        <w:rPr>
          <w:i/>
          <w:iCs/>
          <w:u w:val="single"/>
        </w:rPr>
        <w:t xml:space="preserve">Теоретические сведения. </w:t>
      </w:r>
    </w:p>
    <w:p w:rsidR="003D1757" w:rsidRPr="0074789D" w:rsidRDefault="003D1757" w:rsidP="003D1757">
      <w:pPr>
        <w:pStyle w:val="Default"/>
        <w:ind w:firstLine="567"/>
        <w:jc w:val="both"/>
      </w:pPr>
      <w:r w:rsidRPr="0074789D">
        <w:lastRenderedPageBreak/>
        <w:t xml:space="preserve">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w:t>
      </w:r>
    </w:p>
    <w:p w:rsidR="003D1757" w:rsidRPr="0074789D" w:rsidRDefault="003D1757" w:rsidP="003D1757">
      <w:pPr>
        <w:pStyle w:val="Default"/>
        <w:ind w:firstLine="567"/>
        <w:jc w:val="both"/>
      </w:pPr>
      <w:r w:rsidRPr="0074789D">
        <w:t xml:space="preserve">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w:t>
      </w:r>
    </w:p>
    <w:p w:rsidR="003D1757" w:rsidRPr="0074789D" w:rsidRDefault="003D1757" w:rsidP="003D1757">
      <w:pPr>
        <w:pStyle w:val="Default"/>
        <w:ind w:firstLine="567"/>
        <w:jc w:val="both"/>
      </w:pPr>
      <w:r w:rsidRPr="0074789D">
        <w:t xml:space="preserve">Технология приготовления блюд из рыбы и нерыбных продуктов моря. Подача готовых блюд. Требования к качеству готовых блюд. </w:t>
      </w:r>
    </w:p>
    <w:p w:rsidR="003D1757" w:rsidRPr="0074789D" w:rsidRDefault="003D1757" w:rsidP="003D1757">
      <w:pPr>
        <w:tabs>
          <w:tab w:val="left" w:pos="6804"/>
        </w:tabs>
        <w:spacing w:after="0" w:line="240" w:lineRule="auto"/>
        <w:ind w:firstLine="567"/>
        <w:jc w:val="both"/>
        <w:outlineLvl w:val="1"/>
        <w:rPr>
          <w:rFonts w:ascii="Times New Roman" w:hAnsi="Times New Roman" w:cs="Times New Roman"/>
          <w:i/>
          <w:iCs/>
          <w:sz w:val="24"/>
          <w:szCs w:val="24"/>
          <w:u w:val="single"/>
        </w:rPr>
      </w:pPr>
      <w:r w:rsidRPr="0074789D">
        <w:rPr>
          <w:rFonts w:ascii="Times New Roman" w:hAnsi="Times New Roman" w:cs="Times New Roman"/>
          <w:i/>
          <w:iCs/>
          <w:sz w:val="24"/>
          <w:szCs w:val="24"/>
          <w:u w:val="single"/>
        </w:rPr>
        <w:t xml:space="preserve">Лабораторно-практические и практические работы. </w:t>
      </w:r>
    </w:p>
    <w:p w:rsidR="003D1757" w:rsidRPr="0074789D" w:rsidRDefault="003D1757" w:rsidP="003D1757">
      <w:pPr>
        <w:tabs>
          <w:tab w:val="left" w:pos="6804"/>
        </w:tabs>
        <w:spacing w:after="0" w:line="240" w:lineRule="auto"/>
        <w:ind w:firstLine="567"/>
        <w:jc w:val="both"/>
        <w:outlineLvl w:val="1"/>
        <w:rPr>
          <w:rFonts w:ascii="Times New Roman" w:hAnsi="Times New Roman" w:cs="Times New Roman"/>
          <w:b/>
          <w:sz w:val="24"/>
          <w:szCs w:val="24"/>
        </w:rPr>
      </w:pPr>
      <w:r w:rsidRPr="0074789D">
        <w:rPr>
          <w:rFonts w:ascii="Times New Roman" w:hAnsi="Times New Roman" w:cs="Times New Roman"/>
          <w:sz w:val="24"/>
          <w:szCs w:val="24"/>
        </w:rPr>
        <w:t>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3D1757" w:rsidRPr="0074789D" w:rsidRDefault="003D1757" w:rsidP="003D1757">
      <w:pPr>
        <w:spacing w:after="0" w:line="240" w:lineRule="auto"/>
        <w:ind w:firstLine="567"/>
        <w:jc w:val="both"/>
        <w:rPr>
          <w:rFonts w:ascii="Times New Roman" w:hAnsi="Times New Roman" w:cs="Times New Roman"/>
          <w:b/>
          <w:sz w:val="24"/>
          <w:szCs w:val="24"/>
        </w:rPr>
      </w:pPr>
    </w:p>
    <w:p w:rsidR="003D1757" w:rsidRPr="0074789D" w:rsidRDefault="003D1757" w:rsidP="003D1757">
      <w:pPr>
        <w:spacing w:after="0" w:line="240" w:lineRule="auto"/>
        <w:ind w:firstLine="567"/>
        <w:jc w:val="both"/>
        <w:rPr>
          <w:rFonts w:ascii="Times New Roman" w:hAnsi="Times New Roman" w:cs="Times New Roman"/>
          <w:b/>
          <w:sz w:val="24"/>
          <w:szCs w:val="24"/>
        </w:rPr>
      </w:pPr>
      <w:r w:rsidRPr="0074789D">
        <w:rPr>
          <w:rFonts w:ascii="Times New Roman" w:hAnsi="Times New Roman" w:cs="Times New Roman"/>
          <w:b/>
          <w:sz w:val="24"/>
          <w:szCs w:val="24"/>
        </w:rPr>
        <w:t>Блюда из мяса (4 ч)</w:t>
      </w:r>
    </w:p>
    <w:p w:rsidR="003D1757" w:rsidRPr="0074789D" w:rsidRDefault="003D1757" w:rsidP="003D1757">
      <w:pPr>
        <w:pStyle w:val="Default"/>
        <w:ind w:firstLine="567"/>
        <w:jc w:val="both"/>
        <w:rPr>
          <w:i/>
          <w:iCs/>
          <w:u w:val="single"/>
        </w:rPr>
      </w:pPr>
      <w:r w:rsidRPr="0074789D">
        <w:rPr>
          <w:i/>
          <w:iCs/>
          <w:u w:val="single"/>
        </w:rPr>
        <w:t>Теоретические сведения.</w:t>
      </w:r>
    </w:p>
    <w:p w:rsidR="003D1757" w:rsidRPr="0074789D" w:rsidRDefault="003D1757" w:rsidP="003D1757">
      <w:pPr>
        <w:pStyle w:val="Default"/>
        <w:ind w:firstLine="567"/>
        <w:jc w:val="both"/>
      </w:pPr>
      <w:r w:rsidRPr="0074789D">
        <w:t xml:space="preserve">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w:t>
      </w:r>
    </w:p>
    <w:p w:rsidR="003D1757" w:rsidRPr="0074789D" w:rsidRDefault="003D1757" w:rsidP="003D1757">
      <w:pPr>
        <w:pStyle w:val="Default"/>
        <w:ind w:firstLine="567"/>
        <w:jc w:val="both"/>
      </w:pPr>
      <w:r w:rsidRPr="0074789D">
        <w:t xml:space="preserve">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 </w:t>
      </w:r>
    </w:p>
    <w:p w:rsidR="003D1757" w:rsidRPr="0074789D" w:rsidRDefault="003D1757" w:rsidP="003D1757">
      <w:pPr>
        <w:pStyle w:val="Default"/>
        <w:ind w:firstLine="567"/>
        <w:jc w:val="both"/>
        <w:rPr>
          <w:i/>
          <w:iCs/>
          <w:u w:val="single"/>
        </w:rPr>
      </w:pPr>
      <w:r w:rsidRPr="0074789D">
        <w:rPr>
          <w:i/>
          <w:iCs/>
          <w:u w:val="single"/>
        </w:rPr>
        <w:t>Лабораторно-практические и практические работы.</w:t>
      </w:r>
    </w:p>
    <w:p w:rsidR="003D1757" w:rsidRPr="0074789D" w:rsidRDefault="003D1757" w:rsidP="003D1757">
      <w:pPr>
        <w:pStyle w:val="Default"/>
        <w:ind w:firstLine="567"/>
        <w:jc w:val="both"/>
      </w:pPr>
      <w:r w:rsidRPr="0074789D">
        <w:t xml:space="preserve">Определение доброкачественности мяса и мясных продуктов. </w:t>
      </w:r>
    </w:p>
    <w:p w:rsidR="003D1757" w:rsidRPr="0074789D" w:rsidRDefault="003D1757" w:rsidP="003D1757">
      <w:pPr>
        <w:pStyle w:val="Default"/>
        <w:ind w:firstLine="567"/>
        <w:jc w:val="both"/>
      </w:pPr>
      <w:r w:rsidRPr="0074789D">
        <w:t xml:space="preserve">Приготовление блюда из мяса. </w:t>
      </w:r>
    </w:p>
    <w:p w:rsidR="003D1757" w:rsidRPr="0074789D" w:rsidRDefault="003D1757" w:rsidP="003D1757">
      <w:pPr>
        <w:spacing w:after="0" w:line="240" w:lineRule="auto"/>
        <w:ind w:firstLine="567"/>
        <w:jc w:val="both"/>
        <w:rPr>
          <w:rFonts w:ascii="Times New Roman" w:hAnsi="Times New Roman" w:cs="Times New Roman"/>
          <w:b/>
          <w:sz w:val="24"/>
          <w:szCs w:val="24"/>
        </w:rPr>
      </w:pPr>
      <w:r w:rsidRPr="0074789D">
        <w:rPr>
          <w:rFonts w:ascii="Times New Roman" w:hAnsi="Times New Roman" w:cs="Times New Roman"/>
          <w:b/>
          <w:sz w:val="24"/>
          <w:szCs w:val="24"/>
        </w:rPr>
        <w:t>Блюда из птицы (2ч)</w:t>
      </w:r>
    </w:p>
    <w:p w:rsidR="003D1757" w:rsidRPr="0074789D" w:rsidRDefault="003D1757" w:rsidP="003D1757">
      <w:pPr>
        <w:pStyle w:val="Default"/>
        <w:ind w:firstLine="567"/>
        <w:jc w:val="both"/>
        <w:rPr>
          <w:i/>
          <w:iCs/>
          <w:u w:val="single"/>
        </w:rPr>
      </w:pPr>
      <w:r w:rsidRPr="0074789D">
        <w:rPr>
          <w:i/>
          <w:iCs/>
          <w:u w:val="single"/>
        </w:rPr>
        <w:t xml:space="preserve">Теоретические сведения. </w:t>
      </w:r>
    </w:p>
    <w:p w:rsidR="003D1757" w:rsidRPr="0074789D" w:rsidRDefault="003D1757" w:rsidP="003D1757">
      <w:pPr>
        <w:pStyle w:val="Default"/>
        <w:ind w:firstLine="567"/>
        <w:jc w:val="both"/>
      </w:pPr>
      <w:r w:rsidRPr="0074789D">
        <w:t xml:space="preserve">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w:t>
      </w:r>
    </w:p>
    <w:p w:rsidR="003D1757" w:rsidRPr="0074789D" w:rsidRDefault="003D1757" w:rsidP="003D1757">
      <w:pPr>
        <w:pStyle w:val="Default"/>
        <w:ind w:firstLine="567"/>
        <w:jc w:val="both"/>
      </w:pPr>
      <w:r w:rsidRPr="0074789D">
        <w:t xml:space="preserve">Виды тепловой обработки птицы. Технология приготовления блюд из птицы. Оформление готовых блюд и подача их к столу. </w:t>
      </w:r>
    </w:p>
    <w:p w:rsidR="003D1757" w:rsidRPr="0074789D" w:rsidRDefault="003D1757" w:rsidP="003D1757">
      <w:pPr>
        <w:pStyle w:val="Default"/>
        <w:ind w:firstLine="567"/>
        <w:jc w:val="both"/>
        <w:rPr>
          <w:i/>
          <w:iCs/>
        </w:rPr>
      </w:pPr>
      <w:r w:rsidRPr="0074789D">
        <w:rPr>
          <w:i/>
          <w:iCs/>
        </w:rPr>
        <w:t xml:space="preserve">Лабораторно-практические и практические работы. </w:t>
      </w:r>
    </w:p>
    <w:p w:rsidR="003D1757" w:rsidRPr="0074789D" w:rsidRDefault="003D1757" w:rsidP="003D1757">
      <w:pPr>
        <w:pStyle w:val="Default"/>
        <w:ind w:firstLine="567"/>
        <w:jc w:val="both"/>
      </w:pPr>
      <w:r w:rsidRPr="0074789D">
        <w:t xml:space="preserve">Приготовление блюда из птицы. </w:t>
      </w:r>
    </w:p>
    <w:p w:rsidR="003D1757" w:rsidRPr="0074789D" w:rsidRDefault="003D1757" w:rsidP="003D1757">
      <w:pPr>
        <w:spacing w:after="0" w:line="240" w:lineRule="auto"/>
        <w:ind w:firstLine="567"/>
        <w:jc w:val="both"/>
        <w:rPr>
          <w:rFonts w:ascii="Times New Roman" w:hAnsi="Times New Roman" w:cs="Times New Roman"/>
          <w:b/>
          <w:sz w:val="24"/>
          <w:szCs w:val="24"/>
        </w:rPr>
      </w:pPr>
      <w:r w:rsidRPr="0074789D">
        <w:rPr>
          <w:rFonts w:ascii="Times New Roman" w:hAnsi="Times New Roman" w:cs="Times New Roman"/>
          <w:b/>
          <w:sz w:val="24"/>
          <w:szCs w:val="24"/>
        </w:rPr>
        <w:t>Заправочные супы (2 ч)</w:t>
      </w:r>
    </w:p>
    <w:p w:rsidR="003D1757" w:rsidRPr="0074789D" w:rsidRDefault="003D1757" w:rsidP="003D1757">
      <w:pPr>
        <w:pStyle w:val="Default"/>
        <w:ind w:firstLine="567"/>
        <w:jc w:val="both"/>
        <w:rPr>
          <w:i/>
          <w:iCs/>
          <w:u w:val="single"/>
        </w:rPr>
      </w:pPr>
      <w:r w:rsidRPr="0074789D">
        <w:rPr>
          <w:i/>
          <w:iCs/>
          <w:u w:val="single"/>
        </w:rPr>
        <w:t xml:space="preserve">Теоретические сведения. </w:t>
      </w:r>
    </w:p>
    <w:p w:rsidR="003D1757" w:rsidRPr="0074789D" w:rsidRDefault="003D1757" w:rsidP="003D1757">
      <w:pPr>
        <w:pStyle w:val="Default"/>
        <w:ind w:firstLine="567"/>
        <w:jc w:val="both"/>
      </w:pPr>
      <w:r w:rsidRPr="0074789D">
        <w:t xml:space="preserve">Значение супов в рационе питания. Технология приготовления бульонов, используемых при приготовлении заправочных супов. </w:t>
      </w:r>
    </w:p>
    <w:p w:rsidR="003D1757" w:rsidRPr="0074789D" w:rsidRDefault="003D1757" w:rsidP="003D1757">
      <w:pPr>
        <w:pStyle w:val="Default"/>
        <w:ind w:firstLine="567"/>
        <w:jc w:val="both"/>
      </w:pPr>
      <w:r w:rsidRPr="0074789D">
        <w:t xml:space="preserve">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 </w:t>
      </w:r>
    </w:p>
    <w:p w:rsidR="003D1757" w:rsidRPr="0074789D" w:rsidRDefault="003D1757" w:rsidP="003D1757">
      <w:pPr>
        <w:pStyle w:val="Default"/>
        <w:ind w:firstLine="567"/>
        <w:jc w:val="both"/>
        <w:rPr>
          <w:i/>
          <w:iCs/>
          <w:u w:val="single"/>
        </w:rPr>
      </w:pPr>
      <w:r w:rsidRPr="0074789D">
        <w:rPr>
          <w:i/>
          <w:iCs/>
          <w:u w:val="single"/>
        </w:rPr>
        <w:t xml:space="preserve">Лабораторно-практические и практические работы. </w:t>
      </w:r>
    </w:p>
    <w:p w:rsidR="003D1757" w:rsidRPr="0074789D" w:rsidRDefault="003D1757" w:rsidP="003D1757">
      <w:pPr>
        <w:pStyle w:val="Default"/>
        <w:ind w:firstLine="567"/>
        <w:jc w:val="both"/>
      </w:pPr>
      <w:r w:rsidRPr="0074789D">
        <w:t xml:space="preserve">Приготовление заправочного супа. </w:t>
      </w:r>
    </w:p>
    <w:p w:rsidR="003D1757" w:rsidRPr="0074789D" w:rsidRDefault="003D1757" w:rsidP="003D1757">
      <w:pPr>
        <w:spacing w:after="0" w:line="240" w:lineRule="auto"/>
        <w:ind w:firstLine="567"/>
        <w:jc w:val="both"/>
        <w:rPr>
          <w:rFonts w:ascii="Times New Roman" w:hAnsi="Times New Roman" w:cs="Times New Roman"/>
          <w:b/>
          <w:sz w:val="24"/>
          <w:szCs w:val="24"/>
        </w:rPr>
      </w:pPr>
      <w:r w:rsidRPr="0074789D">
        <w:rPr>
          <w:rFonts w:ascii="Times New Roman" w:hAnsi="Times New Roman" w:cs="Times New Roman"/>
          <w:b/>
          <w:sz w:val="24"/>
          <w:szCs w:val="24"/>
        </w:rPr>
        <w:t>Приготовление обеда. Сервировка стола к обеду (2 ч)</w:t>
      </w:r>
    </w:p>
    <w:p w:rsidR="003D1757" w:rsidRPr="0074789D" w:rsidRDefault="003D1757" w:rsidP="003D1757">
      <w:pPr>
        <w:pStyle w:val="Default"/>
        <w:ind w:firstLine="567"/>
        <w:jc w:val="both"/>
        <w:rPr>
          <w:i/>
          <w:iCs/>
          <w:u w:val="single"/>
        </w:rPr>
      </w:pPr>
      <w:r w:rsidRPr="0074789D">
        <w:rPr>
          <w:i/>
          <w:iCs/>
          <w:u w:val="single"/>
        </w:rPr>
        <w:t xml:space="preserve">Теоретические сведения. </w:t>
      </w:r>
    </w:p>
    <w:p w:rsidR="003D1757" w:rsidRPr="0074789D" w:rsidRDefault="003D1757" w:rsidP="003D1757">
      <w:pPr>
        <w:pStyle w:val="Default"/>
        <w:ind w:firstLine="567"/>
        <w:jc w:val="both"/>
      </w:pPr>
      <w:r w:rsidRPr="0074789D">
        <w:t xml:space="preserve">Меню обеда. Сервировка стола к обеду. Набор столового белья, приборов и посуды для обеда. </w:t>
      </w:r>
    </w:p>
    <w:p w:rsidR="003D1757" w:rsidRPr="0074789D" w:rsidRDefault="003D1757" w:rsidP="003D1757">
      <w:pPr>
        <w:pStyle w:val="Default"/>
        <w:ind w:firstLine="567"/>
        <w:jc w:val="both"/>
      </w:pPr>
      <w:r w:rsidRPr="0074789D">
        <w:t xml:space="preserve">Подача блюд. Правила поведения за столом и пользования столовыми приборами. </w:t>
      </w:r>
    </w:p>
    <w:p w:rsidR="003D1757" w:rsidRPr="0074789D" w:rsidRDefault="003D1757" w:rsidP="003D1757">
      <w:pPr>
        <w:pStyle w:val="Default"/>
        <w:ind w:firstLine="567"/>
        <w:jc w:val="both"/>
        <w:rPr>
          <w:i/>
          <w:iCs/>
          <w:u w:val="single"/>
        </w:rPr>
      </w:pPr>
      <w:r w:rsidRPr="0074789D">
        <w:rPr>
          <w:i/>
          <w:iCs/>
          <w:u w:val="single"/>
        </w:rPr>
        <w:t xml:space="preserve">Лабораторно-практические и практические работы. </w:t>
      </w:r>
    </w:p>
    <w:p w:rsidR="003D1757" w:rsidRPr="0074789D" w:rsidRDefault="003D1757" w:rsidP="003D1757">
      <w:pPr>
        <w:pStyle w:val="Default"/>
        <w:ind w:firstLine="567"/>
        <w:jc w:val="both"/>
      </w:pPr>
      <w:r w:rsidRPr="0074789D">
        <w:t xml:space="preserve">Составление меню обеда. Приготовление обеда. Сервировка стола к обеду. Определение калорийности блюд. </w:t>
      </w:r>
    </w:p>
    <w:p w:rsidR="003D1757" w:rsidRPr="0074789D" w:rsidRDefault="003D1757" w:rsidP="003D1757">
      <w:pPr>
        <w:spacing w:after="0" w:line="240" w:lineRule="auto"/>
        <w:ind w:firstLine="567"/>
        <w:jc w:val="both"/>
        <w:rPr>
          <w:rFonts w:ascii="Times New Roman" w:hAnsi="Times New Roman" w:cs="Times New Roman"/>
          <w:b/>
          <w:sz w:val="24"/>
          <w:szCs w:val="24"/>
        </w:rPr>
      </w:pPr>
      <w:r w:rsidRPr="0074789D">
        <w:rPr>
          <w:rFonts w:ascii="Times New Roman" w:hAnsi="Times New Roman" w:cs="Times New Roman"/>
          <w:b/>
          <w:sz w:val="24"/>
          <w:szCs w:val="24"/>
        </w:rPr>
        <w:lastRenderedPageBreak/>
        <w:t>Технологии творческой и опытнической деятельности (2 ч)</w:t>
      </w:r>
    </w:p>
    <w:p w:rsidR="003D1757" w:rsidRPr="0074789D" w:rsidRDefault="003D1757" w:rsidP="003D1757">
      <w:pPr>
        <w:spacing w:after="0" w:line="240" w:lineRule="auto"/>
        <w:ind w:firstLine="567"/>
        <w:jc w:val="both"/>
        <w:rPr>
          <w:rFonts w:ascii="Times New Roman" w:hAnsi="Times New Roman" w:cs="Times New Roman"/>
          <w:b/>
          <w:i/>
          <w:sz w:val="24"/>
          <w:szCs w:val="24"/>
        </w:rPr>
      </w:pPr>
      <w:r w:rsidRPr="0074789D">
        <w:rPr>
          <w:rFonts w:ascii="Times New Roman" w:eastAsia="Courier New" w:hAnsi="Times New Roman" w:cs="Times New Roman"/>
          <w:b/>
          <w:i/>
          <w:color w:val="000000"/>
          <w:sz w:val="24"/>
          <w:szCs w:val="24"/>
        </w:rPr>
        <w:t>Исследовательская и созидательная деятельность</w:t>
      </w:r>
    </w:p>
    <w:p w:rsidR="003D1757" w:rsidRPr="0074789D" w:rsidRDefault="003D1757" w:rsidP="003D1757">
      <w:pPr>
        <w:pStyle w:val="Default"/>
        <w:ind w:firstLine="567"/>
        <w:jc w:val="both"/>
        <w:rPr>
          <w:i/>
          <w:iCs/>
          <w:u w:val="single"/>
        </w:rPr>
      </w:pPr>
      <w:r w:rsidRPr="0074789D">
        <w:rPr>
          <w:i/>
          <w:iCs/>
          <w:u w:val="single"/>
        </w:rPr>
        <w:t>Теоретические сведения.</w:t>
      </w:r>
    </w:p>
    <w:p w:rsidR="003D1757" w:rsidRPr="0074789D" w:rsidRDefault="003D1757" w:rsidP="003D1757">
      <w:pPr>
        <w:pStyle w:val="Default"/>
        <w:ind w:firstLine="567"/>
        <w:jc w:val="both"/>
      </w:pPr>
      <w:r w:rsidRPr="0074789D">
        <w:t xml:space="preserve">Составные части годового творческого проекта шестиклассников. </w:t>
      </w:r>
    </w:p>
    <w:p w:rsidR="003D1757" w:rsidRPr="0074789D" w:rsidRDefault="003D1757" w:rsidP="003D1757">
      <w:pPr>
        <w:pStyle w:val="Default"/>
        <w:ind w:firstLine="567"/>
        <w:jc w:val="both"/>
      </w:pPr>
      <w:r w:rsidRPr="0074789D">
        <w:t xml:space="preserve">Этапы выполнения проекта. </w:t>
      </w:r>
    </w:p>
    <w:p w:rsidR="003D1757" w:rsidRPr="0074789D" w:rsidRDefault="003D1757" w:rsidP="003D1757">
      <w:pPr>
        <w:pStyle w:val="Default"/>
        <w:ind w:firstLine="567"/>
        <w:jc w:val="both"/>
        <w:rPr>
          <w:i/>
          <w:iCs/>
          <w:u w:val="single"/>
        </w:rPr>
      </w:pPr>
      <w:r w:rsidRPr="0074789D">
        <w:rPr>
          <w:i/>
          <w:iCs/>
          <w:u w:val="single"/>
        </w:rPr>
        <w:t xml:space="preserve">Практические работы. </w:t>
      </w:r>
    </w:p>
    <w:p w:rsidR="003D1757" w:rsidRPr="0074789D" w:rsidRDefault="003D1757" w:rsidP="003D1757">
      <w:pPr>
        <w:pStyle w:val="Default"/>
        <w:ind w:firstLine="567"/>
        <w:jc w:val="both"/>
      </w:pPr>
      <w:r w:rsidRPr="0074789D">
        <w:t xml:space="preserve">Творческий проект по разделу «Кулинария». </w:t>
      </w:r>
    </w:p>
    <w:p w:rsidR="003D1757" w:rsidRPr="0074789D" w:rsidRDefault="003D1757" w:rsidP="003D1757">
      <w:pPr>
        <w:pStyle w:val="Default"/>
        <w:ind w:firstLine="567"/>
        <w:jc w:val="both"/>
      </w:pPr>
      <w:r w:rsidRPr="0074789D">
        <w:t xml:space="preserve">Составление портфолио и разработка электронной презентации. </w:t>
      </w:r>
    </w:p>
    <w:p w:rsidR="003D1757" w:rsidRPr="0074789D" w:rsidRDefault="003D1757" w:rsidP="003D1757">
      <w:pPr>
        <w:pStyle w:val="Default"/>
        <w:ind w:firstLine="567"/>
        <w:jc w:val="both"/>
      </w:pPr>
      <w:r w:rsidRPr="0074789D">
        <w:t xml:space="preserve">Презентация и защита творческого проекта. </w:t>
      </w:r>
    </w:p>
    <w:p w:rsidR="003D1757" w:rsidRPr="0074789D" w:rsidRDefault="003D1757" w:rsidP="003D1757">
      <w:pPr>
        <w:pStyle w:val="Default"/>
        <w:ind w:firstLine="567"/>
        <w:jc w:val="both"/>
        <w:rPr>
          <w:i/>
          <w:iCs/>
          <w:u w:val="single"/>
        </w:rPr>
      </w:pPr>
      <w:r w:rsidRPr="0074789D">
        <w:rPr>
          <w:i/>
          <w:iCs/>
          <w:u w:val="single"/>
        </w:rPr>
        <w:t xml:space="preserve">Варианты творческих проектов: </w:t>
      </w:r>
    </w:p>
    <w:p w:rsidR="003D1757" w:rsidRPr="0074789D" w:rsidRDefault="003D1757" w:rsidP="003D1757">
      <w:pPr>
        <w:pStyle w:val="Default"/>
        <w:ind w:firstLine="567"/>
        <w:jc w:val="both"/>
      </w:pPr>
      <w:r w:rsidRPr="0074789D">
        <w:t xml:space="preserve"> «Приготовление воскресного семейного обеда»</w:t>
      </w:r>
    </w:p>
    <w:p w:rsidR="003D1757" w:rsidRPr="0074789D" w:rsidRDefault="003D1757" w:rsidP="003D1757">
      <w:pPr>
        <w:spacing w:after="0" w:line="240" w:lineRule="auto"/>
        <w:ind w:firstLine="567"/>
        <w:jc w:val="both"/>
        <w:rPr>
          <w:rFonts w:ascii="Times New Roman" w:hAnsi="Times New Roman" w:cs="Times New Roman"/>
          <w:b/>
          <w:sz w:val="24"/>
          <w:szCs w:val="24"/>
        </w:rPr>
      </w:pPr>
    </w:p>
    <w:p w:rsidR="003D1757" w:rsidRPr="0074789D" w:rsidRDefault="003D1757" w:rsidP="003D1757">
      <w:pPr>
        <w:spacing w:after="0" w:line="240" w:lineRule="auto"/>
        <w:ind w:firstLine="567"/>
        <w:jc w:val="both"/>
        <w:rPr>
          <w:rFonts w:ascii="Times New Roman" w:hAnsi="Times New Roman" w:cs="Times New Roman"/>
          <w:b/>
          <w:sz w:val="24"/>
          <w:szCs w:val="24"/>
        </w:rPr>
      </w:pPr>
      <w:r w:rsidRPr="0074789D">
        <w:rPr>
          <w:rFonts w:ascii="Times New Roman" w:hAnsi="Times New Roman" w:cs="Times New Roman"/>
          <w:b/>
          <w:sz w:val="24"/>
          <w:szCs w:val="24"/>
        </w:rPr>
        <w:t>3. СОЗДАНИЕ ИЗДЕЛИЙ ИЗ ТЕКСТИЛЬНЫХ МАТЕРИАЛОВ (32 ч)</w:t>
      </w:r>
    </w:p>
    <w:p w:rsidR="003D1757" w:rsidRPr="0074789D" w:rsidRDefault="003D1757" w:rsidP="003D1757">
      <w:pPr>
        <w:spacing w:after="0" w:line="240" w:lineRule="auto"/>
        <w:ind w:firstLine="567"/>
        <w:jc w:val="both"/>
        <w:rPr>
          <w:rFonts w:ascii="Times New Roman" w:hAnsi="Times New Roman" w:cs="Times New Roman"/>
          <w:b/>
          <w:sz w:val="24"/>
          <w:szCs w:val="24"/>
        </w:rPr>
      </w:pPr>
      <w:r w:rsidRPr="0074789D">
        <w:rPr>
          <w:rFonts w:ascii="Times New Roman" w:hAnsi="Times New Roman" w:cs="Times New Roman"/>
          <w:b/>
          <w:sz w:val="24"/>
          <w:szCs w:val="24"/>
        </w:rPr>
        <w:t>Свойства текстильных материалов  (2 ч)</w:t>
      </w:r>
    </w:p>
    <w:p w:rsidR="003D1757" w:rsidRPr="0074789D" w:rsidRDefault="003D1757" w:rsidP="003D1757">
      <w:pPr>
        <w:pStyle w:val="Default"/>
        <w:ind w:firstLine="567"/>
        <w:jc w:val="both"/>
        <w:rPr>
          <w:i/>
          <w:iCs/>
          <w:u w:val="single"/>
        </w:rPr>
      </w:pPr>
      <w:r w:rsidRPr="0074789D">
        <w:rPr>
          <w:i/>
          <w:iCs/>
          <w:u w:val="single"/>
        </w:rPr>
        <w:t>Теоретические сведения.</w:t>
      </w:r>
    </w:p>
    <w:p w:rsidR="003D1757" w:rsidRPr="0074789D" w:rsidRDefault="003D1757" w:rsidP="003D1757">
      <w:pPr>
        <w:pStyle w:val="Default"/>
        <w:ind w:firstLine="567"/>
        <w:jc w:val="both"/>
      </w:pPr>
      <w:r w:rsidRPr="0074789D">
        <w:t xml:space="preserve">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 </w:t>
      </w:r>
    </w:p>
    <w:p w:rsidR="003D1757" w:rsidRPr="0074789D" w:rsidRDefault="003D1757" w:rsidP="003D1757">
      <w:pPr>
        <w:pStyle w:val="Default"/>
        <w:ind w:firstLine="567"/>
        <w:jc w:val="both"/>
        <w:rPr>
          <w:i/>
          <w:iCs/>
          <w:u w:val="single"/>
        </w:rPr>
      </w:pPr>
      <w:r w:rsidRPr="0074789D">
        <w:rPr>
          <w:i/>
          <w:iCs/>
          <w:u w:val="single"/>
        </w:rPr>
        <w:t>Лабораторно-практические и практические работы.</w:t>
      </w:r>
    </w:p>
    <w:p w:rsidR="003D1757" w:rsidRPr="0074789D" w:rsidRDefault="003D1757" w:rsidP="003D1757">
      <w:pPr>
        <w:pStyle w:val="Default"/>
        <w:ind w:firstLine="567"/>
        <w:jc w:val="both"/>
      </w:pPr>
      <w:r w:rsidRPr="0074789D">
        <w:t>Изучение свойств текстильных материалов из химических волокон.</w:t>
      </w:r>
    </w:p>
    <w:p w:rsidR="003D1757" w:rsidRPr="0074789D" w:rsidRDefault="003D1757" w:rsidP="003D1757">
      <w:pPr>
        <w:pStyle w:val="Default"/>
        <w:ind w:firstLine="567"/>
        <w:jc w:val="both"/>
        <w:rPr>
          <w:b/>
        </w:rPr>
      </w:pPr>
      <w:r w:rsidRPr="0074789D">
        <w:rPr>
          <w:b/>
        </w:rPr>
        <w:t>Конструирование швейных изделий (4 ч)</w:t>
      </w:r>
    </w:p>
    <w:p w:rsidR="003D1757" w:rsidRPr="0074789D" w:rsidRDefault="003D1757" w:rsidP="003D1757">
      <w:pPr>
        <w:pStyle w:val="Default"/>
        <w:ind w:firstLine="567"/>
        <w:jc w:val="both"/>
        <w:rPr>
          <w:i/>
          <w:iCs/>
          <w:u w:val="single"/>
        </w:rPr>
      </w:pPr>
      <w:r w:rsidRPr="0074789D">
        <w:rPr>
          <w:i/>
          <w:iCs/>
          <w:u w:val="single"/>
        </w:rPr>
        <w:t xml:space="preserve">Теоретические сведения. </w:t>
      </w:r>
    </w:p>
    <w:p w:rsidR="003D1757" w:rsidRPr="0074789D" w:rsidRDefault="003D1757" w:rsidP="003D1757">
      <w:pPr>
        <w:pStyle w:val="Default"/>
        <w:ind w:firstLine="567"/>
        <w:jc w:val="both"/>
      </w:pPr>
      <w:r w:rsidRPr="0074789D">
        <w:t xml:space="preserve">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 </w:t>
      </w:r>
    </w:p>
    <w:p w:rsidR="003D1757" w:rsidRPr="0074789D" w:rsidRDefault="003D1757" w:rsidP="003D1757">
      <w:pPr>
        <w:pStyle w:val="Default"/>
        <w:ind w:firstLine="567"/>
        <w:jc w:val="both"/>
        <w:rPr>
          <w:i/>
          <w:iCs/>
          <w:u w:val="single"/>
        </w:rPr>
      </w:pPr>
      <w:r w:rsidRPr="0074789D">
        <w:rPr>
          <w:i/>
          <w:iCs/>
          <w:u w:val="single"/>
        </w:rPr>
        <w:t>Лабораторно-практические и практические работы.</w:t>
      </w:r>
    </w:p>
    <w:p w:rsidR="003D1757" w:rsidRPr="0074789D" w:rsidRDefault="003D1757" w:rsidP="003D1757">
      <w:pPr>
        <w:pStyle w:val="Default"/>
        <w:ind w:firstLine="567"/>
        <w:jc w:val="both"/>
      </w:pPr>
      <w:r w:rsidRPr="0074789D">
        <w:t xml:space="preserve">Изготовление выкроек для образцов ручных и машинных работ. </w:t>
      </w:r>
    </w:p>
    <w:p w:rsidR="003D1757" w:rsidRPr="0074789D" w:rsidRDefault="003D1757" w:rsidP="003D1757">
      <w:pPr>
        <w:pStyle w:val="Default"/>
        <w:ind w:firstLine="567"/>
        <w:jc w:val="both"/>
      </w:pPr>
      <w:r w:rsidRPr="0074789D">
        <w:t xml:space="preserve">Снятие мерок и построение чертежа швейного изделия с цельнокроеным рукавом в натуральную величину (проектное изделие). </w:t>
      </w:r>
    </w:p>
    <w:p w:rsidR="003D1757" w:rsidRPr="0074789D" w:rsidRDefault="003D1757" w:rsidP="003D1757">
      <w:pPr>
        <w:pStyle w:val="Default"/>
        <w:ind w:firstLine="567"/>
        <w:jc w:val="both"/>
        <w:rPr>
          <w:b/>
        </w:rPr>
      </w:pPr>
      <w:r w:rsidRPr="0074789D">
        <w:rPr>
          <w:b/>
        </w:rPr>
        <w:t>Моделирование швейных изделий (2 ч)</w:t>
      </w:r>
    </w:p>
    <w:p w:rsidR="003D1757" w:rsidRPr="0074789D" w:rsidRDefault="003D1757" w:rsidP="003D1757">
      <w:pPr>
        <w:pStyle w:val="Default"/>
        <w:ind w:firstLine="567"/>
        <w:jc w:val="both"/>
        <w:rPr>
          <w:i/>
          <w:iCs/>
          <w:u w:val="single"/>
        </w:rPr>
      </w:pPr>
      <w:r w:rsidRPr="0074789D">
        <w:rPr>
          <w:i/>
          <w:iCs/>
          <w:u w:val="single"/>
        </w:rPr>
        <w:t>Теоретические сведения.</w:t>
      </w:r>
    </w:p>
    <w:p w:rsidR="003D1757" w:rsidRPr="0074789D" w:rsidRDefault="003D1757" w:rsidP="003D1757">
      <w:pPr>
        <w:pStyle w:val="Default"/>
        <w:ind w:firstLine="567"/>
        <w:jc w:val="both"/>
      </w:pPr>
      <w:r w:rsidRPr="0074789D">
        <w:t xml:space="preserve">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 Профессия художник по костюму. </w:t>
      </w:r>
    </w:p>
    <w:p w:rsidR="003D1757" w:rsidRPr="0074789D" w:rsidRDefault="003D1757" w:rsidP="003D1757">
      <w:pPr>
        <w:pStyle w:val="Default"/>
        <w:ind w:firstLine="567"/>
        <w:jc w:val="both"/>
        <w:rPr>
          <w:i/>
          <w:iCs/>
          <w:u w:val="single"/>
        </w:rPr>
      </w:pPr>
      <w:r w:rsidRPr="0074789D">
        <w:rPr>
          <w:i/>
          <w:iCs/>
          <w:u w:val="single"/>
        </w:rPr>
        <w:t>Лабораторно-практические и практические работы.</w:t>
      </w:r>
    </w:p>
    <w:p w:rsidR="003D1757" w:rsidRPr="0074789D" w:rsidRDefault="003D1757" w:rsidP="003D1757">
      <w:pPr>
        <w:pStyle w:val="Default"/>
        <w:ind w:firstLine="567"/>
        <w:jc w:val="both"/>
      </w:pPr>
      <w:r w:rsidRPr="0074789D">
        <w:t xml:space="preserve">Моделирование выкройки проектного изделия. </w:t>
      </w:r>
    </w:p>
    <w:p w:rsidR="003D1757" w:rsidRPr="0074789D" w:rsidRDefault="003D1757" w:rsidP="003D1757">
      <w:pPr>
        <w:pStyle w:val="Default"/>
        <w:ind w:firstLine="567"/>
        <w:jc w:val="both"/>
      </w:pPr>
      <w:r w:rsidRPr="0074789D">
        <w:t>Подготовка выкройки проектного изделия к раскрою.</w:t>
      </w:r>
    </w:p>
    <w:p w:rsidR="003D1757" w:rsidRPr="0074789D" w:rsidRDefault="003D1757" w:rsidP="003D1757">
      <w:pPr>
        <w:spacing w:after="0" w:line="240" w:lineRule="auto"/>
        <w:ind w:firstLine="567"/>
        <w:jc w:val="both"/>
        <w:rPr>
          <w:rFonts w:ascii="Times New Roman" w:hAnsi="Times New Roman" w:cs="Times New Roman"/>
          <w:b/>
          <w:sz w:val="24"/>
          <w:szCs w:val="24"/>
        </w:rPr>
      </w:pPr>
      <w:r w:rsidRPr="0074789D">
        <w:rPr>
          <w:rFonts w:ascii="Times New Roman" w:hAnsi="Times New Roman" w:cs="Times New Roman"/>
          <w:b/>
          <w:sz w:val="24"/>
          <w:szCs w:val="24"/>
        </w:rPr>
        <w:t>Швейная машина (2 ч)</w:t>
      </w:r>
    </w:p>
    <w:p w:rsidR="003D1757" w:rsidRPr="0074789D" w:rsidRDefault="003D1757" w:rsidP="003D1757">
      <w:pPr>
        <w:pStyle w:val="Default"/>
        <w:ind w:firstLine="567"/>
        <w:jc w:val="both"/>
        <w:rPr>
          <w:i/>
          <w:iCs/>
          <w:u w:val="single"/>
        </w:rPr>
      </w:pPr>
      <w:r w:rsidRPr="0074789D">
        <w:rPr>
          <w:i/>
          <w:iCs/>
          <w:u w:val="single"/>
        </w:rPr>
        <w:t>Теоретические сведения.</w:t>
      </w:r>
    </w:p>
    <w:p w:rsidR="003D1757" w:rsidRPr="0074789D" w:rsidRDefault="003D1757" w:rsidP="003D1757">
      <w:pPr>
        <w:pStyle w:val="Default"/>
        <w:ind w:firstLine="567"/>
        <w:jc w:val="both"/>
      </w:pPr>
      <w:r w:rsidRPr="0074789D">
        <w:t xml:space="preserve">Устройство машинной иглы. Неполадки в работе швейной машины, связанные с неправильной установкой иглы, её поломкой. Замена машинной иглы. Неполадки в работе швейной машины, связанные с неправильным натяжением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натяжения верхней нитки. Обмётывание петель и пришивание пуговицы с помощью швейной машины. </w:t>
      </w:r>
    </w:p>
    <w:p w:rsidR="003D1757" w:rsidRPr="0074789D" w:rsidRDefault="003D1757" w:rsidP="003D1757">
      <w:pPr>
        <w:pStyle w:val="Default"/>
        <w:ind w:firstLine="567"/>
        <w:jc w:val="both"/>
      </w:pPr>
      <w:r w:rsidRPr="0074789D">
        <w:t xml:space="preserve">Подготовка выкройки к раскрою. </w:t>
      </w:r>
    </w:p>
    <w:p w:rsidR="003D1757" w:rsidRPr="0074789D" w:rsidRDefault="003D1757" w:rsidP="003D1757">
      <w:pPr>
        <w:pStyle w:val="Default"/>
        <w:ind w:firstLine="567"/>
        <w:jc w:val="both"/>
        <w:rPr>
          <w:i/>
          <w:iCs/>
          <w:u w:val="single"/>
        </w:rPr>
      </w:pPr>
      <w:r w:rsidRPr="0074789D">
        <w:rPr>
          <w:i/>
          <w:iCs/>
          <w:u w:val="single"/>
        </w:rPr>
        <w:t>Лабораторно-практические и практические работы.</w:t>
      </w:r>
    </w:p>
    <w:p w:rsidR="003D1757" w:rsidRPr="0074789D" w:rsidRDefault="003D1757" w:rsidP="003D1757">
      <w:pPr>
        <w:pStyle w:val="Default"/>
        <w:ind w:firstLine="567"/>
        <w:jc w:val="both"/>
      </w:pPr>
      <w:r w:rsidRPr="0074789D">
        <w:t xml:space="preserve">Устранение дефектов машинной строчки. </w:t>
      </w:r>
    </w:p>
    <w:p w:rsidR="003D1757" w:rsidRPr="0074789D" w:rsidRDefault="003D1757" w:rsidP="003D1757">
      <w:pPr>
        <w:pStyle w:val="Default"/>
        <w:ind w:firstLine="567"/>
        <w:jc w:val="both"/>
      </w:pPr>
      <w:r w:rsidRPr="0074789D">
        <w:t xml:space="preserve">Применение приспособлений к швейной машине. </w:t>
      </w:r>
    </w:p>
    <w:p w:rsidR="003D1757" w:rsidRPr="0074789D" w:rsidRDefault="003D1757" w:rsidP="003D1757">
      <w:pPr>
        <w:pStyle w:val="Default"/>
        <w:ind w:firstLine="567"/>
        <w:jc w:val="both"/>
      </w:pPr>
      <w:r w:rsidRPr="0074789D">
        <w:t xml:space="preserve">Выполнение прорезных петель. Пришивание пуговицы. </w:t>
      </w:r>
    </w:p>
    <w:p w:rsidR="003D1757" w:rsidRPr="0074789D" w:rsidRDefault="003D1757" w:rsidP="003D1757">
      <w:pPr>
        <w:pStyle w:val="Default"/>
        <w:ind w:firstLine="567"/>
        <w:jc w:val="both"/>
        <w:rPr>
          <w:b/>
          <w:bCs/>
        </w:rPr>
      </w:pPr>
      <w:r w:rsidRPr="0074789D">
        <w:rPr>
          <w:b/>
          <w:bCs/>
        </w:rPr>
        <w:lastRenderedPageBreak/>
        <w:t>Технология изготовления швейных изделий (12 ч)</w:t>
      </w:r>
    </w:p>
    <w:p w:rsidR="003D1757" w:rsidRPr="0074789D" w:rsidRDefault="003D1757" w:rsidP="003D1757">
      <w:pPr>
        <w:pStyle w:val="Default"/>
        <w:ind w:firstLine="567"/>
        <w:jc w:val="both"/>
        <w:rPr>
          <w:i/>
          <w:iCs/>
        </w:rPr>
      </w:pPr>
      <w:r w:rsidRPr="0074789D">
        <w:rPr>
          <w:i/>
          <w:iCs/>
          <w:u w:val="single"/>
        </w:rPr>
        <w:t>Теоретические сведения.</w:t>
      </w:r>
    </w:p>
    <w:p w:rsidR="003D1757" w:rsidRPr="0074789D" w:rsidRDefault="003D1757" w:rsidP="003D1757">
      <w:pPr>
        <w:pStyle w:val="Default"/>
        <w:ind w:firstLine="567"/>
        <w:jc w:val="both"/>
      </w:pPr>
      <w:r w:rsidRPr="0074789D">
        <w:t xml:space="preserve">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с иголками и булавками. </w:t>
      </w:r>
    </w:p>
    <w:p w:rsidR="003D1757" w:rsidRPr="0074789D" w:rsidRDefault="003D1757" w:rsidP="003D1757">
      <w:pPr>
        <w:pStyle w:val="Default"/>
        <w:ind w:firstLine="567"/>
        <w:jc w:val="both"/>
      </w:pPr>
      <w:r w:rsidRPr="0074789D">
        <w:t xml:space="preserve">Понятие о дублировании деталей кроя. Технология соединения детали с клеевой прокладкой. Правила безопасной работы утюгом. </w:t>
      </w:r>
    </w:p>
    <w:p w:rsidR="003D1757" w:rsidRPr="0074789D" w:rsidRDefault="003D1757" w:rsidP="003D1757">
      <w:pPr>
        <w:pStyle w:val="Default"/>
        <w:ind w:firstLine="567"/>
        <w:jc w:val="both"/>
      </w:pPr>
      <w:r w:rsidRPr="0074789D">
        <w:t xml:space="preserve">Способы переноса линий выкройки на детали кроя с помощью прямых копировальных стежков. </w:t>
      </w:r>
    </w:p>
    <w:p w:rsidR="003D1757" w:rsidRPr="0074789D" w:rsidRDefault="003D1757" w:rsidP="003D1757">
      <w:pPr>
        <w:pStyle w:val="Default"/>
        <w:ind w:firstLine="567"/>
        <w:jc w:val="both"/>
      </w:pPr>
      <w:r w:rsidRPr="0074789D">
        <w:t xml:space="preserve">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 </w:t>
      </w:r>
    </w:p>
    <w:p w:rsidR="003D1757" w:rsidRPr="0074789D" w:rsidRDefault="003D1757" w:rsidP="003D1757">
      <w:pPr>
        <w:pStyle w:val="Default"/>
        <w:ind w:firstLine="567"/>
        <w:jc w:val="both"/>
      </w:pPr>
      <w:r w:rsidRPr="0074789D">
        <w:t xml:space="preserve">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 </w:t>
      </w:r>
    </w:p>
    <w:p w:rsidR="003D1757" w:rsidRPr="0074789D" w:rsidRDefault="003D1757" w:rsidP="003D1757">
      <w:pPr>
        <w:pStyle w:val="Default"/>
        <w:ind w:firstLine="567"/>
        <w:jc w:val="both"/>
      </w:pPr>
      <w:r w:rsidRPr="0074789D">
        <w:t xml:space="preserve">Классификация машинных швов: соединительные (стачной взаутюжку и стачной вразутюжку). Обработка мелких деталей швейного изделия обтачным швом — мягкого пояса, бретелей. </w:t>
      </w:r>
    </w:p>
    <w:p w:rsidR="003D1757" w:rsidRPr="0074789D" w:rsidRDefault="003D1757" w:rsidP="003D1757">
      <w:pPr>
        <w:pStyle w:val="Default"/>
        <w:ind w:firstLine="567"/>
        <w:jc w:val="both"/>
      </w:pPr>
      <w:r w:rsidRPr="0074789D">
        <w:t xml:space="preserve">Подготовка и проведение примерки плечевой одежды с цельнокроеным рукавом. Устранение дефектов после примерки. </w:t>
      </w:r>
    </w:p>
    <w:p w:rsidR="003D1757" w:rsidRPr="0074789D" w:rsidRDefault="003D1757" w:rsidP="003D1757">
      <w:pPr>
        <w:pStyle w:val="Default"/>
        <w:ind w:firstLine="567"/>
        <w:jc w:val="both"/>
      </w:pPr>
      <w:r w:rsidRPr="0074789D">
        <w:t xml:space="preserve">Последовательность изготовления плечевой одежды с цельнокроеным рукавом. Технология обработки среднего шва с застежкой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 Профессия технолог-конструктор. </w:t>
      </w:r>
    </w:p>
    <w:p w:rsidR="003D1757" w:rsidRPr="0074789D" w:rsidRDefault="003D1757" w:rsidP="003D1757">
      <w:pPr>
        <w:pStyle w:val="Default"/>
        <w:ind w:firstLine="567"/>
        <w:jc w:val="both"/>
        <w:rPr>
          <w:i/>
          <w:iCs/>
          <w:u w:val="single"/>
        </w:rPr>
      </w:pPr>
      <w:r w:rsidRPr="0074789D">
        <w:rPr>
          <w:i/>
          <w:iCs/>
          <w:u w:val="single"/>
        </w:rPr>
        <w:t>Лабораторно-практические и практические работы.</w:t>
      </w:r>
    </w:p>
    <w:p w:rsidR="003D1757" w:rsidRPr="0074789D" w:rsidRDefault="003D1757" w:rsidP="003D1757">
      <w:pPr>
        <w:spacing w:after="0" w:line="240" w:lineRule="auto"/>
        <w:ind w:firstLine="567"/>
        <w:jc w:val="both"/>
        <w:rPr>
          <w:rFonts w:ascii="Times New Roman" w:hAnsi="Times New Roman" w:cs="Times New Roman"/>
          <w:sz w:val="24"/>
          <w:szCs w:val="24"/>
        </w:rPr>
      </w:pPr>
      <w:r w:rsidRPr="0074789D">
        <w:rPr>
          <w:rFonts w:ascii="Times New Roman" w:hAnsi="Times New Roman" w:cs="Times New Roman"/>
          <w:sz w:val="24"/>
          <w:szCs w:val="24"/>
        </w:rPr>
        <w:t xml:space="preserve">Раскрой швейного изделия. </w:t>
      </w:r>
    </w:p>
    <w:p w:rsidR="003D1757" w:rsidRPr="0074789D" w:rsidRDefault="003D1757" w:rsidP="003D1757">
      <w:pPr>
        <w:spacing w:after="0" w:line="240" w:lineRule="auto"/>
        <w:ind w:firstLine="567"/>
        <w:jc w:val="both"/>
        <w:rPr>
          <w:rFonts w:ascii="Times New Roman" w:hAnsi="Times New Roman" w:cs="Times New Roman"/>
          <w:sz w:val="24"/>
          <w:szCs w:val="24"/>
        </w:rPr>
      </w:pPr>
      <w:r w:rsidRPr="0074789D">
        <w:rPr>
          <w:rFonts w:ascii="Times New Roman" w:hAnsi="Times New Roman" w:cs="Times New Roman"/>
          <w:sz w:val="24"/>
          <w:szCs w:val="24"/>
        </w:rPr>
        <w:t>Дублирование деталей клеевой прокладкой.</w:t>
      </w:r>
    </w:p>
    <w:p w:rsidR="003D1757" w:rsidRPr="0074789D" w:rsidRDefault="003D1757" w:rsidP="003D1757">
      <w:pPr>
        <w:spacing w:after="0" w:line="240" w:lineRule="auto"/>
        <w:ind w:firstLine="567"/>
        <w:jc w:val="both"/>
        <w:rPr>
          <w:rFonts w:ascii="Times New Roman" w:hAnsi="Times New Roman" w:cs="Times New Roman"/>
          <w:sz w:val="24"/>
          <w:szCs w:val="24"/>
        </w:rPr>
      </w:pPr>
      <w:r w:rsidRPr="0074789D">
        <w:rPr>
          <w:rFonts w:ascii="Times New Roman" w:hAnsi="Times New Roman" w:cs="Times New Roman"/>
          <w:sz w:val="24"/>
          <w:szCs w:val="24"/>
        </w:rPr>
        <w:t>Изготовление образцов ручных и машинных работ.</w:t>
      </w:r>
    </w:p>
    <w:p w:rsidR="003D1757" w:rsidRPr="0074789D" w:rsidRDefault="003D1757" w:rsidP="003D1757">
      <w:pPr>
        <w:spacing w:after="0" w:line="240" w:lineRule="auto"/>
        <w:ind w:firstLine="567"/>
        <w:jc w:val="both"/>
        <w:rPr>
          <w:rFonts w:ascii="Times New Roman" w:hAnsi="Times New Roman" w:cs="Times New Roman"/>
          <w:sz w:val="24"/>
          <w:szCs w:val="24"/>
        </w:rPr>
      </w:pPr>
      <w:r w:rsidRPr="0074789D">
        <w:rPr>
          <w:rFonts w:ascii="Times New Roman" w:hAnsi="Times New Roman" w:cs="Times New Roman"/>
          <w:sz w:val="24"/>
          <w:szCs w:val="24"/>
        </w:rPr>
        <w:t>Обработка мелких деталей проектного изделия.</w:t>
      </w:r>
    </w:p>
    <w:p w:rsidR="003D1757" w:rsidRPr="0074789D" w:rsidRDefault="003D1757" w:rsidP="003D1757">
      <w:pPr>
        <w:spacing w:after="0" w:line="240" w:lineRule="auto"/>
        <w:ind w:firstLine="567"/>
        <w:jc w:val="both"/>
        <w:rPr>
          <w:rFonts w:ascii="Times New Roman" w:hAnsi="Times New Roman" w:cs="Times New Roman"/>
          <w:sz w:val="24"/>
          <w:szCs w:val="24"/>
        </w:rPr>
      </w:pPr>
      <w:r w:rsidRPr="0074789D">
        <w:rPr>
          <w:rFonts w:ascii="Times New Roman" w:hAnsi="Times New Roman" w:cs="Times New Roman"/>
          <w:sz w:val="24"/>
          <w:szCs w:val="24"/>
        </w:rPr>
        <w:t>Подготовка изделия к примерке. Проведение примерки проектного изделия.</w:t>
      </w:r>
    </w:p>
    <w:p w:rsidR="003D1757" w:rsidRPr="0074789D" w:rsidRDefault="003D1757" w:rsidP="003D1757">
      <w:pPr>
        <w:spacing w:after="0" w:line="240" w:lineRule="auto"/>
        <w:ind w:firstLine="567"/>
        <w:jc w:val="both"/>
        <w:rPr>
          <w:rFonts w:ascii="Times New Roman" w:hAnsi="Times New Roman" w:cs="Times New Roman"/>
          <w:sz w:val="24"/>
          <w:szCs w:val="24"/>
        </w:rPr>
      </w:pPr>
      <w:r w:rsidRPr="0074789D">
        <w:rPr>
          <w:rFonts w:ascii="Times New Roman" w:hAnsi="Times New Roman" w:cs="Times New Roman"/>
          <w:sz w:val="24"/>
          <w:szCs w:val="24"/>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3D1757" w:rsidRPr="0074789D" w:rsidRDefault="003D1757" w:rsidP="003D1757">
      <w:pPr>
        <w:spacing w:after="0" w:line="240" w:lineRule="auto"/>
        <w:ind w:firstLine="567"/>
        <w:jc w:val="both"/>
        <w:rPr>
          <w:rFonts w:ascii="Times New Roman" w:hAnsi="Times New Roman" w:cs="Times New Roman"/>
          <w:sz w:val="24"/>
          <w:szCs w:val="24"/>
        </w:rPr>
      </w:pPr>
      <w:r w:rsidRPr="0074789D">
        <w:rPr>
          <w:rFonts w:ascii="Times New Roman" w:hAnsi="Times New Roman" w:cs="Times New Roman"/>
          <w:sz w:val="24"/>
          <w:szCs w:val="24"/>
        </w:rPr>
        <w:t>Окончательная обработка изделия.</w:t>
      </w:r>
    </w:p>
    <w:p w:rsidR="003D1757" w:rsidRPr="0074789D" w:rsidRDefault="003D1757" w:rsidP="003D1757">
      <w:pPr>
        <w:spacing w:after="0" w:line="240" w:lineRule="auto"/>
        <w:ind w:firstLine="567"/>
        <w:jc w:val="both"/>
        <w:rPr>
          <w:rFonts w:ascii="Times New Roman" w:hAnsi="Times New Roman" w:cs="Times New Roman"/>
          <w:b/>
          <w:sz w:val="24"/>
          <w:szCs w:val="24"/>
        </w:rPr>
      </w:pPr>
      <w:r w:rsidRPr="0074789D">
        <w:rPr>
          <w:rFonts w:ascii="Times New Roman" w:hAnsi="Times New Roman" w:cs="Times New Roman"/>
          <w:b/>
          <w:sz w:val="24"/>
          <w:szCs w:val="24"/>
        </w:rPr>
        <w:t>Технологии творческой и опытнической деятельности (10 ч)</w:t>
      </w:r>
    </w:p>
    <w:p w:rsidR="003D1757" w:rsidRPr="0074789D" w:rsidRDefault="003D1757" w:rsidP="003D1757">
      <w:pPr>
        <w:spacing w:after="0" w:line="240" w:lineRule="auto"/>
        <w:ind w:firstLine="567"/>
        <w:jc w:val="both"/>
        <w:rPr>
          <w:rFonts w:ascii="Times New Roman" w:eastAsia="Courier New" w:hAnsi="Times New Roman" w:cs="Times New Roman"/>
          <w:b/>
          <w:i/>
          <w:color w:val="000000"/>
          <w:sz w:val="24"/>
          <w:szCs w:val="24"/>
        </w:rPr>
      </w:pPr>
      <w:r w:rsidRPr="0074789D">
        <w:rPr>
          <w:rFonts w:ascii="Times New Roman" w:eastAsia="Courier New" w:hAnsi="Times New Roman" w:cs="Times New Roman"/>
          <w:b/>
          <w:i/>
          <w:color w:val="000000"/>
          <w:sz w:val="24"/>
          <w:szCs w:val="24"/>
        </w:rPr>
        <w:t>Исследовательская и созидательная деятельность</w:t>
      </w:r>
    </w:p>
    <w:p w:rsidR="003D1757" w:rsidRPr="0074789D" w:rsidRDefault="003D1757" w:rsidP="003D1757">
      <w:pPr>
        <w:pStyle w:val="Default"/>
        <w:ind w:firstLine="567"/>
        <w:jc w:val="both"/>
        <w:rPr>
          <w:i/>
          <w:iCs/>
          <w:u w:val="single"/>
        </w:rPr>
      </w:pPr>
      <w:r w:rsidRPr="0074789D">
        <w:rPr>
          <w:i/>
          <w:iCs/>
          <w:u w:val="single"/>
        </w:rPr>
        <w:t>Теоретические сведения.</w:t>
      </w:r>
    </w:p>
    <w:p w:rsidR="003D1757" w:rsidRPr="0074789D" w:rsidRDefault="003D1757" w:rsidP="003D1757">
      <w:pPr>
        <w:pStyle w:val="Default"/>
        <w:ind w:firstLine="567"/>
        <w:jc w:val="both"/>
      </w:pPr>
      <w:r w:rsidRPr="0074789D">
        <w:t xml:space="preserve">Составные части годового творческого проекта шестиклассников. </w:t>
      </w:r>
    </w:p>
    <w:p w:rsidR="003D1757" w:rsidRPr="0074789D" w:rsidRDefault="003D1757" w:rsidP="003D1757">
      <w:pPr>
        <w:pStyle w:val="Default"/>
        <w:ind w:firstLine="567"/>
        <w:jc w:val="both"/>
      </w:pPr>
      <w:r w:rsidRPr="0074789D">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w:t>
      </w:r>
    </w:p>
    <w:p w:rsidR="003D1757" w:rsidRPr="0074789D" w:rsidRDefault="003D1757" w:rsidP="003D1757">
      <w:pPr>
        <w:pStyle w:val="Default"/>
        <w:ind w:firstLine="567"/>
        <w:jc w:val="both"/>
      </w:pPr>
      <w:r w:rsidRPr="0074789D">
        <w:rPr>
          <w:i/>
          <w:iCs/>
          <w:u w:val="single"/>
        </w:rPr>
        <w:t>Практические работы.</w:t>
      </w:r>
    </w:p>
    <w:p w:rsidR="003D1757" w:rsidRPr="0074789D" w:rsidRDefault="003D1757" w:rsidP="003D1757">
      <w:pPr>
        <w:pStyle w:val="Default"/>
        <w:ind w:firstLine="567"/>
        <w:jc w:val="both"/>
      </w:pPr>
      <w:r w:rsidRPr="0074789D">
        <w:t xml:space="preserve">Творческий проект по разделу «Создание изделий из текстильных материалов». </w:t>
      </w:r>
    </w:p>
    <w:p w:rsidR="003D1757" w:rsidRPr="0074789D" w:rsidRDefault="003D1757" w:rsidP="003D1757">
      <w:pPr>
        <w:pStyle w:val="Default"/>
        <w:ind w:firstLine="567"/>
        <w:jc w:val="both"/>
      </w:pPr>
      <w:r w:rsidRPr="0074789D">
        <w:t xml:space="preserve">Составление портфолио и разработка электронной презентации. </w:t>
      </w:r>
    </w:p>
    <w:p w:rsidR="003D1757" w:rsidRPr="0074789D" w:rsidRDefault="003D1757" w:rsidP="003D1757">
      <w:pPr>
        <w:pStyle w:val="Default"/>
        <w:ind w:firstLine="567"/>
        <w:jc w:val="both"/>
      </w:pPr>
      <w:r w:rsidRPr="0074789D">
        <w:t xml:space="preserve">Презентация и защита творческого проекта. </w:t>
      </w:r>
    </w:p>
    <w:p w:rsidR="003D1757" w:rsidRPr="0074789D" w:rsidRDefault="003D1757" w:rsidP="003D1757">
      <w:pPr>
        <w:pStyle w:val="Default"/>
        <w:ind w:firstLine="567"/>
        <w:jc w:val="both"/>
        <w:rPr>
          <w:i/>
          <w:iCs/>
        </w:rPr>
      </w:pPr>
      <w:r w:rsidRPr="0074789D">
        <w:rPr>
          <w:i/>
          <w:iCs/>
          <w:u w:val="single"/>
        </w:rPr>
        <w:lastRenderedPageBreak/>
        <w:t>Варианты творческих проектов:</w:t>
      </w:r>
    </w:p>
    <w:p w:rsidR="003D1757" w:rsidRPr="0074789D" w:rsidRDefault="003D1757" w:rsidP="003D1757">
      <w:pPr>
        <w:pStyle w:val="Default"/>
        <w:ind w:firstLine="567"/>
        <w:jc w:val="both"/>
        <w:rPr>
          <w:b/>
          <w:i/>
        </w:rPr>
      </w:pPr>
      <w:r w:rsidRPr="0074789D">
        <w:t>«Наряд для семейного обеда»</w:t>
      </w:r>
    </w:p>
    <w:p w:rsidR="003D1757" w:rsidRPr="0074789D" w:rsidRDefault="003D1757" w:rsidP="003D1757">
      <w:pPr>
        <w:spacing w:after="0" w:line="240" w:lineRule="auto"/>
        <w:ind w:firstLine="567"/>
        <w:jc w:val="both"/>
        <w:rPr>
          <w:rFonts w:ascii="Times New Roman" w:hAnsi="Times New Roman" w:cs="Times New Roman"/>
          <w:b/>
          <w:sz w:val="24"/>
          <w:szCs w:val="24"/>
        </w:rPr>
      </w:pPr>
      <w:r w:rsidRPr="0074789D">
        <w:rPr>
          <w:rFonts w:ascii="Times New Roman" w:hAnsi="Times New Roman" w:cs="Times New Roman"/>
          <w:b/>
          <w:sz w:val="24"/>
          <w:szCs w:val="24"/>
        </w:rPr>
        <w:t>4. ХУДОЖЕСТВЕННЫЕ РЕМЁСЛА (14 ч)</w:t>
      </w:r>
    </w:p>
    <w:p w:rsidR="003D1757" w:rsidRPr="0074789D" w:rsidRDefault="003D1757" w:rsidP="003D1757">
      <w:pPr>
        <w:spacing w:after="0" w:line="240" w:lineRule="auto"/>
        <w:ind w:firstLine="567"/>
        <w:jc w:val="both"/>
        <w:rPr>
          <w:rFonts w:ascii="Times New Roman" w:hAnsi="Times New Roman" w:cs="Times New Roman"/>
          <w:b/>
          <w:sz w:val="24"/>
          <w:szCs w:val="24"/>
        </w:rPr>
      </w:pPr>
      <w:r w:rsidRPr="0074789D">
        <w:rPr>
          <w:rFonts w:ascii="Times New Roman" w:hAnsi="Times New Roman" w:cs="Times New Roman"/>
          <w:b/>
          <w:sz w:val="24"/>
          <w:szCs w:val="24"/>
        </w:rPr>
        <w:t>Вязание крючком (4 ч)</w:t>
      </w:r>
    </w:p>
    <w:p w:rsidR="003D1757" w:rsidRPr="0074789D" w:rsidRDefault="003D1757" w:rsidP="003D1757">
      <w:pPr>
        <w:pStyle w:val="Default"/>
        <w:ind w:firstLine="567"/>
        <w:jc w:val="both"/>
        <w:rPr>
          <w:i/>
          <w:iCs/>
          <w:u w:val="single"/>
        </w:rPr>
      </w:pPr>
      <w:r w:rsidRPr="0074789D">
        <w:rPr>
          <w:i/>
          <w:iCs/>
          <w:u w:val="single"/>
        </w:rPr>
        <w:t xml:space="preserve">Теоретические сведения. </w:t>
      </w:r>
    </w:p>
    <w:p w:rsidR="003D1757" w:rsidRPr="0074789D" w:rsidRDefault="003D1757" w:rsidP="003D1757">
      <w:pPr>
        <w:pStyle w:val="Default"/>
        <w:ind w:firstLine="567"/>
        <w:jc w:val="both"/>
      </w:pPr>
      <w:r w:rsidRPr="0074789D">
        <w:t xml:space="preserve">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w:t>
      </w:r>
    </w:p>
    <w:p w:rsidR="003D1757" w:rsidRPr="0074789D" w:rsidRDefault="003D1757" w:rsidP="003D1757">
      <w:pPr>
        <w:pStyle w:val="Default"/>
        <w:ind w:firstLine="567"/>
        <w:jc w:val="both"/>
      </w:pPr>
      <w:r w:rsidRPr="0074789D">
        <w:t xml:space="preserve">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w:t>
      </w:r>
    </w:p>
    <w:p w:rsidR="003D1757" w:rsidRPr="0074789D" w:rsidRDefault="003D1757" w:rsidP="003D1757">
      <w:pPr>
        <w:pStyle w:val="Default"/>
        <w:ind w:firstLine="567"/>
        <w:jc w:val="both"/>
        <w:rPr>
          <w:i/>
          <w:iCs/>
          <w:u w:val="single"/>
        </w:rPr>
      </w:pPr>
      <w:r w:rsidRPr="0074789D">
        <w:rPr>
          <w:i/>
          <w:iCs/>
          <w:u w:val="single"/>
        </w:rPr>
        <w:t xml:space="preserve">Лабораторно-практические и практические работы. </w:t>
      </w:r>
    </w:p>
    <w:p w:rsidR="003D1757" w:rsidRPr="0074789D" w:rsidRDefault="003D1757" w:rsidP="003D1757">
      <w:pPr>
        <w:pStyle w:val="Default"/>
        <w:ind w:firstLine="567"/>
        <w:jc w:val="both"/>
      </w:pPr>
      <w:r w:rsidRPr="0074789D">
        <w:t xml:space="preserve">Вывязывание полотна из столбиков с накидом несколькими способами. </w:t>
      </w:r>
    </w:p>
    <w:p w:rsidR="003D1757" w:rsidRPr="0074789D" w:rsidRDefault="003D1757" w:rsidP="003D1757">
      <w:pPr>
        <w:pStyle w:val="Default"/>
        <w:ind w:firstLine="567"/>
        <w:jc w:val="both"/>
      </w:pPr>
      <w:r w:rsidRPr="0074789D">
        <w:t xml:space="preserve">Выполнение плотного вязания по кругу. </w:t>
      </w:r>
    </w:p>
    <w:p w:rsidR="003D1757" w:rsidRPr="0074789D" w:rsidRDefault="003D1757" w:rsidP="003D1757">
      <w:pPr>
        <w:widowControl w:val="0"/>
        <w:spacing w:after="0" w:line="240" w:lineRule="auto"/>
        <w:ind w:firstLine="567"/>
        <w:jc w:val="both"/>
        <w:rPr>
          <w:rFonts w:ascii="Times New Roman" w:hAnsi="Times New Roman" w:cs="Times New Roman"/>
          <w:b/>
          <w:color w:val="000000"/>
          <w:sz w:val="24"/>
          <w:szCs w:val="24"/>
        </w:rPr>
      </w:pPr>
      <w:r w:rsidRPr="0074789D">
        <w:rPr>
          <w:rFonts w:ascii="Times New Roman" w:hAnsi="Times New Roman" w:cs="Times New Roman"/>
          <w:b/>
          <w:color w:val="000000"/>
          <w:sz w:val="24"/>
          <w:szCs w:val="24"/>
        </w:rPr>
        <w:t>Вязание спицами (4 ч)</w:t>
      </w:r>
    </w:p>
    <w:p w:rsidR="003D1757" w:rsidRPr="0074789D" w:rsidRDefault="003D1757" w:rsidP="003D1757">
      <w:pPr>
        <w:pStyle w:val="Default"/>
        <w:ind w:firstLine="567"/>
        <w:jc w:val="both"/>
        <w:rPr>
          <w:i/>
          <w:iCs/>
          <w:u w:val="single"/>
        </w:rPr>
      </w:pPr>
      <w:r w:rsidRPr="0074789D">
        <w:rPr>
          <w:i/>
          <w:iCs/>
          <w:u w:val="single"/>
        </w:rPr>
        <w:t xml:space="preserve">Теоретические сведения. </w:t>
      </w:r>
    </w:p>
    <w:p w:rsidR="003D1757" w:rsidRPr="0074789D" w:rsidRDefault="003D1757" w:rsidP="003D1757">
      <w:pPr>
        <w:pStyle w:val="Default"/>
        <w:ind w:firstLine="567"/>
        <w:jc w:val="both"/>
      </w:pPr>
      <w:r w:rsidRPr="0074789D">
        <w:t xml:space="preserve">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 </w:t>
      </w:r>
    </w:p>
    <w:p w:rsidR="003D1757" w:rsidRPr="0074789D" w:rsidRDefault="003D1757" w:rsidP="003D1757">
      <w:pPr>
        <w:pStyle w:val="Default"/>
        <w:ind w:firstLine="567"/>
        <w:jc w:val="both"/>
        <w:rPr>
          <w:i/>
          <w:iCs/>
          <w:u w:val="single"/>
        </w:rPr>
      </w:pPr>
      <w:r w:rsidRPr="0074789D">
        <w:rPr>
          <w:i/>
          <w:iCs/>
          <w:u w:val="single"/>
        </w:rPr>
        <w:t>Лабораторно-практические и практические работы.</w:t>
      </w:r>
    </w:p>
    <w:p w:rsidR="003D1757" w:rsidRPr="0074789D" w:rsidRDefault="003D1757" w:rsidP="003D1757">
      <w:pPr>
        <w:pStyle w:val="Default"/>
        <w:ind w:firstLine="567"/>
        <w:jc w:val="both"/>
      </w:pPr>
      <w:r w:rsidRPr="0074789D">
        <w:t xml:space="preserve">Выполнение образцов вязок лицевыми и изнаночными петлями. </w:t>
      </w:r>
    </w:p>
    <w:p w:rsidR="003D1757" w:rsidRPr="0074789D" w:rsidRDefault="003D1757" w:rsidP="003D1757">
      <w:pPr>
        <w:pStyle w:val="Default"/>
        <w:ind w:firstLine="567"/>
        <w:jc w:val="both"/>
      </w:pPr>
      <w:r w:rsidRPr="0074789D">
        <w:t xml:space="preserve">Разработка схемы жаккардового узора на ПК. </w:t>
      </w:r>
    </w:p>
    <w:p w:rsidR="003D1757" w:rsidRPr="0074789D" w:rsidRDefault="003D1757" w:rsidP="003D1757">
      <w:pPr>
        <w:spacing w:after="0" w:line="240" w:lineRule="auto"/>
        <w:ind w:firstLine="567"/>
        <w:jc w:val="both"/>
        <w:rPr>
          <w:rFonts w:ascii="Times New Roman" w:hAnsi="Times New Roman" w:cs="Times New Roman"/>
          <w:b/>
          <w:sz w:val="24"/>
          <w:szCs w:val="24"/>
        </w:rPr>
      </w:pPr>
      <w:r w:rsidRPr="0074789D">
        <w:rPr>
          <w:rFonts w:ascii="Times New Roman" w:hAnsi="Times New Roman" w:cs="Times New Roman"/>
          <w:b/>
          <w:sz w:val="24"/>
          <w:szCs w:val="24"/>
        </w:rPr>
        <w:t>Технологии творческой и опытнической деятельности (6 ч)</w:t>
      </w:r>
    </w:p>
    <w:p w:rsidR="003D1757" w:rsidRPr="0074789D" w:rsidRDefault="003D1757" w:rsidP="003D1757">
      <w:pPr>
        <w:spacing w:after="0" w:line="240" w:lineRule="auto"/>
        <w:ind w:firstLine="567"/>
        <w:jc w:val="both"/>
        <w:rPr>
          <w:rFonts w:ascii="Times New Roman" w:hAnsi="Times New Roman" w:cs="Times New Roman"/>
          <w:b/>
          <w:i/>
          <w:sz w:val="24"/>
          <w:szCs w:val="24"/>
        </w:rPr>
      </w:pPr>
      <w:r w:rsidRPr="0074789D">
        <w:rPr>
          <w:rFonts w:ascii="Times New Roman" w:hAnsi="Times New Roman" w:cs="Times New Roman"/>
          <w:b/>
          <w:i/>
          <w:sz w:val="24"/>
          <w:szCs w:val="24"/>
        </w:rPr>
        <w:t>Исследовательская и созидательная деятельность</w:t>
      </w:r>
    </w:p>
    <w:p w:rsidR="003D1757" w:rsidRPr="0074789D" w:rsidRDefault="003D1757" w:rsidP="003D1757">
      <w:pPr>
        <w:pStyle w:val="Default"/>
        <w:ind w:firstLine="567"/>
        <w:jc w:val="both"/>
        <w:rPr>
          <w:i/>
          <w:iCs/>
          <w:u w:val="single"/>
        </w:rPr>
      </w:pPr>
      <w:r w:rsidRPr="0074789D">
        <w:rPr>
          <w:i/>
          <w:iCs/>
          <w:u w:val="single"/>
        </w:rPr>
        <w:t xml:space="preserve">Теоретические сведения. </w:t>
      </w:r>
    </w:p>
    <w:p w:rsidR="003D1757" w:rsidRPr="0074789D" w:rsidRDefault="003D1757" w:rsidP="003D1757">
      <w:pPr>
        <w:pStyle w:val="Default"/>
        <w:ind w:firstLine="567"/>
        <w:jc w:val="both"/>
      </w:pPr>
      <w:r w:rsidRPr="0074789D">
        <w:t xml:space="preserve">Составные части годового творческого проекта шестиклассников. </w:t>
      </w:r>
    </w:p>
    <w:p w:rsidR="003D1757" w:rsidRPr="0074789D" w:rsidRDefault="003D1757" w:rsidP="003D1757">
      <w:pPr>
        <w:pStyle w:val="Default"/>
        <w:ind w:firstLine="567"/>
        <w:jc w:val="both"/>
      </w:pPr>
      <w:r w:rsidRPr="0074789D">
        <w:t>Этапы выполнения проекта.</w:t>
      </w:r>
    </w:p>
    <w:p w:rsidR="003D1757" w:rsidRPr="0074789D" w:rsidRDefault="003D1757" w:rsidP="003D1757">
      <w:pPr>
        <w:pStyle w:val="Default"/>
        <w:ind w:firstLine="567"/>
        <w:jc w:val="both"/>
      </w:pPr>
      <w:r w:rsidRPr="0074789D">
        <w:rPr>
          <w:i/>
          <w:iCs/>
          <w:u w:val="single"/>
        </w:rPr>
        <w:t>Практические работы.</w:t>
      </w:r>
    </w:p>
    <w:p w:rsidR="003D1757" w:rsidRPr="0074789D" w:rsidRDefault="003D1757" w:rsidP="003D1757">
      <w:pPr>
        <w:pStyle w:val="Default"/>
        <w:ind w:firstLine="567"/>
        <w:jc w:val="both"/>
      </w:pPr>
      <w:r w:rsidRPr="0074789D">
        <w:t xml:space="preserve">Творческий проект по разделу «Художественные ремёсла». </w:t>
      </w:r>
    </w:p>
    <w:p w:rsidR="003D1757" w:rsidRPr="0074789D" w:rsidRDefault="003D1757" w:rsidP="003D1757">
      <w:pPr>
        <w:pStyle w:val="Default"/>
        <w:ind w:firstLine="567"/>
        <w:jc w:val="both"/>
      </w:pPr>
      <w:r w:rsidRPr="0074789D">
        <w:t xml:space="preserve">Составление портфолио и разработка электронной презентации. </w:t>
      </w:r>
    </w:p>
    <w:p w:rsidR="003D1757" w:rsidRPr="0074789D" w:rsidRDefault="003D1757" w:rsidP="003D1757">
      <w:pPr>
        <w:pStyle w:val="Default"/>
        <w:ind w:firstLine="567"/>
        <w:jc w:val="both"/>
      </w:pPr>
      <w:r w:rsidRPr="0074789D">
        <w:t xml:space="preserve">Презентация и защита творческого проекта. </w:t>
      </w:r>
    </w:p>
    <w:p w:rsidR="003D1757" w:rsidRPr="0074789D" w:rsidRDefault="003D1757" w:rsidP="003D1757">
      <w:pPr>
        <w:pStyle w:val="Default"/>
        <w:ind w:firstLine="567"/>
        <w:jc w:val="both"/>
      </w:pPr>
      <w:r w:rsidRPr="0074789D">
        <w:rPr>
          <w:i/>
          <w:iCs/>
          <w:u w:val="single"/>
        </w:rPr>
        <w:t>Варианты творческих проектов:</w:t>
      </w:r>
    </w:p>
    <w:p w:rsidR="003D1757" w:rsidRPr="0074789D" w:rsidRDefault="003D1757" w:rsidP="003D1757">
      <w:pPr>
        <w:pStyle w:val="Default"/>
        <w:ind w:firstLine="567"/>
        <w:jc w:val="both"/>
      </w:pPr>
      <w:r w:rsidRPr="0074789D">
        <w:t xml:space="preserve">«Вяжем аксессуары крючком или спицами», «Любимая вязаная игрушка» и др. </w:t>
      </w:r>
    </w:p>
    <w:p w:rsidR="003D1757" w:rsidRPr="0074789D" w:rsidRDefault="003D1757" w:rsidP="003D1757">
      <w:pPr>
        <w:spacing w:after="0" w:line="240" w:lineRule="auto"/>
        <w:jc w:val="center"/>
        <w:rPr>
          <w:rFonts w:ascii="Times New Roman" w:eastAsia="Times New Roman" w:hAnsi="Times New Roman" w:cs="Times New Roman"/>
          <w:b/>
          <w:sz w:val="28"/>
          <w:szCs w:val="28"/>
          <w:u w:val="single"/>
          <w:lang w:eastAsia="ru-RU"/>
        </w:rPr>
      </w:pPr>
      <w:r w:rsidRPr="0074789D">
        <w:rPr>
          <w:rFonts w:ascii="Times New Roman" w:eastAsia="Times New Roman" w:hAnsi="Times New Roman" w:cs="Times New Roman"/>
          <w:b/>
          <w:sz w:val="28"/>
          <w:szCs w:val="28"/>
          <w:u w:val="single"/>
          <w:lang w:eastAsia="ru-RU"/>
        </w:rPr>
        <w:t>Примерное тематическое  планирование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02"/>
        <w:gridCol w:w="3260"/>
        <w:gridCol w:w="3969"/>
      </w:tblGrid>
      <w:tr w:rsidR="003D1757" w:rsidRPr="0074789D" w:rsidTr="003D1757">
        <w:trPr>
          <w:trHeight w:val="889"/>
          <w:tblHeader/>
        </w:trPr>
        <w:tc>
          <w:tcPr>
            <w:tcW w:w="2802" w:type="dxa"/>
            <w:vAlign w:val="center"/>
          </w:tcPr>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Тема раздела программы, количество отводимых учебных часов</w:t>
            </w:r>
          </w:p>
        </w:tc>
        <w:tc>
          <w:tcPr>
            <w:tcW w:w="3260" w:type="dxa"/>
            <w:vAlign w:val="center"/>
          </w:tcPr>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 xml:space="preserve">Основное содержание </w:t>
            </w:r>
            <w:r w:rsidRPr="0074789D">
              <w:rPr>
                <w:rFonts w:ascii="Times New Roman" w:eastAsia="Times New Roman" w:hAnsi="Times New Roman" w:cs="Times New Roman"/>
                <w:sz w:val="24"/>
                <w:szCs w:val="24"/>
                <w:lang w:eastAsia="ru-RU"/>
              </w:rPr>
              <w:br/>
              <w:t>материала темы</w:t>
            </w:r>
          </w:p>
        </w:tc>
        <w:tc>
          <w:tcPr>
            <w:tcW w:w="3969" w:type="dxa"/>
            <w:vAlign w:val="center"/>
          </w:tcPr>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 xml:space="preserve">Характеристики основных видов </w:t>
            </w:r>
            <w:r w:rsidRPr="0074789D">
              <w:rPr>
                <w:rFonts w:ascii="Times New Roman" w:eastAsia="Times New Roman" w:hAnsi="Times New Roman" w:cs="Times New Roman"/>
                <w:sz w:val="24"/>
                <w:szCs w:val="24"/>
                <w:lang w:eastAsia="ru-RU"/>
              </w:rPr>
              <w:br/>
              <w:t>деятельности учащихся</w:t>
            </w:r>
          </w:p>
        </w:tc>
      </w:tr>
      <w:tr w:rsidR="003D1757" w:rsidRPr="0074789D" w:rsidTr="003D1757">
        <w:tc>
          <w:tcPr>
            <w:tcW w:w="10031" w:type="dxa"/>
            <w:gridSpan w:val="3"/>
            <w:shd w:val="clear" w:color="auto" w:fill="auto"/>
          </w:tcPr>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bCs/>
                <w:sz w:val="24"/>
                <w:szCs w:val="24"/>
                <w:lang w:eastAsia="ru-RU"/>
              </w:rPr>
              <w:t xml:space="preserve">Раздел «Технологии домашнего хозяйства» </w:t>
            </w:r>
            <w:r w:rsidRPr="0074789D">
              <w:rPr>
                <w:rFonts w:ascii="Times New Roman" w:eastAsia="Times New Roman" w:hAnsi="Times New Roman" w:cs="Times New Roman"/>
                <w:bCs/>
                <w:i/>
                <w:sz w:val="24"/>
                <w:szCs w:val="24"/>
                <w:lang w:eastAsia="ru-RU"/>
              </w:rPr>
              <w:t>(3 ч)</w:t>
            </w:r>
          </w:p>
        </w:tc>
      </w:tr>
      <w:tr w:rsidR="003D1757" w:rsidRPr="0074789D" w:rsidTr="003D1757">
        <w:trPr>
          <w:trHeight w:val="2609"/>
        </w:trPr>
        <w:tc>
          <w:tcPr>
            <w:tcW w:w="2802" w:type="dxa"/>
          </w:tcPr>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lastRenderedPageBreak/>
              <w:t>Тема</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«Интерьер жилого дома»</w:t>
            </w:r>
          </w:p>
          <w:p w:rsidR="003D1757" w:rsidRPr="0074789D" w:rsidRDefault="003D1757" w:rsidP="003D1757">
            <w:pPr>
              <w:spacing w:after="0" w:line="240" w:lineRule="auto"/>
              <w:jc w:val="center"/>
              <w:rPr>
                <w:rFonts w:ascii="Times New Roman" w:eastAsia="Times New Roman" w:hAnsi="Times New Roman" w:cs="Times New Roman"/>
                <w:i/>
                <w:sz w:val="24"/>
                <w:szCs w:val="24"/>
                <w:lang w:eastAsia="ru-RU"/>
              </w:rPr>
            </w:pPr>
            <w:r w:rsidRPr="0074789D">
              <w:rPr>
                <w:rFonts w:ascii="Times New Roman" w:eastAsia="Times New Roman" w:hAnsi="Times New Roman" w:cs="Times New Roman"/>
                <w:i/>
                <w:sz w:val="24"/>
                <w:szCs w:val="24"/>
                <w:lang w:eastAsia="ru-RU"/>
              </w:rPr>
              <w:t>(1 ч )</w:t>
            </w:r>
          </w:p>
        </w:tc>
        <w:tc>
          <w:tcPr>
            <w:tcW w:w="3260"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3969"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tc>
      </w:tr>
      <w:tr w:rsidR="003D1757" w:rsidRPr="0074789D" w:rsidTr="003D1757">
        <w:trPr>
          <w:trHeight w:val="1253"/>
        </w:trPr>
        <w:tc>
          <w:tcPr>
            <w:tcW w:w="2802" w:type="dxa"/>
          </w:tcPr>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Тема</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«Комнатные растения</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в интерьере»</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i/>
                <w:sz w:val="24"/>
                <w:szCs w:val="24"/>
                <w:lang w:eastAsia="ru-RU"/>
              </w:rPr>
              <w:t>(2 ч )</w:t>
            </w:r>
          </w:p>
        </w:tc>
        <w:tc>
          <w:tcPr>
            <w:tcW w:w="3260"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Понятие о фитодизайне.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tc>
        <w:tc>
          <w:tcPr>
            <w:tcW w:w="3969"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r>
      <w:tr w:rsidR="003D1757" w:rsidRPr="0074789D" w:rsidTr="003D1757">
        <w:trPr>
          <w:trHeight w:val="337"/>
        </w:trPr>
        <w:tc>
          <w:tcPr>
            <w:tcW w:w="10031" w:type="dxa"/>
            <w:gridSpan w:val="3"/>
          </w:tcPr>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bCs/>
                <w:sz w:val="24"/>
                <w:szCs w:val="24"/>
                <w:lang w:eastAsia="ru-RU"/>
              </w:rPr>
              <w:t xml:space="preserve">Раздел «Кулинария» </w:t>
            </w:r>
            <w:r w:rsidRPr="0074789D">
              <w:rPr>
                <w:rFonts w:ascii="Times New Roman" w:eastAsia="Times New Roman" w:hAnsi="Times New Roman" w:cs="Times New Roman"/>
                <w:bCs/>
                <w:i/>
                <w:sz w:val="24"/>
                <w:szCs w:val="24"/>
                <w:lang w:eastAsia="ru-RU"/>
              </w:rPr>
              <w:t>(14 ч)</w:t>
            </w:r>
          </w:p>
        </w:tc>
      </w:tr>
      <w:tr w:rsidR="003D1757" w:rsidRPr="0074789D" w:rsidTr="003D1757">
        <w:trPr>
          <w:trHeight w:val="1046"/>
        </w:trPr>
        <w:tc>
          <w:tcPr>
            <w:tcW w:w="2802" w:type="dxa"/>
          </w:tcPr>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Тема</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 xml:space="preserve">«Блюда из рыбы и нерыбных продуктов моря» </w:t>
            </w:r>
            <w:r w:rsidRPr="0074789D">
              <w:rPr>
                <w:rFonts w:ascii="Times New Roman" w:eastAsia="Times New Roman" w:hAnsi="Times New Roman" w:cs="Times New Roman"/>
                <w:i/>
                <w:sz w:val="24"/>
                <w:szCs w:val="24"/>
                <w:lang w:eastAsia="ru-RU"/>
              </w:rPr>
              <w:t>(4 ч )</w:t>
            </w:r>
          </w:p>
        </w:tc>
        <w:tc>
          <w:tcPr>
            <w:tcW w:w="3260" w:type="dxa"/>
          </w:tcPr>
          <w:p w:rsidR="003D1757" w:rsidRPr="0074789D" w:rsidRDefault="003D1757" w:rsidP="003D1757">
            <w:pPr>
              <w:spacing w:after="0" w:line="240" w:lineRule="auto"/>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 xml:space="preserve">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w:t>
            </w:r>
            <w:r w:rsidRPr="0074789D">
              <w:rPr>
                <w:rFonts w:ascii="Times New Roman" w:eastAsia="Times New Roman" w:hAnsi="Times New Roman" w:cs="Times New Roman"/>
                <w:sz w:val="24"/>
                <w:szCs w:val="24"/>
                <w:lang w:eastAsia="ru-RU"/>
              </w:rPr>
              <w:lastRenderedPageBreak/>
              <w:t>обработка рыбы. Технология приготовления блюд из рыбы и нерыбных продуктов моря. Подача готовых блюд. Требования к качеству готовых блюд</w:t>
            </w:r>
          </w:p>
        </w:tc>
        <w:tc>
          <w:tcPr>
            <w:tcW w:w="3969" w:type="dxa"/>
          </w:tcPr>
          <w:p w:rsidR="003D1757" w:rsidRPr="0074789D" w:rsidRDefault="003D1757" w:rsidP="003D1757">
            <w:pPr>
              <w:spacing w:after="0" w:line="240" w:lineRule="auto"/>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lastRenderedPageBreak/>
              <w:t xml:space="preserve">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w:t>
            </w:r>
            <w:r w:rsidRPr="0074789D">
              <w:rPr>
                <w:rFonts w:ascii="Times New Roman" w:eastAsia="Times New Roman" w:hAnsi="Times New Roman" w:cs="Times New Roman"/>
                <w:sz w:val="24"/>
                <w:szCs w:val="24"/>
                <w:lang w:eastAsia="ru-RU"/>
              </w:rPr>
              <w:lastRenderedPageBreak/>
              <w:t>безопасные приёмы труда. Выбирать готовить блюда из рыбы и нерыбных продуктов моря. Определять качество термической обработки рыбных</w:t>
            </w:r>
          </w:p>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r>
      <w:tr w:rsidR="003D1757" w:rsidRPr="0074789D" w:rsidTr="003D1757">
        <w:trPr>
          <w:trHeight w:val="2609"/>
        </w:trPr>
        <w:tc>
          <w:tcPr>
            <w:tcW w:w="2802" w:type="dxa"/>
          </w:tcPr>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lastRenderedPageBreak/>
              <w:t>Тема</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 xml:space="preserve">«Блюда из мяса» </w:t>
            </w:r>
            <w:r w:rsidRPr="0074789D">
              <w:rPr>
                <w:rFonts w:ascii="Times New Roman" w:eastAsia="Times New Roman" w:hAnsi="Times New Roman" w:cs="Times New Roman"/>
                <w:i/>
                <w:sz w:val="24"/>
                <w:szCs w:val="24"/>
                <w:lang w:eastAsia="ru-RU"/>
              </w:rPr>
              <w:t>(4 ч)</w:t>
            </w:r>
          </w:p>
        </w:tc>
        <w:tc>
          <w:tcPr>
            <w:tcW w:w="3260"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tc>
        <w:tc>
          <w:tcPr>
            <w:tcW w:w="3969"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Сервировать стол и дегустировать готовые блюда. Находить и представлять информацию о блюдах из мяса, соусах и гарнирах к мясным блюдам</w:t>
            </w:r>
          </w:p>
        </w:tc>
      </w:tr>
      <w:tr w:rsidR="003D1757" w:rsidRPr="0074789D" w:rsidTr="003D1757">
        <w:trPr>
          <w:trHeight w:val="620"/>
        </w:trPr>
        <w:tc>
          <w:tcPr>
            <w:tcW w:w="2802" w:type="dxa"/>
          </w:tcPr>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Тема</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 xml:space="preserve">«Блюда из птицы» </w:t>
            </w:r>
            <w:r w:rsidRPr="0074789D">
              <w:rPr>
                <w:rFonts w:ascii="Times New Roman" w:eastAsia="Times New Roman" w:hAnsi="Times New Roman" w:cs="Times New Roman"/>
                <w:i/>
                <w:sz w:val="24"/>
                <w:szCs w:val="24"/>
                <w:lang w:eastAsia="ru-RU"/>
              </w:rPr>
              <w:t>(2 ч)</w:t>
            </w:r>
          </w:p>
        </w:tc>
        <w:tc>
          <w:tcPr>
            <w:tcW w:w="3260"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c>
          <w:tcPr>
            <w:tcW w:w="3969"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 xml:space="preserve">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w:t>
            </w:r>
            <w:r w:rsidRPr="0074789D">
              <w:rPr>
                <w:rFonts w:ascii="Times New Roman" w:eastAsia="Times New Roman" w:hAnsi="Times New Roman" w:cs="Times New Roman"/>
                <w:sz w:val="24"/>
                <w:szCs w:val="24"/>
                <w:lang w:eastAsia="ru-RU"/>
              </w:rPr>
              <w:lastRenderedPageBreak/>
              <w:t>блюда. Находить и представлять информацию о блюдах из птицы</w:t>
            </w:r>
          </w:p>
        </w:tc>
      </w:tr>
      <w:tr w:rsidR="003D1757" w:rsidRPr="0074789D" w:rsidTr="003D1757">
        <w:trPr>
          <w:trHeight w:val="2609"/>
        </w:trPr>
        <w:tc>
          <w:tcPr>
            <w:tcW w:w="2802" w:type="dxa"/>
          </w:tcPr>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lastRenderedPageBreak/>
              <w:t>Тема</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 xml:space="preserve">«Заправочные супы» </w:t>
            </w:r>
            <w:r w:rsidRPr="0074789D">
              <w:rPr>
                <w:rFonts w:ascii="Times New Roman" w:eastAsia="Times New Roman" w:hAnsi="Times New Roman" w:cs="Times New Roman"/>
                <w:i/>
                <w:sz w:val="24"/>
                <w:szCs w:val="24"/>
                <w:lang w:eastAsia="ru-RU"/>
              </w:rPr>
              <w:t>(2 ч )</w:t>
            </w:r>
          </w:p>
        </w:tc>
        <w:tc>
          <w:tcPr>
            <w:tcW w:w="3260"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3969"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r>
      <w:tr w:rsidR="003D1757" w:rsidRPr="0074789D" w:rsidTr="003D1757">
        <w:trPr>
          <w:trHeight w:val="1699"/>
        </w:trPr>
        <w:tc>
          <w:tcPr>
            <w:tcW w:w="2802" w:type="dxa"/>
          </w:tcPr>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Тема</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«Приготовление обеда.</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Сервировка стола к обеду»</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i/>
                <w:sz w:val="24"/>
                <w:szCs w:val="24"/>
                <w:lang w:eastAsia="ru-RU"/>
              </w:rPr>
              <w:t>(2 ч )</w:t>
            </w:r>
          </w:p>
        </w:tc>
        <w:tc>
          <w:tcPr>
            <w:tcW w:w="3260"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tc>
        <w:tc>
          <w:tcPr>
            <w:tcW w:w="3969"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r>
      <w:tr w:rsidR="003D1757" w:rsidRPr="0074789D" w:rsidTr="003D1757">
        <w:trPr>
          <w:trHeight w:val="304"/>
        </w:trPr>
        <w:tc>
          <w:tcPr>
            <w:tcW w:w="10031" w:type="dxa"/>
            <w:gridSpan w:val="3"/>
          </w:tcPr>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bCs/>
                <w:sz w:val="24"/>
                <w:szCs w:val="24"/>
                <w:lang w:eastAsia="ru-RU"/>
              </w:rPr>
              <w:t xml:space="preserve">Раздел «Создание изделий из текстильных материалов» </w:t>
            </w:r>
            <w:r w:rsidRPr="0074789D">
              <w:rPr>
                <w:rFonts w:ascii="Times New Roman" w:eastAsia="Times New Roman" w:hAnsi="Times New Roman" w:cs="Times New Roman"/>
                <w:bCs/>
                <w:i/>
                <w:sz w:val="24"/>
                <w:szCs w:val="24"/>
                <w:lang w:eastAsia="ru-RU"/>
              </w:rPr>
              <w:t>(22 ч)</w:t>
            </w:r>
          </w:p>
        </w:tc>
      </w:tr>
      <w:tr w:rsidR="003D1757" w:rsidRPr="0074789D" w:rsidTr="003D1757">
        <w:trPr>
          <w:trHeight w:val="587"/>
        </w:trPr>
        <w:tc>
          <w:tcPr>
            <w:tcW w:w="2802" w:type="dxa"/>
          </w:tcPr>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Тема</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 xml:space="preserve">«Свойства </w:t>
            </w:r>
            <w:r w:rsidRPr="0074789D">
              <w:rPr>
                <w:rFonts w:ascii="Times New Roman" w:eastAsia="Times New Roman" w:hAnsi="Times New Roman" w:cs="Times New Roman"/>
                <w:sz w:val="24"/>
                <w:szCs w:val="24"/>
                <w:lang w:eastAsia="ru-RU"/>
              </w:rPr>
              <w:br/>
              <w:t>текстильных материалов»</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i/>
                <w:sz w:val="24"/>
                <w:szCs w:val="24"/>
                <w:lang w:eastAsia="ru-RU"/>
              </w:rPr>
              <w:t>(2 ч )</w:t>
            </w:r>
          </w:p>
        </w:tc>
        <w:tc>
          <w:tcPr>
            <w:tcW w:w="3260"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3969" w:type="dxa"/>
          </w:tcPr>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Составлять коллекции тканей</w:t>
            </w:r>
          </w:p>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современных</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материалах из химических волокон</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и об их применении в текстиле.</w:t>
            </w:r>
          </w:p>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Оформлять результаты исследований.</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Знакомиться с профессией оператор</w:t>
            </w:r>
          </w:p>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lastRenderedPageBreak/>
              <w:t>на производстве химических волокон</w:t>
            </w:r>
          </w:p>
        </w:tc>
      </w:tr>
      <w:tr w:rsidR="003D1757" w:rsidRPr="0074789D" w:rsidTr="003D1757">
        <w:trPr>
          <w:trHeight w:val="587"/>
        </w:trPr>
        <w:tc>
          <w:tcPr>
            <w:tcW w:w="2802" w:type="dxa"/>
          </w:tcPr>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lastRenderedPageBreak/>
              <w:t>Тема</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 xml:space="preserve">«Конструирование </w:t>
            </w:r>
            <w:r w:rsidRPr="0074789D">
              <w:rPr>
                <w:rFonts w:ascii="Times New Roman" w:eastAsia="Times New Roman" w:hAnsi="Times New Roman" w:cs="Times New Roman"/>
                <w:sz w:val="24"/>
                <w:szCs w:val="24"/>
                <w:lang w:eastAsia="ru-RU"/>
              </w:rPr>
              <w:br/>
              <w:t>швейных изделий»</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i/>
                <w:sz w:val="24"/>
                <w:szCs w:val="24"/>
                <w:lang w:eastAsia="ru-RU"/>
              </w:rPr>
              <w:t>(4 ч )</w:t>
            </w:r>
          </w:p>
        </w:tc>
        <w:tc>
          <w:tcPr>
            <w:tcW w:w="3260"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c>
          <w:tcPr>
            <w:tcW w:w="3969"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Снимать мерки с фигуры человека</w:t>
            </w:r>
          </w:p>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и записывать результаты измерений.</w:t>
            </w:r>
          </w:p>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Рассчитывать по формулам отдельные</w:t>
            </w:r>
          </w:p>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элементы чертежей швейных изделий. Строить чертёж основы плечевого изделия с цельнокроеным рукавом.</w:t>
            </w:r>
          </w:p>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Находить и представлять информацию об истории швейных изделий</w:t>
            </w:r>
          </w:p>
        </w:tc>
      </w:tr>
      <w:tr w:rsidR="003D1757" w:rsidRPr="0074789D" w:rsidTr="003D1757">
        <w:trPr>
          <w:trHeight w:val="587"/>
        </w:trPr>
        <w:tc>
          <w:tcPr>
            <w:tcW w:w="2802" w:type="dxa"/>
          </w:tcPr>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Тема</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 xml:space="preserve">«Моделирование </w:t>
            </w:r>
            <w:r w:rsidRPr="0074789D">
              <w:rPr>
                <w:rFonts w:ascii="Times New Roman" w:eastAsia="Times New Roman" w:hAnsi="Times New Roman" w:cs="Times New Roman"/>
                <w:sz w:val="24"/>
                <w:szCs w:val="24"/>
                <w:lang w:eastAsia="ru-RU"/>
              </w:rPr>
              <w:br/>
              <w:t>швейных изделий»</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i/>
                <w:sz w:val="24"/>
                <w:szCs w:val="24"/>
                <w:lang w:eastAsia="ru-RU"/>
              </w:rPr>
              <w:t>(2 ч )</w:t>
            </w:r>
          </w:p>
        </w:tc>
        <w:tc>
          <w:tcPr>
            <w:tcW w:w="3260"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w:t>
            </w:r>
          </w:p>
        </w:tc>
        <w:tc>
          <w:tcPr>
            <w:tcW w:w="3969"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Выполнять эскиз проектного изделия. Изучать приёмы моделирования формы выреза горловины.</w:t>
            </w:r>
          </w:p>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 xml:space="preserve">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деталей изделия: подкройных обтачек </w:t>
            </w:r>
            <w:r w:rsidRPr="0074789D">
              <w:rPr>
                <w:rFonts w:ascii="Times New Roman" w:eastAsia="Times New Roman" w:hAnsi="Times New Roman" w:cs="Times New Roman"/>
                <w:sz w:val="24"/>
                <w:szCs w:val="24"/>
                <w:lang w:eastAsia="ru-RU"/>
              </w:rPr>
              <w:br/>
              <w:t>и т. д. Готовить выкройку проектного изделия к раскрою. Знакомиться с профессией технолог-конструктор швейного производства</w:t>
            </w:r>
          </w:p>
        </w:tc>
      </w:tr>
      <w:tr w:rsidR="003D1757" w:rsidRPr="0074789D" w:rsidTr="003D1757">
        <w:trPr>
          <w:trHeight w:val="587"/>
        </w:trPr>
        <w:tc>
          <w:tcPr>
            <w:tcW w:w="2802" w:type="dxa"/>
          </w:tcPr>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Тема</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 xml:space="preserve">«Швейная машина» </w:t>
            </w:r>
            <w:r w:rsidRPr="0074789D">
              <w:rPr>
                <w:rFonts w:ascii="Times New Roman" w:eastAsia="Times New Roman" w:hAnsi="Times New Roman" w:cs="Times New Roman"/>
                <w:i/>
                <w:sz w:val="24"/>
                <w:szCs w:val="24"/>
                <w:lang w:eastAsia="ru-RU"/>
              </w:rPr>
              <w:t>(2 ч )</w:t>
            </w:r>
          </w:p>
        </w:tc>
        <w:tc>
          <w:tcPr>
            <w:tcW w:w="3260"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петляние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tc>
        <w:tc>
          <w:tcPr>
            <w:tcW w:w="3969"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w:t>
            </w:r>
          </w:p>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к работе. Выполнять регулирование качества зигзагообразной и прямой строчек с помощью регулятора натяжения верхней нитки.</w:t>
            </w:r>
          </w:p>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tc>
      </w:tr>
      <w:tr w:rsidR="003D1757" w:rsidRPr="0074789D" w:rsidTr="003D1757">
        <w:trPr>
          <w:trHeight w:val="587"/>
        </w:trPr>
        <w:tc>
          <w:tcPr>
            <w:tcW w:w="2802" w:type="dxa"/>
          </w:tcPr>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lastRenderedPageBreak/>
              <w:t>Тема</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«Технология изготовления</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 xml:space="preserve">швейных изделий» </w:t>
            </w:r>
            <w:r w:rsidRPr="0074789D">
              <w:rPr>
                <w:rFonts w:ascii="Times New Roman" w:eastAsia="Times New Roman" w:hAnsi="Times New Roman" w:cs="Times New Roman"/>
                <w:i/>
                <w:sz w:val="24"/>
                <w:szCs w:val="24"/>
                <w:lang w:eastAsia="ru-RU"/>
              </w:rPr>
              <w:t>(12 ч )</w:t>
            </w:r>
          </w:p>
        </w:tc>
        <w:tc>
          <w:tcPr>
            <w:tcW w:w="3260"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 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соединительные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w:t>
            </w:r>
            <w:r w:rsidRPr="0074789D">
              <w:rPr>
                <w:rFonts w:ascii="Times New Roman" w:eastAsia="Times New Roman" w:hAnsi="Times New Roman" w:cs="Times New Roman"/>
                <w:sz w:val="24"/>
                <w:szCs w:val="24"/>
                <w:lang w:eastAsia="ru-RU"/>
              </w:rPr>
              <w:lastRenderedPageBreak/>
              <w:t>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w:t>
            </w:r>
          </w:p>
        </w:tc>
        <w:tc>
          <w:tcPr>
            <w:tcW w:w="3969"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lastRenderedPageBreak/>
              <w:t>Выполнять экономную раскладку выкроек на ткани, обмеловку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вымётывание. Изготовлять образцы машинных работ: притачивание и обтачивание. Проводить влажно-тепловую обработку на образцах. 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профессией закройщик</w:t>
            </w:r>
          </w:p>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p>
        </w:tc>
      </w:tr>
      <w:tr w:rsidR="003D1757" w:rsidRPr="0074789D" w:rsidTr="003D1757">
        <w:trPr>
          <w:trHeight w:val="398"/>
        </w:trPr>
        <w:tc>
          <w:tcPr>
            <w:tcW w:w="10031" w:type="dxa"/>
            <w:gridSpan w:val="3"/>
          </w:tcPr>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bCs/>
                <w:sz w:val="24"/>
                <w:szCs w:val="24"/>
                <w:lang w:eastAsia="ru-RU"/>
              </w:rPr>
              <w:lastRenderedPageBreak/>
              <w:t xml:space="preserve">Раздел «Художественные ремёсла» </w:t>
            </w:r>
            <w:r w:rsidRPr="0074789D">
              <w:rPr>
                <w:rFonts w:ascii="Times New Roman" w:eastAsia="Times New Roman" w:hAnsi="Times New Roman" w:cs="Times New Roman"/>
                <w:bCs/>
                <w:i/>
                <w:sz w:val="24"/>
                <w:szCs w:val="24"/>
                <w:lang w:eastAsia="ru-RU"/>
              </w:rPr>
              <w:t>(8 ч)</w:t>
            </w:r>
          </w:p>
        </w:tc>
      </w:tr>
      <w:tr w:rsidR="003D1757" w:rsidRPr="0074789D" w:rsidTr="003D1757">
        <w:trPr>
          <w:trHeight w:val="587"/>
        </w:trPr>
        <w:tc>
          <w:tcPr>
            <w:tcW w:w="2802" w:type="dxa"/>
          </w:tcPr>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Тема</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 xml:space="preserve">«Вязание крючком» </w:t>
            </w:r>
            <w:r w:rsidRPr="0074789D">
              <w:rPr>
                <w:rFonts w:ascii="Times New Roman" w:eastAsia="Times New Roman" w:hAnsi="Times New Roman" w:cs="Times New Roman"/>
                <w:i/>
                <w:sz w:val="24"/>
                <w:szCs w:val="24"/>
                <w:lang w:eastAsia="ru-RU"/>
              </w:rPr>
              <w:t>(4 ч )</w:t>
            </w:r>
          </w:p>
        </w:tc>
        <w:tc>
          <w:tcPr>
            <w:tcW w:w="3260"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c>
          <w:tcPr>
            <w:tcW w:w="3969"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r>
      <w:tr w:rsidR="003D1757" w:rsidRPr="0074789D" w:rsidTr="003D1757">
        <w:trPr>
          <w:trHeight w:val="2695"/>
        </w:trPr>
        <w:tc>
          <w:tcPr>
            <w:tcW w:w="2802" w:type="dxa"/>
          </w:tcPr>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Тема</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 xml:space="preserve">«Вязание спицами» </w:t>
            </w:r>
            <w:r w:rsidRPr="0074789D">
              <w:rPr>
                <w:rFonts w:ascii="Times New Roman" w:eastAsia="Times New Roman" w:hAnsi="Times New Roman" w:cs="Times New Roman"/>
                <w:i/>
                <w:sz w:val="24"/>
                <w:szCs w:val="24"/>
                <w:lang w:eastAsia="ru-RU"/>
              </w:rPr>
              <w:t>(4 ч )</w:t>
            </w:r>
          </w:p>
        </w:tc>
        <w:tc>
          <w:tcPr>
            <w:tcW w:w="3260"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w:t>
            </w:r>
          </w:p>
        </w:tc>
        <w:tc>
          <w:tcPr>
            <w:tcW w:w="3969"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3D1757" w:rsidRPr="0074789D" w:rsidTr="003D1757">
        <w:trPr>
          <w:trHeight w:val="413"/>
        </w:trPr>
        <w:tc>
          <w:tcPr>
            <w:tcW w:w="10031" w:type="dxa"/>
            <w:gridSpan w:val="3"/>
          </w:tcPr>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bCs/>
                <w:sz w:val="24"/>
                <w:szCs w:val="24"/>
                <w:lang w:eastAsia="ru-RU"/>
              </w:rPr>
              <w:t xml:space="preserve">Раздел «Технологии творческой и опытнической деятельности» </w:t>
            </w:r>
            <w:r w:rsidRPr="0074789D">
              <w:rPr>
                <w:rFonts w:ascii="Times New Roman" w:eastAsia="Times New Roman" w:hAnsi="Times New Roman" w:cs="Times New Roman"/>
                <w:bCs/>
                <w:i/>
                <w:sz w:val="24"/>
                <w:szCs w:val="24"/>
                <w:lang w:eastAsia="ru-RU"/>
              </w:rPr>
              <w:t>(21 ч)</w:t>
            </w:r>
          </w:p>
        </w:tc>
      </w:tr>
      <w:tr w:rsidR="003D1757" w:rsidRPr="0074789D" w:rsidTr="003D1757">
        <w:trPr>
          <w:trHeight w:val="587"/>
        </w:trPr>
        <w:tc>
          <w:tcPr>
            <w:tcW w:w="2802" w:type="dxa"/>
          </w:tcPr>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Тема</w:t>
            </w:r>
          </w:p>
          <w:p w:rsidR="003D1757" w:rsidRPr="0074789D" w:rsidRDefault="003D1757" w:rsidP="003D1757">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«Исследовательская и созидательная деятельность»</w:t>
            </w:r>
          </w:p>
          <w:p w:rsidR="003D1757" w:rsidRPr="0074789D" w:rsidRDefault="003D1757" w:rsidP="003D1757">
            <w:pPr>
              <w:spacing w:after="0" w:line="240" w:lineRule="auto"/>
              <w:jc w:val="center"/>
              <w:rPr>
                <w:rFonts w:ascii="Times New Roman" w:eastAsia="Times New Roman" w:hAnsi="Times New Roman" w:cs="Times New Roman"/>
                <w:i/>
                <w:sz w:val="24"/>
                <w:szCs w:val="24"/>
                <w:lang w:eastAsia="ru-RU"/>
              </w:rPr>
            </w:pPr>
            <w:r w:rsidRPr="0074789D">
              <w:rPr>
                <w:rFonts w:ascii="Times New Roman" w:eastAsia="Times New Roman" w:hAnsi="Times New Roman" w:cs="Times New Roman"/>
                <w:i/>
                <w:sz w:val="24"/>
                <w:szCs w:val="24"/>
                <w:lang w:eastAsia="ru-RU"/>
              </w:rPr>
              <w:t>(21 ч )</w:t>
            </w:r>
          </w:p>
        </w:tc>
        <w:tc>
          <w:tcPr>
            <w:tcW w:w="3260"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3969" w:type="dxa"/>
          </w:tcPr>
          <w:p w:rsidR="003D1757" w:rsidRPr="0074789D" w:rsidRDefault="003D1757" w:rsidP="003D1757">
            <w:pPr>
              <w:spacing w:after="0" w:line="240" w:lineRule="auto"/>
              <w:jc w:val="both"/>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3D1757" w:rsidRDefault="003D1757" w:rsidP="003D1757">
      <w:pPr>
        <w:spacing w:after="0" w:line="240" w:lineRule="auto"/>
        <w:jc w:val="center"/>
        <w:rPr>
          <w:rFonts w:ascii="Times New Roman" w:eastAsia="Times New Roman" w:hAnsi="Times New Roman" w:cs="Times New Roman"/>
          <w:b/>
          <w:sz w:val="28"/>
          <w:szCs w:val="28"/>
          <w:lang w:eastAsia="ru-RU"/>
        </w:rPr>
      </w:pPr>
    </w:p>
    <w:p w:rsidR="001C491A" w:rsidRDefault="001C491A">
      <w:r>
        <w:br w:type="page"/>
      </w:r>
    </w:p>
    <w:p w:rsidR="001C491A" w:rsidRDefault="001C491A">
      <w:pPr>
        <w:sectPr w:rsidR="001C491A" w:rsidSect="003D1757">
          <w:pgSz w:w="11906" w:h="16838"/>
          <w:pgMar w:top="1134" w:right="851" w:bottom="1134" w:left="1701" w:header="709" w:footer="709" w:gutter="0"/>
          <w:cols w:space="708"/>
          <w:docGrid w:linePitch="360"/>
        </w:sectPr>
      </w:pPr>
    </w:p>
    <w:p w:rsidR="001C491A" w:rsidRDefault="001C491A" w:rsidP="001C491A">
      <w:pPr>
        <w:jc w:val="center"/>
        <w:rPr>
          <w:rFonts w:ascii="Times New Roman" w:eastAsia="Times New Roman" w:hAnsi="Times New Roman" w:cs="Times New Roman"/>
          <w:b/>
          <w:sz w:val="28"/>
          <w:szCs w:val="28"/>
          <w:lang w:eastAsia="ru-RU"/>
        </w:rPr>
      </w:pPr>
      <w:r w:rsidRPr="008B121B">
        <w:rPr>
          <w:rFonts w:ascii="Times New Roman" w:eastAsia="Times New Roman" w:hAnsi="Times New Roman" w:cs="Times New Roman"/>
          <w:b/>
          <w:sz w:val="28"/>
          <w:szCs w:val="28"/>
          <w:lang w:val="en-US" w:eastAsia="ru-RU"/>
        </w:rPr>
        <w:lastRenderedPageBreak/>
        <w:t>КАЛЕНД</w:t>
      </w:r>
      <w:r w:rsidRPr="008B121B">
        <w:rPr>
          <w:rFonts w:ascii="Times New Roman" w:eastAsia="Times New Roman" w:hAnsi="Times New Roman" w:cs="Times New Roman"/>
          <w:b/>
          <w:sz w:val="28"/>
          <w:szCs w:val="28"/>
          <w:lang w:eastAsia="ru-RU"/>
        </w:rPr>
        <w:t>А</w:t>
      </w:r>
      <w:r w:rsidRPr="008B121B">
        <w:rPr>
          <w:rFonts w:ascii="Times New Roman" w:eastAsia="Times New Roman" w:hAnsi="Times New Roman" w:cs="Times New Roman"/>
          <w:b/>
          <w:sz w:val="28"/>
          <w:szCs w:val="28"/>
          <w:lang w:val="en-US" w:eastAsia="ru-RU"/>
        </w:rPr>
        <w:t>РНО-</w:t>
      </w:r>
      <w:r w:rsidRPr="008B121B">
        <w:rPr>
          <w:rFonts w:ascii="Times New Roman" w:eastAsia="Times New Roman" w:hAnsi="Times New Roman" w:cs="Times New Roman"/>
          <w:b/>
          <w:sz w:val="28"/>
          <w:szCs w:val="28"/>
          <w:lang w:eastAsia="ru-RU"/>
        </w:rPr>
        <w:t>ТЕМАТИЧЕСКИЙ ПЛАН 6 КЛАСС</w:t>
      </w:r>
    </w:p>
    <w:tbl>
      <w:tblPr>
        <w:tblStyle w:val="a4"/>
        <w:tblW w:w="15134" w:type="dxa"/>
        <w:tblLayout w:type="fixed"/>
        <w:tblLook w:val="04A0" w:firstRow="1" w:lastRow="0" w:firstColumn="1" w:lastColumn="0" w:noHBand="0" w:noVBand="1"/>
      </w:tblPr>
      <w:tblGrid>
        <w:gridCol w:w="904"/>
        <w:gridCol w:w="905"/>
        <w:gridCol w:w="539"/>
        <w:gridCol w:w="2438"/>
        <w:gridCol w:w="178"/>
        <w:gridCol w:w="1835"/>
        <w:gridCol w:w="7"/>
        <w:gridCol w:w="5351"/>
        <w:gridCol w:w="2941"/>
        <w:gridCol w:w="7"/>
        <w:gridCol w:w="29"/>
      </w:tblGrid>
      <w:tr w:rsidR="00B05B90" w:rsidRPr="0010055E" w:rsidTr="00EE2551">
        <w:trPr>
          <w:gridAfter w:val="1"/>
          <w:wAfter w:w="29" w:type="dxa"/>
          <w:trHeight w:val="692"/>
        </w:trPr>
        <w:tc>
          <w:tcPr>
            <w:tcW w:w="1809" w:type="dxa"/>
            <w:gridSpan w:val="2"/>
          </w:tcPr>
          <w:p w:rsidR="00B05B90" w:rsidRPr="0010055E" w:rsidRDefault="00B05B90" w:rsidP="00E05CC4">
            <w:pPr>
              <w:jc w:val="center"/>
              <w:rPr>
                <w:rFonts w:ascii="Times New Roman" w:hAnsi="Times New Roman" w:cs="Times New Roman"/>
                <w:sz w:val="24"/>
                <w:szCs w:val="24"/>
              </w:rPr>
            </w:pPr>
            <w:r w:rsidRPr="0010055E">
              <w:rPr>
                <w:rFonts w:ascii="Times New Roman" w:hAnsi="Times New Roman" w:cs="Times New Roman"/>
                <w:sz w:val="24"/>
                <w:szCs w:val="24"/>
              </w:rPr>
              <w:t xml:space="preserve">   Дата</w:t>
            </w:r>
          </w:p>
        </w:tc>
        <w:tc>
          <w:tcPr>
            <w:tcW w:w="539" w:type="dxa"/>
          </w:tcPr>
          <w:p w:rsidR="00B05B90" w:rsidRPr="0010055E" w:rsidRDefault="00B05B90" w:rsidP="00E05CC4">
            <w:pPr>
              <w:jc w:val="center"/>
              <w:rPr>
                <w:rFonts w:ascii="Times New Roman" w:hAnsi="Times New Roman" w:cs="Times New Roman"/>
                <w:sz w:val="24"/>
                <w:szCs w:val="24"/>
              </w:rPr>
            </w:pPr>
            <w:r w:rsidRPr="0010055E">
              <w:rPr>
                <w:rFonts w:ascii="Times New Roman" w:hAnsi="Times New Roman" w:cs="Times New Roman"/>
                <w:sz w:val="24"/>
                <w:szCs w:val="24"/>
              </w:rPr>
              <w:t>№</w:t>
            </w:r>
          </w:p>
          <w:p w:rsidR="00B05B90" w:rsidRPr="0010055E" w:rsidRDefault="00B05B90" w:rsidP="00E05CC4">
            <w:pPr>
              <w:jc w:val="center"/>
              <w:rPr>
                <w:rFonts w:ascii="Times New Roman" w:hAnsi="Times New Roman" w:cs="Times New Roman"/>
                <w:sz w:val="24"/>
                <w:szCs w:val="24"/>
              </w:rPr>
            </w:pPr>
            <w:r w:rsidRPr="0010055E">
              <w:rPr>
                <w:rFonts w:ascii="Times New Roman" w:hAnsi="Times New Roman" w:cs="Times New Roman"/>
                <w:sz w:val="24"/>
                <w:szCs w:val="24"/>
              </w:rPr>
              <w:t>урока</w:t>
            </w:r>
          </w:p>
        </w:tc>
        <w:tc>
          <w:tcPr>
            <w:tcW w:w="2438" w:type="dxa"/>
          </w:tcPr>
          <w:p w:rsidR="00B05B90" w:rsidRPr="0010055E" w:rsidRDefault="00B05B90" w:rsidP="00E05CC4">
            <w:pPr>
              <w:jc w:val="center"/>
              <w:rPr>
                <w:rFonts w:ascii="Times New Roman" w:hAnsi="Times New Roman" w:cs="Times New Roman"/>
                <w:sz w:val="24"/>
                <w:szCs w:val="24"/>
              </w:rPr>
            </w:pPr>
            <w:r w:rsidRPr="0010055E">
              <w:rPr>
                <w:rFonts w:ascii="Times New Roman" w:hAnsi="Times New Roman" w:cs="Times New Roman"/>
                <w:sz w:val="24"/>
                <w:szCs w:val="24"/>
              </w:rPr>
              <w:t>Тема урока</w:t>
            </w:r>
          </w:p>
        </w:tc>
        <w:tc>
          <w:tcPr>
            <w:tcW w:w="2013" w:type="dxa"/>
            <w:gridSpan w:val="2"/>
          </w:tcPr>
          <w:p w:rsidR="00B05B90" w:rsidRPr="0010055E" w:rsidRDefault="00B05B90" w:rsidP="00E05CC4">
            <w:pPr>
              <w:jc w:val="center"/>
              <w:rPr>
                <w:rFonts w:ascii="Times New Roman" w:hAnsi="Times New Roman" w:cs="Times New Roman"/>
                <w:sz w:val="24"/>
                <w:szCs w:val="24"/>
              </w:rPr>
            </w:pPr>
          </w:p>
          <w:p w:rsidR="00B05B90" w:rsidRPr="0010055E" w:rsidRDefault="00B05B90" w:rsidP="00E05CC4">
            <w:pPr>
              <w:jc w:val="center"/>
              <w:rPr>
                <w:rFonts w:ascii="Times New Roman" w:hAnsi="Times New Roman" w:cs="Times New Roman"/>
                <w:sz w:val="24"/>
                <w:szCs w:val="24"/>
              </w:rPr>
            </w:pPr>
          </w:p>
          <w:p w:rsidR="00B05B90" w:rsidRPr="0010055E" w:rsidRDefault="00B05B90" w:rsidP="00E05CC4">
            <w:pPr>
              <w:jc w:val="center"/>
              <w:rPr>
                <w:rFonts w:ascii="Times New Roman" w:hAnsi="Times New Roman" w:cs="Times New Roman"/>
                <w:sz w:val="24"/>
                <w:szCs w:val="24"/>
              </w:rPr>
            </w:pPr>
            <w:r w:rsidRPr="0010055E">
              <w:rPr>
                <w:rFonts w:ascii="Times New Roman" w:hAnsi="Times New Roman" w:cs="Times New Roman"/>
                <w:sz w:val="24"/>
                <w:szCs w:val="24"/>
              </w:rPr>
              <w:t>Тип урока</w:t>
            </w:r>
          </w:p>
        </w:tc>
        <w:tc>
          <w:tcPr>
            <w:tcW w:w="5358" w:type="dxa"/>
            <w:gridSpan w:val="2"/>
          </w:tcPr>
          <w:p w:rsidR="00B05B90" w:rsidRPr="0010055E" w:rsidRDefault="00B05B90" w:rsidP="00E05CC4">
            <w:pPr>
              <w:jc w:val="center"/>
              <w:rPr>
                <w:rFonts w:ascii="Times New Roman" w:hAnsi="Times New Roman" w:cs="Times New Roman"/>
                <w:sz w:val="24"/>
                <w:szCs w:val="24"/>
              </w:rPr>
            </w:pPr>
          </w:p>
          <w:p w:rsidR="00B05B90" w:rsidRPr="0010055E" w:rsidRDefault="00B05B90" w:rsidP="00E05CC4">
            <w:pPr>
              <w:jc w:val="center"/>
              <w:rPr>
                <w:rFonts w:ascii="Times New Roman" w:hAnsi="Times New Roman" w:cs="Times New Roman"/>
                <w:sz w:val="24"/>
                <w:szCs w:val="24"/>
              </w:rPr>
            </w:pPr>
          </w:p>
          <w:p w:rsidR="00B05B90" w:rsidRPr="0010055E" w:rsidRDefault="00B05B90" w:rsidP="00E05CC4">
            <w:pPr>
              <w:jc w:val="center"/>
              <w:rPr>
                <w:rFonts w:ascii="Times New Roman" w:hAnsi="Times New Roman" w:cs="Times New Roman"/>
                <w:sz w:val="24"/>
                <w:szCs w:val="24"/>
              </w:rPr>
            </w:pPr>
            <w:r w:rsidRPr="0010055E">
              <w:rPr>
                <w:rFonts w:ascii="Times New Roman" w:hAnsi="Times New Roman" w:cs="Times New Roman"/>
                <w:sz w:val="24"/>
                <w:szCs w:val="24"/>
              </w:rPr>
              <w:t>Содержание</w:t>
            </w:r>
          </w:p>
        </w:tc>
        <w:tc>
          <w:tcPr>
            <w:tcW w:w="2948" w:type="dxa"/>
            <w:gridSpan w:val="2"/>
          </w:tcPr>
          <w:p w:rsidR="00B05B90" w:rsidRPr="0010055E" w:rsidRDefault="00B05B90" w:rsidP="00E05CC4">
            <w:pPr>
              <w:jc w:val="center"/>
              <w:rPr>
                <w:rFonts w:ascii="Times New Roman" w:hAnsi="Times New Roman" w:cs="Times New Roman"/>
                <w:sz w:val="24"/>
                <w:szCs w:val="24"/>
              </w:rPr>
            </w:pPr>
            <w:r w:rsidRPr="0010055E">
              <w:rPr>
                <w:rFonts w:ascii="Times New Roman" w:hAnsi="Times New Roman" w:cs="Times New Roman"/>
                <w:sz w:val="24"/>
                <w:szCs w:val="24"/>
              </w:rPr>
              <w:t xml:space="preserve">        Контроль</w:t>
            </w:r>
          </w:p>
          <w:p w:rsidR="00B05B90" w:rsidRPr="0010055E" w:rsidRDefault="00B05B90" w:rsidP="00E05CC4">
            <w:pPr>
              <w:jc w:val="center"/>
              <w:rPr>
                <w:rFonts w:ascii="Times New Roman" w:hAnsi="Times New Roman" w:cs="Times New Roman"/>
                <w:sz w:val="24"/>
                <w:szCs w:val="24"/>
              </w:rPr>
            </w:pPr>
            <w:r w:rsidRPr="0010055E">
              <w:rPr>
                <w:rFonts w:ascii="Times New Roman" w:hAnsi="Times New Roman" w:cs="Times New Roman"/>
                <w:sz w:val="24"/>
                <w:szCs w:val="24"/>
              </w:rPr>
              <w:t>Информационное обеспечение</w:t>
            </w:r>
          </w:p>
        </w:tc>
      </w:tr>
      <w:tr w:rsidR="00E05CC4" w:rsidRPr="0010055E" w:rsidTr="00EE2551">
        <w:tc>
          <w:tcPr>
            <w:tcW w:w="15134" w:type="dxa"/>
            <w:gridSpan w:val="11"/>
          </w:tcPr>
          <w:p w:rsidR="00E05CC4" w:rsidRPr="00617E29" w:rsidRDefault="00E05CC4" w:rsidP="00E05CC4">
            <w:pPr>
              <w:jc w:val="center"/>
              <w:rPr>
                <w:rFonts w:ascii="Times New Roman" w:hAnsi="Times New Roman" w:cs="Times New Roman"/>
                <w:b/>
                <w:sz w:val="24"/>
                <w:szCs w:val="24"/>
              </w:rPr>
            </w:pPr>
            <w:r>
              <w:rPr>
                <w:rFonts w:ascii="Times New Roman" w:hAnsi="Times New Roman" w:cs="Times New Roman"/>
                <w:b/>
                <w:sz w:val="24"/>
                <w:szCs w:val="24"/>
              </w:rPr>
              <w:t>Раздел«</w:t>
            </w:r>
            <w:r w:rsidRPr="00617E29">
              <w:rPr>
                <w:rFonts w:ascii="Times New Roman" w:hAnsi="Times New Roman" w:cs="Times New Roman"/>
                <w:b/>
                <w:sz w:val="24"/>
                <w:szCs w:val="24"/>
              </w:rPr>
              <w:t>СОЗДАНИЕ ИЗДЕЛИЙ ИЗ ТЕКСТИЛЬНЫХ МАТЕРИАЛОВ</w:t>
            </w:r>
            <w:r>
              <w:rPr>
                <w:rFonts w:ascii="Times New Roman" w:hAnsi="Times New Roman" w:cs="Times New Roman"/>
                <w:b/>
                <w:sz w:val="24"/>
                <w:szCs w:val="24"/>
              </w:rPr>
              <w:t>»</w:t>
            </w:r>
            <w:r w:rsidRPr="00617E29">
              <w:rPr>
                <w:rFonts w:ascii="Times New Roman" w:hAnsi="Times New Roman" w:cs="Times New Roman"/>
                <w:b/>
                <w:sz w:val="24"/>
                <w:szCs w:val="24"/>
              </w:rPr>
              <w:t xml:space="preserve"> - 22 ч</w:t>
            </w:r>
            <w:r>
              <w:rPr>
                <w:rFonts w:ascii="Times New Roman" w:hAnsi="Times New Roman" w:cs="Times New Roman"/>
                <w:b/>
                <w:sz w:val="24"/>
                <w:szCs w:val="24"/>
              </w:rPr>
              <w:t xml:space="preserve"> +</w:t>
            </w:r>
          </w:p>
          <w:p w:rsidR="00E05CC4" w:rsidRPr="0010055E" w:rsidRDefault="00E05CC4" w:rsidP="00E05CC4">
            <w:pPr>
              <w:jc w:val="center"/>
              <w:rPr>
                <w:rFonts w:ascii="Times New Roman" w:hAnsi="Times New Roman" w:cs="Times New Roman"/>
                <w:sz w:val="24"/>
                <w:szCs w:val="24"/>
              </w:rPr>
            </w:pPr>
            <w:r>
              <w:rPr>
                <w:rFonts w:ascii="Times New Roman" w:hAnsi="Times New Roman" w:cs="Times New Roman"/>
                <w:b/>
                <w:sz w:val="24"/>
                <w:szCs w:val="24"/>
              </w:rPr>
              <w:t>«</w:t>
            </w:r>
            <w:r w:rsidRPr="00617E29">
              <w:rPr>
                <w:rFonts w:ascii="Times New Roman" w:hAnsi="Times New Roman" w:cs="Times New Roman"/>
                <w:b/>
                <w:sz w:val="24"/>
                <w:szCs w:val="24"/>
              </w:rPr>
              <w:t>Технологии творческой и опытнической деятельности</w:t>
            </w:r>
            <w:r>
              <w:rPr>
                <w:rFonts w:ascii="Times New Roman" w:hAnsi="Times New Roman" w:cs="Times New Roman"/>
                <w:b/>
                <w:sz w:val="24"/>
                <w:szCs w:val="24"/>
              </w:rPr>
              <w:t>»</w:t>
            </w:r>
            <w:r w:rsidRPr="00617E29">
              <w:rPr>
                <w:rFonts w:ascii="Times New Roman" w:hAnsi="Times New Roman" w:cs="Times New Roman"/>
                <w:b/>
                <w:sz w:val="24"/>
                <w:szCs w:val="24"/>
              </w:rPr>
              <w:t xml:space="preserve"> - 8 ч</w:t>
            </w: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1</w:t>
            </w:r>
          </w:p>
        </w:tc>
        <w:tc>
          <w:tcPr>
            <w:tcW w:w="2438" w:type="dxa"/>
          </w:tcPr>
          <w:p w:rsidR="00B05B90" w:rsidRPr="00617E29" w:rsidRDefault="00B05B90" w:rsidP="00E05CC4">
            <w:pPr>
              <w:jc w:val="center"/>
              <w:rPr>
                <w:rFonts w:ascii="Times New Roman" w:hAnsi="Times New Roman" w:cs="Times New Roman"/>
                <w:sz w:val="24"/>
                <w:szCs w:val="24"/>
              </w:rPr>
            </w:pPr>
            <w:r w:rsidRPr="004966D1">
              <w:rPr>
                <w:rFonts w:ascii="Times New Roman" w:hAnsi="Times New Roman" w:cs="Times New Roman"/>
                <w:sz w:val="24"/>
                <w:szCs w:val="24"/>
              </w:rPr>
              <w:t>Классификация текстильных химических волокон</w:t>
            </w:r>
          </w:p>
        </w:tc>
        <w:tc>
          <w:tcPr>
            <w:tcW w:w="2013" w:type="dxa"/>
            <w:gridSpan w:val="2"/>
            <w:vMerge w:val="restart"/>
          </w:tcPr>
          <w:p w:rsidR="00B05B90" w:rsidRPr="0010055E" w:rsidRDefault="00B05B90" w:rsidP="00E05CC4">
            <w:pPr>
              <w:jc w:val="center"/>
              <w:rPr>
                <w:rFonts w:ascii="Times New Roman" w:hAnsi="Times New Roman" w:cs="Times New Roman"/>
                <w:sz w:val="24"/>
                <w:szCs w:val="24"/>
              </w:rPr>
            </w:pPr>
            <w:r w:rsidRPr="004966D1">
              <w:rPr>
                <w:rFonts w:ascii="Times New Roman" w:hAnsi="Times New Roman" w:cs="Times New Roman"/>
                <w:sz w:val="24"/>
                <w:szCs w:val="24"/>
              </w:rPr>
              <w:t>Урок «откры</w:t>
            </w:r>
            <w:r w:rsidRPr="004966D1">
              <w:rPr>
                <w:rFonts w:ascii="Times New Roman" w:hAnsi="Times New Roman" w:cs="Times New Roman"/>
                <w:sz w:val="24"/>
                <w:szCs w:val="24"/>
              </w:rPr>
              <w:softHyphen/>
              <w:t>тия» нового знания</w:t>
            </w:r>
          </w:p>
        </w:tc>
        <w:tc>
          <w:tcPr>
            <w:tcW w:w="5358" w:type="dxa"/>
            <w:gridSpan w:val="2"/>
            <w:vMerge w:val="restart"/>
          </w:tcPr>
          <w:p w:rsidR="00B05B90" w:rsidRPr="004966D1" w:rsidRDefault="00B05B90" w:rsidP="00E05CC4">
            <w:pPr>
              <w:jc w:val="both"/>
              <w:rPr>
                <w:rFonts w:ascii="Times New Roman" w:hAnsi="Times New Roman" w:cs="Times New Roman"/>
                <w:sz w:val="24"/>
                <w:szCs w:val="24"/>
              </w:rPr>
            </w:pPr>
            <w:r w:rsidRPr="004966D1">
              <w:rPr>
                <w:rFonts w:ascii="Times New Roman" w:hAnsi="Times New Roman" w:cs="Times New Roman"/>
                <w:sz w:val="24"/>
                <w:szCs w:val="24"/>
              </w:rPr>
              <w:t>Классификация текстильных химических волокон. Способы их получения. Виды и свойства искусственных и синтетических тканей.</w:t>
            </w:r>
          </w:p>
          <w:p w:rsidR="00B05B90" w:rsidRPr="00237023" w:rsidRDefault="00B05B90" w:rsidP="00E05CC4">
            <w:pPr>
              <w:jc w:val="both"/>
              <w:rPr>
                <w:rFonts w:ascii="Times New Roman" w:hAnsi="Times New Roman" w:cs="Times New Roman"/>
                <w:sz w:val="24"/>
                <w:szCs w:val="24"/>
              </w:rPr>
            </w:pPr>
            <w:r w:rsidRPr="004966D1">
              <w:rPr>
                <w:rFonts w:ascii="Times New Roman" w:hAnsi="Times New Roman" w:cs="Times New Roman"/>
                <w:sz w:val="24"/>
                <w:szCs w:val="24"/>
              </w:rPr>
              <w:t xml:space="preserve">Виды нетканых материалов из химических волокон. Профессия оператор в производстве химических волокон. </w:t>
            </w:r>
          </w:p>
        </w:tc>
        <w:tc>
          <w:tcPr>
            <w:tcW w:w="2948" w:type="dxa"/>
            <w:gridSpan w:val="2"/>
            <w:vMerge w:val="restart"/>
          </w:tcPr>
          <w:p w:rsidR="00B05B90" w:rsidRPr="004966D1" w:rsidRDefault="00B05B90" w:rsidP="00E05CC4">
            <w:pPr>
              <w:jc w:val="center"/>
              <w:rPr>
                <w:rFonts w:ascii="Times New Roman" w:hAnsi="Times New Roman" w:cs="Times New Roman"/>
                <w:sz w:val="24"/>
                <w:szCs w:val="24"/>
              </w:rPr>
            </w:pPr>
            <w:r w:rsidRPr="004966D1">
              <w:rPr>
                <w:rFonts w:ascii="Times New Roman" w:hAnsi="Times New Roman" w:cs="Times New Roman"/>
                <w:sz w:val="24"/>
                <w:szCs w:val="24"/>
              </w:rPr>
              <w:t xml:space="preserve">ЭОР о правилах снятия мерок. </w:t>
            </w:r>
          </w:p>
          <w:p w:rsidR="00B05B90" w:rsidRPr="0010055E" w:rsidRDefault="00B05B90" w:rsidP="00E05CC4">
            <w:pPr>
              <w:jc w:val="center"/>
              <w:rPr>
                <w:rFonts w:ascii="Times New Roman" w:hAnsi="Times New Roman" w:cs="Times New Roman"/>
                <w:sz w:val="24"/>
                <w:szCs w:val="24"/>
              </w:rPr>
            </w:pPr>
            <w:r w:rsidRPr="004966D1">
              <w:rPr>
                <w:rFonts w:ascii="Times New Roman" w:hAnsi="Times New Roman" w:cs="Times New Roman"/>
                <w:sz w:val="24"/>
                <w:szCs w:val="24"/>
              </w:rPr>
              <w:t xml:space="preserve"> ЭОР контроля знаний  по конструированию «Найди пару»</w:t>
            </w: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2</w:t>
            </w:r>
          </w:p>
        </w:tc>
        <w:tc>
          <w:tcPr>
            <w:tcW w:w="2438" w:type="dxa"/>
          </w:tcPr>
          <w:p w:rsidR="00B05B90" w:rsidRPr="00617E29" w:rsidRDefault="00B05B90" w:rsidP="00E05CC4">
            <w:pPr>
              <w:jc w:val="center"/>
              <w:rPr>
                <w:rFonts w:ascii="Times New Roman" w:hAnsi="Times New Roman" w:cs="Times New Roman"/>
                <w:sz w:val="24"/>
                <w:szCs w:val="24"/>
              </w:rPr>
            </w:pPr>
            <w:r w:rsidRPr="004966D1">
              <w:rPr>
                <w:rFonts w:ascii="Times New Roman" w:hAnsi="Times New Roman" w:cs="Times New Roman"/>
                <w:sz w:val="24"/>
                <w:szCs w:val="24"/>
              </w:rPr>
              <w:t>Изучение свойств текстильных материалов из химических волокон</w:t>
            </w:r>
          </w:p>
        </w:tc>
        <w:tc>
          <w:tcPr>
            <w:tcW w:w="2013" w:type="dxa"/>
            <w:gridSpan w:val="2"/>
            <w:vMerge/>
          </w:tcPr>
          <w:p w:rsidR="00B05B90" w:rsidRPr="0010055E" w:rsidRDefault="00B05B90" w:rsidP="00E05CC4">
            <w:pPr>
              <w:jc w:val="center"/>
              <w:rPr>
                <w:rFonts w:ascii="Times New Roman" w:hAnsi="Times New Roman" w:cs="Times New Roman"/>
                <w:sz w:val="24"/>
                <w:szCs w:val="24"/>
              </w:rPr>
            </w:pPr>
          </w:p>
        </w:tc>
        <w:tc>
          <w:tcPr>
            <w:tcW w:w="5358" w:type="dxa"/>
            <w:gridSpan w:val="2"/>
            <w:vMerge/>
          </w:tcPr>
          <w:p w:rsidR="00B05B90" w:rsidRPr="00237023" w:rsidRDefault="00B05B90" w:rsidP="00E05CC4">
            <w:pPr>
              <w:jc w:val="both"/>
              <w:rPr>
                <w:rFonts w:ascii="Times New Roman" w:hAnsi="Times New Roman" w:cs="Times New Roman"/>
                <w:sz w:val="24"/>
                <w:szCs w:val="24"/>
              </w:rPr>
            </w:pPr>
          </w:p>
        </w:tc>
        <w:tc>
          <w:tcPr>
            <w:tcW w:w="2948" w:type="dxa"/>
            <w:gridSpan w:val="2"/>
            <w:vMerge/>
          </w:tcPr>
          <w:p w:rsidR="00B05B90" w:rsidRPr="0010055E" w:rsidRDefault="00B05B90" w:rsidP="00E05CC4">
            <w:pPr>
              <w:jc w:val="center"/>
              <w:rPr>
                <w:rFonts w:ascii="Times New Roman" w:hAnsi="Times New Roman" w:cs="Times New Roman"/>
                <w:sz w:val="24"/>
                <w:szCs w:val="24"/>
              </w:rPr>
            </w:pP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3</w:t>
            </w:r>
          </w:p>
        </w:tc>
        <w:tc>
          <w:tcPr>
            <w:tcW w:w="2438" w:type="dxa"/>
          </w:tcPr>
          <w:p w:rsidR="00B05B90" w:rsidRPr="00617E29" w:rsidRDefault="00B05B90" w:rsidP="00E05CC4">
            <w:pPr>
              <w:jc w:val="center"/>
              <w:rPr>
                <w:rFonts w:ascii="Times New Roman" w:hAnsi="Times New Roman" w:cs="Times New Roman"/>
                <w:sz w:val="24"/>
                <w:szCs w:val="24"/>
              </w:rPr>
            </w:pPr>
            <w:r w:rsidRPr="004966D1">
              <w:rPr>
                <w:rFonts w:ascii="Times New Roman" w:hAnsi="Times New Roman" w:cs="Times New Roman"/>
                <w:sz w:val="24"/>
                <w:szCs w:val="24"/>
              </w:rPr>
              <w:t>Понятие о плечевой одежде</w:t>
            </w:r>
          </w:p>
        </w:tc>
        <w:tc>
          <w:tcPr>
            <w:tcW w:w="2013" w:type="dxa"/>
            <w:gridSpan w:val="2"/>
            <w:vMerge w:val="restart"/>
          </w:tcPr>
          <w:p w:rsidR="00B05B90" w:rsidRPr="0010055E" w:rsidRDefault="00B05B90" w:rsidP="00E05CC4">
            <w:pPr>
              <w:jc w:val="center"/>
              <w:rPr>
                <w:rFonts w:ascii="Times New Roman" w:hAnsi="Times New Roman" w:cs="Times New Roman"/>
                <w:sz w:val="24"/>
                <w:szCs w:val="24"/>
              </w:rPr>
            </w:pPr>
            <w:r w:rsidRPr="004966D1">
              <w:rPr>
                <w:rFonts w:ascii="Times New Roman" w:hAnsi="Times New Roman" w:cs="Times New Roman"/>
                <w:sz w:val="24"/>
                <w:szCs w:val="24"/>
              </w:rPr>
              <w:t>Урок «откры</w:t>
            </w:r>
            <w:r w:rsidRPr="004966D1">
              <w:rPr>
                <w:rFonts w:ascii="Times New Roman" w:hAnsi="Times New Roman" w:cs="Times New Roman"/>
                <w:sz w:val="24"/>
                <w:szCs w:val="24"/>
              </w:rPr>
              <w:softHyphen/>
              <w:t>тия» нового знания</w:t>
            </w:r>
          </w:p>
        </w:tc>
        <w:tc>
          <w:tcPr>
            <w:tcW w:w="5358" w:type="dxa"/>
            <w:gridSpan w:val="2"/>
            <w:vMerge w:val="restart"/>
          </w:tcPr>
          <w:p w:rsidR="00B05B90" w:rsidRPr="00237023" w:rsidRDefault="00B05B90" w:rsidP="00E05CC4">
            <w:pPr>
              <w:jc w:val="both"/>
              <w:rPr>
                <w:rFonts w:ascii="Times New Roman" w:hAnsi="Times New Roman" w:cs="Times New Roman"/>
                <w:sz w:val="24"/>
                <w:szCs w:val="24"/>
              </w:rPr>
            </w:pPr>
            <w:r w:rsidRPr="004966D1">
              <w:rPr>
                <w:rFonts w:ascii="Times New Roman" w:hAnsi="Times New Roman" w:cs="Times New Roman"/>
                <w:sz w:val="24"/>
                <w:szCs w:val="24"/>
              </w:rPr>
              <w:t>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w:t>
            </w:r>
          </w:p>
        </w:tc>
        <w:tc>
          <w:tcPr>
            <w:tcW w:w="2948" w:type="dxa"/>
            <w:gridSpan w:val="2"/>
            <w:vMerge w:val="restart"/>
          </w:tcPr>
          <w:p w:rsidR="00B05B90" w:rsidRPr="004966D1" w:rsidRDefault="00B05B90" w:rsidP="00E05CC4">
            <w:pPr>
              <w:jc w:val="center"/>
              <w:rPr>
                <w:rFonts w:ascii="Times New Roman" w:hAnsi="Times New Roman" w:cs="Times New Roman"/>
                <w:sz w:val="24"/>
                <w:szCs w:val="24"/>
              </w:rPr>
            </w:pPr>
            <w:r w:rsidRPr="004966D1">
              <w:rPr>
                <w:rFonts w:ascii="Times New Roman" w:hAnsi="Times New Roman" w:cs="Times New Roman"/>
                <w:sz w:val="24"/>
                <w:szCs w:val="24"/>
              </w:rPr>
              <w:t xml:space="preserve">ЭОР о правилах снятия мерок. </w:t>
            </w:r>
          </w:p>
          <w:p w:rsidR="00B05B90" w:rsidRPr="0010055E" w:rsidRDefault="00B05B90" w:rsidP="00E05CC4">
            <w:pPr>
              <w:jc w:val="center"/>
              <w:rPr>
                <w:rFonts w:ascii="Times New Roman" w:hAnsi="Times New Roman" w:cs="Times New Roman"/>
                <w:sz w:val="24"/>
                <w:szCs w:val="24"/>
              </w:rPr>
            </w:pPr>
            <w:r w:rsidRPr="004966D1">
              <w:rPr>
                <w:rFonts w:ascii="Times New Roman" w:hAnsi="Times New Roman" w:cs="Times New Roman"/>
                <w:sz w:val="24"/>
                <w:szCs w:val="24"/>
              </w:rPr>
              <w:t xml:space="preserve"> ЭОР контроля знаний  по конструированию «Найди пару»</w:t>
            </w: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4</w:t>
            </w:r>
          </w:p>
        </w:tc>
        <w:tc>
          <w:tcPr>
            <w:tcW w:w="2438" w:type="dxa"/>
          </w:tcPr>
          <w:p w:rsidR="00B05B90" w:rsidRPr="00617E29" w:rsidRDefault="00B05B90" w:rsidP="00E05CC4">
            <w:pPr>
              <w:jc w:val="center"/>
              <w:rPr>
                <w:rFonts w:ascii="Times New Roman" w:hAnsi="Times New Roman" w:cs="Times New Roman"/>
                <w:sz w:val="24"/>
                <w:szCs w:val="24"/>
              </w:rPr>
            </w:pPr>
            <w:r w:rsidRPr="004966D1">
              <w:rPr>
                <w:rFonts w:ascii="Times New Roman" w:hAnsi="Times New Roman" w:cs="Times New Roman"/>
                <w:sz w:val="24"/>
                <w:szCs w:val="24"/>
              </w:rPr>
              <w:t>Снятие меро</w:t>
            </w:r>
            <w:r>
              <w:rPr>
                <w:rFonts w:ascii="Times New Roman" w:hAnsi="Times New Roman" w:cs="Times New Roman"/>
                <w:sz w:val="24"/>
                <w:szCs w:val="24"/>
              </w:rPr>
              <w:t>к для по-строения чертежа плече</w:t>
            </w:r>
            <w:r w:rsidRPr="004966D1">
              <w:rPr>
                <w:rFonts w:ascii="Times New Roman" w:hAnsi="Times New Roman" w:cs="Times New Roman"/>
                <w:sz w:val="24"/>
                <w:szCs w:val="24"/>
              </w:rPr>
              <w:t>вого изделия</w:t>
            </w:r>
          </w:p>
        </w:tc>
        <w:tc>
          <w:tcPr>
            <w:tcW w:w="2013" w:type="dxa"/>
            <w:gridSpan w:val="2"/>
            <w:vMerge/>
          </w:tcPr>
          <w:p w:rsidR="00B05B90" w:rsidRPr="0010055E" w:rsidRDefault="00B05B90" w:rsidP="00E05CC4">
            <w:pPr>
              <w:jc w:val="center"/>
              <w:rPr>
                <w:rFonts w:ascii="Times New Roman" w:hAnsi="Times New Roman" w:cs="Times New Roman"/>
                <w:sz w:val="24"/>
                <w:szCs w:val="24"/>
              </w:rPr>
            </w:pPr>
          </w:p>
        </w:tc>
        <w:tc>
          <w:tcPr>
            <w:tcW w:w="5358" w:type="dxa"/>
            <w:gridSpan w:val="2"/>
            <w:vMerge/>
          </w:tcPr>
          <w:p w:rsidR="00B05B90" w:rsidRPr="00237023" w:rsidRDefault="00B05B90" w:rsidP="00E05CC4">
            <w:pPr>
              <w:jc w:val="both"/>
              <w:rPr>
                <w:rFonts w:ascii="Times New Roman" w:hAnsi="Times New Roman" w:cs="Times New Roman"/>
                <w:sz w:val="24"/>
                <w:szCs w:val="24"/>
              </w:rPr>
            </w:pPr>
          </w:p>
        </w:tc>
        <w:tc>
          <w:tcPr>
            <w:tcW w:w="2948" w:type="dxa"/>
            <w:gridSpan w:val="2"/>
            <w:vMerge/>
          </w:tcPr>
          <w:p w:rsidR="00B05B90" w:rsidRPr="0010055E" w:rsidRDefault="00B05B90" w:rsidP="00E05CC4">
            <w:pPr>
              <w:jc w:val="center"/>
              <w:rPr>
                <w:rFonts w:ascii="Times New Roman" w:hAnsi="Times New Roman" w:cs="Times New Roman"/>
                <w:sz w:val="24"/>
                <w:szCs w:val="24"/>
              </w:rPr>
            </w:pPr>
          </w:p>
        </w:tc>
      </w:tr>
      <w:tr w:rsidR="00B05B90" w:rsidRPr="0010055E" w:rsidTr="00EE2551">
        <w:trPr>
          <w:gridAfter w:val="1"/>
          <w:wAfter w:w="29" w:type="dxa"/>
          <w:trHeight w:val="1212"/>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5</w:t>
            </w:r>
          </w:p>
        </w:tc>
        <w:tc>
          <w:tcPr>
            <w:tcW w:w="2438" w:type="dxa"/>
          </w:tcPr>
          <w:p w:rsidR="00B05B90" w:rsidRPr="00617E29" w:rsidRDefault="00B05B90" w:rsidP="00E05CC4">
            <w:pPr>
              <w:jc w:val="center"/>
              <w:rPr>
                <w:rFonts w:ascii="Times New Roman" w:hAnsi="Times New Roman" w:cs="Times New Roman"/>
                <w:sz w:val="24"/>
                <w:szCs w:val="24"/>
              </w:rPr>
            </w:pPr>
            <w:r w:rsidRPr="004966D1">
              <w:rPr>
                <w:rFonts w:ascii="Times New Roman" w:hAnsi="Times New Roman" w:cs="Times New Roman"/>
                <w:sz w:val="24"/>
                <w:szCs w:val="24"/>
              </w:rPr>
              <w:t>Построе</w:t>
            </w:r>
            <w:r w:rsidRPr="004966D1">
              <w:rPr>
                <w:rFonts w:ascii="Times New Roman" w:hAnsi="Times New Roman" w:cs="Times New Roman"/>
                <w:sz w:val="24"/>
                <w:szCs w:val="24"/>
              </w:rPr>
              <w:softHyphen/>
              <w:t>ние чертежа основы плечевого изделия с цельно-кроеным рукавом</w:t>
            </w:r>
          </w:p>
        </w:tc>
        <w:tc>
          <w:tcPr>
            <w:tcW w:w="2013" w:type="dxa"/>
            <w:gridSpan w:val="2"/>
            <w:vMerge w:val="restart"/>
          </w:tcPr>
          <w:p w:rsidR="00B05B90" w:rsidRPr="0010055E" w:rsidRDefault="00B05B90" w:rsidP="00E05CC4">
            <w:pPr>
              <w:jc w:val="center"/>
              <w:rPr>
                <w:rFonts w:ascii="Times New Roman" w:hAnsi="Times New Roman" w:cs="Times New Roman"/>
                <w:sz w:val="24"/>
                <w:szCs w:val="24"/>
              </w:rPr>
            </w:pPr>
            <w:r w:rsidRPr="00773AE8">
              <w:rPr>
                <w:rFonts w:ascii="Times New Roman" w:hAnsi="Times New Roman" w:cs="Times New Roman"/>
                <w:sz w:val="24"/>
                <w:szCs w:val="24"/>
              </w:rPr>
              <w:t>Урок общеметодологической направ</w:t>
            </w:r>
            <w:r w:rsidRPr="00773AE8">
              <w:rPr>
                <w:rFonts w:ascii="Times New Roman" w:hAnsi="Times New Roman" w:cs="Times New Roman"/>
                <w:sz w:val="24"/>
                <w:szCs w:val="24"/>
              </w:rPr>
              <w:softHyphen/>
              <w:t>ленно</w:t>
            </w:r>
            <w:r w:rsidRPr="00773AE8">
              <w:rPr>
                <w:rFonts w:ascii="Times New Roman" w:hAnsi="Times New Roman" w:cs="Times New Roman"/>
                <w:sz w:val="24"/>
                <w:szCs w:val="24"/>
              </w:rPr>
              <w:softHyphen/>
              <w:t>сти</w:t>
            </w:r>
          </w:p>
        </w:tc>
        <w:tc>
          <w:tcPr>
            <w:tcW w:w="5358" w:type="dxa"/>
            <w:gridSpan w:val="2"/>
            <w:vMerge w:val="restart"/>
          </w:tcPr>
          <w:p w:rsidR="00B05B90" w:rsidRPr="00773AE8" w:rsidRDefault="00B05B90" w:rsidP="00E05CC4">
            <w:pPr>
              <w:jc w:val="both"/>
              <w:rPr>
                <w:rFonts w:ascii="Times New Roman" w:hAnsi="Times New Roman" w:cs="Times New Roman"/>
                <w:sz w:val="24"/>
                <w:szCs w:val="24"/>
              </w:rPr>
            </w:pPr>
            <w:r w:rsidRPr="00773AE8">
              <w:rPr>
                <w:rFonts w:ascii="Times New Roman" w:hAnsi="Times New Roman" w:cs="Times New Roman"/>
                <w:sz w:val="24"/>
                <w:szCs w:val="24"/>
              </w:rPr>
              <w:t>Построение чертежа основы плечевого изделия  с цельнокроеным рукавом в натуральную величину по своим меркам.</w:t>
            </w:r>
          </w:p>
          <w:p w:rsidR="00B05B90" w:rsidRPr="00237023" w:rsidRDefault="00B05B90" w:rsidP="00E05CC4">
            <w:pPr>
              <w:jc w:val="both"/>
              <w:rPr>
                <w:rFonts w:ascii="Times New Roman" w:hAnsi="Times New Roman" w:cs="Times New Roman"/>
                <w:sz w:val="24"/>
                <w:szCs w:val="24"/>
              </w:rPr>
            </w:pPr>
          </w:p>
        </w:tc>
        <w:tc>
          <w:tcPr>
            <w:tcW w:w="2948" w:type="dxa"/>
            <w:gridSpan w:val="2"/>
            <w:vMerge w:val="restart"/>
          </w:tcPr>
          <w:p w:rsidR="00B05B90" w:rsidRPr="00773AE8" w:rsidRDefault="00B05B90" w:rsidP="00E05CC4">
            <w:pPr>
              <w:jc w:val="both"/>
              <w:rPr>
                <w:rFonts w:ascii="Times New Roman" w:hAnsi="Times New Roman" w:cs="Times New Roman"/>
                <w:sz w:val="24"/>
                <w:szCs w:val="24"/>
              </w:rPr>
            </w:pPr>
            <w:r w:rsidRPr="00773AE8">
              <w:rPr>
                <w:rFonts w:ascii="Times New Roman" w:hAnsi="Times New Roman" w:cs="Times New Roman"/>
                <w:sz w:val="24"/>
                <w:szCs w:val="24"/>
              </w:rPr>
              <w:t>Самоконтроль, взаимоконтроль  и контроль учителя.</w:t>
            </w:r>
          </w:p>
          <w:p w:rsidR="00B05B90" w:rsidRPr="00773AE8" w:rsidRDefault="00B05B90" w:rsidP="00E05CC4">
            <w:pPr>
              <w:jc w:val="center"/>
              <w:rPr>
                <w:rFonts w:ascii="Times New Roman" w:hAnsi="Times New Roman" w:cs="Times New Roman"/>
                <w:sz w:val="24"/>
                <w:szCs w:val="24"/>
              </w:rPr>
            </w:pPr>
            <w:r w:rsidRPr="00773AE8">
              <w:rPr>
                <w:rFonts w:ascii="Times New Roman" w:hAnsi="Times New Roman" w:cs="Times New Roman"/>
                <w:sz w:val="24"/>
                <w:szCs w:val="24"/>
              </w:rPr>
              <w:t xml:space="preserve">Рефлексия. </w:t>
            </w:r>
          </w:p>
          <w:p w:rsidR="00B05B90" w:rsidRPr="0010055E" w:rsidRDefault="00B05B90" w:rsidP="00E05CC4">
            <w:pPr>
              <w:jc w:val="center"/>
              <w:rPr>
                <w:rFonts w:ascii="Times New Roman" w:hAnsi="Times New Roman" w:cs="Times New Roman"/>
                <w:sz w:val="24"/>
                <w:szCs w:val="24"/>
              </w:rPr>
            </w:pPr>
            <w:r>
              <w:rPr>
                <w:rFonts w:ascii="Times New Roman" w:hAnsi="Times New Roman" w:cs="Times New Roman"/>
                <w:sz w:val="24"/>
                <w:szCs w:val="24"/>
              </w:rPr>
              <w:t>Дифференциро</w:t>
            </w:r>
            <w:r w:rsidRPr="00773AE8">
              <w:rPr>
                <w:rFonts w:ascii="Times New Roman" w:hAnsi="Times New Roman" w:cs="Times New Roman"/>
                <w:sz w:val="24"/>
                <w:szCs w:val="24"/>
              </w:rPr>
              <w:t>ванное д/з.</w:t>
            </w: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6</w:t>
            </w:r>
          </w:p>
        </w:tc>
        <w:tc>
          <w:tcPr>
            <w:tcW w:w="2438" w:type="dxa"/>
          </w:tcPr>
          <w:p w:rsidR="00B05B90" w:rsidRPr="00617E29" w:rsidRDefault="00B05B90" w:rsidP="00E05CC4">
            <w:pPr>
              <w:jc w:val="center"/>
              <w:rPr>
                <w:rFonts w:ascii="Times New Roman" w:hAnsi="Times New Roman" w:cs="Times New Roman"/>
                <w:sz w:val="24"/>
                <w:szCs w:val="24"/>
              </w:rPr>
            </w:pPr>
            <w:r w:rsidRPr="00773AE8">
              <w:rPr>
                <w:rFonts w:ascii="Times New Roman" w:hAnsi="Times New Roman" w:cs="Times New Roman"/>
                <w:sz w:val="24"/>
                <w:szCs w:val="24"/>
              </w:rPr>
              <w:t>Построение переда и спинки</w:t>
            </w:r>
          </w:p>
        </w:tc>
        <w:tc>
          <w:tcPr>
            <w:tcW w:w="2013" w:type="dxa"/>
            <w:gridSpan w:val="2"/>
            <w:vMerge/>
          </w:tcPr>
          <w:p w:rsidR="00B05B90" w:rsidRPr="0010055E" w:rsidRDefault="00B05B90" w:rsidP="00E05CC4">
            <w:pPr>
              <w:jc w:val="center"/>
              <w:rPr>
                <w:rFonts w:ascii="Times New Roman" w:hAnsi="Times New Roman" w:cs="Times New Roman"/>
                <w:sz w:val="24"/>
                <w:szCs w:val="24"/>
              </w:rPr>
            </w:pPr>
          </w:p>
        </w:tc>
        <w:tc>
          <w:tcPr>
            <w:tcW w:w="5358" w:type="dxa"/>
            <w:gridSpan w:val="2"/>
            <w:vMerge/>
          </w:tcPr>
          <w:p w:rsidR="00B05B90" w:rsidRPr="00237023" w:rsidRDefault="00B05B90" w:rsidP="00E05CC4">
            <w:pPr>
              <w:jc w:val="both"/>
              <w:rPr>
                <w:rFonts w:ascii="Times New Roman" w:hAnsi="Times New Roman" w:cs="Times New Roman"/>
                <w:sz w:val="24"/>
                <w:szCs w:val="24"/>
              </w:rPr>
            </w:pPr>
          </w:p>
        </w:tc>
        <w:tc>
          <w:tcPr>
            <w:tcW w:w="2948" w:type="dxa"/>
            <w:gridSpan w:val="2"/>
            <w:vMerge/>
          </w:tcPr>
          <w:p w:rsidR="00B05B90" w:rsidRPr="0010055E" w:rsidRDefault="00B05B90" w:rsidP="00E05CC4">
            <w:pPr>
              <w:jc w:val="center"/>
              <w:rPr>
                <w:rFonts w:ascii="Times New Roman" w:hAnsi="Times New Roman" w:cs="Times New Roman"/>
                <w:sz w:val="24"/>
                <w:szCs w:val="24"/>
              </w:rPr>
            </w:pPr>
          </w:p>
        </w:tc>
      </w:tr>
      <w:tr w:rsidR="00B05B90" w:rsidRPr="0010055E" w:rsidTr="00EE2551">
        <w:trPr>
          <w:gridAfter w:val="1"/>
          <w:wAfter w:w="29" w:type="dxa"/>
          <w:trHeight w:val="1265"/>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7</w:t>
            </w:r>
          </w:p>
        </w:tc>
        <w:tc>
          <w:tcPr>
            <w:tcW w:w="2438" w:type="dxa"/>
          </w:tcPr>
          <w:p w:rsidR="00B05B90" w:rsidRPr="00617E29" w:rsidRDefault="00B05B90" w:rsidP="00E05CC4">
            <w:pPr>
              <w:jc w:val="center"/>
              <w:rPr>
                <w:rFonts w:ascii="Times New Roman" w:hAnsi="Times New Roman" w:cs="Times New Roman"/>
                <w:sz w:val="24"/>
                <w:szCs w:val="24"/>
              </w:rPr>
            </w:pPr>
            <w:r w:rsidRPr="00773AE8">
              <w:rPr>
                <w:rFonts w:ascii="Times New Roman" w:hAnsi="Times New Roman" w:cs="Times New Roman"/>
                <w:sz w:val="24"/>
                <w:szCs w:val="24"/>
              </w:rPr>
              <w:t>Модели</w:t>
            </w:r>
            <w:r w:rsidRPr="00773AE8">
              <w:rPr>
                <w:rFonts w:ascii="Times New Roman" w:hAnsi="Times New Roman" w:cs="Times New Roman"/>
                <w:sz w:val="24"/>
                <w:szCs w:val="24"/>
              </w:rPr>
              <w:softHyphen/>
              <w:t>рование плечевой одежды</w:t>
            </w:r>
          </w:p>
        </w:tc>
        <w:tc>
          <w:tcPr>
            <w:tcW w:w="2013" w:type="dxa"/>
            <w:gridSpan w:val="2"/>
            <w:vMerge w:val="restart"/>
          </w:tcPr>
          <w:p w:rsidR="00B05B90" w:rsidRPr="0010055E" w:rsidRDefault="00B05B90" w:rsidP="00E05CC4">
            <w:pPr>
              <w:jc w:val="center"/>
              <w:rPr>
                <w:rFonts w:ascii="Times New Roman" w:hAnsi="Times New Roman" w:cs="Times New Roman"/>
                <w:sz w:val="24"/>
                <w:szCs w:val="24"/>
              </w:rPr>
            </w:pPr>
            <w:r w:rsidRPr="00773AE8">
              <w:rPr>
                <w:rFonts w:ascii="Times New Roman" w:hAnsi="Times New Roman" w:cs="Times New Roman"/>
                <w:sz w:val="24"/>
                <w:szCs w:val="24"/>
              </w:rPr>
              <w:t>Урок общеметодологической направ</w:t>
            </w:r>
            <w:r w:rsidRPr="00773AE8">
              <w:rPr>
                <w:rFonts w:ascii="Times New Roman" w:hAnsi="Times New Roman" w:cs="Times New Roman"/>
                <w:sz w:val="24"/>
                <w:szCs w:val="24"/>
              </w:rPr>
              <w:softHyphen/>
              <w:t>ленно</w:t>
            </w:r>
            <w:r w:rsidRPr="00773AE8">
              <w:rPr>
                <w:rFonts w:ascii="Times New Roman" w:hAnsi="Times New Roman" w:cs="Times New Roman"/>
                <w:sz w:val="24"/>
                <w:szCs w:val="24"/>
              </w:rPr>
              <w:softHyphen/>
              <w:t>сти</w:t>
            </w:r>
          </w:p>
        </w:tc>
        <w:tc>
          <w:tcPr>
            <w:tcW w:w="5358" w:type="dxa"/>
            <w:gridSpan w:val="2"/>
            <w:vMerge w:val="restart"/>
          </w:tcPr>
          <w:p w:rsidR="00B05B90" w:rsidRPr="00237023" w:rsidRDefault="00B05B90" w:rsidP="00E05CC4">
            <w:pPr>
              <w:jc w:val="both"/>
              <w:rPr>
                <w:rFonts w:ascii="Times New Roman" w:hAnsi="Times New Roman" w:cs="Times New Roman"/>
                <w:sz w:val="24"/>
                <w:szCs w:val="24"/>
              </w:rPr>
            </w:pPr>
            <w:r w:rsidRPr="00773AE8">
              <w:rPr>
                <w:rFonts w:ascii="Times New Roman" w:hAnsi="Times New Roman" w:cs="Times New Roman"/>
                <w:sz w:val="24"/>
                <w:szCs w:val="24"/>
              </w:rPr>
              <w:t xml:space="preserve">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w:t>
            </w:r>
            <w:r w:rsidRPr="00773AE8">
              <w:rPr>
                <w:rFonts w:ascii="Times New Roman" w:hAnsi="Times New Roman" w:cs="Times New Roman"/>
                <w:sz w:val="24"/>
                <w:szCs w:val="24"/>
              </w:rPr>
              <w:lastRenderedPageBreak/>
              <w:t xml:space="preserve">Подготовка выкройки к раскрою. Профессия художник по костюму. </w:t>
            </w:r>
          </w:p>
        </w:tc>
        <w:tc>
          <w:tcPr>
            <w:tcW w:w="2948" w:type="dxa"/>
            <w:gridSpan w:val="2"/>
            <w:vMerge w:val="restart"/>
          </w:tcPr>
          <w:p w:rsidR="00B05B90" w:rsidRPr="00773AE8" w:rsidRDefault="00B05B90" w:rsidP="00E05CC4">
            <w:pPr>
              <w:jc w:val="center"/>
              <w:rPr>
                <w:rFonts w:ascii="Times New Roman" w:hAnsi="Times New Roman" w:cs="Times New Roman"/>
                <w:sz w:val="24"/>
                <w:szCs w:val="24"/>
              </w:rPr>
            </w:pPr>
            <w:r w:rsidRPr="00773AE8">
              <w:rPr>
                <w:rFonts w:ascii="Times New Roman" w:hAnsi="Times New Roman" w:cs="Times New Roman"/>
                <w:sz w:val="24"/>
                <w:szCs w:val="24"/>
              </w:rPr>
              <w:lastRenderedPageBreak/>
              <w:t>Самоконтроль, взаимоконтроль  и контроль учителя.</w:t>
            </w:r>
          </w:p>
          <w:p w:rsidR="00B05B90" w:rsidRPr="00773AE8" w:rsidRDefault="00B05B90" w:rsidP="00E05CC4">
            <w:pPr>
              <w:jc w:val="center"/>
              <w:rPr>
                <w:rFonts w:ascii="Times New Roman" w:hAnsi="Times New Roman" w:cs="Times New Roman"/>
                <w:sz w:val="24"/>
                <w:szCs w:val="24"/>
              </w:rPr>
            </w:pPr>
            <w:r w:rsidRPr="00773AE8">
              <w:rPr>
                <w:rFonts w:ascii="Times New Roman" w:hAnsi="Times New Roman" w:cs="Times New Roman"/>
                <w:sz w:val="24"/>
                <w:szCs w:val="24"/>
              </w:rPr>
              <w:t xml:space="preserve">Рефлексия. </w:t>
            </w:r>
          </w:p>
          <w:p w:rsidR="00B05B90" w:rsidRPr="0010055E" w:rsidRDefault="00B05B90" w:rsidP="00E05CC4">
            <w:pPr>
              <w:jc w:val="center"/>
              <w:rPr>
                <w:rFonts w:ascii="Times New Roman" w:hAnsi="Times New Roman" w:cs="Times New Roman"/>
                <w:sz w:val="24"/>
                <w:szCs w:val="24"/>
              </w:rPr>
            </w:pPr>
            <w:r>
              <w:rPr>
                <w:rFonts w:ascii="Times New Roman" w:hAnsi="Times New Roman" w:cs="Times New Roman"/>
                <w:sz w:val="24"/>
                <w:szCs w:val="24"/>
              </w:rPr>
              <w:t>Дифференциро</w:t>
            </w:r>
            <w:r w:rsidRPr="00773AE8">
              <w:rPr>
                <w:rFonts w:ascii="Times New Roman" w:hAnsi="Times New Roman" w:cs="Times New Roman"/>
                <w:sz w:val="24"/>
                <w:szCs w:val="24"/>
              </w:rPr>
              <w:t>ванное д/з.</w:t>
            </w: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8</w:t>
            </w:r>
          </w:p>
        </w:tc>
        <w:tc>
          <w:tcPr>
            <w:tcW w:w="2438" w:type="dxa"/>
          </w:tcPr>
          <w:p w:rsidR="00B05B90" w:rsidRPr="00617E29" w:rsidRDefault="00B05B90" w:rsidP="00E05CC4">
            <w:pPr>
              <w:jc w:val="center"/>
              <w:rPr>
                <w:rFonts w:ascii="Times New Roman" w:hAnsi="Times New Roman" w:cs="Times New Roman"/>
                <w:sz w:val="24"/>
                <w:szCs w:val="24"/>
              </w:rPr>
            </w:pPr>
            <w:r w:rsidRPr="00773AE8">
              <w:rPr>
                <w:rFonts w:ascii="Times New Roman" w:hAnsi="Times New Roman" w:cs="Times New Roman"/>
                <w:sz w:val="24"/>
                <w:szCs w:val="24"/>
              </w:rPr>
              <w:t>Модели</w:t>
            </w:r>
            <w:r w:rsidRPr="00773AE8">
              <w:rPr>
                <w:rFonts w:ascii="Times New Roman" w:hAnsi="Times New Roman" w:cs="Times New Roman"/>
                <w:sz w:val="24"/>
                <w:szCs w:val="24"/>
              </w:rPr>
              <w:softHyphen/>
              <w:t>рование плечевой одежды</w:t>
            </w:r>
          </w:p>
        </w:tc>
        <w:tc>
          <w:tcPr>
            <w:tcW w:w="2013" w:type="dxa"/>
            <w:gridSpan w:val="2"/>
            <w:vMerge/>
          </w:tcPr>
          <w:p w:rsidR="00B05B90" w:rsidRPr="0010055E" w:rsidRDefault="00B05B90" w:rsidP="00E05CC4">
            <w:pPr>
              <w:jc w:val="center"/>
              <w:rPr>
                <w:rFonts w:ascii="Times New Roman" w:hAnsi="Times New Roman" w:cs="Times New Roman"/>
                <w:sz w:val="24"/>
                <w:szCs w:val="24"/>
              </w:rPr>
            </w:pPr>
          </w:p>
        </w:tc>
        <w:tc>
          <w:tcPr>
            <w:tcW w:w="5358" w:type="dxa"/>
            <w:gridSpan w:val="2"/>
            <w:vMerge/>
          </w:tcPr>
          <w:p w:rsidR="00B05B90" w:rsidRPr="00237023" w:rsidRDefault="00B05B90" w:rsidP="00E05CC4">
            <w:pPr>
              <w:jc w:val="both"/>
              <w:rPr>
                <w:rFonts w:ascii="Times New Roman" w:hAnsi="Times New Roman" w:cs="Times New Roman"/>
                <w:sz w:val="24"/>
                <w:szCs w:val="24"/>
              </w:rPr>
            </w:pPr>
          </w:p>
        </w:tc>
        <w:tc>
          <w:tcPr>
            <w:tcW w:w="2948" w:type="dxa"/>
            <w:gridSpan w:val="2"/>
            <w:vMerge/>
          </w:tcPr>
          <w:p w:rsidR="00B05B90" w:rsidRPr="0010055E" w:rsidRDefault="00B05B90" w:rsidP="00E05CC4">
            <w:pPr>
              <w:jc w:val="center"/>
              <w:rPr>
                <w:rFonts w:ascii="Times New Roman" w:hAnsi="Times New Roman" w:cs="Times New Roman"/>
                <w:sz w:val="24"/>
                <w:szCs w:val="24"/>
              </w:rPr>
            </w:pP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9</w:t>
            </w:r>
          </w:p>
        </w:tc>
        <w:tc>
          <w:tcPr>
            <w:tcW w:w="2438" w:type="dxa"/>
          </w:tcPr>
          <w:p w:rsidR="00B05B90" w:rsidRPr="000F4CAD" w:rsidRDefault="00B05B90" w:rsidP="00E05CC4">
            <w:pPr>
              <w:jc w:val="center"/>
              <w:rPr>
                <w:rFonts w:ascii="Times New Roman" w:hAnsi="Times New Roman" w:cs="Times New Roman"/>
                <w:sz w:val="24"/>
                <w:szCs w:val="24"/>
              </w:rPr>
            </w:pPr>
            <w:r w:rsidRPr="000F4CAD">
              <w:rPr>
                <w:rFonts w:ascii="Times New Roman" w:hAnsi="Times New Roman" w:cs="Times New Roman"/>
                <w:sz w:val="24"/>
                <w:szCs w:val="24"/>
              </w:rPr>
              <w:t>Устройство машинной иглы.</w:t>
            </w:r>
          </w:p>
        </w:tc>
        <w:tc>
          <w:tcPr>
            <w:tcW w:w="2013" w:type="dxa"/>
            <w:gridSpan w:val="2"/>
            <w:vMerge w:val="restart"/>
          </w:tcPr>
          <w:p w:rsidR="00B05B90" w:rsidRPr="0010055E" w:rsidRDefault="00B05B90" w:rsidP="00E05CC4">
            <w:pPr>
              <w:jc w:val="center"/>
              <w:rPr>
                <w:rFonts w:ascii="Times New Roman" w:hAnsi="Times New Roman" w:cs="Times New Roman"/>
                <w:sz w:val="24"/>
                <w:szCs w:val="24"/>
              </w:rPr>
            </w:pPr>
            <w:r w:rsidRPr="004966D1">
              <w:rPr>
                <w:rFonts w:ascii="Times New Roman" w:hAnsi="Times New Roman" w:cs="Times New Roman"/>
                <w:sz w:val="24"/>
                <w:szCs w:val="24"/>
              </w:rPr>
              <w:t>Урок «откры</w:t>
            </w:r>
            <w:r w:rsidRPr="004966D1">
              <w:rPr>
                <w:rFonts w:ascii="Times New Roman" w:hAnsi="Times New Roman" w:cs="Times New Roman"/>
                <w:sz w:val="24"/>
                <w:szCs w:val="24"/>
              </w:rPr>
              <w:softHyphen/>
              <w:t>тия» нового знания</w:t>
            </w:r>
          </w:p>
        </w:tc>
        <w:tc>
          <w:tcPr>
            <w:tcW w:w="5358" w:type="dxa"/>
            <w:gridSpan w:val="2"/>
            <w:vMerge w:val="restart"/>
          </w:tcPr>
          <w:p w:rsidR="00B05B90" w:rsidRPr="000F4CAD" w:rsidRDefault="00B05B90" w:rsidP="00E05CC4">
            <w:pPr>
              <w:pStyle w:val="Default"/>
            </w:pPr>
            <w:r w:rsidRPr="000F4CAD">
              <w:t xml:space="preserve">Устройство машинной иглы. Неполадки в работе швейной машины, связанные с неправильной установкой иглы, её поломкой. Замена машинной иглы.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натяжения верхней нитки. Обмётывание петель и пришивание пуговицы с помощью швейной машины. </w:t>
            </w:r>
          </w:p>
        </w:tc>
        <w:tc>
          <w:tcPr>
            <w:tcW w:w="2948" w:type="dxa"/>
            <w:gridSpan w:val="2"/>
            <w:vMerge w:val="restart"/>
          </w:tcPr>
          <w:p w:rsidR="00B05B90" w:rsidRPr="004C0A6B" w:rsidRDefault="00B05B90" w:rsidP="00E05CC4">
            <w:pPr>
              <w:rPr>
                <w:rFonts w:ascii="Times New Roman" w:hAnsi="Times New Roman" w:cs="Times New Roman"/>
                <w:sz w:val="24"/>
                <w:szCs w:val="24"/>
              </w:rPr>
            </w:pPr>
            <w:r w:rsidRPr="004C0A6B">
              <w:rPr>
                <w:rFonts w:ascii="Times New Roman" w:hAnsi="Times New Roman" w:cs="Times New Roman"/>
                <w:sz w:val="24"/>
                <w:szCs w:val="24"/>
              </w:rPr>
              <w:t>Само</w:t>
            </w:r>
            <w:r w:rsidRPr="004C0A6B">
              <w:rPr>
                <w:rFonts w:ascii="Times New Roman" w:hAnsi="Times New Roman" w:cs="Times New Roman"/>
                <w:sz w:val="24"/>
                <w:szCs w:val="24"/>
              </w:rPr>
              <w:softHyphen/>
              <w:t>оценка по предложенным критериям. Определение дифференцированного домашнего задания</w:t>
            </w:r>
          </w:p>
          <w:p w:rsidR="00B05B90" w:rsidRPr="000F4CAD" w:rsidRDefault="00B05B90" w:rsidP="00E05CC4">
            <w:pPr>
              <w:jc w:val="both"/>
              <w:rPr>
                <w:rFonts w:ascii="Times New Roman" w:hAnsi="Times New Roman" w:cs="Times New Roman"/>
                <w:sz w:val="24"/>
                <w:szCs w:val="24"/>
              </w:rPr>
            </w:pP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10</w:t>
            </w:r>
          </w:p>
        </w:tc>
        <w:tc>
          <w:tcPr>
            <w:tcW w:w="2438" w:type="dxa"/>
          </w:tcPr>
          <w:p w:rsidR="00B05B90" w:rsidRPr="000F4CAD" w:rsidRDefault="00B05B90" w:rsidP="00E05CC4">
            <w:pPr>
              <w:jc w:val="center"/>
              <w:rPr>
                <w:rFonts w:ascii="Times New Roman" w:hAnsi="Times New Roman" w:cs="Times New Roman"/>
                <w:sz w:val="24"/>
                <w:szCs w:val="24"/>
              </w:rPr>
            </w:pPr>
            <w:r w:rsidRPr="000F4CAD">
              <w:rPr>
                <w:rFonts w:ascii="Times New Roman" w:hAnsi="Times New Roman" w:cs="Times New Roman"/>
                <w:sz w:val="24"/>
                <w:szCs w:val="24"/>
              </w:rPr>
              <w:t>Приспособления к швейным машинам</w:t>
            </w:r>
          </w:p>
        </w:tc>
        <w:tc>
          <w:tcPr>
            <w:tcW w:w="2013" w:type="dxa"/>
            <w:gridSpan w:val="2"/>
            <w:vMerge/>
          </w:tcPr>
          <w:p w:rsidR="00B05B90" w:rsidRPr="0010055E" w:rsidRDefault="00B05B90" w:rsidP="00E05CC4">
            <w:pPr>
              <w:jc w:val="center"/>
              <w:rPr>
                <w:rFonts w:ascii="Times New Roman" w:hAnsi="Times New Roman" w:cs="Times New Roman"/>
                <w:sz w:val="24"/>
                <w:szCs w:val="24"/>
              </w:rPr>
            </w:pPr>
          </w:p>
        </w:tc>
        <w:tc>
          <w:tcPr>
            <w:tcW w:w="5358" w:type="dxa"/>
            <w:gridSpan w:val="2"/>
            <w:vMerge/>
          </w:tcPr>
          <w:p w:rsidR="00B05B90" w:rsidRPr="00237023" w:rsidRDefault="00B05B90" w:rsidP="00E05CC4">
            <w:pPr>
              <w:jc w:val="both"/>
              <w:rPr>
                <w:rFonts w:ascii="Times New Roman" w:hAnsi="Times New Roman" w:cs="Times New Roman"/>
                <w:sz w:val="24"/>
                <w:szCs w:val="24"/>
              </w:rPr>
            </w:pPr>
          </w:p>
        </w:tc>
        <w:tc>
          <w:tcPr>
            <w:tcW w:w="2948" w:type="dxa"/>
            <w:gridSpan w:val="2"/>
            <w:vMerge/>
          </w:tcPr>
          <w:p w:rsidR="00B05B90" w:rsidRPr="0010055E" w:rsidRDefault="00B05B90" w:rsidP="00E05CC4">
            <w:pPr>
              <w:jc w:val="center"/>
              <w:rPr>
                <w:rFonts w:ascii="Times New Roman" w:hAnsi="Times New Roman" w:cs="Times New Roman"/>
                <w:sz w:val="24"/>
                <w:szCs w:val="24"/>
              </w:rPr>
            </w:pP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11</w:t>
            </w:r>
          </w:p>
        </w:tc>
        <w:tc>
          <w:tcPr>
            <w:tcW w:w="2438" w:type="dxa"/>
          </w:tcPr>
          <w:p w:rsidR="00B05B90" w:rsidRPr="00617E29" w:rsidRDefault="00B05B90" w:rsidP="00E05CC4">
            <w:pPr>
              <w:jc w:val="center"/>
              <w:rPr>
                <w:rFonts w:ascii="Times New Roman" w:hAnsi="Times New Roman" w:cs="Times New Roman"/>
                <w:sz w:val="24"/>
                <w:szCs w:val="24"/>
              </w:rPr>
            </w:pPr>
            <w:r w:rsidRPr="0090202D">
              <w:rPr>
                <w:rFonts w:ascii="Times New Roman" w:hAnsi="Times New Roman" w:cs="Times New Roman"/>
                <w:sz w:val="24"/>
                <w:szCs w:val="24"/>
              </w:rPr>
              <w:t>Последовательность подготовки ткани к раскрою</w:t>
            </w:r>
          </w:p>
        </w:tc>
        <w:tc>
          <w:tcPr>
            <w:tcW w:w="2013" w:type="dxa"/>
            <w:gridSpan w:val="2"/>
            <w:vMerge w:val="restart"/>
          </w:tcPr>
          <w:p w:rsidR="00B05B90" w:rsidRPr="0010055E" w:rsidRDefault="00B05B90" w:rsidP="00E05CC4">
            <w:pPr>
              <w:jc w:val="center"/>
              <w:rPr>
                <w:rFonts w:ascii="Times New Roman" w:hAnsi="Times New Roman" w:cs="Times New Roman"/>
                <w:sz w:val="24"/>
                <w:szCs w:val="24"/>
              </w:rPr>
            </w:pPr>
            <w:r w:rsidRPr="00773AE8">
              <w:rPr>
                <w:rFonts w:ascii="Times New Roman" w:hAnsi="Times New Roman" w:cs="Times New Roman"/>
                <w:sz w:val="24"/>
                <w:szCs w:val="24"/>
              </w:rPr>
              <w:t>Урок общеметодологической направ</w:t>
            </w:r>
            <w:r w:rsidRPr="00773AE8">
              <w:rPr>
                <w:rFonts w:ascii="Times New Roman" w:hAnsi="Times New Roman" w:cs="Times New Roman"/>
                <w:sz w:val="24"/>
                <w:szCs w:val="24"/>
              </w:rPr>
              <w:softHyphen/>
              <w:t>ленно</w:t>
            </w:r>
            <w:r w:rsidRPr="00773AE8">
              <w:rPr>
                <w:rFonts w:ascii="Times New Roman" w:hAnsi="Times New Roman" w:cs="Times New Roman"/>
                <w:sz w:val="24"/>
                <w:szCs w:val="24"/>
              </w:rPr>
              <w:softHyphen/>
              <w:t>сти</w:t>
            </w:r>
          </w:p>
        </w:tc>
        <w:tc>
          <w:tcPr>
            <w:tcW w:w="5358" w:type="dxa"/>
            <w:gridSpan w:val="2"/>
            <w:vMerge w:val="restart"/>
          </w:tcPr>
          <w:p w:rsidR="00B05B90" w:rsidRPr="0090202D" w:rsidRDefault="00B05B90" w:rsidP="00E05CC4">
            <w:pPr>
              <w:rPr>
                <w:rFonts w:ascii="Times New Roman" w:hAnsi="Times New Roman" w:cs="Times New Roman"/>
                <w:sz w:val="24"/>
                <w:szCs w:val="24"/>
              </w:rPr>
            </w:pPr>
            <w:r w:rsidRPr="0090202D">
              <w:rPr>
                <w:rFonts w:ascii="Times New Roman" w:hAnsi="Times New Roman" w:cs="Times New Roman"/>
                <w:sz w:val="24"/>
                <w:szCs w:val="24"/>
              </w:rPr>
              <w:t>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w:t>
            </w:r>
          </w:p>
        </w:tc>
        <w:tc>
          <w:tcPr>
            <w:tcW w:w="2948" w:type="dxa"/>
            <w:gridSpan w:val="2"/>
            <w:vMerge w:val="restart"/>
          </w:tcPr>
          <w:p w:rsidR="00B05B90" w:rsidRPr="00773AE8" w:rsidRDefault="00B05B90" w:rsidP="00E05CC4">
            <w:pPr>
              <w:jc w:val="both"/>
              <w:rPr>
                <w:rFonts w:ascii="Times New Roman" w:hAnsi="Times New Roman" w:cs="Times New Roman"/>
                <w:sz w:val="24"/>
                <w:szCs w:val="24"/>
              </w:rPr>
            </w:pPr>
            <w:r w:rsidRPr="00773AE8">
              <w:rPr>
                <w:rFonts w:ascii="Times New Roman" w:hAnsi="Times New Roman" w:cs="Times New Roman"/>
                <w:sz w:val="24"/>
                <w:szCs w:val="24"/>
              </w:rPr>
              <w:t>Самоконтроль, взаимоконтроль  и контроль учителя.</w:t>
            </w:r>
          </w:p>
          <w:p w:rsidR="00B05B90" w:rsidRPr="00773AE8" w:rsidRDefault="00B05B90" w:rsidP="00E05CC4">
            <w:pPr>
              <w:jc w:val="center"/>
              <w:rPr>
                <w:rFonts w:ascii="Times New Roman" w:hAnsi="Times New Roman" w:cs="Times New Roman"/>
                <w:sz w:val="24"/>
                <w:szCs w:val="24"/>
              </w:rPr>
            </w:pPr>
            <w:r w:rsidRPr="00773AE8">
              <w:rPr>
                <w:rFonts w:ascii="Times New Roman" w:hAnsi="Times New Roman" w:cs="Times New Roman"/>
                <w:sz w:val="24"/>
                <w:szCs w:val="24"/>
              </w:rPr>
              <w:t xml:space="preserve">Рефлексия. </w:t>
            </w:r>
          </w:p>
          <w:p w:rsidR="00B05B90" w:rsidRPr="0010055E" w:rsidRDefault="00B05B90" w:rsidP="00E05CC4">
            <w:pPr>
              <w:jc w:val="center"/>
              <w:rPr>
                <w:rFonts w:ascii="Times New Roman" w:hAnsi="Times New Roman" w:cs="Times New Roman"/>
                <w:sz w:val="24"/>
                <w:szCs w:val="24"/>
              </w:rPr>
            </w:pP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12</w:t>
            </w:r>
          </w:p>
        </w:tc>
        <w:tc>
          <w:tcPr>
            <w:tcW w:w="2438" w:type="dxa"/>
          </w:tcPr>
          <w:p w:rsidR="00B05B90" w:rsidRPr="00617E29" w:rsidRDefault="00B05B90" w:rsidP="00E05CC4">
            <w:pPr>
              <w:jc w:val="center"/>
              <w:rPr>
                <w:rFonts w:ascii="Times New Roman" w:hAnsi="Times New Roman" w:cs="Times New Roman"/>
                <w:sz w:val="24"/>
                <w:szCs w:val="24"/>
              </w:rPr>
            </w:pPr>
            <w:r w:rsidRPr="0090202D">
              <w:rPr>
                <w:rFonts w:ascii="Times New Roman" w:hAnsi="Times New Roman" w:cs="Times New Roman"/>
                <w:sz w:val="24"/>
                <w:szCs w:val="24"/>
              </w:rPr>
              <w:t>Раскрой швейного изделия</w:t>
            </w:r>
          </w:p>
        </w:tc>
        <w:tc>
          <w:tcPr>
            <w:tcW w:w="2013" w:type="dxa"/>
            <w:gridSpan w:val="2"/>
            <w:vMerge/>
          </w:tcPr>
          <w:p w:rsidR="00B05B90" w:rsidRPr="0010055E" w:rsidRDefault="00B05B90" w:rsidP="00E05CC4">
            <w:pPr>
              <w:jc w:val="center"/>
              <w:rPr>
                <w:rFonts w:ascii="Times New Roman" w:hAnsi="Times New Roman" w:cs="Times New Roman"/>
                <w:sz w:val="24"/>
                <w:szCs w:val="24"/>
              </w:rPr>
            </w:pPr>
          </w:p>
        </w:tc>
        <w:tc>
          <w:tcPr>
            <w:tcW w:w="5358" w:type="dxa"/>
            <w:gridSpan w:val="2"/>
            <w:vMerge/>
          </w:tcPr>
          <w:p w:rsidR="00B05B90" w:rsidRPr="00237023" w:rsidRDefault="00B05B90" w:rsidP="00E05CC4">
            <w:pPr>
              <w:jc w:val="both"/>
              <w:rPr>
                <w:rFonts w:ascii="Times New Roman" w:hAnsi="Times New Roman" w:cs="Times New Roman"/>
                <w:sz w:val="24"/>
                <w:szCs w:val="24"/>
              </w:rPr>
            </w:pPr>
          </w:p>
        </w:tc>
        <w:tc>
          <w:tcPr>
            <w:tcW w:w="2948" w:type="dxa"/>
            <w:gridSpan w:val="2"/>
            <w:vMerge/>
          </w:tcPr>
          <w:p w:rsidR="00B05B90" w:rsidRPr="0010055E" w:rsidRDefault="00B05B90" w:rsidP="00E05CC4">
            <w:pPr>
              <w:jc w:val="center"/>
              <w:rPr>
                <w:rFonts w:ascii="Times New Roman" w:hAnsi="Times New Roman" w:cs="Times New Roman"/>
                <w:sz w:val="24"/>
                <w:szCs w:val="24"/>
              </w:rPr>
            </w:pP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13</w:t>
            </w:r>
          </w:p>
        </w:tc>
        <w:tc>
          <w:tcPr>
            <w:tcW w:w="2438" w:type="dxa"/>
          </w:tcPr>
          <w:p w:rsidR="00B05B90" w:rsidRPr="0090202D" w:rsidRDefault="00B05B90" w:rsidP="00E05CC4">
            <w:pPr>
              <w:jc w:val="center"/>
              <w:rPr>
                <w:rFonts w:ascii="Times New Roman" w:hAnsi="Times New Roman" w:cs="Times New Roman"/>
                <w:sz w:val="24"/>
                <w:szCs w:val="24"/>
              </w:rPr>
            </w:pPr>
            <w:r w:rsidRPr="0090202D">
              <w:rPr>
                <w:rFonts w:ascii="Times New Roman" w:hAnsi="Times New Roman" w:cs="Times New Roman"/>
                <w:sz w:val="24"/>
                <w:szCs w:val="24"/>
              </w:rPr>
              <w:t>Понятие о дублировании деталей кроя</w:t>
            </w:r>
          </w:p>
        </w:tc>
        <w:tc>
          <w:tcPr>
            <w:tcW w:w="2013" w:type="dxa"/>
            <w:gridSpan w:val="2"/>
            <w:vMerge w:val="restart"/>
          </w:tcPr>
          <w:p w:rsidR="00B05B90" w:rsidRPr="0010055E" w:rsidRDefault="00B05B90" w:rsidP="00E05CC4">
            <w:pPr>
              <w:jc w:val="center"/>
              <w:rPr>
                <w:rFonts w:ascii="Times New Roman" w:hAnsi="Times New Roman" w:cs="Times New Roman"/>
                <w:sz w:val="24"/>
                <w:szCs w:val="24"/>
              </w:rPr>
            </w:pPr>
            <w:r w:rsidRPr="00773AE8">
              <w:rPr>
                <w:rFonts w:ascii="Times New Roman" w:hAnsi="Times New Roman" w:cs="Times New Roman"/>
                <w:sz w:val="24"/>
                <w:szCs w:val="24"/>
              </w:rPr>
              <w:t>Урок общеметодологической направ</w:t>
            </w:r>
            <w:r w:rsidRPr="00773AE8">
              <w:rPr>
                <w:rFonts w:ascii="Times New Roman" w:hAnsi="Times New Roman" w:cs="Times New Roman"/>
                <w:sz w:val="24"/>
                <w:szCs w:val="24"/>
              </w:rPr>
              <w:softHyphen/>
              <w:t>ленно</w:t>
            </w:r>
            <w:r w:rsidRPr="00773AE8">
              <w:rPr>
                <w:rFonts w:ascii="Times New Roman" w:hAnsi="Times New Roman" w:cs="Times New Roman"/>
                <w:sz w:val="24"/>
                <w:szCs w:val="24"/>
              </w:rPr>
              <w:softHyphen/>
              <w:t>сти</w:t>
            </w:r>
          </w:p>
        </w:tc>
        <w:tc>
          <w:tcPr>
            <w:tcW w:w="5358" w:type="dxa"/>
            <w:gridSpan w:val="2"/>
            <w:vMerge w:val="restart"/>
          </w:tcPr>
          <w:p w:rsidR="00B05B90" w:rsidRPr="001A4E3F" w:rsidRDefault="00B05B90" w:rsidP="00E05CC4">
            <w:pPr>
              <w:pStyle w:val="Default"/>
              <w:rPr>
                <w:sz w:val="23"/>
                <w:szCs w:val="23"/>
              </w:rPr>
            </w:pPr>
            <w:r w:rsidRPr="001A4E3F">
              <w:rPr>
                <w:sz w:val="23"/>
                <w:szCs w:val="23"/>
              </w:rPr>
              <w:t xml:space="preserve">Выкраивание деталей из прокладки. Критерии качества кроя. Правила безопасной работы с иголками и булавками. </w:t>
            </w:r>
          </w:p>
          <w:p w:rsidR="00B05B90" w:rsidRPr="0090202D" w:rsidRDefault="00B05B90" w:rsidP="00E05CC4">
            <w:pPr>
              <w:pStyle w:val="Default"/>
              <w:rPr>
                <w:sz w:val="23"/>
                <w:szCs w:val="23"/>
              </w:rPr>
            </w:pPr>
            <w:r w:rsidRPr="001A4E3F">
              <w:rPr>
                <w:sz w:val="23"/>
                <w:szCs w:val="23"/>
              </w:rPr>
              <w:t xml:space="preserve">Понятие о дублировании деталей кроя. Технология соединения детали с клеевой прокладкой. Правила безопасной работы утюгом. </w:t>
            </w:r>
          </w:p>
        </w:tc>
        <w:tc>
          <w:tcPr>
            <w:tcW w:w="2948" w:type="dxa"/>
            <w:gridSpan w:val="2"/>
            <w:vMerge w:val="restart"/>
          </w:tcPr>
          <w:p w:rsidR="00B05B90" w:rsidRPr="00773AE8" w:rsidRDefault="00B05B90" w:rsidP="00E05CC4">
            <w:pPr>
              <w:jc w:val="both"/>
              <w:rPr>
                <w:rFonts w:ascii="Times New Roman" w:hAnsi="Times New Roman" w:cs="Times New Roman"/>
                <w:sz w:val="24"/>
                <w:szCs w:val="24"/>
              </w:rPr>
            </w:pPr>
            <w:r w:rsidRPr="00773AE8">
              <w:rPr>
                <w:rFonts w:ascii="Times New Roman" w:hAnsi="Times New Roman" w:cs="Times New Roman"/>
                <w:sz w:val="24"/>
                <w:szCs w:val="24"/>
              </w:rPr>
              <w:t>Самоконтроль, взаимоконтроль  и контроль учителя.</w:t>
            </w:r>
          </w:p>
          <w:p w:rsidR="00B05B90" w:rsidRPr="00773AE8" w:rsidRDefault="00B05B90" w:rsidP="00E05CC4">
            <w:pPr>
              <w:jc w:val="both"/>
              <w:rPr>
                <w:rFonts w:ascii="Times New Roman" w:hAnsi="Times New Roman" w:cs="Times New Roman"/>
                <w:sz w:val="24"/>
                <w:szCs w:val="24"/>
              </w:rPr>
            </w:pPr>
            <w:r w:rsidRPr="00773AE8">
              <w:rPr>
                <w:rFonts w:ascii="Times New Roman" w:hAnsi="Times New Roman" w:cs="Times New Roman"/>
                <w:sz w:val="24"/>
                <w:szCs w:val="24"/>
              </w:rPr>
              <w:t xml:space="preserve">Рефлексия. </w:t>
            </w:r>
          </w:p>
          <w:p w:rsidR="00B05B90" w:rsidRPr="0010055E" w:rsidRDefault="00B05B90" w:rsidP="00E05CC4">
            <w:pPr>
              <w:jc w:val="center"/>
              <w:rPr>
                <w:rFonts w:ascii="Times New Roman" w:hAnsi="Times New Roman" w:cs="Times New Roman"/>
                <w:sz w:val="24"/>
                <w:szCs w:val="24"/>
              </w:rPr>
            </w:pP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14</w:t>
            </w:r>
          </w:p>
        </w:tc>
        <w:tc>
          <w:tcPr>
            <w:tcW w:w="2438" w:type="dxa"/>
          </w:tcPr>
          <w:p w:rsidR="00B05B90" w:rsidRPr="0090202D" w:rsidRDefault="00B05B90" w:rsidP="00E05CC4">
            <w:pPr>
              <w:jc w:val="center"/>
              <w:rPr>
                <w:rFonts w:ascii="Times New Roman" w:hAnsi="Times New Roman" w:cs="Times New Roman"/>
                <w:sz w:val="24"/>
                <w:szCs w:val="24"/>
              </w:rPr>
            </w:pPr>
            <w:r w:rsidRPr="0090202D">
              <w:rPr>
                <w:rFonts w:ascii="Times New Roman" w:hAnsi="Times New Roman" w:cs="Times New Roman"/>
                <w:sz w:val="24"/>
                <w:szCs w:val="24"/>
              </w:rPr>
              <w:t>Дублирование деталей клеевой прокладкой</w:t>
            </w:r>
          </w:p>
        </w:tc>
        <w:tc>
          <w:tcPr>
            <w:tcW w:w="2013" w:type="dxa"/>
            <w:gridSpan w:val="2"/>
            <w:vMerge/>
          </w:tcPr>
          <w:p w:rsidR="00B05B90" w:rsidRPr="0010055E" w:rsidRDefault="00B05B90" w:rsidP="00E05CC4">
            <w:pPr>
              <w:jc w:val="center"/>
              <w:rPr>
                <w:rFonts w:ascii="Times New Roman" w:hAnsi="Times New Roman" w:cs="Times New Roman"/>
                <w:sz w:val="24"/>
                <w:szCs w:val="24"/>
              </w:rPr>
            </w:pPr>
          </w:p>
        </w:tc>
        <w:tc>
          <w:tcPr>
            <w:tcW w:w="5358" w:type="dxa"/>
            <w:gridSpan w:val="2"/>
            <w:vMerge/>
          </w:tcPr>
          <w:p w:rsidR="00B05B90" w:rsidRPr="00237023" w:rsidRDefault="00B05B90" w:rsidP="00E05CC4">
            <w:pPr>
              <w:jc w:val="both"/>
              <w:rPr>
                <w:rFonts w:ascii="Times New Roman" w:hAnsi="Times New Roman" w:cs="Times New Roman"/>
                <w:sz w:val="24"/>
                <w:szCs w:val="24"/>
              </w:rPr>
            </w:pPr>
          </w:p>
        </w:tc>
        <w:tc>
          <w:tcPr>
            <w:tcW w:w="2948" w:type="dxa"/>
            <w:gridSpan w:val="2"/>
            <w:vMerge/>
          </w:tcPr>
          <w:p w:rsidR="00B05B90" w:rsidRPr="0010055E" w:rsidRDefault="00B05B90" w:rsidP="00E05CC4">
            <w:pPr>
              <w:jc w:val="center"/>
              <w:rPr>
                <w:rFonts w:ascii="Times New Roman" w:hAnsi="Times New Roman" w:cs="Times New Roman"/>
                <w:sz w:val="24"/>
                <w:szCs w:val="24"/>
              </w:rPr>
            </w:pP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15</w:t>
            </w:r>
          </w:p>
        </w:tc>
        <w:tc>
          <w:tcPr>
            <w:tcW w:w="2438" w:type="dxa"/>
          </w:tcPr>
          <w:p w:rsidR="00B05B90" w:rsidRPr="00E55303" w:rsidRDefault="00B05B90" w:rsidP="00E05CC4">
            <w:pPr>
              <w:jc w:val="center"/>
              <w:rPr>
                <w:rFonts w:ascii="Times New Roman" w:hAnsi="Times New Roman" w:cs="Times New Roman"/>
                <w:sz w:val="24"/>
                <w:szCs w:val="24"/>
              </w:rPr>
            </w:pPr>
            <w:r w:rsidRPr="00E55303">
              <w:rPr>
                <w:rFonts w:ascii="Times New Roman" w:hAnsi="Times New Roman" w:cs="Times New Roman"/>
                <w:sz w:val="24"/>
                <w:szCs w:val="24"/>
              </w:rPr>
              <w:t>Способы переноса линий выкройки на детали кроя</w:t>
            </w:r>
          </w:p>
        </w:tc>
        <w:tc>
          <w:tcPr>
            <w:tcW w:w="2013" w:type="dxa"/>
            <w:gridSpan w:val="2"/>
            <w:vMerge w:val="restart"/>
          </w:tcPr>
          <w:p w:rsidR="00B05B90" w:rsidRPr="0010055E" w:rsidRDefault="00B05B90" w:rsidP="00E05CC4">
            <w:pPr>
              <w:jc w:val="center"/>
              <w:rPr>
                <w:rFonts w:ascii="Times New Roman" w:hAnsi="Times New Roman" w:cs="Times New Roman"/>
                <w:sz w:val="24"/>
                <w:szCs w:val="24"/>
              </w:rPr>
            </w:pPr>
            <w:r w:rsidRPr="00773AE8">
              <w:rPr>
                <w:rFonts w:ascii="Times New Roman" w:hAnsi="Times New Roman" w:cs="Times New Roman"/>
                <w:sz w:val="24"/>
                <w:szCs w:val="24"/>
              </w:rPr>
              <w:t>Урок общеметодологической направ</w:t>
            </w:r>
            <w:r w:rsidRPr="00773AE8">
              <w:rPr>
                <w:rFonts w:ascii="Times New Roman" w:hAnsi="Times New Roman" w:cs="Times New Roman"/>
                <w:sz w:val="24"/>
                <w:szCs w:val="24"/>
              </w:rPr>
              <w:softHyphen/>
              <w:t>ленно</w:t>
            </w:r>
            <w:r w:rsidRPr="00773AE8">
              <w:rPr>
                <w:rFonts w:ascii="Times New Roman" w:hAnsi="Times New Roman" w:cs="Times New Roman"/>
                <w:sz w:val="24"/>
                <w:szCs w:val="24"/>
              </w:rPr>
              <w:softHyphen/>
              <w:t>сти</w:t>
            </w:r>
          </w:p>
        </w:tc>
        <w:tc>
          <w:tcPr>
            <w:tcW w:w="5358" w:type="dxa"/>
            <w:gridSpan w:val="2"/>
            <w:vMerge w:val="restart"/>
          </w:tcPr>
          <w:p w:rsidR="00B05B90" w:rsidRPr="001A4E3F" w:rsidRDefault="00B05B90" w:rsidP="00E05CC4">
            <w:pPr>
              <w:pStyle w:val="Default"/>
              <w:rPr>
                <w:sz w:val="23"/>
                <w:szCs w:val="23"/>
              </w:rPr>
            </w:pPr>
            <w:r w:rsidRPr="001A4E3F">
              <w:rPr>
                <w:sz w:val="23"/>
                <w:szCs w:val="23"/>
              </w:rPr>
              <w:t xml:space="preserve">Способы переноса линий выкройки на детали кроя с помощью прямых копировальных стежков. </w:t>
            </w:r>
          </w:p>
          <w:p w:rsidR="00B05B90" w:rsidRPr="00E55303" w:rsidRDefault="00B05B90" w:rsidP="00E05CC4">
            <w:pPr>
              <w:pStyle w:val="Default"/>
              <w:rPr>
                <w:sz w:val="23"/>
                <w:szCs w:val="23"/>
              </w:rPr>
            </w:pPr>
            <w:r w:rsidRPr="001A4E3F">
              <w:rPr>
                <w:sz w:val="23"/>
                <w:szCs w:val="23"/>
              </w:rPr>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
        </w:tc>
        <w:tc>
          <w:tcPr>
            <w:tcW w:w="2948" w:type="dxa"/>
            <w:gridSpan w:val="2"/>
            <w:vMerge w:val="restart"/>
          </w:tcPr>
          <w:p w:rsidR="00B05B90" w:rsidRPr="00773AE8" w:rsidRDefault="00B05B90" w:rsidP="00E05CC4">
            <w:pPr>
              <w:jc w:val="both"/>
              <w:rPr>
                <w:rFonts w:ascii="Times New Roman" w:hAnsi="Times New Roman" w:cs="Times New Roman"/>
                <w:sz w:val="24"/>
                <w:szCs w:val="24"/>
              </w:rPr>
            </w:pPr>
            <w:r w:rsidRPr="00773AE8">
              <w:rPr>
                <w:rFonts w:ascii="Times New Roman" w:hAnsi="Times New Roman" w:cs="Times New Roman"/>
                <w:sz w:val="24"/>
                <w:szCs w:val="24"/>
              </w:rPr>
              <w:t>Самоконтроль, взаимоконтроль  и контроль учителя.</w:t>
            </w:r>
          </w:p>
          <w:p w:rsidR="00B05B90" w:rsidRPr="00773AE8" w:rsidRDefault="00B05B90" w:rsidP="00E05CC4">
            <w:pPr>
              <w:jc w:val="both"/>
              <w:rPr>
                <w:rFonts w:ascii="Times New Roman" w:hAnsi="Times New Roman" w:cs="Times New Roman"/>
                <w:sz w:val="24"/>
                <w:szCs w:val="24"/>
              </w:rPr>
            </w:pPr>
            <w:r w:rsidRPr="00773AE8">
              <w:rPr>
                <w:rFonts w:ascii="Times New Roman" w:hAnsi="Times New Roman" w:cs="Times New Roman"/>
                <w:sz w:val="24"/>
                <w:szCs w:val="24"/>
              </w:rPr>
              <w:t xml:space="preserve">Рефлексия. </w:t>
            </w:r>
          </w:p>
          <w:p w:rsidR="00B05B90" w:rsidRPr="0010055E" w:rsidRDefault="00B05B90" w:rsidP="00E05CC4">
            <w:pPr>
              <w:jc w:val="center"/>
              <w:rPr>
                <w:rFonts w:ascii="Times New Roman" w:hAnsi="Times New Roman" w:cs="Times New Roman"/>
                <w:sz w:val="24"/>
                <w:szCs w:val="24"/>
              </w:rPr>
            </w:pP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16</w:t>
            </w:r>
          </w:p>
        </w:tc>
        <w:tc>
          <w:tcPr>
            <w:tcW w:w="2438" w:type="dxa"/>
          </w:tcPr>
          <w:p w:rsidR="00B05B90" w:rsidRPr="00E55303" w:rsidRDefault="00B05B90" w:rsidP="00E05CC4">
            <w:pPr>
              <w:jc w:val="center"/>
              <w:rPr>
                <w:rFonts w:ascii="Times New Roman" w:hAnsi="Times New Roman" w:cs="Times New Roman"/>
                <w:sz w:val="24"/>
                <w:szCs w:val="24"/>
              </w:rPr>
            </w:pPr>
            <w:r w:rsidRPr="00E55303">
              <w:rPr>
                <w:rFonts w:ascii="Times New Roman" w:hAnsi="Times New Roman" w:cs="Times New Roman"/>
                <w:sz w:val="24"/>
                <w:szCs w:val="24"/>
              </w:rPr>
              <w:t>Изготовление образцов ручных стежков</w:t>
            </w:r>
          </w:p>
        </w:tc>
        <w:tc>
          <w:tcPr>
            <w:tcW w:w="2013" w:type="dxa"/>
            <w:gridSpan w:val="2"/>
            <w:vMerge/>
          </w:tcPr>
          <w:p w:rsidR="00B05B90" w:rsidRPr="0010055E" w:rsidRDefault="00B05B90" w:rsidP="00E05CC4">
            <w:pPr>
              <w:jc w:val="center"/>
              <w:rPr>
                <w:rFonts w:ascii="Times New Roman" w:hAnsi="Times New Roman" w:cs="Times New Roman"/>
                <w:sz w:val="24"/>
                <w:szCs w:val="24"/>
              </w:rPr>
            </w:pPr>
          </w:p>
        </w:tc>
        <w:tc>
          <w:tcPr>
            <w:tcW w:w="5358" w:type="dxa"/>
            <w:gridSpan w:val="2"/>
            <w:vMerge/>
          </w:tcPr>
          <w:p w:rsidR="00B05B90" w:rsidRPr="00237023" w:rsidRDefault="00B05B90" w:rsidP="00E05CC4">
            <w:pPr>
              <w:jc w:val="both"/>
              <w:rPr>
                <w:rFonts w:ascii="Times New Roman" w:hAnsi="Times New Roman" w:cs="Times New Roman"/>
                <w:sz w:val="24"/>
                <w:szCs w:val="24"/>
              </w:rPr>
            </w:pPr>
          </w:p>
        </w:tc>
        <w:tc>
          <w:tcPr>
            <w:tcW w:w="2948" w:type="dxa"/>
            <w:gridSpan w:val="2"/>
            <w:vMerge/>
          </w:tcPr>
          <w:p w:rsidR="00B05B90" w:rsidRPr="0010055E" w:rsidRDefault="00B05B90" w:rsidP="00E05CC4">
            <w:pPr>
              <w:jc w:val="center"/>
              <w:rPr>
                <w:rFonts w:ascii="Times New Roman" w:hAnsi="Times New Roman" w:cs="Times New Roman"/>
                <w:sz w:val="24"/>
                <w:szCs w:val="24"/>
              </w:rPr>
            </w:pP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17</w:t>
            </w:r>
          </w:p>
        </w:tc>
        <w:tc>
          <w:tcPr>
            <w:tcW w:w="2438" w:type="dxa"/>
          </w:tcPr>
          <w:p w:rsidR="00B05B90" w:rsidRPr="00E55303" w:rsidRDefault="00B05B90" w:rsidP="00E05CC4">
            <w:pPr>
              <w:jc w:val="center"/>
              <w:rPr>
                <w:rFonts w:ascii="Times New Roman" w:hAnsi="Times New Roman" w:cs="Times New Roman"/>
                <w:sz w:val="24"/>
                <w:szCs w:val="24"/>
              </w:rPr>
            </w:pPr>
            <w:r w:rsidRPr="00E55303">
              <w:rPr>
                <w:rFonts w:ascii="Times New Roman" w:hAnsi="Times New Roman" w:cs="Times New Roman"/>
                <w:sz w:val="24"/>
                <w:szCs w:val="24"/>
              </w:rPr>
              <w:t>Основные машинные операции</w:t>
            </w:r>
          </w:p>
        </w:tc>
        <w:tc>
          <w:tcPr>
            <w:tcW w:w="2013" w:type="dxa"/>
            <w:gridSpan w:val="2"/>
            <w:vMerge w:val="restart"/>
          </w:tcPr>
          <w:p w:rsidR="00B05B90" w:rsidRPr="0010055E" w:rsidRDefault="00B05B90" w:rsidP="00E05CC4">
            <w:pPr>
              <w:jc w:val="center"/>
              <w:rPr>
                <w:rFonts w:ascii="Times New Roman" w:hAnsi="Times New Roman" w:cs="Times New Roman"/>
                <w:sz w:val="24"/>
                <w:szCs w:val="24"/>
              </w:rPr>
            </w:pPr>
            <w:r w:rsidRPr="00773AE8">
              <w:rPr>
                <w:rFonts w:ascii="Times New Roman" w:hAnsi="Times New Roman" w:cs="Times New Roman"/>
                <w:sz w:val="24"/>
                <w:szCs w:val="24"/>
              </w:rPr>
              <w:t>Урок общеметодологической направ</w:t>
            </w:r>
            <w:r w:rsidRPr="00773AE8">
              <w:rPr>
                <w:rFonts w:ascii="Times New Roman" w:hAnsi="Times New Roman" w:cs="Times New Roman"/>
                <w:sz w:val="24"/>
                <w:szCs w:val="24"/>
              </w:rPr>
              <w:softHyphen/>
              <w:t>ленно</w:t>
            </w:r>
            <w:r w:rsidRPr="00773AE8">
              <w:rPr>
                <w:rFonts w:ascii="Times New Roman" w:hAnsi="Times New Roman" w:cs="Times New Roman"/>
                <w:sz w:val="24"/>
                <w:szCs w:val="24"/>
              </w:rPr>
              <w:softHyphen/>
              <w:t>сти</w:t>
            </w:r>
          </w:p>
        </w:tc>
        <w:tc>
          <w:tcPr>
            <w:tcW w:w="5358" w:type="dxa"/>
            <w:gridSpan w:val="2"/>
            <w:vMerge w:val="restart"/>
          </w:tcPr>
          <w:p w:rsidR="00B05B90" w:rsidRPr="00E55303" w:rsidRDefault="00B05B90" w:rsidP="00E05CC4">
            <w:pPr>
              <w:pStyle w:val="Default"/>
              <w:rPr>
                <w:sz w:val="23"/>
                <w:szCs w:val="23"/>
              </w:rPr>
            </w:pPr>
            <w:r w:rsidRPr="001A4E3F">
              <w:rPr>
                <w:sz w:val="23"/>
                <w:szCs w:val="23"/>
              </w:rPr>
              <w:t xml:space="preserve">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 </w:t>
            </w:r>
          </w:p>
        </w:tc>
        <w:tc>
          <w:tcPr>
            <w:tcW w:w="2948" w:type="dxa"/>
            <w:gridSpan w:val="2"/>
            <w:vMerge w:val="restart"/>
          </w:tcPr>
          <w:p w:rsidR="00B05B90" w:rsidRPr="00773AE8" w:rsidRDefault="00B05B90" w:rsidP="00E05CC4">
            <w:pPr>
              <w:jc w:val="both"/>
              <w:rPr>
                <w:rFonts w:ascii="Times New Roman" w:hAnsi="Times New Roman" w:cs="Times New Roman"/>
                <w:sz w:val="24"/>
                <w:szCs w:val="24"/>
              </w:rPr>
            </w:pPr>
            <w:r w:rsidRPr="00773AE8">
              <w:rPr>
                <w:rFonts w:ascii="Times New Roman" w:hAnsi="Times New Roman" w:cs="Times New Roman"/>
                <w:sz w:val="24"/>
                <w:szCs w:val="24"/>
              </w:rPr>
              <w:t>Самоконтроль, взаимоконтроль  и контроль учителя.</w:t>
            </w:r>
          </w:p>
          <w:p w:rsidR="00B05B90" w:rsidRPr="00773AE8" w:rsidRDefault="00B05B90" w:rsidP="00E05CC4">
            <w:pPr>
              <w:jc w:val="both"/>
              <w:rPr>
                <w:rFonts w:ascii="Times New Roman" w:hAnsi="Times New Roman" w:cs="Times New Roman"/>
                <w:sz w:val="24"/>
                <w:szCs w:val="24"/>
              </w:rPr>
            </w:pPr>
            <w:r w:rsidRPr="00773AE8">
              <w:rPr>
                <w:rFonts w:ascii="Times New Roman" w:hAnsi="Times New Roman" w:cs="Times New Roman"/>
                <w:sz w:val="24"/>
                <w:szCs w:val="24"/>
              </w:rPr>
              <w:t xml:space="preserve">Рефлексия. </w:t>
            </w:r>
          </w:p>
          <w:p w:rsidR="00B05B90" w:rsidRPr="0010055E" w:rsidRDefault="00B05B90" w:rsidP="00E05CC4">
            <w:pPr>
              <w:jc w:val="center"/>
              <w:rPr>
                <w:rFonts w:ascii="Times New Roman" w:hAnsi="Times New Roman" w:cs="Times New Roman"/>
                <w:sz w:val="24"/>
                <w:szCs w:val="24"/>
              </w:rPr>
            </w:pP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18</w:t>
            </w:r>
          </w:p>
        </w:tc>
        <w:tc>
          <w:tcPr>
            <w:tcW w:w="2438" w:type="dxa"/>
          </w:tcPr>
          <w:p w:rsidR="00B05B90" w:rsidRPr="00E55303" w:rsidRDefault="00B05B90" w:rsidP="00E05CC4">
            <w:pPr>
              <w:jc w:val="center"/>
              <w:rPr>
                <w:rFonts w:ascii="Times New Roman" w:hAnsi="Times New Roman" w:cs="Times New Roman"/>
                <w:sz w:val="24"/>
                <w:szCs w:val="24"/>
              </w:rPr>
            </w:pPr>
            <w:r w:rsidRPr="00E55303">
              <w:rPr>
                <w:rFonts w:ascii="Times New Roman" w:hAnsi="Times New Roman" w:cs="Times New Roman"/>
                <w:sz w:val="24"/>
                <w:szCs w:val="24"/>
              </w:rPr>
              <w:t>Изготовление образцов   машинных работ</w:t>
            </w:r>
          </w:p>
        </w:tc>
        <w:tc>
          <w:tcPr>
            <w:tcW w:w="2013" w:type="dxa"/>
            <w:gridSpan w:val="2"/>
            <w:vMerge/>
          </w:tcPr>
          <w:p w:rsidR="00B05B90" w:rsidRPr="0010055E" w:rsidRDefault="00B05B90" w:rsidP="00E05CC4">
            <w:pPr>
              <w:jc w:val="center"/>
              <w:rPr>
                <w:rFonts w:ascii="Times New Roman" w:hAnsi="Times New Roman" w:cs="Times New Roman"/>
                <w:sz w:val="24"/>
                <w:szCs w:val="24"/>
              </w:rPr>
            </w:pPr>
          </w:p>
        </w:tc>
        <w:tc>
          <w:tcPr>
            <w:tcW w:w="5358" w:type="dxa"/>
            <w:gridSpan w:val="2"/>
            <w:vMerge/>
          </w:tcPr>
          <w:p w:rsidR="00B05B90" w:rsidRPr="00237023" w:rsidRDefault="00B05B90" w:rsidP="00E05CC4">
            <w:pPr>
              <w:jc w:val="both"/>
              <w:rPr>
                <w:rFonts w:ascii="Times New Roman" w:hAnsi="Times New Roman" w:cs="Times New Roman"/>
                <w:sz w:val="24"/>
                <w:szCs w:val="24"/>
              </w:rPr>
            </w:pPr>
          </w:p>
        </w:tc>
        <w:tc>
          <w:tcPr>
            <w:tcW w:w="2948" w:type="dxa"/>
            <w:gridSpan w:val="2"/>
            <w:vMerge/>
          </w:tcPr>
          <w:p w:rsidR="00B05B90" w:rsidRPr="0010055E" w:rsidRDefault="00B05B90" w:rsidP="00E05CC4">
            <w:pPr>
              <w:jc w:val="center"/>
              <w:rPr>
                <w:rFonts w:ascii="Times New Roman" w:hAnsi="Times New Roman" w:cs="Times New Roman"/>
                <w:sz w:val="24"/>
                <w:szCs w:val="24"/>
              </w:rPr>
            </w:pP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19</w:t>
            </w:r>
          </w:p>
        </w:tc>
        <w:tc>
          <w:tcPr>
            <w:tcW w:w="2438" w:type="dxa"/>
          </w:tcPr>
          <w:p w:rsidR="00B05B90" w:rsidRPr="00E55303" w:rsidRDefault="00B05B90" w:rsidP="00E05CC4">
            <w:pPr>
              <w:jc w:val="center"/>
              <w:rPr>
                <w:rFonts w:ascii="Times New Roman" w:hAnsi="Times New Roman" w:cs="Times New Roman"/>
                <w:sz w:val="24"/>
                <w:szCs w:val="24"/>
              </w:rPr>
            </w:pPr>
            <w:r w:rsidRPr="00E55303">
              <w:rPr>
                <w:rFonts w:ascii="Times New Roman" w:hAnsi="Times New Roman" w:cs="Times New Roman"/>
                <w:sz w:val="24"/>
                <w:szCs w:val="24"/>
              </w:rPr>
              <w:t>Подготовка и проведение примерки плечевой одежды с цельнокроеным рукавом</w:t>
            </w:r>
          </w:p>
        </w:tc>
        <w:tc>
          <w:tcPr>
            <w:tcW w:w="2013" w:type="dxa"/>
            <w:gridSpan w:val="2"/>
            <w:vMerge w:val="restart"/>
          </w:tcPr>
          <w:p w:rsidR="00B05B90" w:rsidRPr="0010055E" w:rsidRDefault="00B05B90" w:rsidP="00E05CC4">
            <w:pPr>
              <w:jc w:val="center"/>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5358" w:type="dxa"/>
            <w:gridSpan w:val="2"/>
            <w:vMerge w:val="restart"/>
          </w:tcPr>
          <w:p w:rsidR="00B05B90" w:rsidRPr="00E55303" w:rsidRDefault="00B05B90" w:rsidP="00E05CC4">
            <w:pPr>
              <w:pStyle w:val="Default"/>
              <w:rPr>
                <w:sz w:val="23"/>
                <w:szCs w:val="23"/>
              </w:rPr>
            </w:pPr>
            <w:r w:rsidRPr="001A4E3F">
              <w:rPr>
                <w:sz w:val="23"/>
                <w:szCs w:val="23"/>
              </w:rPr>
              <w:t xml:space="preserve">Подготовка и проведение примерки плечевой одежды с цельнокроеным рукавом. Устранение дефектов после примерки. </w:t>
            </w:r>
            <w:r w:rsidRPr="001A4E3F">
              <w:rPr>
                <w:sz w:val="22"/>
                <w:szCs w:val="22"/>
              </w:rPr>
              <w:t xml:space="preserve"> </w:t>
            </w:r>
          </w:p>
        </w:tc>
        <w:tc>
          <w:tcPr>
            <w:tcW w:w="2948" w:type="dxa"/>
            <w:gridSpan w:val="2"/>
            <w:vMerge w:val="restart"/>
          </w:tcPr>
          <w:p w:rsidR="00B05B90" w:rsidRPr="00773AE8" w:rsidRDefault="00B05B90" w:rsidP="00E05CC4">
            <w:pPr>
              <w:jc w:val="both"/>
              <w:rPr>
                <w:rFonts w:ascii="Times New Roman" w:hAnsi="Times New Roman" w:cs="Times New Roman"/>
                <w:sz w:val="24"/>
                <w:szCs w:val="24"/>
              </w:rPr>
            </w:pPr>
            <w:r w:rsidRPr="00773AE8">
              <w:rPr>
                <w:rFonts w:ascii="Times New Roman" w:hAnsi="Times New Roman" w:cs="Times New Roman"/>
                <w:sz w:val="24"/>
                <w:szCs w:val="24"/>
              </w:rPr>
              <w:t>Самоконтроль, взаимоконтроль  и контроль учителя.</w:t>
            </w:r>
          </w:p>
          <w:p w:rsidR="00B05B90" w:rsidRPr="00773AE8" w:rsidRDefault="00B05B90" w:rsidP="00E05CC4">
            <w:pPr>
              <w:jc w:val="both"/>
              <w:rPr>
                <w:rFonts w:ascii="Times New Roman" w:hAnsi="Times New Roman" w:cs="Times New Roman"/>
                <w:sz w:val="24"/>
                <w:szCs w:val="24"/>
              </w:rPr>
            </w:pPr>
            <w:r w:rsidRPr="00773AE8">
              <w:rPr>
                <w:rFonts w:ascii="Times New Roman" w:hAnsi="Times New Roman" w:cs="Times New Roman"/>
                <w:sz w:val="24"/>
                <w:szCs w:val="24"/>
              </w:rPr>
              <w:t xml:space="preserve">Рефлексия. </w:t>
            </w:r>
          </w:p>
          <w:p w:rsidR="00B05B90" w:rsidRPr="0010055E" w:rsidRDefault="00B05B90" w:rsidP="00E05CC4">
            <w:pPr>
              <w:jc w:val="center"/>
              <w:rPr>
                <w:rFonts w:ascii="Times New Roman" w:hAnsi="Times New Roman" w:cs="Times New Roman"/>
                <w:sz w:val="24"/>
                <w:szCs w:val="24"/>
              </w:rPr>
            </w:pP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20</w:t>
            </w:r>
          </w:p>
        </w:tc>
        <w:tc>
          <w:tcPr>
            <w:tcW w:w="2438" w:type="dxa"/>
          </w:tcPr>
          <w:p w:rsidR="00B05B90" w:rsidRPr="00E55303" w:rsidRDefault="00B05B90" w:rsidP="00E05CC4">
            <w:pPr>
              <w:jc w:val="center"/>
              <w:rPr>
                <w:rFonts w:ascii="Times New Roman" w:hAnsi="Times New Roman" w:cs="Times New Roman"/>
                <w:sz w:val="24"/>
                <w:szCs w:val="24"/>
              </w:rPr>
            </w:pPr>
            <w:r w:rsidRPr="00E55303">
              <w:rPr>
                <w:rFonts w:ascii="Times New Roman" w:hAnsi="Times New Roman" w:cs="Times New Roman"/>
                <w:sz w:val="24"/>
                <w:szCs w:val="24"/>
              </w:rPr>
              <w:t>Проведение примерки проектного изделия.</w:t>
            </w:r>
          </w:p>
        </w:tc>
        <w:tc>
          <w:tcPr>
            <w:tcW w:w="2013" w:type="dxa"/>
            <w:gridSpan w:val="2"/>
            <w:vMerge/>
          </w:tcPr>
          <w:p w:rsidR="00B05B90" w:rsidRPr="0010055E" w:rsidRDefault="00B05B90" w:rsidP="00E05CC4">
            <w:pPr>
              <w:jc w:val="center"/>
              <w:rPr>
                <w:rFonts w:ascii="Times New Roman" w:hAnsi="Times New Roman" w:cs="Times New Roman"/>
                <w:sz w:val="24"/>
                <w:szCs w:val="24"/>
              </w:rPr>
            </w:pPr>
          </w:p>
        </w:tc>
        <w:tc>
          <w:tcPr>
            <w:tcW w:w="5358" w:type="dxa"/>
            <w:gridSpan w:val="2"/>
            <w:vMerge/>
          </w:tcPr>
          <w:p w:rsidR="00B05B90" w:rsidRPr="00237023" w:rsidRDefault="00B05B90" w:rsidP="00E05CC4">
            <w:pPr>
              <w:jc w:val="both"/>
              <w:rPr>
                <w:rFonts w:ascii="Times New Roman" w:hAnsi="Times New Roman" w:cs="Times New Roman"/>
                <w:sz w:val="24"/>
                <w:szCs w:val="24"/>
              </w:rPr>
            </w:pPr>
          </w:p>
        </w:tc>
        <w:tc>
          <w:tcPr>
            <w:tcW w:w="2948" w:type="dxa"/>
            <w:gridSpan w:val="2"/>
            <w:vMerge/>
          </w:tcPr>
          <w:p w:rsidR="00B05B90" w:rsidRPr="0010055E" w:rsidRDefault="00B05B90" w:rsidP="00E05CC4">
            <w:pPr>
              <w:jc w:val="center"/>
              <w:rPr>
                <w:rFonts w:ascii="Times New Roman" w:hAnsi="Times New Roman" w:cs="Times New Roman"/>
                <w:sz w:val="24"/>
                <w:szCs w:val="24"/>
              </w:rPr>
            </w:pP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21</w:t>
            </w:r>
          </w:p>
        </w:tc>
        <w:tc>
          <w:tcPr>
            <w:tcW w:w="2438" w:type="dxa"/>
          </w:tcPr>
          <w:p w:rsidR="00B05B90" w:rsidRPr="00F0273E" w:rsidRDefault="00B05B90" w:rsidP="00E05CC4">
            <w:pPr>
              <w:jc w:val="center"/>
              <w:rPr>
                <w:rFonts w:ascii="Times New Roman" w:hAnsi="Times New Roman" w:cs="Times New Roman"/>
                <w:sz w:val="24"/>
                <w:szCs w:val="24"/>
              </w:rPr>
            </w:pPr>
            <w:r w:rsidRPr="00F0273E">
              <w:rPr>
                <w:rFonts w:ascii="Times New Roman" w:hAnsi="Times New Roman" w:cs="Times New Roman"/>
                <w:sz w:val="24"/>
                <w:szCs w:val="24"/>
              </w:rPr>
              <w:t>Последовательность изготовления плечевой одежды с цельнокроеным рукавом</w:t>
            </w:r>
          </w:p>
        </w:tc>
        <w:tc>
          <w:tcPr>
            <w:tcW w:w="2013" w:type="dxa"/>
            <w:gridSpan w:val="2"/>
            <w:vMerge w:val="restart"/>
          </w:tcPr>
          <w:p w:rsidR="00B05B90" w:rsidRPr="0010055E" w:rsidRDefault="00B05B90" w:rsidP="00E05CC4">
            <w:pPr>
              <w:jc w:val="center"/>
              <w:rPr>
                <w:rFonts w:ascii="Times New Roman" w:hAnsi="Times New Roman" w:cs="Times New Roman"/>
                <w:sz w:val="24"/>
                <w:szCs w:val="24"/>
              </w:rPr>
            </w:pPr>
            <w:r w:rsidRPr="00773AE8">
              <w:rPr>
                <w:rFonts w:ascii="Times New Roman" w:hAnsi="Times New Roman" w:cs="Times New Roman"/>
                <w:sz w:val="24"/>
                <w:szCs w:val="24"/>
              </w:rPr>
              <w:t>Урок общеметодологической направ</w:t>
            </w:r>
            <w:r w:rsidRPr="00773AE8">
              <w:rPr>
                <w:rFonts w:ascii="Times New Roman" w:hAnsi="Times New Roman" w:cs="Times New Roman"/>
                <w:sz w:val="24"/>
                <w:szCs w:val="24"/>
              </w:rPr>
              <w:softHyphen/>
              <w:t>ленно</w:t>
            </w:r>
            <w:r w:rsidRPr="00773AE8">
              <w:rPr>
                <w:rFonts w:ascii="Times New Roman" w:hAnsi="Times New Roman" w:cs="Times New Roman"/>
                <w:sz w:val="24"/>
                <w:szCs w:val="24"/>
              </w:rPr>
              <w:softHyphen/>
              <w:t>сти</w:t>
            </w:r>
          </w:p>
        </w:tc>
        <w:tc>
          <w:tcPr>
            <w:tcW w:w="5358" w:type="dxa"/>
            <w:gridSpan w:val="2"/>
            <w:vMerge w:val="restart"/>
          </w:tcPr>
          <w:p w:rsidR="00B05B90" w:rsidRPr="00F0273E" w:rsidRDefault="00B05B90" w:rsidP="00E05CC4">
            <w:pPr>
              <w:rPr>
                <w:rFonts w:ascii="Times New Roman" w:hAnsi="Times New Roman" w:cs="Times New Roman"/>
                <w:sz w:val="24"/>
                <w:szCs w:val="24"/>
              </w:rPr>
            </w:pPr>
            <w:r w:rsidRPr="00F0273E">
              <w:rPr>
                <w:rFonts w:ascii="Times New Roman" w:hAnsi="Times New Roman" w:cs="Times New Roman"/>
                <w:sz w:val="24"/>
                <w:szCs w:val="24"/>
              </w:rPr>
              <w:t>Последовательность изготовления плечевой одежды с цельнокроеным рукавом. Технология обработки среднего шва с застежкой и разрезом, плечевых швов, нижних срезов рукавов.</w:t>
            </w:r>
          </w:p>
          <w:p w:rsidR="00B05B90" w:rsidRPr="00F0273E" w:rsidRDefault="00B05B90" w:rsidP="00E05CC4">
            <w:pPr>
              <w:jc w:val="both"/>
              <w:rPr>
                <w:rFonts w:ascii="Times New Roman" w:hAnsi="Times New Roman" w:cs="Times New Roman"/>
                <w:sz w:val="24"/>
                <w:szCs w:val="24"/>
              </w:rPr>
            </w:pPr>
            <w:r w:rsidRPr="00F0273E">
              <w:rPr>
                <w:rFonts w:ascii="Times New Roman" w:hAnsi="Times New Roman" w:cs="Times New Roman"/>
                <w:sz w:val="24"/>
                <w:szCs w:val="24"/>
              </w:rPr>
              <w:t>Обработка среднего шва спинки, плечевых и нижних срезов рукавов проектного изделия</w:t>
            </w:r>
          </w:p>
        </w:tc>
        <w:tc>
          <w:tcPr>
            <w:tcW w:w="2948" w:type="dxa"/>
            <w:gridSpan w:val="2"/>
            <w:vMerge w:val="restart"/>
          </w:tcPr>
          <w:p w:rsidR="00B05B90" w:rsidRPr="00773AE8" w:rsidRDefault="00B05B90" w:rsidP="00E05CC4">
            <w:pPr>
              <w:jc w:val="both"/>
              <w:rPr>
                <w:rFonts w:ascii="Times New Roman" w:hAnsi="Times New Roman" w:cs="Times New Roman"/>
                <w:sz w:val="24"/>
                <w:szCs w:val="24"/>
              </w:rPr>
            </w:pPr>
            <w:r w:rsidRPr="00773AE8">
              <w:rPr>
                <w:rFonts w:ascii="Times New Roman" w:hAnsi="Times New Roman" w:cs="Times New Roman"/>
                <w:sz w:val="24"/>
                <w:szCs w:val="24"/>
              </w:rPr>
              <w:t>Самоконтроль, взаимоконтроль  и контроль учителя.</w:t>
            </w:r>
          </w:p>
          <w:p w:rsidR="00B05B90" w:rsidRPr="00773AE8" w:rsidRDefault="00B05B90" w:rsidP="00E05CC4">
            <w:pPr>
              <w:jc w:val="both"/>
              <w:rPr>
                <w:rFonts w:ascii="Times New Roman" w:hAnsi="Times New Roman" w:cs="Times New Roman"/>
                <w:sz w:val="24"/>
                <w:szCs w:val="24"/>
              </w:rPr>
            </w:pPr>
            <w:r w:rsidRPr="00773AE8">
              <w:rPr>
                <w:rFonts w:ascii="Times New Roman" w:hAnsi="Times New Roman" w:cs="Times New Roman"/>
                <w:sz w:val="24"/>
                <w:szCs w:val="24"/>
              </w:rPr>
              <w:t xml:space="preserve">Рефлексия. </w:t>
            </w:r>
          </w:p>
          <w:p w:rsidR="00B05B90" w:rsidRPr="0010055E" w:rsidRDefault="00B05B90" w:rsidP="00E05CC4">
            <w:pPr>
              <w:jc w:val="center"/>
              <w:rPr>
                <w:rFonts w:ascii="Times New Roman" w:hAnsi="Times New Roman" w:cs="Times New Roman"/>
                <w:sz w:val="24"/>
                <w:szCs w:val="24"/>
              </w:rPr>
            </w:pP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22</w:t>
            </w:r>
          </w:p>
        </w:tc>
        <w:tc>
          <w:tcPr>
            <w:tcW w:w="2438" w:type="dxa"/>
          </w:tcPr>
          <w:p w:rsidR="00B05B90" w:rsidRPr="00617E29" w:rsidRDefault="00B05B90" w:rsidP="00E05CC4">
            <w:pPr>
              <w:jc w:val="center"/>
              <w:rPr>
                <w:rFonts w:ascii="Times New Roman" w:hAnsi="Times New Roman" w:cs="Times New Roman"/>
                <w:sz w:val="24"/>
                <w:szCs w:val="24"/>
              </w:rPr>
            </w:pPr>
            <w:r w:rsidRPr="00F0273E">
              <w:rPr>
                <w:rFonts w:ascii="Times New Roman" w:hAnsi="Times New Roman" w:cs="Times New Roman"/>
                <w:sz w:val="24"/>
                <w:szCs w:val="24"/>
              </w:rPr>
              <w:t>Обработка среднего шва спинки, плечевых и нижних срезов рукавов проектного изделия</w:t>
            </w:r>
          </w:p>
        </w:tc>
        <w:tc>
          <w:tcPr>
            <w:tcW w:w="2013" w:type="dxa"/>
            <w:gridSpan w:val="2"/>
            <w:vMerge/>
          </w:tcPr>
          <w:p w:rsidR="00B05B90" w:rsidRPr="0010055E" w:rsidRDefault="00B05B90" w:rsidP="00E05CC4">
            <w:pPr>
              <w:jc w:val="center"/>
              <w:rPr>
                <w:rFonts w:ascii="Times New Roman" w:hAnsi="Times New Roman" w:cs="Times New Roman"/>
                <w:sz w:val="24"/>
                <w:szCs w:val="24"/>
              </w:rPr>
            </w:pPr>
          </w:p>
        </w:tc>
        <w:tc>
          <w:tcPr>
            <w:tcW w:w="5358" w:type="dxa"/>
            <w:gridSpan w:val="2"/>
            <w:vMerge/>
          </w:tcPr>
          <w:p w:rsidR="00B05B90" w:rsidRPr="00237023" w:rsidRDefault="00B05B90" w:rsidP="00E05CC4">
            <w:pPr>
              <w:jc w:val="both"/>
              <w:rPr>
                <w:rFonts w:ascii="Times New Roman" w:hAnsi="Times New Roman" w:cs="Times New Roman"/>
                <w:sz w:val="24"/>
                <w:szCs w:val="24"/>
              </w:rPr>
            </w:pPr>
          </w:p>
        </w:tc>
        <w:tc>
          <w:tcPr>
            <w:tcW w:w="2948" w:type="dxa"/>
            <w:gridSpan w:val="2"/>
            <w:vMerge/>
          </w:tcPr>
          <w:p w:rsidR="00B05B90" w:rsidRPr="0010055E" w:rsidRDefault="00B05B90" w:rsidP="00E05CC4">
            <w:pPr>
              <w:jc w:val="center"/>
              <w:rPr>
                <w:rFonts w:ascii="Times New Roman" w:hAnsi="Times New Roman" w:cs="Times New Roman"/>
                <w:sz w:val="24"/>
                <w:szCs w:val="24"/>
              </w:rPr>
            </w:pP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23</w:t>
            </w:r>
          </w:p>
        </w:tc>
        <w:tc>
          <w:tcPr>
            <w:tcW w:w="2438" w:type="dxa"/>
          </w:tcPr>
          <w:p w:rsidR="00B05B90" w:rsidRPr="00617E29" w:rsidRDefault="00B05B90" w:rsidP="00E05CC4">
            <w:pPr>
              <w:jc w:val="center"/>
              <w:rPr>
                <w:rFonts w:ascii="Times New Roman" w:hAnsi="Times New Roman" w:cs="Times New Roman"/>
                <w:sz w:val="24"/>
                <w:szCs w:val="24"/>
              </w:rPr>
            </w:pPr>
            <w:r w:rsidRPr="00F0273E">
              <w:rPr>
                <w:rFonts w:ascii="Times New Roman" w:hAnsi="Times New Roman" w:cs="Times New Roman"/>
                <w:sz w:val="24"/>
                <w:szCs w:val="24"/>
              </w:rPr>
              <w:t>Обработка срезов подкройной обтачкой</w:t>
            </w:r>
          </w:p>
        </w:tc>
        <w:tc>
          <w:tcPr>
            <w:tcW w:w="2013" w:type="dxa"/>
            <w:gridSpan w:val="2"/>
            <w:vMerge w:val="restart"/>
          </w:tcPr>
          <w:p w:rsidR="00B05B90" w:rsidRPr="0010055E" w:rsidRDefault="00B05B90" w:rsidP="00E05CC4">
            <w:pPr>
              <w:jc w:val="center"/>
              <w:rPr>
                <w:rFonts w:ascii="Times New Roman" w:hAnsi="Times New Roman" w:cs="Times New Roman"/>
                <w:sz w:val="24"/>
                <w:szCs w:val="24"/>
              </w:rPr>
            </w:pPr>
            <w:r w:rsidRPr="00773AE8">
              <w:rPr>
                <w:rFonts w:ascii="Times New Roman" w:hAnsi="Times New Roman" w:cs="Times New Roman"/>
                <w:sz w:val="24"/>
                <w:szCs w:val="24"/>
              </w:rPr>
              <w:t>Урок общеметодологической направ</w:t>
            </w:r>
            <w:r w:rsidRPr="00773AE8">
              <w:rPr>
                <w:rFonts w:ascii="Times New Roman" w:hAnsi="Times New Roman" w:cs="Times New Roman"/>
                <w:sz w:val="24"/>
                <w:szCs w:val="24"/>
              </w:rPr>
              <w:softHyphen/>
              <w:t>ленно</w:t>
            </w:r>
            <w:r w:rsidRPr="00773AE8">
              <w:rPr>
                <w:rFonts w:ascii="Times New Roman" w:hAnsi="Times New Roman" w:cs="Times New Roman"/>
                <w:sz w:val="24"/>
                <w:szCs w:val="24"/>
              </w:rPr>
              <w:softHyphen/>
              <w:t>сти</w:t>
            </w:r>
          </w:p>
        </w:tc>
        <w:tc>
          <w:tcPr>
            <w:tcW w:w="5358" w:type="dxa"/>
            <w:gridSpan w:val="2"/>
            <w:vMerge w:val="restart"/>
          </w:tcPr>
          <w:p w:rsidR="00B05B90" w:rsidRPr="00F0273E" w:rsidRDefault="00B05B90" w:rsidP="00E05CC4">
            <w:pPr>
              <w:rPr>
                <w:rFonts w:ascii="Times New Roman" w:hAnsi="Times New Roman" w:cs="Times New Roman"/>
                <w:sz w:val="24"/>
                <w:szCs w:val="24"/>
              </w:rPr>
            </w:pPr>
            <w:r w:rsidRPr="00F0273E">
              <w:rPr>
                <w:rFonts w:ascii="Times New Roman" w:hAnsi="Times New Roman" w:cs="Times New Roman"/>
                <w:sz w:val="24"/>
                <w:szCs w:val="24"/>
              </w:rPr>
              <w:t>Обработка срезов подкройной обтачкой с расположением её на изнаночной или лицевой стороне изделия. Обработка застёжки подбортом.</w:t>
            </w:r>
          </w:p>
          <w:p w:rsidR="00B05B90" w:rsidRPr="00F0273E" w:rsidRDefault="00B05B90" w:rsidP="00E05CC4">
            <w:pPr>
              <w:jc w:val="both"/>
              <w:rPr>
                <w:rFonts w:ascii="Times New Roman" w:hAnsi="Times New Roman" w:cs="Times New Roman"/>
                <w:sz w:val="24"/>
                <w:szCs w:val="24"/>
              </w:rPr>
            </w:pPr>
            <w:r w:rsidRPr="00F0273E">
              <w:rPr>
                <w:rFonts w:ascii="Times New Roman" w:hAnsi="Times New Roman" w:cs="Times New Roman"/>
                <w:sz w:val="24"/>
                <w:szCs w:val="24"/>
              </w:rPr>
              <w:t>Обработка горловины и застёжки проектного изделия</w:t>
            </w:r>
          </w:p>
        </w:tc>
        <w:tc>
          <w:tcPr>
            <w:tcW w:w="2948" w:type="dxa"/>
            <w:gridSpan w:val="2"/>
            <w:vMerge w:val="restart"/>
          </w:tcPr>
          <w:p w:rsidR="00B05B90" w:rsidRPr="00773AE8" w:rsidRDefault="00B05B90" w:rsidP="00E05CC4">
            <w:pPr>
              <w:jc w:val="both"/>
              <w:rPr>
                <w:rFonts w:ascii="Times New Roman" w:hAnsi="Times New Roman" w:cs="Times New Roman"/>
                <w:sz w:val="24"/>
                <w:szCs w:val="24"/>
              </w:rPr>
            </w:pPr>
            <w:r w:rsidRPr="00773AE8">
              <w:rPr>
                <w:rFonts w:ascii="Times New Roman" w:hAnsi="Times New Roman" w:cs="Times New Roman"/>
                <w:sz w:val="24"/>
                <w:szCs w:val="24"/>
              </w:rPr>
              <w:t>Самоконтроль, взаимоконтроль  и контроль учителя.</w:t>
            </w:r>
          </w:p>
          <w:p w:rsidR="00B05B90" w:rsidRPr="00773AE8" w:rsidRDefault="00B05B90" w:rsidP="00E05CC4">
            <w:pPr>
              <w:jc w:val="both"/>
              <w:rPr>
                <w:rFonts w:ascii="Times New Roman" w:hAnsi="Times New Roman" w:cs="Times New Roman"/>
                <w:sz w:val="24"/>
                <w:szCs w:val="24"/>
              </w:rPr>
            </w:pPr>
            <w:r w:rsidRPr="00773AE8">
              <w:rPr>
                <w:rFonts w:ascii="Times New Roman" w:hAnsi="Times New Roman" w:cs="Times New Roman"/>
                <w:sz w:val="24"/>
                <w:szCs w:val="24"/>
              </w:rPr>
              <w:t xml:space="preserve">Рефлексия. </w:t>
            </w:r>
          </w:p>
          <w:p w:rsidR="00B05B90" w:rsidRPr="0010055E" w:rsidRDefault="00B05B90" w:rsidP="00E05CC4">
            <w:pPr>
              <w:jc w:val="center"/>
              <w:rPr>
                <w:rFonts w:ascii="Times New Roman" w:hAnsi="Times New Roman" w:cs="Times New Roman"/>
                <w:sz w:val="24"/>
                <w:szCs w:val="24"/>
              </w:rPr>
            </w:pP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24</w:t>
            </w:r>
          </w:p>
        </w:tc>
        <w:tc>
          <w:tcPr>
            <w:tcW w:w="2438" w:type="dxa"/>
          </w:tcPr>
          <w:p w:rsidR="00B05B90" w:rsidRPr="00617E29" w:rsidRDefault="00B05B90" w:rsidP="00E05CC4">
            <w:pPr>
              <w:jc w:val="center"/>
              <w:rPr>
                <w:rFonts w:ascii="Times New Roman" w:hAnsi="Times New Roman" w:cs="Times New Roman"/>
                <w:sz w:val="24"/>
                <w:szCs w:val="24"/>
              </w:rPr>
            </w:pPr>
            <w:r w:rsidRPr="00F0273E">
              <w:rPr>
                <w:rFonts w:ascii="Times New Roman" w:hAnsi="Times New Roman" w:cs="Times New Roman"/>
                <w:sz w:val="24"/>
                <w:szCs w:val="24"/>
              </w:rPr>
              <w:t>Обработка горловины и застёжки проектного изделия</w:t>
            </w:r>
          </w:p>
        </w:tc>
        <w:tc>
          <w:tcPr>
            <w:tcW w:w="2013" w:type="dxa"/>
            <w:gridSpan w:val="2"/>
            <w:vMerge/>
          </w:tcPr>
          <w:p w:rsidR="00B05B90" w:rsidRPr="0010055E" w:rsidRDefault="00B05B90" w:rsidP="00E05CC4">
            <w:pPr>
              <w:jc w:val="center"/>
              <w:rPr>
                <w:rFonts w:ascii="Times New Roman" w:hAnsi="Times New Roman" w:cs="Times New Roman"/>
                <w:sz w:val="24"/>
                <w:szCs w:val="24"/>
              </w:rPr>
            </w:pPr>
          </w:p>
        </w:tc>
        <w:tc>
          <w:tcPr>
            <w:tcW w:w="5358" w:type="dxa"/>
            <w:gridSpan w:val="2"/>
            <w:vMerge/>
          </w:tcPr>
          <w:p w:rsidR="00B05B90" w:rsidRPr="00237023" w:rsidRDefault="00B05B90" w:rsidP="00E05CC4">
            <w:pPr>
              <w:jc w:val="both"/>
              <w:rPr>
                <w:rFonts w:ascii="Times New Roman" w:hAnsi="Times New Roman" w:cs="Times New Roman"/>
                <w:sz w:val="24"/>
                <w:szCs w:val="24"/>
              </w:rPr>
            </w:pPr>
          </w:p>
        </w:tc>
        <w:tc>
          <w:tcPr>
            <w:tcW w:w="2948" w:type="dxa"/>
            <w:gridSpan w:val="2"/>
            <w:vMerge/>
          </w:tcPr>
          <w:p w:rsidR="00B05B90" w:rsidRPr="0010055E" w:rsidRDefault="00B05B90" w:rsidP="00E05CC4">
            <w:pPr>
              <w:jc w:val="center"/>
              <w:rPr>
                <w:rFonts w:ascii="Times New Roman" w:hAnsi="Times New Roman" w:cs="Times New Roman"/>
                <w:sz w:val="24"/>
                <w:szCs w:val="24"/>
              </w:rPr>
            </w:pP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25</w:t>
            </w:r>
          </w:p>
        </w:tc>
        <w:tc>
          <w:tcPr>
            <w:tcW w:w="2438" w:type="dxa"/>
          </w:tcPr>
          <w:p w:rsidR="00B05B90" w:rsidRPr="00617E29" w:rsidRDefault="00B05B90" w:rsidP="00E05CC4">
            <w:pPr>
              <w:jc w:val="center"/>
              <w:rPr>
                <w:rFonts w:ascii="Times New Roman" w:hAnsi="Times New Roman" w:cs="Times New Roman"/>
                <w:sz w:val="24"/>
                <w:szCs w:val="24"/>
              </w:rPr>
            </w:pPr>
            <w:r w:rsidRPr="00F0273E">
              <w:rPr>
                <w:rFonts w:ascii="Times New Roman" w:hAnsi="Times New Roman" w:cs="Times New Roman"/>
                <w:sz w:val="24"/>
                <w:szCs w:val="24"/>
              </w:rPr>
              <w:t>Обработка боковых швов</w:t>
            </w:r>
          </w:p>
        </w:tc>
        <w:tc>
          <w:tcPr>
            <w:tcW w:w="2013" w:type="dxa"/>
            <w:gridSpan w:val="2"/>
            <w:vMerge w:val="restart"/>
          </w:tcPr>
          <w:p w:rsidR="00B05B90" w:rsidRPr="0010055E" w:rsidRDefault="00B05B90" w:rsidP="00E05CC4">
            <w:pPr>
              <w:jc w:val="center"/>
              <w:rPr>
                <w:rFonts w:ascii="Times New Roman" w:hAnsi="Times New Roman" w:cs="Times New Roman"/>
                <w:sz w:val="24"/>
                <w:szCs w:val="24"/>
              </w:rPr>
            </w:pPr>
            <w:r w:rsidRPr="00773AE8">
              <w:rPr>
                <w:rFonts w:ascii="Times New Roman" w:hAnsi="Times New Roman" w:cs="Times New Roman"/>
                <w:sz w:val="24"/>
                <w:szCs w:val="24"/>
              </w:rPr>
              <w:t>Урок общеметодологической направ</w:t>
            </w:r>
            <w:r w:rsidRPr="00773AE8">
              <w:rPr>
                <w:rFonts w:ascii="Times New Roman" w:hAnsi="Times New Roman" w:cs="Times New Roman"/>
                <w:sz w:val="24"/>
                <w:szCs w:val="24"/>
              </w:rPr>
              <w:softHyphen/>
              <w:t>ленно</w:t>
            </w:r>
            <w:r w:rsidRPr="00773AE8">
              <w:rPr>
                <w:rFonts w:ascii="Times New Roman" w:hAnsi="Times New Roman" w:cs="Times New Roman"/>
                <w:sz w:val="24"/>
                <w:szCs w:val="24"/>
              </w:rPr>
              <w:softHyphen/>
              <w:t>сти</w:t>
            </w:r>
          </w:p>
        </w:tc>
        <w:tc>
          <w:tcPr>
            <w:tcW w:w="5358" w:type="dxa"/>
            <w:gridSpan w:val="2"/>
            <w:vMerge w:val="restart"/>
          </w:tcPr>
          <w:p w:rsidR="00B05B90" w:rsidRPr="00F0273E" w:rsidRDefault="00B05B90" w:rsidP="00E05CC4">
            <w:pPr>
              <w:rPr>
                <w:rFonts w:ascii="Times New Roman" w:hAnsi="Times New Roman" w:cs="Times New Roman"/>
                <w:sz w:val="24"/>
                <w:szCs w:val="24"/>
              </w:rPr>
            </w:pPr>
            <w:r w:rsidRPr="00F0273E">
              <w:rPr>
                <w:rFonts w:ascii="Times New Roman" w:hAnsi="Times New Roman" w:cs="Times New Roman"/>
                <w:sz w:val="24"/>
                <w:szCs w:val="24"/>
              </w:rPr>
              <w:t xml:space="preserve">Обработка боковых швов. Соединение лифа с юбкой. </w:t>
            </w:r>
          </w:p>
          <w:p w:rsidR="00B05B90" w:rsidRPr="00F0273E" w:rsidRDefault="00B05B90" w:rsidP="00E05CC4">
            <w:pPr>
              <w:rPr>
                <w:rFonts w:ascii="Times New Roman" w:hAnsi="Times New Roman" w:cs="Times New Roman"/>
                <w:sz w:val="24"/>
                <w:szCs w:val="24"/>
              </w:rPr>
            </w:pPr>
            <w:r w:rsidRPr="00F0273E">
              <w:rPr>
                <w:rFonts w:ascii="Times New Roman" w:hAnsi="Times New Roman" w:cs="Times New Roman"/>
                <w:sz w:val="24"/>
                <w:szCs w:val="24"/>
              </w:rPr>
              <w:t>Обработка боковых срезов и отрезного изделия</w:t>
            </w:r>
          </w:p>
          <w:p w:rsidR="00B05B90" w:rsidRPr="00F0273E" w:rsidRDefault="00B05B90" w:rsidP="00E05CC4">
            <w:pPr>
              <w:jc w:val="both"/>
              <w:rPr>
                <w:rFonts w:ascii="Times New Roman" w:hAnsi="Times New Roman" w:cs="Times New Roman"/>
                <w:sz w:val="24"/>
                <w:szCs w:val="24"/>
              </w:rPr>
            </w:pPr>
          </w:p>
        </w:tc>
        <w:tc>
          <w:tcPr>
            <w:tcW w:w="2948" w:type="dxa"/>
            <w:gridSpan w:val="2"/>
            <w:vMerge w:val="restart"/>
          </w:tcPr>
          <w:p w:rsidR="00B05B90" w:rsidRPr="00773AE8" w:rsidRDefault="00B05B90" w:rsidP="00E05CC4">
            <w:pPr>
              <w:jc w:val="both"/>
              <w:rPr>
                <w:rFonts w:ascii="Times New Roman" w:hAnsi="Times New Roman" w:cs="Times New Roman"/>
                <w:sz w:val="24"/>
                <w:szCs w:val="24"/>
              </w:rPr>
            </w:pPr>
            <w:r w:rsidRPr="00773AE8">
              <w:rPr>
                <w:rFonts w:ascii="Times New Roman" w:hAnsi="Times New Roman" w:cs="Times New Roman"/>
                <w:sz w:val="24"/>
                <w:szCs w:val="24"/>
              </w:rPr>
              <w:t>Самоконтроль, взаимоконтроль  и контроль учителя.</w:t>
            </w:r>
          </w:p>
          <w:p w:rsidR="00B05B90" w:rsidRPr="00773AE8" w:rsidRDefault="00B05B90" w:rsidP="00E05CC4">
            <w:pPr>
              <w:jc w:val="both"/>
              <w:rPr>
                <w:rFonts w:ascii="Times New Roman" w:hAnsi="Times New Roman" w:cs="Times New Roman"/>
                <w:sz w:val="24"/>
                <w:szCs w:val="24"/>
              </w:rPr>
            </w:pPr>
            <w:r w:rsidRPr="00773AE8">
              <w:rPr>
                <w:rFonts w:ascii="Times New Roman" w:hAnsi="Times New Roman" w:cs="Times New Roman"/>
                <w:sz w:val="24"/>
                <w:szCs w:val="24"/>
              </w:rPr>
              <w:t xml:space="preserve">Рефлексия. </w:t>
            </w:r>
          </w:p>
          <w:p w:rsidR="00B05B90" w:rsidRPr="0010055E" w:rsidRDefault="00B05B90" w:rsidP="00E05CC4">
            <w:pPr>
              <w:jc w:val="center"/>
              <w:rPr>
                <w:rFonts w:ascii="Times New Roman" w:hAnsi="Times New Roman" w:cs="Times New Roman"/>
                <w:sz w:val="24"/>
                <w:szCs w:val="24"/>
              </w:rPr>
            </w:pP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26</w:t>
            </w:r>
          </w:p>
        </w:tc>
        <w:tc>
          <w:tcPr>
            <w:tcW w:w="2438" w:type="dxa"/>
          </w:tcPr>
          <w:p w:rsidR="00B05B90" w:rsidRPr="00F0273E" w:rsidRDefault="00B05B90" w:rsidP="00E05CC4">
            <w:pPr>
              <w:rPr>
                <w:rFonts w:ascii="Times New Roman" w:hAnsi="Times New Roman" w:cs="Times New Roman"/>
                <w:sz w:val="24"/>
                <w:szCs w:val="24"/>
              </w:rPr>
            </w:pPr>
            <w:r w:rsidRPr="00F0273E">
              <w:rPr>
                <w:rFonts w:ascii="Times New Roman" w:hAnsi="Times New Roman" w:cs="Times New Roman"/>
                <w:sz w:val="24"/>
                <w:szCs w:val="24"/>
              </w:rPr>
              <w:t>Обработка боковых срезов и отрезного изделия</w:t>
            </w:r>
          </w:p>
          <w:p w:rsidR="00B05B90" w:rsidRPr="00617E29" w:rsidRDefault="00B05B90" w:rsidP="00E05CC4">
            <w:pPr>
              <w:jc w:val="center"/>
              <w:rPr>
                <w:rFonts w:ascii="Times New Roman" w:hAnsi="Times New Roman" w:cs="Times New Roman"/>
                <w:sz w:val="24"/>
                <w:szCs w:val="24"/>
              </w:rPr>
            </w:pPr>
          </w:p>
        </w:tc>
        <w:tc>
          <w:tcPr>
            <w:tcW w:w="2013" w:type="dxa"/>
            <w:gridSpan w:val="2"/>
            <w:vMerge/>
          </w:tcPr>
          <w:p w:rsidR="00B05B90" w:rsidRPr="0010055E" w:rsidRDefault="00B05B90" w:rsidP="00E05CC4">
            <w:pPr>
              <w:jc w:val="center"/>
              <w:rPr>
                <w:rFonts w:ascii="Times New Roman" w:hAnsi="Times New Roman" w:cs="Times New Roman"/>
                <w:sz w:val="24"/>
                <w:szCs w:val="24"/>
              </w:rPr>
            </w:pPr>
          </w:p>
        </w:tc>
        <w:tc>
          <w:tcPr>
            <w:tcW w:w="5358" w:type="dxa"/>
            <w:gridSpan w:val="2"/>
            <w:vMerge/>
          </w:tcPr>
          <w:p w:rsidR="00B05B90" w:rsidRPr="00237023" w:rsidRDefault="00B05B90" w:rsidP="00E05CC4">
            <w:pPr>
              <w:jc w:val="both"/>
              <w:rPr>
                <w:rFonts w:ascii="Times New Roman" w:hAnsi="Times New Roman" w:cs="Times New Roman"/>
                <w:sz w:val="24"/>
                <w:szCs w:val="24"/>
              </w:rPr>
            </w:pPr>
          </w:p>
        </w:tc>
        <w:tc>
          <w:tcPr>
            <w:tcW w:w="2948" w:type="dxa"/>
            <w:gridSpan w:val="2"/>
            <w:vMerge/>
          </w:tcPr>
          <w:p w:rsidR="00B05B90" w:rsidRPr="0010055E" w:rsidRDefault="00B05B90" w:rsidP="00E05CC4">
            <w:pPr>
              <w:jc w:val="center"/>
              <w:rPr>
                <w:rFonts w:ascii="Times New Roman" w:hAnsi="Times New Roman" w:cs="Times New Roman"/>
                <w:sz w:val="24"/>
                <w:szCs w:val="24"/>
              </w:rPr>
            </w:pP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27</w:t>
            </w:r>
          </w:p>
        </w:tc>
        <w:tc>
          <w:tcPr>
            <w:tcW w:w="2438" w:type="dxa"/>
          </w:tcPr>
          <w:p w:rsidR="00B05B90" w:rsidRPr="00617E29" w:rsidRDefault="00B05B90" w:rsidP="00E05CC4">
            <w:pPr>
              <w:jc w:val="center"/>
              <w:rPr>
                <w:rFonts w:ascii="Times New Roman" w:hAnsi="Times New Roman" w:cs="Times New Roman"/>
                <w:sz w:val="24"/>
                <w:szCs w:val="24"/>
              </w:rPr>
            </w:pPr>
            <w:r w:rsidRPr="00923CEE">
              <w:rPr>
                <w:rFonts w:ascii="Times New Roman" w:hAnsi="Times New Roman" w:cs="Times New Roman"/>
                <w:sz w:val="24"/>
                <w:szCs w:val="24"/>
              </w:rPr>
              <w:t>Обработка нижнего среза изделия</w:t>
            </w:r>
          </w:p>
        </w:tc>
        <w:tc>
          <w:tcPr>
            <w:tcW w:w="2013" w:type="dxa"/>
            <w:gridSpan w:val="2"/>
            <w:vMerge w:val="restart"/>
          </w:tcPr>
          <w:p w:rsidR="00B05B90" w:rsidRPr="0010055E" w:rsidRDefault="00B05B90" w:rsidP="00E05CC4">
            <w:pPr>
              <w:jc w:val="center"/>
              <w:rPr>
                <w:rFonts w:ascii="Times New Roman" w:hAnsi="Times New Roman" w:cs="Times New Roman"/>
                <w:sz w:val="24"/>
                <w:szCs w:val="24"/>
              </w:rPr>
            </w:pPr>
            <w:r w:rsidRPr="00773AE8">
              <w:rPr>
                <w:rFonts w:ascii="Times New Roman" w:hAnsi="Times New Roman" w:cs="Times New Roman"/>
                <w:sz w:val="24"/>
                <w:szCs w:val="24"/>
              </w:rPr>
              <w:t>Урок общеметодологической направ</w:t>
            </w:r>
            <w:r w:rsidRPr="00773AE8">
              <w:rPr>
                <w:rFonts w:ascii="Times New Roman" w:hAnsi="Times New Roman" w:cs="Times New Roman"/>
                <w:sz w:val="24"/>
                <w:szCs w:val="24"/>
              </w:rPr>
              <w:softHyphen/>
              <w:t>ленно</w:t>
            </w:r>
            <w:r w:rsidRPr="00773AE8">
              <w:rPr>
                <w:rFonts w:ascii="Times New Roman" w:hAnsi="Times New Roman" w:cs="Times New Roman"/>
                <w:sz w:val="24"/>
                <w:szCs w:val="24"/>
              </w:rPr>
              <w:softHyphen/>
              <w:t>сти</w:t>
            </w:r>
          </w:p>
        </w:tc>
        <w:tc>
          <w:tcPr>
            <w:tcW w:w="5358" w:type="dxa"/>
            <w:gridSpan w:val="2"/>
            <w:vMerge w:val="restart"/>
          </w:tcPr>
          <w:p w:rsidR="00B05B90" w:rsidRPr="00923CEE" w:rsidRDefault="00B05B90" w:rsidP="00E05CC4">
            <w:pPr>
              <w:rPr>
                <w:rFonts w:ascii="Times New Roman" w:hAnsi="Times New Roman" w:cs="Times New Roman"/>
                <w:sz w:val="24"/>
                <w:szCs w:val="24"/>
              </w:rPr>
            </w:pPr>
            <w:r w:rsidRPr="00923CEE">
              <w:rPr>
                <w:rFonts w:ascii="Times New Roman" w:hAnsi="Times New Roman" w:cs="Times New Roman"/>
                <w:sz w:val="24"/>
                <w:szCs w:val="24"/>
              </w:rPr>
              <w:t>Обработка нижнего среза изделия. Обработка разреза в шве.</w:t>
            </w:r>
          </w:p>
          <w:p w:rsidR="00B05B90" w:rsidRPr="00923CEE" w:rsidRDefault="00B05B90" w:rsidP="00E05CC4">
            <w:pPr>
              <w:rPr>
                <w:rFonts w:ascii="Times New Roman" w:hAnsi="Times New Roman" w:cs="Times New Roman"/>
                <w:sz w:val="24"/>
                <w:szCs w:val="24"/>
              </w:rPr>
            </w:pPr>
          </w:p>
        </w:tc>
        <w:tc>
          <w:tcPr>
            <w:tcW w:w="2948" w:type="dxa"/>
            <w:gridSpan w:val="2"/>
            <w:vMerge w:val="restart"/>
          </w:tcPr>
          <w:p w:rsidR="00B05B90" w:rsidRPr="00773AE8" w:rsidRDefault="00B05B90" w:rsidP="00E05CC4">
            <w:pPr>
              <w:jc w:val="both"/>
              <w:rPr>
                <w:rFonts w:ascii="Times New Roman" w:hAnsi="Times New Roman" w:cs="Times New Roman"/>
                <w:sz w:val="24"/>
                <w:szCs w:val="24"/>
              </w:rPr>
            </w:pPr>
            <w:r w:rsidRPr="00773AE8">
              <w:rPr>
                <w:rFonts w:ascii="Times New Roman" w:hAnsi="Times New Roman" w:cs="Times New Roman"/>
                <w:sz w:val="24"/>
                <w:szCs w:val="24"/>
              </w:rPr>
              <w:t>Самоконтроль, взаимоконтроль  и контроль учителя.</w:t>
            </w:r>
          </w:p>
          <w:p w:rsidR="00B05B90" w:rsidRPr="00773AE8" w:rsidRDefault="00B05B90" w:rsidP="00E05CC4">
            <w:pPr>
              <w:jc w:val="both"/>
              <w:rPr>
                <w:rFonts w:ascii="Times New Roman" w:hAnsi="Times New Roman" w:cs="Times New Roman"/>
                <w:sz w:val="24"/>
                <w:szCs w:val="24"/>
              </w:rPr>
            </w:pPr>
            <w:r w:rsidRPr="00773AE8">
              <w:rPr>
                <w:rFonts w:ascii="Times New Roman" w:hAnsi="Times New Roman" w:cs="Times New Roman"/>
                <w:sz w:val="24"/>
                <w:szCs w:val="24"/>
              </w:rPr>
              <w:t xml:space="preserve">Рефлексия. </w:t>
            </w:r>
          </w:p>
          <w:p w:rsidR="00B05B90" w:rsidRPr="0010055E" w:rsidRDefault="00B05B90" w:rsidP="00E05CC4">
            <w:pPr>
              <w:jc w:val="center"/>
              <w:rPr>
                <w:rFonts w:ascii="Times New Roman" w:hAnsi="Times New Roman" w:cs="Times New Roman"/>
                <w:sz w:val="24"/>
                <w:szCs w:val="24"/>
              </w:rPr>
            </w:pP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28</w:t>
            </w:r>
          </w:p>
        </w:tc>
        <w:tc>
          <w:tcPr>
            <w:tcW w:w="2438" w:type="dxa"/>
          </w:tcPr>
          <w:p w:rsidR="00B05B90" w:rsidRPr="00617E29" w:rsidRDefault="00B05B90" w:rsidP="00E05CC4">
            <w:pPr>
              <w:jc w:val="center"/>
              <w:rPr>
                <w:rFonts w:ascii="Times New Roman" w:hAnsi="Times New Roman" w:cs="Times New Roman"/>
                <w:sz w:val="24"/>
                <w:szCs w:val="24"/>
              </w:rPr>
            </w:pPr>
            <w:r w:rsidRPr="00923CEE">
              <w:rPr>
                <w:rFonts w:ascii="Times New Roman" w:hAnsi="Times New Roman" w:cs="Times New Roman"/>
                <w:sz w:val="24"/>
                <w:szCs w:val="24"/>
              </w:rPr>
              <w:t>Обработка нижнего среза изделия</w:t>
            </w:r>
          </w:p>
        </w:tc>
        <w:tc>
          <w:tcPr>
            <w:tcW w:w="2013" w:type="dxa"/>
            <w:gridSpan w:val="2"/>
            <w:vMerge/>
          </w:tcPr>
          <w:p w:rsidR="00B05B90" w:rsidRPr="0010055E" w:rsidRDefault="00B05B90" w:rsidP="00E05CC4">
            <w:pPr>
              <w:jc w:val="center"/>
              <w:rPr>
                <w:rFonts w:ascii="Times New Roman" w:hAnsi="Times New Roman" w:cs="Times New Roman"/>
                <w:sz w:val="24"/>
                <w:szCs w:val="24"/>
              </w:rPr>
            </w:pPr>
          </w:p>
        </w:tc>
        <w:tc>
          <w:tcPr>
            <w:tcW w:w="5358" w:type="dxa"/>
            <w:gridSpan w:val="2"/>
            <w:vMerge/>
          </w:tcPr>
          <w:p w:rsidR="00B05B90" w:rsidRPr="00237023" w:rsidRDefault="00B05B90" w:rsidP="00E05CC4">
            <w:pPr>
              <w:jc w:val="both"/>
              <w:rPr>
                <w:rFonts w:ascii="Times New Roman" w:hAnsi="Times New Roman" w:cs="Times New Roman"/>
                <w:sz w:val="24"/>
                <w:szCs w:val="24"/>
              </w:rPr>
            </w:pPr>
          </w:p>
        </w:tc>
        <w:tc>
          <w:tcPr>
            <w:tcW w:w="2948" w:type="dxa"/>
            <w:gridSpan w:val="2"/>
            <w:vMerge/>
          </w:tcPr>
          <w:p w:rsidR="00B05B90" w:rsidRPr="0010055E" w:rsidRDefault="00B05B90" w:rsidP="00E05CC4">
            <w:pPr>
              <w:jc w:val="center"/>
              <w:rPr>
                <w:rFonts w:ascii="Times New Roman" w:hAnsi="Times New Roman" w:cs="Times New Roman"/>
                <w:sz w:val="24"/>
                <w:szCs w:val="24"/>
              </w:rPr>
            </w:pP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29</w:t>
            </w:r>
          </w:p>
        </w:tc>
        <w:tc>
          <w:tcPr>
            <w:tcW w:w="2438" w:type="dxa"/>
          </w:tcPr>
          <w:p w:rsidR="00B05B90" w:rsidRPr="00617E29" w:rsidRDefault="00B05B90" w:rsidP="00E05CC4">
            <w:pPr>
              <w:jc w:val="center"/>
              <w:rPr>
                <w:rFonts w:ascii="Times New Roman" w:hAnsi="Times New Roman" w:cs="Times New Roman"/>
                <w:sz w:val="24"/>
                <w:szCs w:val="24"/>
              </w:rPr>
            </w:pPr>
            <w:r w:rsidRPr="00923CEE">
              <w:rPr>
                <w:rFonts w:ascii="Times New Roman" w:hAnsi="Times New Roman" w:cs="Times New Roman"/>
                <w:sz w:val="24"/>
                <w:szCs w:val="24"/>
              </w:rPr>
              <w:t>Окончательная отделка изделия</w:t>
            </w:r>
          </w:p>
        </w:tc>
        <w:tc>
          <w:tcPr>
            <w:tcW w:w="2013" w:type="dxa"/>
            <w:gridSpan w:val="2"/>
            <w:vMerge w:val="restart"/>
          </w:tcPr>
          <w:p w:rsidR="00B05B90" w:rsidRPr="0010055E" w:rsidRDefault="00B05B90" w:rsidP="00E05CC4">
            <w:pPr>
              <w:jc w:val="center"/>
              <w:rPr>
                <w:rFonts w:ascii="Times New Roman" w:hAnsi="Times New Roman" w:cs="Times New Roman"/>
                <w:sz w:val="24"/>
                <w:szCs w:val="24"/>
              </w:rPr>
            </w:pPr>
            <w:r w:rsidRPr="00773AE8">
              <w:rPr>
                <w:rFonts w:ascii="Times New Roman" w:hAnsi="Times New Roman" w:cs="Times New Roman"/>
                <w:sz w:val="24"/>
                <w:szCs w:val="24"/>
              </w:rPr>
              <w:t>Урок общеметодологической направ</w:t>
            </w:r>
            <w:r w:rsidRPr="00773AE8">
              <w:rPr>
                <w:rFonts w:ascii="Times New Roman" w:hAnsi="Times New Roman" w:cs="Times New Roman"/>
                <w:sz w:val="24"/>
                <w:szCs w:val="24"/>
              </w:rPr>
              <w:softHyphen/>
              <w:t>ленно</w:t>
            </w:r>
            <w:r w:rsidRPr="00773AE8">
              <w:rPr>
                <w:rFonts w:ascii="Times New Roman" w:hAnsi="Times New Roman" w:cs="Times New Roman"/>
                <w:sz w:val="24"/>
                <w:szCs w:val="24"/>
              </w:rPr>
              <w:softHyphen/>
              <w:t>сти</w:t>
            </w:r>
          </w:p>
        </w:tc>
        <w:tc>
          <w:tcPr>
            <w:tcW w:w="5358" w:type="dxa"/>
            <w:gridSpan w:val="2"/>
            <w:vMerge w:val="restart"/>
          </w:tcPr>
          <w:p w:rsidR="00B05B90" w:rsidRPr="00923CEE" w:rsidRDefault="00B05B90" w:rsidP="00E05CC4">
            <w:pPr>
              <w:pStyle w:val="Default"/>
            </w:pPr>
            <w:r w:rsidRPr="00923CEE">
              <w:t>Окончательная отделка изделия. Профессия технолог-конструктор.</w:t>
            </w:r>
          </w:p>
          <w:p w:rsidR="00B05B90" w:rsidRPr="00923CEE" w:rsidRDefault="00B05B90" w:rsidP="00E05CC4">
            <w:pPr>
              <w:rPr>
                <w:rFonts w:ascii="Times New Roman" w:hAnsi="Times New Roman" w:cs="Times New Roman"/>
                <w:sz w:val="24"/>
                <w:szCs w:val="24"/>
              </w:rPr>
            </w:pPr>
            <w:r w:rsidRPr="00923CEE">
              <w:rPr>
                <w:rFonts w:ascii="Times New Roman" w:hAnsi="Times New Roman" w:cs="Times New Roman"/>
                <w:sz w:val="24"/>
                <w:szCs w:val="24"/>
              </w:rPr>
              <w:t>Окончательная обработка изделия.</w:t>
            </w:r>
          </w:p>
        </w:tc>
        <w:tc>
          <w:tcPr>
            <w:tcW w:w="2948" w:type="dxa"/>
            <w:gridSpan w:val="2"/>
            <w:vMerge w:val="restart"/>
          </w:tcPr>
          <w:p w:rsidR="00B05B90" w:rsidRPr="00773AE8" w:rsidRDefault="00B05B90" w:rsidP="00E05CC4">
            <w:pPr>
              <w:jc w:val="both"/>
              <w:rPr>
                <w:rFonts w:ascii="Times New Roman" w:hAnsi="Times New Roman" w:cs="Times New Roman"/>
                <w:sz w:val="24"/>
                <w:szCs w:val="24"/>
              </w:rPr>
            </w:pPr>
            <w:r w:rsidRPr="00773AE8">
              <w:rPr>
                <w:rFonts w:ascii="Times New Roman" w:hAnsi="Times New Roman" w:cs="Times New Roman"/>
                <w:sz w:val="24"/>
                <w:szCs w:val="24"/>
              </w:rPr>
              <w:t>Самоконтроль, взаимоконтроль  и контроль учителя.</w:t>
            </w:r>
          </w:p>
          <w:p w:rsidR="00B05B90" w:rsidRPr="00773AE8" w:rsidRDefault="00B05B90" w:rsidP="00E05CC4">
            <w:pPr>
              <w:jc w:val="both"/>
              <w:rPr>
                <w:rFonts w:ascii="Times New Roman" w:hAnsi="Times New Roman" w:cs="Times New Roman"/>
                <w:sz w:val="24"/>
                <w:szCs w:val="24"/>
              </w:rPr>
            </w:pPr>
            <w:r w:rsidRPr="00773AE8">
              <w:rPr>
                <w:rFonts w:ascii="Times New Roman" w:hAnsi="Times New Roman" w:cs="Times New Roman"/>
                <w:sz w:val="24"/>
                <w:szCs w:val="24"/>
              </w:rPr>
              <w:t xml:space="preserve">Рефлексия. </w:t>
            </w:r>
          </w:p>
          <w:p w:rsidR="00B05B90" w:rsidRPr="0010055E" w:rsidRDefault="00B05B90" w:rsidP="00E05CC4">
            <w:pPr>
              <w:jc w:val="center"/>
              <w:rPr>
                <w:rFonts w:ascii="Times New Roman" w:hAnsi="Times New Roman" w:cs="Times New Roman"/>
                <w:sz w:val="24"/>
                <w:szCs w:val="24"/>
              </w:rPr>
            </w:pPr>
          </w:p>
        </w:tc>
      </w:tr>
      <w:tr w:rsidR="00B05B90" w:rsidRPr="0010055E" w:rsidTr="00EE2551">
        <w:trPr>
          <w:gridAfter w:val="1"/>
          <w:wAfter w:w="29" w:type="dxa"/>
        </w:trPr>
        <w:tc>
          <w:tcPr>
            <w:tcW w:w="904" w:type="dxa"/>
          </w:tcPr>
          <w:p w:rsidR="00B05B90" w:rsidRPr="0010055E" w:rsidRDefault="00B05B90" w:rsidP="00E05CC4">
            <w:pPr>
              <w:jc w:val="center"/>
              <w:rPr>
                <w:rFonts w:ascii="Times New Roman" w:hAnsi="Times New Roman" w:cs="Times New Roman"/>
                <w:sz w:val="24"/>
                <w:szCs w:val="24"/>
              </w:rPr>
            </w:pPr>
          </w:p>
        </w:tc>
        <w:tc>
          <w:tcPr>
            <w:tcW w:w="905" w:type="dxa"/>
          </w:tcPr>
          <w:p w:rsidR="00B05B90" w:rsidRPr="0010055E" w:rsidRDefault="00B05B90" w:rsidP="00E05CC4">
            <w:pPr>
              <w:jc w:val="center"/>
              <w:rPr>
                <w:rFonts w:ascii="Times New Roman" w:hAnsi="Times New Roman" w:cs="Times New Roman"/>
                <w:sz w:val="24"/>
                <w:szCs w:val="24"/>
              </w:rPr>
            </w:pPr>
          </w:p>
        </w:tc>
        <w:tc>
          <w:tcPr>
            <w:tcW w:w="539" w:type="dxa"/>
          </w:tcPr>
          <w:p w:rsidR="00B05B90" w:rsidRDefault="00B05B90" w:rsidP="00E05CC4">
            <w:pPr>
              <w:jc w:val="center"/>
              <w:rPr>
                <w:rFonts w:ascii="Times New Roman" w:hAnsi="Times New Roman" w:cs="Times New Roman"/>
                <w:sz w:val="24"/>
                <w:szCs w:val="24"/>
              </w:rPr>
            </w:pPr>
            <w:r>
              <w:rPr>
                <w:rFonts w:ascii="Times New Roman" w:hAnsi="Times New Roman" w:cs="Times New Roman"/>
                <w:sz w:val="24"/>
                <w:szCs w:val="24"/>
              </w:rPr>
              <w:t>30</w:t>
            </w:r>
          </w:p>
        </w:tc>
        <w:tc>
          <w:tcPr>
            <w:tcW w:w="2438" w:type="dxa"/>
          </w:tcPr>
          <w:p w:rsidR="00B05B90" w:rsidRPr="00617E29" w:rsidRDefault="00B05B90" w:rsidP="00E05CC4">
            <w:pPr>
              <w:jc w:val="center"/>
              <w:rPr>
                <w:rFonts w:ascii="Times New Roman" w:hAnsi="Times New Roman" w:cs="Times New Roman"/>
                <w:sz w:val="24"/>
                <w:szCs w:val="24"/>
              </w:rPr>
            </w:pPr>
            <w:r w:rsidRPr="00923CEE">
              <w:rPr>
                <w:rFonts w:ascii="Times New Roman" w:hAnsi="Times New Roman" w:cs="Times New Roman"/>
                <w:sz w:val="24"/>
                <w:szCs w:val="24"/>
              </w:rPr>
              <w:t>Окончательная обработка изделия</w:t>
            </w:r>
          </w:p>
        </w:tc>
        <w:tc>
          <w:tcPr>
            <w:tcW w:w="2013" w:type="dxa"/>
            <w:gridSpan w:val="2"/>
            <w:vMerge/>
          </w:tcPr>
          <w:p w:rsidR="00B05B90" w:rsidRPr="0010055E" w:rsidRDefault="00B05B90" w:rsidP="00E05CC4">
            <w:pPr>
              <w:jc w:val="center"/>
              <w:rPr>
                <w:rFonts w:ascii="Times New Roman" w:hAnsi="Times New Roman" w:cs="Times New Roman"/>
                <w:sz w:val="24"/>
                <w:szCs w:val="24"/>
              </w:rPr>
            </w:pPr>
          </w:p>
        </w:tc>
        <w:tc>
          <w:tcPr>
            <w:tcW w:w="5358" w:type="dxa"/>
            <w:gridSpan w:val="2"/>
            <w:vMerge/>
          </w:tcPr>
          <w:p w:rsidR="00B05B90" w:rsidRPr="00923CEE" w:rsidRDefault="00B05B90" w:rsidP="00E05CC4">
            <w:pPr>
              <w:jc w:val="both"/>
              <w:rPr>
                <w:rFonts w:ascii="Times New Roman" w:hAnsi="Times New Roman" w:cs="Times New Roman"/>
                <w:sz w:val="24"/>
                <w:szCs w:val="24"/>
              </w:rPr>
            </w:pPr>
          </w:p>
        </w:tc>
        <w:tc>
          <w:tcPr>
            <w:tcW w:w="2948" w:type="dxa"/>
            <w:gridSpan w:val="2"/>
            <w:vMerge/>
          </w:tcPr>
          <w:p w:rsidR="00B05B90" w:rsidRPr="0010055E" w:rsidRDefault="00B05B90" w:rsidP="00E05CC4">
            <w:pPr>
              <w:jc w:val="center"/>
              <w:rPr>
                <w:rFonts w:ascii="Times New Roman" w:hAnsi="Times New Roman" w:cs="Times New Roman"/>
                <w:sz w:val="24"/>
                <w:szCs w:val="24"/>
              </w:rPr>
            </w:pPr>
          </w:p>
        </w:tc>
      </w:tr>
      <w:tr w:rsidR="00E05CC4" w:rsidRPr="0010055E" w:rsidTr="00EE2551">
        <w:tc>
          <w:tcPr>
            <w:tcW w:w="15134" w:type="dxa"/>
            <w:gridSpan w:val="11"/>
          </w:tcPr>
          <w:p w:rsidR="00E05CC4" w:rsidRPr="000D308E" w:rsidRDefault="00E05CC4" w:rsidP="00E05CC4">
            <w:pPr>
              <w:jc w:val="center"/>
              <w:rPr>
                <w:rFonts w:ascii="Times New Roman" w:eastAsia="Times New Roman" w:hAnsi="Times New Roman" w:cs="Times New Roman"/>
                <w:b/>
                <w:sz w:val="24"/>
                <w:szCs w:val="24"/>
                <w:lang w:eastAsia="ru-RU"/>
              </w:rPr>
            </w:pPr>
            <w:r w:rsidRPr="000D308E">
              <w:rPr>
                <w:rFonts w:ascii="Times New Roman" w:eastAsia="Times New Roman" w:hAnsi="Times New Roman" w:cs="Times New Roman"/>
                <w:b/>
                <w:sz w:val="24"/>
                <w:szCs w:val="24"/>
                <w:lang w:eastAsia="ru-RU"/>
              </w:rPr>
              <w:t>1.ХУДОЖЕСТВЕННЫЕ РЕМЁСЛА – 8 час</w:t>
            </w:r>
          </w:p>
          <w:p w:rsidR="00E05CC4" w:rsidRPr="000D308E" w:rsidRDefault="00E05CC4" w:rsidP="00E05CC4">
            <w:pPr>
              <w:jc w:val="center"/>
              <w:rPr>
                <w:rFonts w:ascii="Times New Roman" w:eastAsia="Times New Roman" w:hAnsi="Times New Roman" w:cs="Times New Roman"/>
                <w:b/>
                <w:sz w:val="24"/>
                <w:szCs w:val="24"/>
                <w:lang w:eastAsia="ru-RU"/>
              </w:rPr>
            </w:pPr>
            <w:r w:rsidRPr="000D308E">
              <w:rPr>
                <w:rFonts w:ascii="Times New Roman" w:eastAsia="Times New Roman" w:hAnsi="Times New Roman" w:cs="Times New Roman"/>
                <w:b/>
                <w:sz w:val="24"/>
                <w:szCs w:val="24"/>
                <w:lang w:eastAsia="ru-RU"/>
              </w:rPr>
              <w:t>Технологии творческой и опытнической деятельности - 8 ч</w:t>
            </w:r>
          </w:p>
        </w:tc>
      </w:tr>
      <w:tr w:rsidR="00EE2551" w:rsidRPr="0010055E" w:rsidTr="00EE2551">
        <w:trPr>
          <w:gridAfter w:val="2"/>
          <w:wAfter w:w="36" w:type="dxa"/>
        </w:trPr>
        <w:tc>
          <w:tcPr>
            <w:tcW w:w="904" w:type="dxa"/>
          </w:tcPr>
          <w:p w:rsidR="00EE2551" w:rsidRPr="0010055E" w:rsidRDefault="00EE2551" w:rsidP="00E05CC4">
            <w:pPr>
              <w:jc w:val="center"/>
              <w:rPr>
                <w:rFonts w:ascii="Times New Roman" w:hAnsi="Times New Roman" w:cs="Times New Roman"/>
                <w:sz w:val="24"/>
                <w:szCs w:val="24"/>
              </w:rPr>
            </w:pPr>
          </w:p>
        </w:tc>
        <w:tc>
          <w:tcPr>
            <w:tcW w:w="905" w:type="dxa"/>
          </w:tcPr>
          <w:p w:rsidR="00EE2551" w:rsidRPr="0010055E" w:rsidRDefault="00EE2551" w:rsidP="00E05CC4">
            <w:pPr>
              <w:jc w:val="center"/>
              <w:rPr>
                <w:rFonts w:ascii="Times New Roman" w:hAnsi="Times New Roman" w:cs="Times New Roman"/>
                <w:sz w:val="24"/>
                <w:szCs w:val="24"/>
              </w:rPr>
            </w:pPr>
          </w:p>
        </w:tc>
        <w:tc>
          <w:tcPr>
            <w:tcW w:w="539" w:type="dxa"/>
          </w:tcPr>
          <w:p w:rsidR="00EE2551" w:rsidRPr="0010055E" w:rsidRDefault="00EE2551" w:rsidP="00E05CC4">
            <w:pPr>
              <w:jc w:val="center"/>
              <w:rPr>
                <w:rFonts w:ascii="Times New Roman" w:hAnsi="Times New Roman" w:cs="Times New Roman"/>
                <w:sz w:val="24"/>
                <w:szCs w:val="24"/>
              </w:rPr>
            </w:pPr>
            <w:r>
              <w:rPr>
                <w:rFonts w:ascii="Times New Roman" w:hAnsi="Times New Roman" w:cs="Times New Roman"/>
                <w:sz w:val="24"/>
                <w:szCs w:val="24"/>
              </w:rPr>
              <w:t>31</w:t>
            </w:r>
          </w:p>
        </w:tc>
        <w:tc>
          <w:tcPr>
            <w:tcW w:w="2616" w:type="dxa"/>
            <w:gridSpan w:val="2"/>
          </w:tcPr>
          <w:p w:rsidR="00EE2551" w:rsidRPr="00027931" w:rsidRDefault="00EE2551" w:rsidP="00E05CC4">
            <w:pPr>
              <w:rPr>
                <w:rFonts w:ascii="Times New Roman" w:hAnsi="Times New Roman" w:cs="Times New Roman"/>
                <w:sz w:val="24"/>
                <w:szCs w:val="24"/>
              </w:rPr>
            </w:pPr>
            <w:r w:rsidRPr="00027931">
              <w:rPr>
                <w:rFonts w:ascii="Times New Roman" w:hAnsi="Times New Roman" w:cs="Times New Roman"/>
                <w:sz w:val="24"/>
                <w:szCs w:val="24"/>
              </w:rPr>
              <w:t>Краткие сведения из истории рукоделия.</w:t>
            </w:r>
          </w:p>
          <w:p w:rsidR="00EE2551" w:rsidRPr="00027931" w:rsidRDefault="00EE2551" w:rsidP="00E05CC4">
            <w:pPr>
              <w:jc w:val="center"/>
              <w:rPr>
                <w:rFonts w:ascii="Times New Roman" w:hAnsi="Times New Roman" w:cs="Times New Roman"/>
                <w:sz w:val="24"/>
                <w:szCs w:val="24"/>
              </w:rPr>
            </w:pPr>
          </w:p>
        </w:tc>
        <w:tc>
          <w:tcPr>
            <w:tcW w:w="1842" w:type="dxa"/>
            <w:gridSpan w:val="2"/>
            <w:vMerge w:val="restart"/>
          </w:tcPr>
          <w:p w:rsidR="00EE2551" w:rsidRPr="0010055E" w:rsidRDefault="00EE2551" w:rsidP="00E05CC4">
            <w:pPr>
              <w:jc w:val="center"/>
              <w:rPr>
                <w:rFonts w:ascii="Times New Roman" w:hAnsi="Times New Roman" w:cs="Times New Roman"/>
                <w:sz w:val="24"/>
                <w:szCs w:val="24"/>
              </w:rPr>
            </w:pPr>
            <w:r w:rsidRPr="00667D96">
              <w:rPr>
                <w:rFonts w:ascii="Times New Roman" w:hAnsi="Times New Roman" w:cs="Times New Roman"/>
                <w:sz w:val="24"/>
                <w:szCs w:val="24"/>
              </w:rPr>
              <w:t>Урок «откры</w:t>
            </w:r>
            <w:r w:rsidRPr="00667D96">
              <w:rPr>
                <w:rFonts w:ascii="Times New Roman" w:hAnsi="Times New Roman" w:cs="Times New Roman"/>
                <w:sz w:val="24"/>
                <w:szCs w:val="24"/>
              </w:rPr>
              <w:softHyphen/>
              <w:t>тия» нового знания</w:t>
            </w:r>
          </w:p>
        </w:tc>
        <w:tc>
          <w:tcPr>
            <w:tcW w:w="5351" w:type="dxa"/>
            <w:vMerge w:val="restart"/>
          </w:tcPr>
          <w:p w:rsidR="00EE2551" w:rsidRPr="00027931" w:rsidRDefault="00EE2551" w:rsidP="00E05CC4">
            <w:pPr>
              <w:rPr>
                <w:rFonts w:ascii="Times New Roman" w:hAnsi="Times New Roman" w:cs="Times New Roman"/>
                <w:sz w:val="24"/>
                <w:szCs w:val="24"/>
              </w:rPr>
            </w:pPr>
            <w:r w:rsidRPr="00027931">
              <w:rPr>
                <w:rFonts w:ascii="Times New Roman" w:hAnsi="Times New Roman" w:cs="Times New Roman"/>
                <w:sz w:val="24"/>
                <w:szCs w:val="24"/>
              </w:rPr>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w:t>
            </w:r>
          </w:p>
          <w:p w:rsidR="00EE2551" w:rsidRPr="00027931" w:rsidRDefault="00EE2551" w:rsidP="00E05CC4">
            <w:pPr>
              <w:jc w:val="center"/>
              <w:rPr>
                <w:rFonts w:ascii="Times New Roman" w:hAnsi="Times New Roman" w:cs="Times New Roman"/>
                <w:sz w:val="24"/>
                <w:szCs w:val="24"/>
              </w:rPr>
            </w:pPr>
            <w:r w:rsidRPr="00027931">
              <w:rPr>
                <w:rFonts w:ascii="Times New Roman" w:hAnsi="Times New Roman" w:cs="Times New Roman"/>
                <w:sz w:val="24"/>
                <w:szCs w:val="24"/>
              </w:rPr>
              <w:t>Условные обозначения, применяемые при вязании крючком. Вязание полотна: начало вязания.</w:t>
            </w:r>
          </w:p>
        </w:tc>
        <w:tc>
          <w:tcPr>
            <w:tcW w:w="2941" w:type="dxa"/>
            <w:vMerge w:val="restart"/>
          </w:tcPr>
          <w:p w:rsidR="00EE2551" w:rsidRPr="00027931" w:rsidRDefault="00EE2551" w:rsidP="00E05CC4">
            <w:pPr>
              <w:jc w:val="both"/>
              <w:rPr>
                <w:rFonts w:ascii="Times New Roman" w:hAnsi="Times New Roman" w:cs="Times New Roman"/>
                <w:sz w:val="24"/>
                <w:szCs w:val="24"/>
              </w:rPr>
            </w:pPr>
            <w:r w:rsidRPr="00027931">
              <w:rPr>
                <w:rFonts w:ascii="Times New Roman" w:hAnsi="Times New Roman" w:cs="Times New Roman"/>
                <w:sz w:val="24"/>
                <w:szCs w:val="24"/>
              </w:rPr>
              <w:t>Компьютер,</w:t>
            </w:r>
          </w:p>
          <w:p w:rsidR="00EE2551" w:rsidRPr="00027931" w:rsidRDefault="00EE2551" w:rsidP="00E05CC4">
            <w:pPr>
              <w:jc w:val="both"/>
              <w:rPr>
                <w:rFonts w:ascii="Times New Roman" w:hAnsi="Times New Roman" w:cs="Times New Roman"/>
                <w:sz w:val="24"/>
                <w:szCs w:val="24"/>
              </w:rPr>
            </w:pPr>
            <w:r w:rsidRPr="00027931">
              <w:rPr>
                <w:rFonts w:ascii="Times New Roman" w:hAnsi="Times New Roman" w:cs="Times New Roman"/>
                <w:sz w:val="24"/>
                <w:szCs w:val="24"/>
              </w:rPr>
              <w:t>Проектор.</w:t>
            </w:r>
          </w:p>
          <w:p w:rsidR="00EE2551" w:rsidRPr="00027931" w:rsidRDefault="00EE2551" w:rsidP="00E05CC4">
            <w:pPr>
              <w:jc w:val="both"/>
              <w:rPr>
                <w:rFonts w:ascii="Times New Roman" w:hAnsi="Times New Roman" w:cs="Times New Roman"/>
                <w:sz w:val="24"/>
                <w:szCs w:val="24"/>
              </w:rPr>
            </w:pPr>
            <w:r w:rsidRPr="00027931">
              <w:rPr>
                <w:rFonts w:ascii="Times New Roman" w:hAnsi="Times New Roman" w:cs="Times New Roman"/>
                <w:sz w:val="24"/>
                <w:szCs w:val="24"/>
              </w:rPr>
              <w:t>Инструкцион.</w:t>
            </w:r>
          </w:p>
          <w:p w:rsidR="00EE2551" w:rsidRPr="00027931" w:rsidRDefault="00EE2551" w:rsidP="00E05CC4">
            <w:pPr>
              <w:jc w:val="both"/>
              <w:rPr>
                <w:rFonts w:ascii="Times New Roman" w:hAnsi="Times New Roman" w:cs="Times New Roman"/>
                <w:sz w:val="24"/>
                <w:szCs w:val="24"/>
              </w:rPr>
            </w:pPr>
            <w:r w:rsidRPr="00027931">
              <w:rPr>
                <w:rFonts w:ascii="Times New Roman" w:hAnsi="Times New Roman" w:cs="Times New Roman"/>
                <w:sz w:val="24"/>
                <w:szCs w:val="24"/>
              </w:rPr>
              <w:t>карты, образцы вязания.</w:t>
            </w:r>
          </w:p>
          <w:p w:rsidR="00EE2551" w:rsidRPr="00027931" w:rsidRDefault="00EE2551" w:rsidP="00E05CC4">
            <w:pPr>
              <w:jc w:val="both"/>
              <w:rPr>
                <w:rFonts w:ascii="Times New Roman" w:hAnsi="Times New Roman" w:cs="Times New Roman"/>
                <w:sz w:val="24"/>
                <w:szCs w:val="24"/>
              </w:rPr>
            </w:pPr>
            <w:r w:rsidRPr="00027931">
              <w:rPr>
                <w:rFonts w:ascii="Times New Roman" w:hAnsi="Times New Roman" w:cs="Times New Roman"/>
                <w:sz w:val="24"/>
                <w:szCs w:val="24"/>
              </w:rPr>
              <w:t>§29,30</w:t>
            </w:r>
          </w:p>
        </w:tc>
      </w:tr>
      <w:tr w:rsidR="00EE2551" w:rsidRPr="0010055E" w:rsidTr="00EE2551">
        <w:trPr>
          <w:gridAfter w:val="2"/>
          <w:wAfter w:w="36" w:type="dxa"/>
        </w:trPr>
        <w:tc>
          <w:tcPr>
            <w:tcW w:w="904" w:type="dxa"/>
          </w:tcPr>
          <w:p w:rsidR="00EE2551" w:rsidRPr="0010055E" w:rsidRDefault="00EE2551" w:rsidP="00E05CC4">
            <w:pPr>
              <w:jc w:val="center"/>
              <w:rPr>
                <w:rFonts w:ascii="Times New Roman" w:hAnsi="Times New Roman" w:cs="Times New Roman"/>
                <w:sz w:val="24"/>
                <w:szCs w:val="24"/>
              </w:rPr>
            </w:pPr>
          </w:p>
        </w:tc>
        <w:tc>
          <w:tcPr>
            <w:tcW w:w="905" w:type="dxa"/>
          </w:tcPr>
          <w:p w:rsidR="00EE2551" w:rsidRPr="0010055E" w:rsidRDefault="00EE2551" w:rsidP="00E05CC4">
            <w:pPr>
              <w:jc w:val="center"/>
              <w:rPr>
                <w:rFonts w:ascii="Times New Roman" w:hAnsi="Times New Roman" w:cs="Times New Roman"/>
                <w:sz w:val="24"/>
                <w:szCs w:val="24"/>
              </w:rPr>
            </w:pPr>
          </w:p>
        </w:tc>
        <w:tc>
          <w:tcPr>
            <w:tcW w:w="539" w:type="dxa"/>
          </w:tcPr>
          <w:p w:rsidR="00EE2551" w:rsidRPr="0010055E" w:rsidRDefault="00EE2551" w:rsidP="00E05CC4">
            <w:pPr>
              <w:jc w:val="center"/>
              <w:rPr>
                <w:rFonts w:ascii="Times New Roman" w:hAnsi="Times New Roman" w:cs="Times New Roman"/>
                <w:sz w:val="24"/>
                <w:szCs w:val="24"/>
              </w:rPr>
            </w:pPr>
            <w:r>
              <w:rPr>
                <w:rFonts w:ascii="Times New Roman" w:hAnsi="Times New Roman" w:cs="Times New Roman"/>
                <w:sz w:val="24"/>
                <w:szCs w:val="24"/>
              </w:rPr>
              <w:t>32</w:t>
            </w:r>
          </w:p>
        </w:tc>
        <w:tc>
          <w:tcPr>
            <w:tcW w:w="2616" w:type="dxa"/>
            <w:gridSpan w:val="2"/>
          </w:tcPr>
          <w:p w:rsidR="00EE2551" w:rsidRPr="00027931" w:rsidRDefault="00EE2551" w:rsidP="00E05CC4">
            <w:pPr>
              <w:jc w:val="center"/>
              <w:rPr>
                <w:rFonts w:ascii="Times New Roman" w:hAnsi="Times New Roman" w:cs="Times New Roman"/>
                <w:sz w:val="24"/>
                <w:szCs w:val="24"/>
              </w:rPr>
            </w:pPr>
            <w:r w:rsidRPr="00027931">
              <w:rPr>
                <w:rFonts w:ascii="Times New Roman" w:hAnsi="Times New Roman" w:cs="Times New Roman"/>
                <w:sz w:val="24"/>
                <w:szCs w:val="24"/>
              </w:rPr>
              <w:t>Основные виды петель.</w:t>
            </w:r>
          </w:p>
        </w:tc>
        <w:tc>
          <w:tcPr>
            <w:tcW w:w="1842" w:type="dxa"/>
            <w:gridSpan w:val="2"/>
            <w:vMerge/>
          </w:tcPr>
          <w:p w:rsidR="00EE2551" w:rsidRPr="0010055E" w:rsidRDefault="00EE2551" w:rsidP="00E05CC4">
            <w:pPr>
              <w:jc w:val="center"/>
              <w:rPr>
                <w:rFonts w:ascii="Times New Roman" w:hAnsi="Times New Roman" w:cs="Times New Roman"/>
                <w:sz w:val="24"/>
                <w:szCs w:val="24"/>
              </w:rPr>
            </w:pPr>
          </w:p>
        </w:tc>
        <w:tc>
          <w:tcPr>
            <w:tcW w:w="5351" w:type="dxa"/>
            <w:vMerge/>
          </w:tcPr>
          <w:p w:rsidR="00EE2551" w:rsidRPr="0010055E" w:rsidRDefault="00EE2551" w:rsidP="00E05CC4">
            <w:pPr>
              <w:jc w:val="both"/>
              <w:rPr>
                <w:rFonts w:ascii="Times New Roman" w:hAnsi="Times New Roman" w:cs="Times New Roman"/>
                <w:sz w:val="24"/>
                <w:szCs w:val="24"/>
              </w:rPr>
            </w:pPr>
          </w:p>
        </w:tc>
        <w:tc>
          <w:tcPr>
            <w:tcW w:w="2941" w:type="dxa"/>
            <w:vMerge/>
          </w:tcPr>
          <w:p w:rsidR="00EE2551" w:rsidRPr="0010055E" w:rsidRDefault="00EE2551" w:rsidP="00E05CC4">
            <w:pPr>
              <w:jc w:val="center"/>
              <w:rPr>
                <w:rFonts w:ascii="Times New Roman" w:hAnsi="Times New Roman" w:cs="Times New Roman"/>
                <w:sz w:val="24"/>
                <w:szCs w:val="24"/>
              </w:rPr>
            </w:pPr>
          </w:p>
        </w:tc>
      </w:tr>
      <w:tr w:rsidR="00EE2551" w:rsidRPr="0010055E" w:rsidTr="00EE2551">
        <w:trPr>
          <w:gridAfter w:val="2"/>
          <w:wAfter w:w="36" w:type="dxa"/>
        </w:trPr>
        <w:tc>
          <w:tcPr>
            <w:tcW w:w="904" w:type="dxa"/>
          </w:tcPr>
          <w:p w:rsidR="00EE2551" w:rsidRPr="0010055E" w:rsidRDefault="00EE2551" w:rsidP="00E05CC4">
            <w:pPr>
              <w:jc w:val="center"/>
              <w:rPr>
                <w:rFonts w:ascii="Times New Roman" w:hAnsi="Times New Roman" w:cs="Times New Roman"/>
                <w:sz w:val="24"/>
                <w:szCs w:val="24"/>
              </w:rPr>
            </w:pPr>
          </w:p>
        </w:tc>
        <w:tc>
          <w:tcPr>
            <w:tcW w:w="905" w:type="dxa"/>
          </w:tcPr>
          <w:p w:rsidR="00EE2551" w:rsidRPr="0010055E" w:rsidRDefault="00EE2551" w:rsidP="00E05CC4">
            <w:pPr>
              <w:jc w:val="center"/>
              <w:rPr>
                <w:rFonts w:ascii="Times New Roman" w:hAnsi="Times New Roman" w:cs="Times New Roman"/>
                <w:sz w:val="24"/>
                <w:szCs w:val="24"/>
              </w:rPr>
            </w:pPr>
          </w:p>
        </w:tc>
        <w:tc>
          <w:tcPr>
            <w:tcW w:w="539" w:type="dxa"/>
          </w:tcPr>
          <w:p w:rsidR="00EE2551" w:rsidRPr="0010055E" w:rsidRDefault="00EE2551" w:rsidP="00E05CC4">
            <w:pPr>
              <w:jc w:val="center"/>
              <w:rPr>
                <w:rFonts w:ascii="Times New Roman" w:hAnsi="Times New Roman" w:cs="Times New Roman"/>
                <w:sz w:val="24"/>
                <w:szCs w:val="24"/>
              </w:rPr>
            </w:pPr>
            <w:r>
              <w:rPr>
                <w:rFonts w:ascii="Times New Roman" w:hAnsi="Times New Roman" w:cs="Times New Roman"/>
                <w:sz w:val="24"/>
                <w:szCs w:val="24"/>
              </w:rPr>
              <w:t>33</w:t>
            </w:r>
          </w:p>
        </w:tc>
        <w:tc>
          <w:tcPr>
            <w:tcW w:w="2616" w:type="dxa"/>
            <w:gridSpan w:val="2"/>
          </w:tcPr>
          <w:p w:rsidR="00EE2551" w:rsidRPr="0010055E" w:rsidRDefault="00EE2551" w:rsidP="00E05CC4">
            <w:pPr>
              <w:jc w:val="center"/>
              <w:rPr>
                <w:rFonts w:ascii="Times New Roman" w:hAnsi="Times New Roman" w:cs="Times New Roman"/>
                <w:sz w:val="24"/>
                <w:szCs w:val="24"/>
              </w:rPr>
            </w:pPr>
            <w:r w:rsidRPr="000D308E">
              <w:rPr>
                <w:rFonts w:ascii="Times New Roman" w:hAnsi="Times New Roman" w:cs="Times New Roman"/>
                <w:sz w:val="24"/>
                <w:szCs w:val="24"/>
              </w:rPr>
              <w:t>Вязание крючком</w:t>
            </w:r>
          </w:p>
        </w:tc>
        <w:tc>
          <w:tcPr>
            <w:tcW w:w="1842" w:type="dxa"/>
            <w:gridSpan w:val="2"/>
            <w:vMerge w:val="restart"/>
          </w:tcPr>
          <w:p w:rsidR="00EE2551" w:rsidRPr="0010055E" w:rsidRDefault="00EE2551" w:rsidP="00E05CC4">
            <w:pPr>
              <w:jc w:val="center"/>
              <w:rPr>
                <w:rFonts w:ascii="Times New Roman" w:hAnsi="Times New Roman" w:cs="Times New Roman"/>
                <w:sz w:val="24"/>
                <w:szCs w:val="24"/>
              </w:rPr>
            </w:pPr>
            <w:r w:rsidRPr="00667D96">
              <w:rPr>
                <w:rFonts w:ascii="Times New Roman" w:hAnsi="Times New Roman" w:cs="Times New Roman"/>
                <w:sz w:val="24"/>
                <w:szCs w:val="24"/>
              </w:rPr>
              <w:t>Урок общеметодологической направ</w:t>
            </w:r>
            <w:r w:rsidRPr="00667D96">
              <w:rPr>
                <w:rFonts w:ascii="Times New Roman" w:hAnsi="Times New Roman" w:cs="Times New Roman"/>
                <w:sz w:val="24"/>
                <w:szCs w:val="24"/>
              </w:rPr>
              <w:softHyphen/>
              <w:t>ленно</w:t>
            </w:r>
            <w:r w:rsidRPr="00667D96">
              <w:rPr>
                <w:rFonts w:ascii="Times New Roman" w:hAnsi="Times New Roman" w:cs="Times New Roman"/>
                <w:sz w:val="24"/>
                <w:szCs w:val="24"/>
              </w:rPr>
              <w:softHyphen/>
              <w:t>сти</w:t>
            </w:r>
          </w:p>
        </w:tc>
        <w:tc>
          <w:tcPr>
            <w:tcW w:w="5351" w:type="dxa"/>
            <w:vMerge w:val="restart"/>
          </w:tcPr>
          <w:p w:rsidR="00EE2551" w:rsidRPr="0010055E" w:rsidRDefault="00EE2551" w:rsidP="00E05CC4">
            <w:pPr>
              <w:jc w:val="both"/>
              <w:rPr>
                <w:rFonts w:ascii="Times New Roman" w:hAnsi="Times New Roman" w:cs="Times New Roman"/>
                <w:sz w:val="24"/>
                <w:szCs w:val="24"/>
              </w:rPr>
            </w:pPr>
            <w:r w:rsidRPr="008B121B">
              <w:rPr>
                <w:rFonts w:ascii="Times New Roman" w:eastAsia="Times New Roman" w:hAnsi="Times New Roman" w:cs="Times New Roman"/>
                <w:sz w:val="24"/>
                <w:szCs w:val="24"/>
                <w:lang w:eastAsia="ru-RU"/>
              </w:rPr>
              <w:t>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w:t>
            </w:r>
          </w:p>
        </w:tc>
        <w:tc>
          <w:tcPr>
            <w:tcW w:w="2941" w:type="dxa"/>
            <w:vMerge w:val="restart"/>
          </w:tcPr>
          <w:p w:rsidR="00EE2551" w:rsidRPr="00B379B6" w:rsidRDefault="00EE2551" w:rsidP="00E05CC4">
            <w:pPr>
              <w:rPr>
                <w:rFonts w:ascii="Times New Roman" w:hAnsi="Times New Roman" w:cs="Times New Roman"/>
                <w:sz w:val="24"/>
                <w:szCs w:val="24"/>
              </w:rPr>
            </w:pPr>
            <w:r w:rsidRPr="00B379B6">
              <w:rPr>
                <w:rFonts w:ascii="Times New Roman" w:hAnsi="Times New Roman" w:cs="Times New Roman"/>
                <w:sz w:val="24"/>
                <w:szCs w:val="24"/>
              </w:rPr>
              <w:t>Компьютер,</w:t>
            </w:r>
          </w:p>
          <w:p w:rsidR="00EE2551" w:rsidRPr="00B379B6" w:rsidRDefault="00EE2551" w:rsidP="00E05CC4">
            <w:pPr>
              <w:rPr>
                <w:rFonts w:ascii="Times New Roman" w:hAnsi="Times New Roman" w:cs="Times New Roman"/>
                <w:sz w:val="24"/>
                <w:szCs w:val="24"/>
              </w:rPr>
            </w:pPr>
            <w:r w:rsidRPr="00B379B6">
              <w:rPr>
                <w:rFonts w:ascii="Times New Roman" w:hAnsi="Times New Roman" w:cs="Times New Roman"/>
                <w:sz w:val="24"/>
                <w:szCs w:val="24"/>
              </w:rPr>
              <w:t>инструкцион.</w:t>
            </w:r>
          </w:p>
          <w:p w:rsidR="00EE2551" w:rsidRPr="00B379B6" w:rsidRDefault="00EE2551" w:rsidP="00E05CC4">
            <w:pPr>
              <w:rPr>
                <w:rFonts w:ascii="Times New Roman" w:hAnsi="Times New Roman" w:cs="Times New Roman"/>
                <w:sz w:val="24"/>
                <w:szCs w:val="24"/>
              </w:rPr>
            </w:pPr>
            <w:r w:rsidRPr="00B379B6">
              <w:rPr>
                <w:rFonts w:ascii="Times New Roman" w:hAnsi="Times New Roman" w:cs="Times New Roman"/>
                <w:sz w:val="24"/>
                <w:szCs w:val="24"/>
              </w:rPr>
              <w:t>карты, образцы вязания, схемы.</w:t>
            </w:r>
          </w:p>
          <w:p w:rsidR="00EE2551" w:rsidRPr="00B379B6" w:rsidRDefault="00EE2551" w:rsidP="00E05CC4">
            <w:pPr>
              <w:rPr>
                <w:rFonts w:ascii="Times New Roman" w:hAnsi="Times New Roman" w:cs="Times New Roman"/>
                <w:sz w:val="24"/>
                <w:szCs w:val="24"/>
              </w:rPr>
            </w:pPr>
            <w:r w:rsidRPr="00B379B6">
              <w:rPr>
                <w:rFonts w:ascii="Times New Roman" w:hAnsi="Times New Roman" w:cs="Times New Roman"/>
                <w:sz w:val="24"/>
                <w:szCs w:val="24"/>
              </w:rPr>
              <w:t>§30-32</w:t>
            </w:r>
          </w:p>
          <w:p w:rsidR="00EE2551" w:rsidRPr="00B379B6" w:rsidRDefault="00EE2551" w:rsidP="00E05CC4">
            <w:pPr>
              <w:rPr>
                <w:rFonts w:ascii="Times New Roman" w:hAnsi="Times New Roman" w:cs="Times New Roman"/>
                <w:sz w:val="24"/>
                <w:szCs w:val="24"/>
              </w:rPr>
            </w:pPr>
            <w:r w:rsidRPr="00B379B6">
              <w:rPr>
                <w:rFonts w:ascii="Times New Roman" w:hAnsi="Times New Roman" w:cs="Times New Roman"/>
                <w:sz w:val="24"/>
                <w:szCs w:val="24"/>
              </w:rPr>
              <w:t>Пр/р  23</w:t>
            </w:r>
          </w:p>
          <w:p w:rsidR="00EE2551" w:rsidRPr="00B379B6" w:rsidRDefault="00EE2551" w:rsidP="00E05CC4">
            <w:pPr>
              <w:rPr>
                <w:rFonts w:ascii="Times New Roman" w:hAnsi="Times New Roman" w:cs="Times New Roman"/>
                <w:sz w:val="24"/>
                <w:szCs w:val="24"/>
              </w:rPr>
            </w:pPr>
            <w:r w:rsidRPr="00B379B6">
              <w:rPr>
                <w:rFonts w:ascii="Times New Roman" w:hAnsi="Times New Roman" w:cs="Times New Roman"/>
                <w:sz w:val="24"/>
                <w:szCs w:val="24"/>
              </w:rPr>
              <w:t>Зад.1,2</w:t>
            </w:r>
          </w:p>
          <w:p w:rsidR="00EE2551" w:rsidRPr="00B379B6" w:rsidRDefault="00EE2551" w:rsidP="00E05CC4">
            <w:pPr>
              <w:rPr>
                <w:rFonts w:ascii="Times New Roman" w:hAnsi="Times New Roman" w:cs="Times New Roman"/>
                <w:sz w:val="24"/>
                <w:szCs w:val="24"/>
              </w:rPr>
            </w:pPr>
            <w:r w:rsidRPr="00B379B6">
              <w:rPr>
                <w:rFonts w:ascii="Times New Roman" w:hAnsi="Times New Roman" w:cs="Times New Roman"/>
                <w:sz w:val="24"/>
                <w:szCs w:val="24"/>
              </w:rPr>
              <w:t>Пр/р 24</w:t>
            </w:r>
          </w:p>
          <w:p w:rsidR="00EE2551" w:rsidRPr="00B379B6" w:rsidRDefault="00EE2551" w:rsidP="00E05CC4">
            <w:pPr>
              <w:jc w:val="both"/>
              <w:rPr>
                <w:rFonts w:ascii="Times New Roman" w:hAnsi="Times New Roman" w:cs="Times New Roman"/>
                <w:sz w:val="24"/>
                <w:szCs w:val="24"/>
              </w:rPr>
            </w:pPr>
            <w:r w:rsidRPr="00B379B6">
              <w:rPr>
                <w:rFonts w:ascii="Times New Roman" w:hAnsi="Times New Roman" w:cs="Times New Roman"/>
                <w:sz w:val="24"/>
                <w:szCs w:val="24"/>
              </w:rPr>
              <w:t>Зад. 1</w:t>
            </w:r>
          </w:p>
        </w:tc>
      </w:tr>
      <w:tr w:rsidR="00EE2551" w:rsidRPr="0010055E" w:rsidTr="00EE2551">
        <w:trPr>
          <w:gridAfter w:val="2"/>
          <w:wAfter w:w="36" w:type="dxa"/>
        </w:trPr>
        <w:tc>
          <w:tcPr>
            <w:tcW w:w="904" w:type="dxa"/>
          </w:tcPr>
          <w:p w:rsidR="00EE2551" w:rsidRPr="0010055E" w:rsidRDefault="00EE2551" w:rsidP="00E05CC4">
            <w:pPr>
              <w:jc w:val="center"/>
              <w:rPr>
                <w:rFonts w:ascii="Times New Roman" w:hAnsi="Times New Roman" w:cs="Times New Roman"/>
                <w:sz w:val="24"/>
                <w:szCs w:val="24"/>
              </w:rPr>
            </w:pPr>
          </w:p>
        </w:tc>
        <w:tc>
          <w:tcPr>
            <w:tcW w:w="905" w:type="dxa"/>
          </w:tcPr>
          <w:p w:rsidR="00EE2551" w:rsidRPr="0010055E" w:rsidRDefault="00EE2551" w:rsidP="00E05CC4">
            <w:pPr>
              <w:jc w:val="center"/>
              <w:rPr>
                <w:rFonts w:ascii="Times New Roman" w:hAnsi="Times New Roman" w:cs="Times New Roman"/>
                <w:sz w:val="24"/>
                <w:szCs w:val="24"/>
              </w:rPr>
            </w:pPr>
          </w:p>
        </w:tc>
        <w:tc>
          <w:tcPr>
            <w:tcW w:w="539" w:type="dxa"/>
          </w:tcPr>
          <w:p w:rsidR="00EE2551" w:rsidRPr="0010055E" w:rsidRDefault="00EE2551" w:rsidP="00E05CC4">
            <w:pPr>
              <w:jc w:val="center"/>
              <w:rPr>
                <w:rFonts w:ascii="Times New Roman" w:hAnsi="Times New Roman" w:cs="Times New Roman"/>
                <w:sz w:val="24"/>
                <w:szCs w:val="24"/>
              </w:rPr>
            </w:pPr>
            <w:r>
              <w:rPr>
                <w:rFonts w:ascii="Times New Roman" w:hAnsi="Times New Roman" w:cs="Times New Roman"/>
                <w:sz w:val="24"/>
                <w:szCs w:val="24"/>
              </w:rPr>
              <w:t>34</w:t>
            </w:r>
          </w:p>
        </w:tc>
        <w:tc>
          <w:tcPr>
            <w:tcW w:w="2616" w:type="dxa"/>
            <w:gridSpan w:val="2"/>
          </w:tcPr>
          <w:p w:rsidR="00EE2551" w:rsidRPr="0010055E" w:rsidRDefault="00EE2551" w:rsidP="00E05CC4">
            <w:pPr>
              <w:jc w:val="center"/>
              <w:rPr>
                <w:rFonts w:ascii="Times New Roman" w:hAnsi="Times New Roman" w:cs="Times New Roman"/>
                <w:sz w:val="24"/>
                <w:szCs w:val="24"/>
              </w:rPr>
            </w:pPr>
            <w:r w:rsidRPr="000D308E">
              <w:rPr>
                <w:rFonts w:ascii="Times New Roman" w:hAnsi="Times New Roman" w:cs="Times New Roman"/>
                <w:sz w:val="24"/>
                <w:szCs w:val="24"/>
              </w:rPr>
              <w:t>Вязание крючком</w:t>
            </w:r>
          </w:p>
        </w:tc>
        <w:tc>
          <w:tcPr>
            <w:tcW w:w="1842" w:type="dxa"/>
            <w:gridSpan w:val="2"/>
            <w:vMerge/>
          </w:tcPr>
          <w:p w:rsidR="00EE2551" w:rsidRPr="0010055E" w:rsidRDefault="00EE2551" w:rsidP="00E05CC4">
            <w:pPr>
              <w:jc w:val="center"/>
              <w:rPr>
                <w:rFonts w:ascii="Times New Roman" w:hAnsi="Times New Roman" w:cs="Times New Roman"/>
                <w:sz w:val="24"/>
                <w:szCs w:val="24"/>
              </w:rPr>
            </w:pPr>
          </w:p>
        </w:tc>
        <w:tc>
          <w:tcPr>
            <w:tcW w:w="5351" w:type="dxa"/>
            <w:vMerge/>
          </w:tcPr>
          <w:p w:rsidR="00EE2551" w:rsidRPr="0010055E" w:rsidRDefault="00EE2551" w:rsidP="00E05CC4">
            <w:pPr>
              <w:jc w:val="both"/>
              <w:rPr>
                <w:rFonts w:ascii="Times New Roman" w:hAnsi="Times New Roman" w:cs="Times New Roman"/>
                <w:sz w:val="24"/>
                <w:szCs w:val="24"/>
              </w:rPr>
            </w:pPr>
          </w:p>
        </w:tc>
        <w:tc>
          <w:tcPr>
            <w:tcW w:w="2941" w:type="dxa"/>
            <w:vMerge/>
          </w:tcPr>
          <w:p w:rsidR="00EE2551" w:rsidRPr="0010055E" w:rsidRDefault="00EE2551" w:rsidP="00E05CC4">
            <w:pPr>
              <w:jc w:val="center"/>
              <w:rPr>
                <w:rFonts w:ascii="Times New Roman" w:hAnsi="Times New Roman" w:cs="Times New Roman"/>
                <w:sz w:val="24"/>
                <w:szCs w:val="24"/>
              </w:rPr>
            </w:pPr>
          </w:p>
        </w:tc>
      </w:tr>
      <w:tr w:rsidR="00EE2551" w:rsidRPr="0010055E" w:rsidTr="00EE2551">
        <w:trPr>
          <w:gridAfter w:val="2"/>
          <w:wAfter w:w="36" w:type="dxa"/>
        </w:trPr>
        <w:tc>
          <w:tcPr>
            <w:tcW w:w="904" w:type="dxa"/>
          </w:tcPr>
          <w:p w:rsidR="00EE2551" w:rsidRPr="0010055E" w:rsidRDefault="00EE2551" w:rsidP="00E05CC4">
            <w:pPr>
              <w:jc w:val="center"/>
              <w:rPr>
                <w:rFonts w:ascii="Times New Roman" w:hAnsi="Times New Roman" w:cs="Times New Roman"/>
                <w:sz w:val="24"/>
                <w:szCs w:val="24"/>
              </w:rPr>
            </w:pPr>
          </w:p>
        </w:tc>
        <w:tc>
          <w:tcPr>
            <w:tcW w:w="905" w:type="dxa"/>
          </w:tcPr>
          <w:p w:rsidR="00EE2551" w:rsidRPr="0010055E" w:rsidRDefault="00EE2551" w:rsidP="00E05CC4">
            <w:pPr>
              <w:jc w:val="center"/>
              <w:rPr>
                <w:rFonts w:ascii="Times New Roman" w:hAnsi="Times New Roman" w:cs="Times New Roman"/>
                <w:sz w:val="24"/>
                <w:szCs w:val="24"/>
              </w:rPr>
            </w:pPr>
          </w:p>
        </w:tc>
        <w:tc>
          <w:tcPr>
            <w:tcW w:w="539" w:type="dxa"/>
          </w:tcPr>
          <w:p w:rsidR="00EE2551" w:rsidRDefault="00EE2551" w:rsidP="00E05CC4">
            <w:pPr>
              <w:jc w:val="center"/>
              <w:rPr>
                <w:rFonts w:ascii="Times New Roman" w:hAnsi="Times New Roman" w:cs="Times New Roman"/>
                <w:sz w:val="24"/>
                <w:szCs w:val="24"/>
              </w:rPr>
            </w:pPr>
            <w:r>
              <w:rPr>
                <w:rFonts w:ascii="Times New Roman" w:hAnsi="Times New Roman" w:cs="Times New Roman"/>
                <w:sz w:val="24"/>
                <w:szCs w:val="24"/>
              </w:rPr>
              <w:t>35</w:t>
            </w:r>
          </w:p>
        </w:tc>
        <w:tc>
          <w:tcPr>
            <w:tcW w:w="2616" w:type="dxa"/>
            <w:gridSpan w:val="2"/>
          </w:tcPr>
          <w:p w:rsidR="00EE2551" w:rsidRPr="0010055E" w:rsidRDefault="00EE2551" w:rsidP="00E05CC4">
            <w:pPr>
              <w:jc w:val="center"/>
              <w:rPr>
                <w:rFonts w:ascii="Times New Roman" w:hAnsi="Times New Roman" w:cs="Times New Roman"/>
                <w:sz w:val="24"/>
                <w:szCs w:val="24"/>
              </w:rPr>
            </w:pPr>
            <w:r w:rsidRPr="000D308E">
              <w:rPr>
                <w:rFonts w:ascii="Times New Roman" w:hAnsi="Times New Roman" w:cs="Times New Roman"/>
                <w:sz w:val="24"/>
                <w:szCs w:val="24"/>
              </w:rPr>
              <w:t>Вязание полотна</w:t>
            </w:r>
          </w:p>
        </w:tc>
        <w:tc>
          <w:tcPr>
            <w:tcW w:w="1842" w:type="dxa"/>
            <w:gridSpan w:val="2"/>
            <w:vMerge w:val="restart"/>
          </w:tcPr>
          <w:p w:rsidR="00EE2551" w:rsidRPr="0010055E" w:rsidRDefault="00EE2551" w:rsidP="00E05CC4">
            <w:pPr>
              <w:jc w:val="center"/>
              <w:rPr>
                <w:rFonts w:ascii="Times New Roman" w:hAnsi="Times New Roman" w:cs="Times New Roman"/>
                <w:sz w:val="24"/>
                <w:szCs w:val="24"/>
              </w:rPr>
            </w:pPr>
            <w:r w:rsidRPr="00667D96">
              <w:rPr>
                <w:rFonts w:ascii="Times New Roman" w:hAnsi="Times New Roman" w:cs="Times New Roman"/>
                <w:sz w:val="24"/>
                <w:szCs w:val="24"/>
              </w:rPr>
              <w:t>Урок общеметодологической направ</w:t>
            </w:r>
            <w:r w:rsidRPr="00667D96">
              <w:rPr>
                <w:rFonts w:ascii="Times New Roman" w:hAnsi="Times New Roman" w:cs="Times New Roman"/>
                <w:sz w:val="24"/>
                <w:szCs w:val="24"/>
              </w:rPr>
              <w:softHyphen/>
              <w:t>ленно</w:t>
            </w:r>
            <w:r w:rsidRPr="00667D96">
              <w:rPr>
                <w:rFonts w:ascii="Times New Roman" w:hAnsi="Times New Roman" w:cs="Times New Roman"/>
                <w:sz w:val="24"/>
                <w:szCs w:val="24"/>
              </w:rPr>
              <w:softHyphen/>
              <w:t>сти</w:t>
            </w:r>
          </w:p>
        </w:tc>
        <w:tc>
          <w:tcPr>
            <w:tcW w:w="5351" w:type="dxa"/>
          </w:tcPr>
          <w:p w:rsidR="00EE2551" w:rsidRPr="0010055E" w:rsidRDefault="00EE2551" w:rsidP="00E05CC4">
            <w:pPr>
              <w:jc w:val="both"/>
              <w:rPr>
                <w:rFonts w:ascii="Times New Roman" w:hAnsi="Times New Roman" w:cs="Times New Roman"/>
                <w:sz w:val="24"/>
                <w:szCs w:val="24"/>
              </w:rPr>
            </w:pPr>
            <w:r w:rsidRPr="00237023">
              <w:rPr>
                <w:rFonts w:ascii="Times New Roman" w:hAnsi="Times New Roman" w:cs="Times New Roman"/>
                <w:sz w:val="24"/>
                <w:szCs w:val="24"/>
              </w:rPr>
              <w:t>Вывязывание полотна из столбиков с накидом несколькими способами.</w:t>
            </w:r>
          </w:p>
        </w:tc>
        <w:tc>
          <w:tcPr>
            <w:tcW w:w="2941" w:type="dxa"/>
            <w:vMerge w:val="restart"/>
          </w:tcPr>
          <w:p w:rsidR="00EE2551" w:rsidRPr="00B379B6" w:rsidRDefault="00EE2551" w:rsidP="00E05CC4">
            <w:pPr>
              <w:jc w:val="both"/>
              <w:rPr>
                <w:rFonts w:ascii="Times New Roman" w:hAnsi="Times New Roman" w:cs="Times New Roman"/>
                <w:sz w:val="24"/>
                <w:szCs w:val="24"/>
              </w:rPr>
            </w:pPr>
            <w:r w:rsidRPr="00B379B6">
              <w:rPr>
                <w:rFonts w:ascii="Times New Roman" w:hAnsi="Times New Roman" w:cs="Times New Roman"/>
                <w:sz w:val="24"/>
                <w:szCs w:val="24"/>
              </w:rPr>
              <w:t>Компьютер,</w:t>
            </w:r>
          </w:p>
          <w:p w:rsidR="00EE2551" w:rsidRPr="00B379B6" w:rsidRDefault="00EE2551" w:rsidP="00E05CC4">
            <w:pPr>
              <w:jc w:val="both"/>
              <w:rPr>
                <w:rFonts w:ascii="Times New Roman" w:hAnsi="Times New Roman" w:cs="Times New Roman"/>
                <w:sz w:val="24"/>
                <w:szCs w:val="24"/>
              </w:rPr>
            </w:pPr>
            <w:r w:rsidRPr="00B379B6">
              <w:rPr>
                <w:rFonts w:ascii="Times New Roman" w:hAnsi="Times New Roman" w:cs="Times New Roman"/>
                <w:sz w:val="24"/>
                <w:szCs w:val="24"/>
              </w:rPr>
              <w:t>инструкцион.</w:t>
            </w:r>
          </w:p>
          <w:p w:rsidR="00EE2551" w:rsidRPr="00B379B6" w:rsidRDefault="00EE2551" w:rsidP="00E05CC4">
            <w:pPr>
              <w:jc w:val="both"/>
              <w:rPr>
                <w:rFonts w:ascii="Times New Roman" w:hAnsi="Times New Roman" w:cs="Times New Roman"/>
                <w:sz w:val="24"/>
                <w:szCs w:val="24"/>
              </w:rPr>
            </w:pPr>
            <w:r w:rsidRPr="00B379B6">
              <w:rPr>
                <w:rFonts w:ascii="Times New Roman" w:hAnsi="Times New Roman" w:cs="Times New Roman"/>
                <w:sz w:val="24"/>
                <w:szCs w:val="24"/>
              </w:rPr>
              <w:t>карты, образцы вязания, схемы</w:t>
            </w:r>
          </w:p>
        </w:tc>
      </w:tr>
      <w:tr w:rsidR="00EE2551" w:rsidRPr="0010055E" w:rsidTr="00EE2551">
        <w:trPr>
          <w:gridAfter w:val="2"/>
          <w:wAfter w:w="36" w:type="dxa"/>
        </w:trPr>
        <w:tc>
          <w:tcPr>
            <w:tcW w:w="904" w:type="dxa"/>
          </w:tcPr>
          <w:p w:rsidR="00EE2551" w:rsidRPr="0010055E" w:rsidRDefault="00EE2551" w:rsidP="00E05CC4">
            <w:pPr>
              <w:jc w:val="center"/>
              <w:rPr>
                <w:rFonts w:ascii="Times New Roman" w:hAnsi="Times New Roman" w:cs="Times New Roman"/>
                <w:sz w:val="24"/>
                <w:szCs w:val="24"/>
              </w:rPr>
            </w:pPr>
          </w:p>
        </w:tc>
        <w:tc>
          <w:tcPr>
            <w:tcW w:w="905" w:type="dxa"/>
          </w:tcPr>
          <w:p w:rsidR="00EE2551" w:rsidRPr="0010055E" w:rsidRDefault="00EE2551" w:rsidP="00E05CC4">
            <w:pPr>
              <w:jc w:val="center"/>
              <w:rPr>
                <w:rFonts w:ascii="Times New Roman" w:hAnsi="Times New Roman" w:cs="Times New Roman"/>
                <w:sz w:val="24"/>
                <w:szCs w:val="24"/>
              </w:rPr>
            </w:pPr>
          </w:p>
        </w:tc>
        <w:tc>
          <w:tcPr>
            <w:tcW w:w="539" w:type="dxa"/>
          </w:tcPr>
          <w:p w:rsidR="00EE2551" w:rsidRDefault="00EE2551" w:rsidP="00E05CC4">
            <w:pPr>
              <w:jc w:val="center"/>
              <w:rPr>
                <w:rFonts w:ascii="Times New Roman" w:hAnsi="Times New Roman" w:cs="Times New Roman"/>
                <w:sz w:val="24"/>
                <w:szCs w:val="24"/>
              </w:rPr>
            </w:pPr>
            <w:r>
              <w:rPr>
                <w:rFonts w:ascii="Times New Roman" w:hAnsi="Times New Roman" w:cs="Times New Roman"/>
                <w:sz w:val="24"/>
                <w:szCs w:val="24"/>
              </w:rPr>
              <w:t>36</w:t>
            </w:r>
          </w:p>
        </w:tc>
        <w:tc>
          <w:tcPr>
            <w:tcW w:w="2616" w:type="dxa"/>
            <w:gridSpan w:val="2"/>
          </w:tcPr>
          <w:p w:rsidR="00EE2551" w:rsidRPr="0010055E" w:rsidRDefault="00EE2551" w:rsidP="00E05CC4">
            <w:pPr>
              <w:jc w:val="center"/>
              <w:rPr>
                <w:rFonts w:ascii="Times New Roman" w:hAnsi="Times New Roman" w:cs="Times New Roman"/>
                <w:sz w:val="24"/>
                <w:szCs w:val="24"/>
              </w:rPr>
            </w:pPr>
            <w:r w:rsidRPr="000D308E">
              <w:rPr>
                <w:rFonts w:ascii="Times New Roman" w:hAnsi="Times New Roman" w:cs="Times New Roman"/>
                <w:sz w:val="24"/>
                <w:szCs w:val="24"/>
              </w:rPr>
              <w:t>Вязание по кругу</w:t>
            </w:r>
          </w:p>
        </w:tc>
        <w:tc>
          <w:tcPr>
            <w:tcW w:w="1842" w:type="dxa"/>
            <w:gridSpan w:val="2"/>
            <w:vMerge/>
          </w:tcPr>
          <w:p w:rsidR="00EE2551" w:rsidRPr="0010055E" w:rsidRDefault="00EE2551" w:rsidP="00E05CC4">
            <w:pPr>
              <w:jc w:val="center"/>
              <w:rPr>
                <w:rFonts w:ascii="Times New Roman" w:hAnsi="Times New Roman" w:cs="Times New Roman"/>
                <w:sz w:val="24"/>
                <w:szCs w:val="24"/>
              </w:rPr>
            </w:pPr>
          </w:p>
        </w:tc>
        <w:tc>
          <w:tcPr>
            <w:tcW w:w="5351" w:type="dxa"/>
          </w:tcPr>
          <w:p w:rsidR="00EE2551" w:rsidRPr="0010055E" w:rsidRDefault="00EE2551" w:rsidP="00E05CC4">
            <w:pPr>
              <w:jc w:val="both"/>
              <w:rPr>
                <w:rFonts w:ascii="Times New Roman" w:hAnsi="Times New Roman" w:cs="Times New Roman"/>
                <w:sz w:val="24"/>
                <w:szCs w:val="24"/>
              </w:rPr>
            </w:pPr>
            <w:r w:rsidRPr="00237023">
              <w:rPr>
                <w:rFonts w:ascii="Times New Roman" w:hAnsi="Times New Roman" w:cs="Times New Roman"/>
                <w:sz w:val="24"/>
                <w:szCs w:val="24"/>
              </w:rPr>
              <w:t>Вязание по кругу: основное кольцо, способы вязания по кругу.</w:t>
            </w:r>
          </w:p>
        </w:tc>
        <w:tc>
          <w:tcPr>
            <w:tcW w:w="2941" w:type="dxa"/>
            <w:vMerge/>
          </w:tcPr>
          <w:p w:rsidR="00EE2551" w:rsidRPr="0010055E" w:rsidRDefault="00EE2551" w:rsidP="00E05CC4">
            <w:pPr>
              <w:jc w:val="center"/>
              <w:rPr>
                <w:rFonts w:ascii="Times New Roman" w:hAnsi="Times New Roman" w:cs="Times New Roman"/>
                <w:sz w:val="24"/>
                <w:szCs w:val="24"/>
              </w:rPr>
            </w:pPr>
          </w:p>
        </w:tc>
      </w:tr>
      <w:tr w:rsidR="00EE2551" w:rsidRPr="0010055E" w:rsidTr="00EE2551">
        <w:trPr>
          <w:gridAfter w:val="2"/>
          <w:wAfter w:w="36" w:type="dxa"/>
        </w:trPr>
        <w:tc>
          <w:tcPr>
            <w:tcW w:w="904" w:type="dxa"/>
          </w:tcPr>
          <w:p w:rsidR="00EE2551" w:rsidRPr="0010055E" w:rsidRDefault="00EE2551" w:rsidP="00E05CC4">
            <w:pPr>
              <w:jc w:val="center"/>
              <w:rPr>
                <w:rFonts w:ascii="Times New Roman" w:hAnsi="Times New Roman" w:cs="Times New Roman"/>
                <w:sz w:val="24"/>
                <w:szCs w:val="24"/>
              </w:rPr>
            </w:pPr>
          </w:p>
        </w:tc>
        <w:tc>
          <w:tcPr>
            <w:tcW w:w="905" w:type="dxa"/>
          </w:tcPr>
          <w:p w:rsidR="00EE2551" w:rsidRPr="0010055E" w:rsidRDefault="00EE2551" w:rsidP="00E05CC4">
            <w:pPr>
              <w:jc w:val="center"/>
              <w:rPr>
                <w:rFonts w:ascii="Times New Roman" w:hAnsi="Times New Roman" w:cs="Times New Roman"/>
                <w:sz w:val="24"/>
                <w:szCs w:val="24"/>
              </w:rPr>
            </w:pPr>
          </w:p>
        </w:tc>
        <w:tc>
          <w:tcPr>
            <w:tcW w:w="539" w:type="dxa"/>
          </w:tcPr>
          <w:p w:rsidR="00EE2551" w:rsidRDefault="00EE2551" w:rsidP="00E05CC4">
            <w:pPr>
              <w:jc w:val="center"/>
              <w:rPr>
                <w:rFonts w:ascii="Times New Roman" w:hAnsi="Times New Roman" w:cs="Times New Roman"/>
                <w:sz w:val="24"/>
                <w:szCs w:val="24"/>
              </w:rPr>
            </w:pPr>
            <w:r>
              <w:rPr>
                <w:rFonts w:ascii="Times New Roman" w:hAnsi="Times New Roman" w:cs="Times New Roman"/>
                <w:sz w:val="24"/>
                <w:szCs w:val="24"/>
              </w:rPr>
              <w:t>37</w:t>
            </w:r>
          </w:p>
        </w:tc>
        <w:tc>
          <w:tcPr>
            <w:tcW w:w="2616" w:type="dxa"/>
            <w:gridSpan w:val="2"/>
          </w:tcPr>
          <w:p w:rsidR="00EE2551" w:rsidRPr="000D308E" w:rsidRDefault="00EE2551" w:rsidP="00E05CC4">
            <w:pPr>
              <w:jc w:val="both"/>
              <w:rPr>
                <w:rFonts w:ascii="Times New Roman" w:hAnsi="Times New Roman" w:cs="Times New Roman"/>
                <w:sz w:val="24"/>
                <w:szCs w:val="24"/>
              </w:rPr>
            </w:pPr>
            <w:r w:rsidRPr="00237023">
              <w:rPr>
                <w:rFonts w:ascii="Times New Roman" w:hAnsi="Times New Roman" w:cs="Times New Roman"/>
                <w:sz w:val="24"/>
                <w:szCs w:val="24"/>
              </w:rPr>
              <w:t>Вязание спицами узоров из лицевых и изнаночных петель</w:t>
            </w:r>
          </w:p>
        </w:tc>
        <w:tc>
          <w:tcPr>
            <w:tcW w:w="1842" w:type="dxa"/>
            <w:gridSpan w:val="2"/>
            <w:vMerge w:val="restart"/>
          </w:tcPr>
          <w:p w:rsidR="00EE2551" w:rsidRPr="0010055E" w:rsidRDefault="00EE2551" w:rsidP="00E05CC4">
            <w:pPr>
              <w:jc w:val="center"/>
              <w:rPr>
                <w:rFonts w:ascii="Times New Roman" w:hAnsi="Times New Roman" w:cs="Times New Roman"/>
                <w:sz w:val="24"/>
                <w:szCs w:val="24"/>
              </w:rPr>
            </w:pPr>
            <w:r w:rsidRPr="00667D96">
              <w:rPr>
                <w:rFonts w:ascii="Times New Roman" w:hAnsi="Times New Roman" w:cs="Times New Roman"/>
                <w:sz w:val="24"/>
                <w:szCs w:val="24"/>
              </w:rPr>
              <w:t>Урок общеметодологической направ</w:t>
            </w:r>
            <w:r w:rsidRPr="00667D96">
              <w:rPr>
                <w:rFonts w:ascii="Times New Roman" w:hAnsi="Times New Roman" w:cs="Times New Roman"/>
                <w:sz w:val="24"/>
                <w:szCs w:val="24"/>
              </w:rPr>
              <w:softHyphen/>
              <w:t>ленно</w:t>
            </w:r>
            <w:r w:rsidRPr="00667D96">
              <w:rPr>
                <w:rFonts w:ascii="Times New Roman" w:hAnsi="Times New Roman" w:cs="Times New Roman"/>
                <w:sz w:val="24"/>
                <w:szCs w:val="24"/>
              </w:rPr>
              <w:softHyphen/>
              <w:t>сти</w:t>
            </w:r>
          </w:p>
        </w:tc>
        <w:tc>
          <w:tcPr>
            <w:tcW w:w="5351" w:type="dxa"/>
          </w:tcPr>
          <w:p w:rsidR="00EE2551" w:rsidRPr="00237023" w:rsidRDefault="00EE2551" w:rsidP="00E05CC4">
            <w:pPr>
              <w:jc w:val="both"/>
              <w:rPr>
                <w:rFonts w:ascii="Times New Roman" w:hAnsi="Times New Roman" w:cs="Times New Roman"/>
                <w:sz w:val="24"/>
                <w:szCs w:val="24"/>
              </w:rPr>
            </w:pPr>
            <w:r w:rsidRPr="00237023">
              <w:rPr>
                <w:rFonts w:ascii="Times New Roman" w:hAnsi="Times New Roman" w:cs="Times New Roman"/>
                <w:sz w:val="24"/>
                <w:szCs w:val="24"/>
              </w:rPr>
              <w:t xml:space="preserve">Вязание спицами узоров из лицевых и изнаночных петель: набор петель на спицы, применение </w:t>
            </w:r>
            <w:r w:rsidRPr="00237023">
              <w:rPr>
                <w:rFonts w:ascii="Times New Roman" w:hAnsi="Times New Roman" w:cs="Times New Roman"/>
                <w:sz w:val="24"/>
                <w:szCs w:val="24"/>
              </w:rPr>
              <w:lastRenderedPageBreak/>
              <w:t>схем узоров с условными обозначениями. Кромочные, лицевые и изнаночные петли, закрытие петель последнего ряда.</w:t>
            </w:r>
          </w:p>
        </w:tc>
        <w:tc>
          <w:tcPr>
            <w:tcW w:w="2941" w:type="dxa"/>
            <w:vMerge w:val="restart"/>
          </w:tcPr>
          <w:p w:rsidR="00EE2551" w:rsidRPr="00B379B6" w:rsidRDefault="00EE2551" w:rsidP="00E05CC4">
            <w:pPr>
              <w:jc w:val="both"/>
              <w:rPr>
                <w:rFonts w:ascii="Times New Roman" w:hAnsi="Times New Roman" w:cs="Times New Roman"/>
                <w:sz w:val="24"/>
                <w:szCs w:val="24"/>
              </w:rPr>
            </w:pPr>
            <w:r w:rsidRPr="00B379B6">
              <w:rPr>
                <w:rFonts w:ascii="Times New Roman" w:hAnsi="Times New Roman" w:cs="Times New Roman"/>
                <w:sz w:val="24"/>
                <w:szCs w:val="24"/>
              </w:rPr>
              <w:lastRenderedPageBreak/>
              <w:t>Компьютер,</w:t>
            </w:r>
          </w:p>
          <w:p w:rsidR="00EE2551" w:rsidRPr="00B379B6" w:rsidRDefault="00EE2551" w:rsidP="00E05CC4">
            <w:pPr>
              <w:jc w:val="both"/>
              <w:rPr>
                <w:rFonts w:ascii="Times New Roman" w:hAnsi="Times New Roman" w:cs="Times New Roman"/>
                <w:sz w:val="24"/>
                <w:szCs w:val="24"/>
              </w:rPr>
            </w:pPr>
            <w:r w:rsidRPr="00B379B6">
              <w:rPr>
                <w:rFonts w:ascii="Times New Roman" w:hAnsi="Times New Roman" w:cs="Times New Roman"/>
                <w:sz w:val="24"/>
                <w:szCs w:val="24"/>
              </w:rPr>
              <w:t>инструкцион.</w:t>
            </w:r>
          </w:p>
          <w:p w:rsidR="00EE2551" w:rsidRPr="00B379B6" w:rsidRDefault="00EE2551" w:rsidP="00E05CC4">
            <w:pPr>
              <w:jc w:val="both"/>
              <w:rPr>
                <w:rFonts w:ascii="Times New Roman" w:hAnsi="Times New Roman" w:cs="Times New Roman"/>
                <w:sz w:val="24"/>
                <w:szCs w:val="24"/>
              </w:rPr>
            </w:pPr>
            <w:r w:rsidRPr="00B379B6">
              <w:rPr>
                <w:rFonts w:ascii="Times New Roman" w:hAnsi="Times New Roman" w:cs="Times New Roman"/>
                <w:sz w:val="24"/>
                <w:szCs w:val="24"/>
              </w:rPr>
              <w:lastRenderedPageBreak/>
              <w:t>карты, образцы вязания, схемы.</w:t>
            </w:r>
          </w:p>
          <w:p w:rsidR="00EE2551" w:rsidRPr="00B379B6" w:rsidRDefault="00EE2551" w:rsidP="00E05CC4">
            <w:pPr>
              <w:jc w:val="both"/>
              <w:rPr>
                <w:rFonts w:ascii="Times New Roman" w:hAnsi="Times New Roman" w:cs="Times New Roman"/>
                <w:sz w:val="24"/>
                <w:szCs w:val="24"/>
              </w:rPr>
            </w:pPr>
            <w:r w:rsidRPr="00B379B6">
              <w:rPr>
                <w:rFonts w:ascii="Times New Roman" w:hAnsi="Times New Roman" w:cs="Times New Roman"/>
                <w:sz w:val="24"/>
                <w:szCs w:val="24"/>
              </w:rPr>
              <w:t>§33</w:t>
            </w:r>
          </w:p>
          <w:p w:rsidR="00EE2551" w:rsidRPr="00B379B6" w:rsidRDefault="00EE2551" w:rsidP="00E05CC4">
            <w:pPr>
              <w:jc w:val="both"/>
              <w:rPr>
                <w:rFonts w:ascii="Times New Roman" w:hAnsi="Times New Roman" w:cs="Times New Roman"/>
                <w:sz w:val="24"/>
                <w:szCs w:val="24"/>
              </w:rPr>
            </w:pPr>
            <w:r w:rsidRPr="00B379B6">
              <w:rPr>
                <w:rFonts w:ascii="Times New Roman" w:hAnsi="Times New Roman" w:cs="Times New Roman"/>
                <w:sz w:val="24"/>
                <w:szCs w:val="24"/>
              </w:rPr>
              <w:t>Пр/р.25</w:t>
            </w:r>
          </w:p>
          <w:p w:rsidR="00EE2551" w:rsidRPr="00B379B6" w:rsidRDefault="00EE2551" w:rsidP="00E05CC4">
            <w:pPr>
              <w:jc w:val="both"/>
              <w:rPr>
                <w:rFonts w:ascii="Times New Roman" w:hAnsi="Times New Roman" w:cs="Times New Roman"/>
                <w:sz w:val="24"/>
                <w:szCs w:val="24"/>
              </w:rPr>
            </w:pPr>
            <w:r w:rsidRPr="00B379B6">
              <w:rPr>
                <w:rFonts w:ascii="Times New Roman" w:hAnsi="Times New Roman" w:cs="Times New Roman"/>
                <w:sz w:val="24"/>
                <w:szCs w:val="24"/>
              </w:rPr>
              <w:t>Зад.1,2</w:t>
            </w:r>
          </w:p>
        </w:tc>
      </w:tr>
      <w:tr w:rsidR="00EE2551" w:rsidRPr="0010055E" w:rsidTr="00EE2551">
        <w:trPr>
          <w:gridAfter w:val="2"/>
          <w:wAfter w:w="36" w:type="dxa"/>
        </w:trPr>
        <w:tc>
          <w:tcPr>
            <w:tcW w:w="904" w:type="dxa"/>
          </w:tcPr>
          <w:p w:rsidR="00EE2551" w:rsidRPr="0010055E" w:rsidRDefault="00EE2551" w:rsidP="00E05CC4">
            <w:pPr>
              <w:jc w:val="center"/>
              <w:rPr>
                <w:rFonts w:ascii="Times New Roman" w:hAnsi="Times New Roman" w:cs="Times New Roman"/>
                <w:sz w:val="24"/>
                <w:szCs w:val="24"/>
              </w:rPr>
            </w:pPr>
          </w:p>
        </w:tc>
        <w:tc>
          <w:tcPr>
            <w:tcW w:w="905" w:type="dxa"/>
          </w:tcPr>
          <w:p w:rsidR="00EE2551" w:rsidRPr="0010055E" w:rsidRDefault="00EE2551" w:rsidP="00E05CC4">
            <w:pPr>
              <w:jc w:val="center"/>
              <w:rPr>
                <w:rFonts w:ascii="Times New Roman" w:hAnsi="Times New Roman" w:cs="Times New Roman"/>
                <w:sz w:val="24"/>
                <w:szCs w:val="24"/>
              </w:rPr>
            </w:pPr>
          </w:p>
        </w:tc>
        <w:tc>
          <w:tcPr>
            <w:tcW w:w="539" w:type="dxa"/>
          </w:tcPr>
          <w:p w:rsidR="00EE2551" w:rsidRDefault="00EE2551" w:rsidP="00E05CC4">
            <w:pPr>
              <w:jc w:val="center"/>
              <w:rPr>
                <w:rFonts w:ascii="Times New Roman" w:hAnsi="Times New Roman" w:cs="Times New Roman"/>
                <w:sz w:val="24"/>
                <w:szCs w:val="24"/>
              </w:rPr>
            </w:pPr>
            <w:r>
              <w:rPr>
                <w:rFonts w:ascii="Times New Roman" w:hAnsi="Times New Roman" w:cs="Times New Roman"/>
                <w:sz w:val="24"/>
                <w:szCs w:val="24"/>
              </w:rPr>
              <w:t>38</w:t>
            </w:r>
          </w:p>
        </w:tc>
        <w:tc>
          <w:tcPr>
            <w:tcW w:w="2616" w:type="dxa"/>
            <w:gridSpan w:val="2"/>
          </w:tcPr>
          <w:p w:rsidR="00EE2551" w:rsidRPr="00237023" w:rsidRDefault="00EE2551" w:rsidP="00E05CC4">
            <w:pPr>
              <w:jc w:val="both"/>
              <w:rPr>
                <w:rFonts w:ascii="Times New Roman" w:hAnsi="Times New Roman" w:cs="Times New Roman"/>
                <w:sz w:val="24"/>
                <w:szCs w:val="24"/>
              </w:rPr>
            </w:pPr>
            <w:r w:rsidRPr="00237023">
              <w:rPr>
                <w:rFonts w:ascii="Times New Roman" w:hAnsi="Times New Roman" w:cs="Times New Roman"/>
                <w:sz w:val="24"/>
                <w:szCs w:val="24"/>
              </w:rPr>
              <w:t>Выполнение образцов вязок лицевыми петлями</w:t>
            </w:r>
          </w:p>
        </w:tc>
        <w:tc>
          <w:tcPr>
            <w:tcW w:w="1842" w:type="dxa"/>
            <w:gridSpan w:val="2"/>
            <w:vMerge/>
          </w:tcPr>
          <w:p w:rsidR="00EE2551" w:rsidRPr="0010055E" w:rsidRDefault="00EE2551" w:rsidP="00E05CC4">
            <w:pPr>
              <w:jc w:val="center"/>
              <w:rPr>
                <w:rFonts w:ascii="Times New Roman" w:hAnsi="Times New Roman" w:cs="Times New Roman"/>
                <w:sz w:val="24"/>
                <w:szCs w:val="24"/>
              </w:rPr>
            </w:pPr>
          </w:p>
        </w:tc>
        <w:tc>
          <w:tcPr>
            <w:tcW w:w="5351" w:type="dxa"/>
          </w:tcPr>
          <w:p w:rsidR="00EE2551" w:rsidRPr="00237023" w:rsidRDefault="00EE2551" w:rsidP="00E05CC4">
            <w:pPr>
              <w:jc w:val="both"/>
              <w:rPr>
                <w:rFonts w:ascii="Times New Roman" w:hAnsi="Times New Roman" w:cs="Times New Roman"/>
                <w:sz w:val="24"/>
                <w:szCs w:val="24"/>
              </w:rPr>
            </w:pPr>
            <w:r w:rsidRPr="00237023">
              <w:rPr>
                <w:rFonts w:ascii="Times New Roman" w:hAnsi="Times New Roman" w:cs="Times New Roman"/>
                <w:sz w:val="24"/>
                <w:szCs w:val="24"/>
              </w:rPr>
              <w:t>Выполнение образцов вязок лицевыми петлями</w:t>
            </w:r>
          </w:p>
        </w:tc>
        <w:tc>
          <w:tcPr>
            <w:tcW w:w="2941" w:type="dxa"/>
            <w:vMerge/>
          </w:tcPr>
          <w:p w:rsidR="00EE2551" w:rsidRPr="0010055E" w:rsidRDefault="00EE2551" w:rsidP="00E05CC4">
            <w:pPr>
              <w:jc w:val="center"/>
              <w:rPr>
                <w:rFonts w:ascii="Times New Roman" w:hAnsi="Times New Roman" w:cs="Times New Roman"/>
                <w:sz w:val="24"/>
                <w:szCs w:val="24"/>
              </w:rPr>
            </w:pPr>
          </w:p>
        </w:tc>
      </w:tr>
      <w:tr w:rsidR="00EE2551" w:rsidRPr="0010055E" w:rsidTr="00EE2551">
        <w:trPr>
          <w:gridAfter w:val="2"/>
          <w:wAfter w:w="36" w:type="dxa"/>
        </w:trPr>
        <w:tc>
          <w:tcPr>
            <w:tcW w:w="904" w:type="dxa"/>
          </w:tcPr>
          <w:p w:rsidR="00EE2551" w:rsidRPr="0010055E" w:rsidRDefault="00EE2551" w:rsidP="00E05CC4">
            <w:pPr>
              <w:jc w:val="center"/>
              <w:rPr>
                <w:rFonts w:ascii="Times New Roman" w:hAnsi="Times New Roman" w:cs="Times New Roman"/>
                <w:sz w:val="24"/>
                <w:szCs w:val="24"/>
              </w:rPr>
            </w:pPr>
          </w:p>
        </w:tc>
        <w:tc>
          <w:tcPr>
            <w:tcW w:w="905" w:type="dxa"/>
          </w:tcPr>
          <w:p w:rsidR="00EE2551" w:rsidRPr="0010055E" w:rsidRDefault="00EE2551" w:rsidP="00E05CC4">
            <w:pPr>
              <w:jc w:val="center"/>
              <w:rPr>
                <w:rFonts w:ascii="Times New Roman" w:hAnsi="Times New Roman" w:cs="Times New Roman"/>
                <w:sz w:val="24"/>
                <w:szCs w:val="24"/>
              </w:rPr>
            </w:pPr>
          </w:p>
        </w:tc>
        <w:tc>
          <w:tcPr>
            <w:tcW w:w="539" w:type="dxa"/>
          </w:tcPr>
          <w:p w:rsidR="00EE2551" w:rsidRDefault="00EE2551" w:rsidP="00E05CC4">
            <w:pPr>
              <w:jc w:val="center"/>
              <w:rPr>
                <w:rFonts w:ascii="Times New Roman" w:hAnsi="Times New Roman" w:cs="Times New Roman"/>
                <w:sz w:val="24"/>
                <w:szCs w:val="24"/>
              </w:rPr>
            </w:pPr>
            <w:r>
              <w:rPr>
                <w:rFonts w:ascii="Times New Roman" w:hAnsi="Times New Roman" w:cs="Times New Roman"/>
                <w:sz w:val="24"/>
                <w:szCs w:val="24"/>
              </w:rPr>
              <w:t>39</w:t>
            </w:r>
          </w:p>
        </w:tc>
        <w:tc>
          <w:tcPr>
            <w:tcW w:w="2616" w:type="dxa"/>
            <w:gridSpan w:val="2"/>
          </w:tcPr>
          <w:p w:rsidR="00EE2551" w:rsidRPr="00237023" w:rsidRDefault="00EE2551" w:rsidP="00E05CC4">
            <w:pPr>
              <w:jc w:val="both"/>
              <w:rPr>
                <w:rFonts w:ascii="Times New Roman" w:hAnsi="Times New Roman" w:cs="Times New Roman"/>
                <w:sz w:val="24"/>
                <w:szCs w:val="24"/>
              </w:rPr>
            </w:pPr>
            <w:r w:rsidRPr="001E5808">
              <w:rPr>
                <w:rFonts w:ascii="Times New Roman" w:hAnsi="Times New Roman" w:cs="Times New Roman"/>
                <w:sz w:val="24"/>
                <w:szCs w:val="24"/>
              </w:rPr>
              <w:t>Вязание полотна изнаночными петлями.</w:t>
            </w:r>
          </w:p>
        </w:tc>
        <w:tc>
          <w:tcPr>
            <w:tcW w:w="1842" w:type="dxa"/>
            <w:gridSpan w:val="2"/>
            <w:vMerge w:val="restart"/>
          </w:tcPr>
          <w:p w:rsidR="00EE2551" w:rsidRPr="0010055E" w:rsidRDefault="00EE2551" w:rsidP="00E05CC4">
            <w:pPr>
              <w:jc w:val="center"/>
              <w:rPr>
                <w:rFonts w:ascii="Times New Roman" w:hAnsi="Times New Roman" w:cs="Times New Roman"/>
                <w:sz w:val="24"/>
                <w:szCs w:val="24"/>
              </w:rPr>
            </w:pPr>
            <w:r w:rsidRPr="00667D96">
              <w:rPr>
                <w:rFonts w:ascii="Times New Roman" w:hAnsi="Times New Roman" w:cs="Times New Roman"/>
                <w:sz w:val="24"/>
                <w:szCs w:val="24"/>
              </w:rPr>
              <w:t>Урок общеметодологической направ</w:t>
            </w:r>
            <w:r w:rsidRPr="00667D96">
              <w:rPr>
                <w:rFonts w:ascii="Times New Roman" w:hAnsi="Times New Roman" w:cs="Times New Roman"/>
                <w:sz w:val="24"/>
                <w:szCs w:val="24"/>
              </w:rPr>
              <w:softHyphen/>
              <w:t>ленно</w:t>
            </w:r>
            <w:r w:rsidRPr="00667D96">
              <w:rPr>
                <w:rFonts w:ascii="Times New Roman" w:hAnsi="Times New Roman" w:cs="Times New Roman"/>
                <w:sz w:val="24"/>
                <w:szCs w:val="24"/>
              </w:rPr>
              <w:softHyphen/>
              <w:t>сти</w:t>
            </w:r>
          </w:p>
        </w:tc>
        <w:tc>
          <w:tcPr>
            <w:tcW w:w="5351" w:type="dxa"/>
            <w:vMerge w:val="restart"/>
          </w:tcPr>
          <w:p w:rsidR="00EE2551" w:rsidRPr="00617E29" w:rsidRDefault="00EE2551" w:rsidP="00E05CC4">
            <w:pPr>
              <w:jc w:val="both"/>
              <w:rPr>
                <w:rFonts w:ascii="Times New Roman" w:hAnsi="Times New Roman" w:cs="Times New Roman"/>
                <w:sz w:val="24"/>
                <w:szCs w:val="24"/>
              </w:rPr>
            </w:pPr>
            <w:r w:rsidRPr="00617E29">
              <w:rPr>
                <w:rFonts w:ascii="Times New Roman" w:hAnsi="Times New Roman" w:cs="Times New Roman"/>
                <w:sz w:val="24"/>
                <w:szCs w:val="24"/>
              </w:rPr>
              <w:t>Вязание полотна изнаночными петлями.</w:t>
            </w:r>
          </w:p>
          <w:p w:rsidR="00EE2551" w:rsidRPr="00237023" w:rsidRDefault="00EE2551" w:rsidP="00E05CC4">
            <w:pPr>
              <w:jc w:val="both"/>
              <w:rPr>
                <w:rFonts w:ascii="Times New Roman" w:hAnsi="Times New Roman" w:cs="Times New Roman"/>
                <w:sz w:val="24"/>
                <w:szCs w:val="24"/>
              </w:rPr>
            </w:pPr>
            <w:r w:rsidRPr="00617E29">
              <w:rPr>
                <w:rFonts w:ascii="Times New Roman" w:hAnsi="Times New Roman" w:cs="Times New Roman"/>
                <w:sz w:val="24"/>
                <w:szCs w:val="24"/>
              </w:rPr>
              <w:t>Вязание цветных узоров. Создание схем для вязания с помощью ПК. Профессия вязальщица те</w:t>
            </w:r>
            <w:r>
              <w:rPr>
                <w:rFonts w:ascii="Times New Roman" w:hAnsi="Times New Roman" w:cs="Times New Roman"/>
                <w:sz w:val="24"/>
                <w:szCs w:val="24"/>
              </w:rPr>
              <w:t>кстильно-галантерейных изделий.</w:t>
            </w:r>
          </w:p>
        </w:tc>
        <w:tc>
          <w:tcPr>
            <w:tcW w:w="2941" w:type="dxa"/>
            <w:vMerge w:val="restart"/>
          </w:tcPr>
          <w:p w:rsidR="00EE2551" w:rsidRPr="000F4CAD" w:rsidRDefault="00EE2551" w:rsidP="00E05CC4">
            <w:pPr>
              <w:jc w:val="both"/>
              <w:rPr>
                <w:rFonts w:ascii="Times New Roman" w:eastAsia="Calibri" w:hAnsi="Times New Roman" w:cs="Times New Roman"/>
                <w:sz w:val="24"/>
                <w:szCs w:val="24"/>
              </w:rPr>
            </w:pPr>
            <w:r w:rsidRPr="000F4CAD">
              <w:rPr>
                <w:rFonts w:ascii="Times New Roman" w:eastAsia="Calibri" w:hAnsi="Times New Roman" w:cs="Times New Roman"/>
                <w:sz w:val="24"/>
                <w:szCs w:val="24"/>
              </w:rPr>
              <w:t>Компьютер,</w:t>
            </w:r>
          </w:p>
          <w:p w:rsidR="00EE2551" w:rsidRPr="000F4CAD" w:rsidRDefault="00EE2551" w:rsidP="00E05CC4">
            <w:pPr>
              <w:jc w:val="both"/>
              <w:rPr>
                <w:rFonts w:ascii="Times New Roman" w:eastAsia="Calibri" w:hAnsi="Times New Roman" w:cs="Times New Roman"/>
                <w:sz w:val="24"/>
                <w:szCs w:val="24"/>
              </w:rPr>
            </w:pPr>
            <w:r w:rsidRPr="000F4CAD">
              <w:rPr>
                <w:rFonts w:ascii="Times New Roman" w:eastAsia="Calibri" w:hAnsi="Times New Roman" w:cs="Times New Roman"/>
                <w:sz w:val="24"/>
                <w:szCs w:val="24"/>
              </w:rPr>
              <w:t>инструкцион.</w:t>
            </w:r>
          </w:p>
          <w:p w:rsidR="00EE2551" w:rsidRPr="000F4CAD" w:rsidRDefault="00EE2551" w:rsidP="00E05CC4">
            <w:pPr>
              <w:jc w:val="both"/>
              <w:rPr>
                <w:rFonts w:ascii="Times New Roman" w:eastAsia="Calibri" w:hAnsi="Times New Roman" w:cs="Times New Roman"/>
                <w:sz w:val="24"/>
                <w:szCs w:val="24"/>
              </w:rPr>
            </w:pPr>
            <w:r w:rsidRPr="000F4CAD">
              <w:rPr>
                <w:rFonts w:ascii="Times New Roman" w:eastAsia="Calibri" w:hAnsi="Times New Roman" w:cs="Times New Roman"/>
                <w:sz w:val="24"/>
                <w:szCs w:val="24"/>
              </w:rPr>
              <w:t>карты, образцы вязания, схемы.</w:t>
            </w:r>
          </w:p>
          <w:p w:rsidR="00EE2551" w:rsidRPr="000F4CAD" w:rsidRDefault="00EE2551" w:rsidP="00E05CC4">
            <w:pPr>
              <w:jc w:val="both"/>
              <w:rPr>
                <w:rFonts w:ascii="Times New Roman" w:eastAsia="Calibri" w:hAnsi="Times New Roman" w:cs="Times New Roman"/>
                <w:sz w:val="24"/>
                <w:szCs w:val="24"/>
              </w:rPr>
            </w:pPr>
            <w:r w:rsidRPr="000F4CAD">
              <w:rPr>
                <w:rFonts w:ascii="Times New Roman" w:eastAsia="Calibri" w:hAnsi="Times New Roman" w:cs="Times New Roman"/>
                <w:sz w:val="24"/>
                <w:szCs w:val="24"/>
              </w:rPr>
              <w:t xml:space="preserve">§34 </w:t>
            </w:r>
          </w:p>
          <w:p w:rsidR="00EE2551" w:rsidRPr="000F4CAD" w:rsidRDefault="00EE2551" w:rsidP="00E05CC4">
            <w:pPr>
              <w:jc w:val="both"/>
              <w:rPr>
                <w:rFonts w:ascii="Times New Roman" w:eastAsia="Calibri" w:hAnsi="Times New Roman" w:cs="Times New Roman"/>
                <w:sz w:val="24"/>
                <w:szCs w:val="24"/>
              </w:rPr>
            </w:pPr>
            <w:r w:rsidRPr="000F4CAD">
              <w:rPr>
                <w:rFonts w:ascii="Times New Roman" w:eastAsia="Calibri" w:hAnsi="Times New Roman" w:cs="Times New Roman"/>
                <w:sz w:val="24"/>
                <w:szCs w:val="24"/>
              </w:rPr>
              <w:t>Пр/р.26,</w:t>
            </w:r>
          </w:p>
          <w:p w:rsidR="00EE2551" w:rsidRPr="000F4CAD" w:rsidRDefault="00EE2551" w:rsidP="00E05CC4">
            <w:pPr>
              <w:jc w:val="both"/>
              <w:rPr>
                <w:rFonts w:ascii="Times New Roman" w:hAnsi="Times New Roman" w:cs="Times New Roman"/>
                <w:sz w:val="24"/>
                <w:szCs w:val="24"/>
              </w:rPr>
            </w:pPr>
            <w:r w:rsidRPr="000F4CAD">
              <w:rPr>
                <w:rFonts w:ascii="Times New Roman" w:eastAsia="Calibri" w:hAnsi="Times New Roman" w:cs="Times New Roman"/>
                <w:sz w:val="24"/>
                <w:szCs w:val="24"/>
              </w:rPr>
              <w:t>Зад. 1-6</w:t>
            </w:r>
          </w:p>
        </w:tc>
      </w:tr>
      <w:tr w:rsidR="00EE2551" w:rsidRPr="0010055E" w:rsidTr="00EE2551">
        <w:trPr>
          <w:gridAfter w:val="2"/>
          <w:wAfter w:w="36" w:type="dxa"/>
        </w:trPr>
        <w:tc>
          <w:tcPr>
            <w:tcW w:w="904" w:type="dxa"/>
          </w:tcPr>
          <w:p w:rsidR="00EE2551" w:rsidRPr="0010055E" w:rsidRDefault="00EE2551" w:rsidP="00E05CC4">
            <w:pPr>
              <w:jc w:val="center"/>
              <w:rPr>
                <w:rFonts w:ascii="Times New Roman" w:hAnsi="Times New Roman" w:cs="Times New Roman"/>
                <w:sz w:val="24"/>
                <w:szCs w:val="24"/>
              </w:rPr>
            </w:pPr>
          </w:p>
        </w:tc>
        <w:tc>
          <w:tcPr>
            <w:tcW w:w="905" w:type="dxa"/>
          </w:tcPr>
          <w:p w:rsidR="00EE2551" w:rsidRPr="0010055E" w:rsidRDefault="00EE2551" w:rsidP="00E05CC4">
            <w:pPr>
              <w:jc w:val="center"/>
              <w:rPr>
                <w:rFonts w:ascii="Times New Roman" w:hAnsi="Times New Roman" w:cs="Times New Roman"/>
                <w:sz w:val="24"/>
                <w:szCs w:val="24"/>
              </w:rPr>
            </w:pPr>
          </w:p>
        </w:tc>
        <w:tc>
          <w:tcPr>
            <w:tcW w:w="539" w:type="dxa"/>
          </w:tcPr>
          <w:p w:rsidR="00EE2551" w:rsidRDefault="00EE2551" w:rsidP="00E05CC4">
            <w:pPr>
              <w:jc w:val="center"/>
              <w:rPr>
                <w:rFonts w:ascii="Times New Roman" w:hAnsi="Times New Roman" w:cs="Times New Roman"/>
                <w:sz w:val="24"/>
                <w:szCs w:val="24"/>
              </w:rPr>
            </w:pPr>
            <w:r>
              <w:rPr>
                <w:rFonts w:ascii="Times New Roman" w:hAnsi="Times New Roman" w:cs="Times New Roman"/>
                <w:sz w:val="24"/>
                <w:szCs w:val="24"/>
              </w:rPr>
              <w:t>40</w:t>
            </w:r>
          </w:p>
        </w:tc>
        <w:tc>
          <w:tcPr>
            <w:tcW w:w="2616" w:type="dxa"/>
            <w:gridSpan w:val="2"/>
          </w:tcPr>
          <w:p w:rsidR="00EE2551" w:rsidRPr="00237023" w:rsidRDefault="00EE2551" w:rsidP="00E05CC4">
            <w:pPr>
              <w:jc w:val="both"/>
              <w:rPr>
                <w:rFonts w:ascii="Times New Roman" w:hAnsi="Times New Roman" w:cs="Times New Roman"/>
                <w:sz w:val="24"/>
                <w:szCs w:val="24"/>
              </w:rPr>
            </w:pPr>
            <w:r w:rsidRPr="00617E29">
              <w:rPr>
                <w:rFonts w:ascii="Times New Roman" w:hAnsi="Times New Roman" w:cs="Times New Roman"/>
                <w:sz w:val="24"/>
                <w:szCs w:val="24"/>
              </w:rPr>
              <w:t>Вязание цветных узоров</w:t>
            </w:r>
          </w:p>
        </w:tc>
        <w:tc>
          <w:tcPr>
            <w:tcW w:w="1842" w:type="dxa"/>
            <w:gridSpan w:val="2"/>
            <w:vMerge/>
          </w:tcPr>
          <w:p w:rsidR="00EE2551" w:rsidRPr="0010055E" w:rsidRDefault="00EE2551" w:rsidP="00E05CC4">
            <w:pPr>
              <w:jc w:val="center"/>
              <w:rPr>
                <w:rFonts w:ascii="Times New Roman" w:hAnsi="Times New Roman" w:cs="Times New Roman"/>
                <w:sz w:val="24"/>
                <w:szCs w:val="24"/>
              </w:rPr>
            </w:pPr>
          </w:p>
        </w:tc>
        <w:tc>
          <w:tcPr>
            <w:tcW w:w="5351" w:type="dxa"/>
            <w:vMerge/>
          </w:tcPr>
          <w:p w:rsidR="00EE2551" w:rsidRPr="00237023" w:rsidRDefault="00EE2551" w:rsidP="00E05CC4">
            <w:pPr>
              <w:jc w:val="both"/>
              <w:rPr>
                <w:rFonts w:ascii="Times New Roman" w:hAnsi="Times New Roman" w:cs="Times New Roman"/>
                <w:sz w:val="24"/>
                <w:szCs w:val="24"/>
              </w:rPr>
            </w:pPr>
          </w:p>
        </w:tc>
        <w:tc>
          <w:tcPr>
            <w:tcW w:w="2941" w:type="dxa"/>
            <w:vMerge/>
          </w:tcPr>
          <w:p w:rsidR="00EE2551" w:rsidRPr="0010055E" w:rsidRDefault="00EE2551" w:rsidP="00E05CC4">
            <w:pPr>
              <w:jc w:val="center"/>
              <w:rPr>
                <w:rFonts w:ascii="Times New Roman" w:hAnsi="Times New Roman" w:cs="Times New Roman"/>
                <w:sz w:val="24"/>
                <w:szCs w:val="24"/>
              </w:rPr>
            </w:pPr>
          </w:p>
        </w:tc>
      </w:tr>
      <w:tr w:rsidR="00EE2551" w:rsidRPr="0010055E" w:rsidTr="00EE2551">
        <w:trPr>
          <w:gridAfter w:val="2"/>
          <w:wAfter w:w="36" w:type="dxa"/>
        </w:trPr>
        <w:tc>
          <w:tcPr>
            <w:tcW w:w="904" w:type="dxa"/>
          </w:tcPr>
          <w:p w:rsidR="00EE2551" w:rsidRPr="0010055E" w:rsidRDefault="00EE2551" w:rsidP="00E05CC4">
            <w:pPr>
              <w:jc w:val="center"/>
              <w:rPr>
                <w:rFonts w:ascii="Times New Roman" w:hAnsi="Times New Roman" w:cs="Times New Roman"/>
                <w:sz w:val="24"/>
                <w:szCs w:val="24"/>
              </w:rPr>
            </w:pPr>
          </w:p>
        </w:tc>
        <w:tc>
          <w:tcPr>
            <w:tcW w:w="905" w:type="dxa"/>
          </w:tcPr>
          <w:p w:rsidR="00EE2551" w:rsidRPr="0010055E" w:rsidRDefault="00EE2551" w:rsidP="00E05CC4">
            <w:pPr>
              <w:jc w:val="center"/>
              <w:rPr>
                <w:rFonts w:ascii="Times New Roman" w:hAnsi="Times New Roman" w:cs="Times New Roman"/>
                <w:sz w:val="24"/>
                <w:szCs w:val="24"/>
              </w:rPr>
            </w:pPr>
          </w:p>
        </w:tc>
        <w:tc>
          <w:tcPr>
            <w:tcW w:w="539" w:type="dxa"/>
          </w:tcPr>
          <w:p w:rsidR="00EE2551" w:rsidRDefault="00EE2551" w:rsidP="00E05CC4">
            <w:pPr>
              <w:jc w:val="center"/>
              <w:rPr>
                <w:rFonts w:ascii="Times New Roman" w:hAnsi="Times New Roman" w:cs="Times New Roman"/>
                <w:sz w:val="24"/>
                <w:szCs w:val="24"/>
              </w:rPr>
            </w:pPr>
            <w:r>
              <w:rPr>
                <w:rFonts w:ascii="Times New Roman" w:hAnsi="Times New Roman" w:cs="Times New Roman"/>
                <w:sz w:val="24"/>
                <w:szCs w:val="24"/>
              </w:rPr>
              <w:t>41</w:t>
            </w:r>
          </w:p>
        </w:tc>
        <w:tc>
          <w:tcPr>
            <w:tcW w:w="2616" w:type="dxa"/>
            <w:gridSpan w:val="2"/>
          </w:tcPr>
          <w:p w:rsidR="00EE2551" w:rsidRPr="00617E29" w:rsidRDefault="00EE2551" w:rsidP="00E05CC4">
            <w:pPr>
              <w:jc w:val="both"/>
              <w:rPr>
                <w:rFonts w:ascii="Times New Roman" w:hAnsi="Times New Roman" w:cs="Times New Roman"/>
                <w:sz w:val="24"/>
                <w:szCs w:val="24"/>
              </w:rPr>
            </w:pPr>
            <w:r w:rsidRPr="00617E29">
              <w:rPr>
                <w:rFonts w:ascii="Times New Roman" w:hAnsi="Times New Roman" w:cs="Times New Roman"/>
                <w:sz w:val="24"/>
                <w:szCs w:val="24"/>
              </w:rPr>
              <w:t>Требования к оформлению проектов</w:t>
            </w:r>
          </w:p>
          <w:p w:rsidR="00EE2551" w:rsidRPr="00237023" w:rsidRDefault="00EE2551" w:rsidP="00E05CC4">
            <w:pPr>
              <w:jc w:val="center"/>
              <w:rPr>
                <w:rFonts w:ascii="Times New Roman" w:hAnsi="Times New Roman" w:cs="Times New Roman"/>
                <w:sz w:val="24"/>
                <w:szCs w:val="24"/>
              </w:rPr>
            </w:pPr>
          </w:p>
        </w:tc>
        <w:tc>
          <w:tcPr>
            <w:tcW w:w="1842" w:type="dxa"/>
            <w:gridSpan w:val="2"/>
            <w:vMerge w:val="restart"/>
          </w:tcPr>
          <w:p w:rsidR="00EE2551" w:rsidRPr="0010055E" w:rsidRDefault="00EE2551" w:rsidP="00E05CC4">
            <w:pPr>
              <w:jc w:val="center"/>
              <w:rPr>
                <w:rFonts w:ascii="Times New Roman" w:hAnsi="Times New Roman" w:cs="Times New Roman"/>
                <w:sz w:val="24"/>
                <w:szCs w:val="24"/>
              </w:rPr>
            </w:pPr>
            <w:r w:rsidRPr="00667D96">
              <w:rPr>
                <w:rFonts w:ascii="Times New Roman" w:hAnsi="Times New Roman" w:cs="Times New Roman"/>
                <w:sz w:val="24"/>
                <w:szCs w:val="24"/>
              </w:rPr>
              <w:t>Урок общеметодологической направ</w:t>
            </w:r>
            <w:r w:rsidRPr="00667D96">
              <w:rPr>
                <w:rFonts w:ascii="Times New Roman" w:hAnsi="Times New Roman" w:cs="Times New Roman"/>
                <w:sz w:val="24"/>
                <w:szCs w:val="24"/>
              </w:rPr>
              <w:softHyphen/>
              <w:t>ленно</w:t>
            </w:r>
            <w:r w:rsidRPr="00667D96">
              <w:rPr>
                <w:rFonts w:ascii="Times New Roman" w:hAnsi="Times New Roman" w:cs="Times New Roman"/>
                <w:sz w:val="24"/>
                <w:szCs w:val="24"/>
              </w:rPr>
              <w:softHyphen/>
              <w:t>сти</w:t>
            </w:r>
          </w:p>
        </w:tc>
        <w:tc>
          <w:tcPr>
            <w:tcW w:w="5351" w:type="dxa"/>
            <w:vMerge w:val="restart"/>
          </w:tcPr>
          <w:p w:rsidR="00EE2551" w:rsidRPr="00617E29" w:rsidRDefault="00EE2551" w:rsidP="00E05CC4">
            <w:pPr>
              <w:jc w:val="both"/>
              <w:rPr>
                <w:rFonts w:ascii="Times New Roman" w:hAnsi="Times New Roman" w:cs="Times New Roman"/>
                <w:sz w:val="24"/>
                <w:szCs w:val="24"/>
              </w:rPr>
            </w:pPr>
            <w:r w:rsidRPr="00617E29">
              <w:rPr>
                <w:rFonts w:ascii="Times New Roman" w:hAnsi="Times New Roman" w:cs="Times New Roman"/>
                <w:sz w:val="24"/>
                <w:szCs w:val="24"/>
              </w:rPr>
              <w:t xml:space="preserve">Составные части годового творческого проекта шестиклассников. </w:t>
            </w:r>
          </w:p>
          <w:p w:rsidR="00EE2551" w:rsidRDefault="00EE2551" w:rsidP="00E05CC4">
            <w:pPr>
              <w:jc w:val="both"/>
              <w:rPr>
                <w:rFonts w:ascii="Times New Roman" w:hAnsi="Times New Roman" w:cs="Times New Roman"/>
                <w:sz w:val="24"/>
                <w:szCs w:val="24"/>
              </w:rPr>
            </w:pPr>
            <w:r w:rsidRPr="00617E29">
              <w:rPr>
                <w:rFonts w:ascii="Times New Roman" w:hAnsi="Times New Roman" w:cs="Times New Roman"/>
                <w:sz w:val="24"/>
                <w:szCs w:val="24"/>
              </w:rPr>
              <w:t>Требования к оформлению проектов</w:t>
            </w:r>
          </w:p>
          <w:p w:rsidR="00EE2551" w:rsidRPr="00617E29" w:rsidRDefault="00EE2551" w:rsidP="00E05CC4">
            <w:pPr>
              <w:jc w:val="both"/>
              <w:rPr>
                <w:rFonts w:ascii="Times New Roman" w:hAnsi="Times New Roman" w:cs="Times New Roman"/>
                <w:sz w:val="24"/>
                <w:szCs w:val="24"/>
              </w:rPr>
            </w:pPr>
            <w:r w:rsidRPr="00617E29">
              <w:rPr>
                <w:rFonts w:ascii="Times New Roman" w:hAnsi="Times New Roman" w:cs="Times New Roman"/>
                <w:sz w:val="24"/>
                <w:szCs w:val="24"/>
              </w:rPr>
              <w:t xml:space="preserve"> Этапы выполнения проекта:</w:t>
            </w:r>
          </w:p>
          <w:p w:rsidR="00EE2551" w:rsidRPr="00617E29" w:rsidRDefault="00EE2551" w:rsidP="00E05CC4">
            <w:pPr>
              <w:jc w:val="both"/>
              <w:rPr>
                <w:rFonts w:ascii="Times New Roman" w:hAnsi="Times New Roman" w:cs="Times New Roman"/>
                <w:i/>
                <w:sz w:val="24"/>
                <w:szCs w:val="24"/>
                <w:u w:val="single"/>
              </w:rPr>
            </w:pPr>
            <w:r w:rsidRPr="00617E29">
              <w:rPr>
                <w:rFonts w:ascii="Times New Roman" w:hAnsi="Times New Roman" w:cs="Times New Roman"/>
                <w:i/>
                <w:sz w:val="24"/>
                <w:szCs w:val="24"/>
                <w:u w:val="single"/>
                <w:lang w:val="en-US"/>
              </w:rPr>
              <w:t>I</w:t>
            </w:r>
            <w:r w:rsidRPr="00617E29">
              <w:rPr>
                <w:rFonts w:ascii="Times New Roman" w:hAnsi="Times New Roman" w:cs="Times New Roman"/>
                <w:i/>
                <w:sz w:val="24"/>
                <w:szCs w:val="24"/>
                <w:u w:val="single"/>
              </w:rPr>
              <w:t>.Поисковый этап:</w:t>
            </w:r>
          </w:p>
          <w:p w:rsidR="00EE2551" w:rsidRPr="00617E29" w:rsidRDefault="00EE2551" w:rsidP="00E05CC4">
            <w:pPr>
              <w:jc w:val="both"/>
              <w:rPr>
                <w:rFonts w:ascii="Times New Roman" w:hAnsi="Times New Roman" w:cs="Times New Roman"/>
                <w:sz w:val="24"/>
                <w:szCs w:val="24"/>
              </w:rPr>
            </w:pPr>
            <w:r w:rsidRPr="00617E29">
              <w:rPr>
                <w:rFonts w:ascii="Times New Roman" w:hAnsi="Times New Roman" w:cs="Times New Roman"/>
                <w:sz w:val="24"/>
                <w:szCs w:val="24"/>
              </w:rPr>
              <w:t>1.Обоснование возникшей проблемы</w:t>
            </w:r>
          </w:p>
          <w:p w:rsidR="00EE2551" w:rsidRPr="00617E29" w:rsidRDefault="00EE2551" w:rsidP="00E05CC4">
            <w:pPr>
              <w:jc w:val="both"/>
              <w:rPr>
                <w:rFonts w:ascii="Times New Roman" w:hAnsi="Times New Roman" w:cs="Times New Roman"/>
                <w:sz w:val="24"/>
                <w:szCs w:val="24"/>
              </w:rPr>
            </w:pPr>
            <w:r w:rsidRPr="00617E29">
              <w:rPr>
                <w:rFonts w:ascii="Times New Roman" w:hAnsi="Times New Roman" w:cs="Times New Roman"/>
                <w:sz w:val="24"/>
                <w:szCs w:val="24"/>
              </w:rPr>
              <w:t>2.Постановка цели</w:t>
            </w:r>
          </w:p>
          <w:p w:rsidR="00EE2551" w:rsidRPr="00617E29" w:rsidRDefault="00EE2551" w:rsidP="00E05CC4">
            <w:pPr>
              <w:jc w:val="both"/>
              <w:rPr>
                <w:rFonts w:ascii="Times New Roman" w:hAnsi="Times New Roman" w:cs="Times New Roman"/>
                <w:sz w:val="24"/>
                <w:szCs w:val="24"/>
              </w:rPr>
            </w:pPr>
            <w:r w:rsidRPr="00617E29">
              <w:rPr>
                <w:rFonts w:ascii="Times New Roman" w:hAnsi="Times New Roman" w:cs="Times New Roman"/>
                <w:sz w:val="24"/>
                <w:szCs w:val="24"/>
              </w:rPr>
              <w:t>3.Исследования и анализ</w:t>
            </w:r>
          </w:p>
          <w:p w:rsidR="00EE2551" w:rsidRPr="00617E29" w:rsidRDefault="00EE2551" w:rsidP="00E05CC4">
            <w:pPr>
              <w:jc w:val="both"/>
              <w:rPr>
                <w:rFonts w:ascii="Times New Roman" w:hAnsi="Times New Roman" w:cs="Times New Roman"/>
                <w:sz w:val="24"/>
                <w:szCs w:val="24"/>
              </w:rPr>
            </w:pPr>
            <w:r w:rsidRPr="00617E29">
              <w:rPr>
                <w:rFonts w:ascii="Times New Roman" w:hAnsi="Times New Roman" w:cs="Times New Roman"/>
                <w:sz w:val="24"/>
                <w:szCs w:val="24"/>
              </w:rPr>
              <w:t>4.Дизайн-спецификация</w:t>
            </w:r>
          </w:p>
          <w:p w:rsidR="00EE2551" w:rsidRPr="00617E29" w:rsidRDefault="00EE2551" w:rsidP="00E05CC4">
            <w:pPr>
              <w:jc w:val="both"/>
              <w:rPr>
                <w:rFonts w:ascii="Times New Roman" w:hAnsi="Times New Roman" w:cs="Times New Roman"/>
                <w:sz w:val="24"/>
                <w:szCs w:val="24"/>
              </w:rPr>
            </w:pPr>
            <w:r w:rsidRPr="00617E29">
              <w:rPr>
                <w:rFonts w:ascii="Times New Roman" w:hAnsi="Times New Roman" w:cs="Times New Roman"/>
                <w:sz w:val="24"/>
                <w:szCs w:val="24"/>
              </w:rPr>
              <w:t>5.Выработка первоначальных идей и выбор лучшей.</w:t>
            </w:r>
          </w:p>
          <w:p w:rsidR="00EE2551" w:rsidRPr="00237023" w:rsidRDefault="00EE2551" w:rsidP="00E05CC4">
            <w:pPr>
              <w:jc w:val="both"/>
              <w:rPr>
                <w:rFonts w:ascii="Times New Roman" w:hAnsi="Times New Roman" w:cs="Times New Roman"/>
                <w:sz w:val="24"/>
                <w:szCs w:val="24"/>
              </w:rPr>
            </w:pPr>
            <w:r w:rsidRPr="00617E29">
              <w:rPr>
                <w:rFonts w:ascii="Times New Roman" w:hAnsi="Times New Roman" w:cs="Times New Roman"/>
                <w:sz w:val="24"/>
                <w:szCs w:val="24"/>
              </w:rPr>
              <w:t>6.Проработка лучшей идеи</w:t>
            </w:r>
          </w:p>
        </w:tc>
        <w:tc>
          <w:tcPr>
            <w:tcW w:w="2941" w:type="dxa"/>
            <w:vMerge w:val="restart"/>
          </w:tcPr>
          <w:p w:rsidR="00EE2551" w:rsidRPr="0010055E" w:rsidRDefault="00EE2551" w:rsidP="00E05CC4">
            <w:pPr>
              <w:jc w:val="both"/>
              <w:rPr>
                <w:rFonts w:ascii="Times New Roman" w:hAnsi="Times New Roman" w:cs="Times New Roman"/>
                <w:sz w:val="24"/>
                <w:szCs w:val="24"/>
              </w:rPr>
            </w:pPr>
            <w:r w:rsidRPr="0010055E">
              <w:rPr>
                <w:rFonts w:ascii="Times New Roman" w:hAnsi="Times New Roman" w:cs="Times New Roman"/>
                <w:sz w:val="24"/>
                <w:szCs w:val="24"/>
              </w:rPr>
              <w:t>Проблемный диалог.</w:t>
            </w:r>
          </w:p>
          <w:p w:rsidR="00EE2551" w:rsidRPr="0010055E" w:rsidRDefault="00EE2551" w:rsidP="00E05CC4">
            <w:pPr>
              <w:jc w:val="both"/>
              <w:rPr>
                <w:rFonts w:ascii="Times New Roman" w:hAnsi="Times New Roman" w:cs="Times New Roman"/>
                <w:sz w:val="24"/>
                <w:szCs w:val="24"/>
              </w:rPr>
            </w:pPr>
            <w:r w:rsidRPr="0010055E">
              <w:rPr>
                <w:rFonts w:ascii="Times New Roman" w:hAnsi="Times New Roman" w:cs="Times New Roman"/>
                <w:sz w:val="24"/>
                <w:szCs w:val="24"/>
              </w:rPr>
              <w:t>Наблюдение.</w:t>
            </w:r>
          </w:p>
          <w:p w:rsidR="00EE2551" w:rsidRDefault="00EE2551" w:rsidP="00E05CC4">
            <w:pPr>
              <w:jc w:val="both"/>
              <w:rPr>
                <w:rFonts w:ascii="Times New Roman" w:hAnsi="Times New Roman" w:cs="Times New Roman"/>
                <w:sz w:val="24"/>
                <w:szCs w:val="24"/>
              </w:rPr>
            </w:pPr>
            <w:r w:rsidRPr="0010055E">
              <w:rPr>
                <w:rFonts w:ascii="Times New Roman" w:hAnsi="Times New Roman" w:cs="Times New Roman"/>
                <w:sz w:val="24"/>
                <w:szCs w:val="24"/>
              </w:rPr>
              <w:t xml:space="preserve">Само и взаимоконтроль в соответствии с критериями. </w:t>
            </w:r>
          </w:p>
          <w:p w:rsidR="00EE2551" w:rsidRDefault="00EE2551" w:rsidP="00E05CC4">
            <w:pPr>
              <w:jc w:val="both"/>
            </w:pPr>
          </w:p>
          <w:p w:rsidR="00EE2551" w:rsidRPr="0010055E" w:rsidRDefault="00EE2551" w:rsidP="00E05CC4">
            <w:pPr>
              <w:jc w:val="center"/>
              <w:rPr>
                <w:rFonts w:ascii="Times New Roman" w:hAnsi="Times New Roman" w:cs="Times New Roman"/>
                <w:sz w:val="24"/>
                <w:szCs w:val="24"/>
              </w:rPr>
            </w:pPr>
          </w:p>
        </w:tc>
      </w:tr>
      <w:tr w:rsidR="00EE2551" w:rsidRPr="0010055E" w:rsidTr="00EE2551">
        <w:trPr>
          <w:gridAfter w:val="2"/>
          <w:wAfter w:w="36" w:type="dxa"/>
        </w:trPr>
        <w:tc>
          <w:tcPr>
            <w:tcW w:w="904" w:type="dxa"/>
          </w:tcPr>
          <w:p w:rsidR="00EE2551" w:rsidRPr="0010055E" w:rsidRDefault="00EE2551" w:rsidP="00E05CC4">
            <w:pPr>
              <w:jc w:val="center"/>
              <w:rPr>
                <w:rFonts w:ascii="Times New Roman" w:hAnsi="Times New Roman" w:cs="Times New Roman"/>
                <w:sz w:val="24"/>
                <w:szCs w:val="24"/>
              </w:rPr>
            </w:pPr>
          </w:p>
        </w:tc>
        <w:tc>
          <w:tcPr>
            <w:tcW w:w="905" w:type="dxa"/>
          </w:tcPr>
          <w:p w:rsidR="00EE2551" w:rsidRPr="0010055E" w:rsidRDefault="00EE2551" w:rsidP="00E05CC4">
            <w:pPr>
              <w:jc w:val="center"/>
              <w:rPr>
                <w:rFonts w:ascii="Times New Roman" w:hAnsi="Times New Roman" w:cs="Times New Roman"/>
                <w:sz w:val="24"/>
                <w:szCs w:val="24"/>
              </w:rPr>
            </w:pPr>
          </w:p>
        </w:tc>
        <w:tc>
          <w:tcPr>
            <w:tcW w:w="539" w:type="dxa"/>
          </w:tcPr>
          <w:p w:rsidR="00EE2551" w:rsidRDefault="00EE2551" w:rsidP="00E05CC4">
            <w:pPr>
              <w:jc w:val="center"/>
              <w:rPr>
                <w:rFonts w:ascii="Times New Roman" w:hAnsi="Times New Roman" w:cs="Times New Roman"/>
                <w:sz w:val="24"/>
                <w:szCs w:val="24"/>
              </w:rPr>
            </w:pPr>
            <w:r>
              <w:rPr>
                <w:rFonts w:ascii="Times New Roman" w:hAnsi="Times New Roman" w:cs="Times New Roman"/>
                <w:sz w:val="24"/>
                <w:szCs w:val="24"/>
              </w:rPr>
              <w:t>42</w:t>
            </w:r>
          </w:p>
        </w:tc>
        <w:tc>
          <w:tcPr>
            <w:tcW w:w="2616" w:type="dxa"/>
            <w:gridSpan w:val="2"/>
          </w:tcPr>
          <w:p w:rsidR="00EE2551" w:rsidRPr="00237023" w:rsidRDefault="00EE2551" w:rsidP="00E05CC4">
            <w:pPr>
              <w:jc w:val="center"/>
              <w:rPr>
                <w:rFonts w:ascii="Times New Roman" w:hAnsi="Times New Roman" w:cs="Times New Roman"/>
                <w:sz w:val="24"/>
                <w:szCs w:val="24"/>
              </w:rPr>
            </w:pPr>
            <w:r w:rsidRPr="00617E29">
              <w:rPr>
                <w:rFonts w:ascii="Times New Roman" w:hAnsi="Times New Roman" w:cs="Times New Roman"/>
                <w:sz w:val="24"/>
                <w:szCs w:val="24"/>
              </w:rPr>
              <w:t>Этапы выполнения проекта</w:t>
            </w:r>
          </w:p>
        </w:tc>
        <w:tc>
          <w:tcPr>
            <w:tcW w:w="1842" w:type="dxa"/>
            <w:gridSpan w:val="2"/>
            <w:vMerge/>
          </w:tcPr>
          <w:p w:rsidR="00EE2551" w:rsidRPr="0010055E" w:rsidRDefault="00EE2551" w:rsidP="00E05CC4">
            <w:pPr>
              <w:jc w:val="center"/>
              <w:rPr>
                <w:rFonts w:ascii="Times New Roman" w:hAnsi="Times New Roman" w:cs="Times New Roman"/>
                <w:sz w:val="24"/>
                <w:szCs w:val="24"/>
              </w:rPr>
            </w:pPr>
          </w:p>
        </w:tc>
        <w:tc>
          <w:tcPr>
            <w:tcW w:w="5351" w:type="dxa"/>
            <w:vMerge/>
          </w:tcPr>
          <w:p w:rsidR="00EE2551" w:rsidRPr="00237023" w:rsidRDefault="00EE2551" w:rsidP="00E05CC4">
            <w:pPr>
              <w:jc w:val="both"/>
              <w:rPr>
                <w:rFonts w:ascii="Times New Roman" w:hAnsi="Times New Roman" w:cs="Times New Roman"/>
                <w:sz w:val="24"/>
                <w:szCs w:val="24"/>
              </w:rPr>
            </w:pPr>
          </w:p>
        </w:tc>
        <w:tc>
          <w:tcPr>
            <w:tcW w:w="2941" w:type="dxa"/>
            <w:vMerge/>
          </w:tcPr>
          <w:p w:rsidR="00EE2551" w:rsidRPr="0010055E" w:rsidRDefault="00EE2551" w:rsidP="00E05CC4">
            <w:pPr>
              <w:jc w:val="center"/>
              <w:rPr>
                <w:rFonts w:ascii="Times New Roman" w:hAnsi="Times New Roman" w:cs="Times New Roman"/>
                <w:sz w:val="24"/>
                <w:szCs w:val="24"/>
              </w:rPr>
            </w:pPr>
          </w:p>
        </w:tc>
      </w:tr>
      <w:tr w:rsidR="00EE2551" w:rsidRPr="0010055E" w:rsidTr="00EE2551">
        <w:trPr>
          <w:gridAfter w:val="2"/>
          <w:wAfter w:w="36" w:type="dxa"/>
        </w:trPr>
        <w:tc>
          <w:tcPr>
            <w:tcW w:w="904" w:type="dxa"/>
          </w:tcPr>
          <w:p w:rsidR="00EE2551" w:rsidRPr="0010055E" w:rsidRDefault="00EE2551" w:rsidP="00E05CC4">
            <w:pPr>
              <w:jc w:val="center"/>
              <w:rPr>
                <w:rFonts w:ascii="Times New Roman" w:hAnsi="Times New Roman" w:cs="Times New Roman"/>
                <w:sz w:val="24"/>
                <w:szCs w:val="24"/>
              </w:rPr>
            </w:pPr>
          </w:p>
        </w:tc>
        <w:tc>
          <w:tcPr>
            <w:tcW w:w="905" w:type="dxa"/>
          </w:tcPr>
          <w:p w:rsidR="00EE2551" w:rsidRPr="0010055E" w:rsidRDefault="00EE2551" w:rsidP="00E05CC4">
            <w:pPr>
              <w:jc w:val="center"/>
              <w:rPr>
                <w:rFonts w:ascii="Times New Roman" w:hAnsi="Times New Roman" w:cs="Times New Roman"/>
                <w:sz w:val="24"/>
                <w:szCs w:val="24"/>
              </w:rPr>
            </w:pPr>
          </w:p>
        </w:tc>
        <w:tc>
          <w:tcPr>
            <w:tcW w:w="539" w:type="dxa"/>
          </w:tcPr>
          <w:p w:rsidR="00EE2551" w:rsidRDefault="00EE2551" w:rsidP="00E05CC4">
            <w:pPr>
              <w:jc w:val="center"/>
              <w:rPr>
                <w:rFonts w:ascii="Times New Roman" w:hAnsi="Times New Roman" w:cs="Times New Roman"/>
                <w:sz w:val="24"/>
                <w:szCs w:val="24"/>
              </w:rPr>
            </w:pPr>
            <w:r>
              <w:rPr>
                <w:rFonts w:ascii="Times New Roman" w:hAnsi="Times New Roman" w:cs="Times New Roman"/>
                <w:sz w:val="24"/>
                <w:szCs w:val="24"/>
              </w:rPr>
              <w:t>43</w:t>
            </w:r>
          </w:p>
        </w:tc>
        <w:tc>
          <w:tcPr>
            <w:tcW w:w="2616" w:type="dxa"/>
            <w:gridSpan w:val="2"/>
          </w:tcPr>
          <w:p w:rsidR="00EE2551" w:rsidRPr="00617E29" w:rsidRDefault="00EE2551" w:rsidP="00E05CC4">
            <w:pPr>
              <w:jc w:val="both"/>
              <w:rPr>
                <w:rFonts w:ascii="Times New Roman" w:hAnsi="Times New Roman" w:cs="Times New Roman"/>
                <w:sz w:val="24"/>
                <w:szCs w:val="24"/>
              </w:rPr>
            </w:pPr>
            <w:r w:rsidRPr="00617E29">
              <w:rPr>
                <w:rFonts w:ascii="Times New Roman" w:hAnsi="Times New Roman" w:cs="Times New Roman"/>
                <w:sz w:val="24"/>
                <w:szCs w:val="24"/>
                <w:lang w:val="en-US"/>
              </w:rPr>
              <w:t>Технологический</w:t>
            </w:r>
            <w:r>
              <w:rPr>
                <w:rFonts w:ascii="Times New Roman" w:hAnsi="Times New Roman" w:cs="Times New Roman"/>
                <w:sz w:val="24"/>
                <w:szCs w:val="24"/>
              </w:rPr>
              <w:t xml:space="preserve"> </w:t>
            </w:r>
            <w:r w:rsidRPr="00617E29">
              <w:rPr>
                <w:rFonts w:ascii="Times New Roman" w:hAnsi="Times New Roman" w:cs="Times New Roman"/>
                <w:sz w:val="24"/>
                <w:szCs w:val="24"/>
                <w:lang w:val="en-US"/>
              </w:rPr>
              <w:t>этап</w:t>
            </w:r>
          </w:p>
          <w:p w:rsidR="00EE2551" w:rsidRPr="00237023" w:rsidRDefault="00EE2551" w:rsidP="00E05CC4">
            <w:pPr>
              <w:rPr>
                <w:rFonts w:ascii="Times New Roman" w:hAnsi="Times New Roman" w:cs="Times New Roman"/>
                <w:sz w:val="24"/>
                <w:szCs w:val="24"/>
              </w:rPr>
            </w:pPr>
            <w:r w:rsidRPr="00617E29">
              <w:rPr>
                <w:rFonts w:ascii="Times New Roman" w:hAnsi="Times New Roman" w:cs="Times New Roman"/>
                <w:sz w:val="24"/>
                <w:szCs w:val="24"/>
              </w:rPr>
              <w:t>Схема вязания</w:t>
            </w:r>
          </w:p>
        </w:tc>
        <w:tc>
          <w:tcPr>
            <w:tcW w:w="1842" w:type="dxa"/>
            <w:gridSpan w:val="2"/>
            <w:vMerge w:val="restart"/>
          </w:tcPr>
          <w:p w:rsidR="00EE2551" w:rsidRPr="0010055E" w:rsidRDefault="00EE2551" w:rsidP="00E05CC4">
            <w:pPr>
              <w:jc w:val="center"/>
              <w:rPr>
                <w:rFonts w:ascii="Times New Roman" w:hAnsi="Times New Roman" w:cs="Times New Roman"/>
                <w:sz w:val="24"/>
                <w:szCs w:val="24"/>
              </w:rPr>
            </w:pPr>
            <w:r w:rsidRPr="00667D96">
              <w:rPr>
                <w:rFonts w:ascii="Times New Roman" w:hAnsi="Times New Roman" w:cs="Times New Roman"/>
                <w:sz w:val="24"/>
                <w:szCs w:val="24"/>
              </w:rPr>
              <w:t>Урок общеметодологической направ</w:t>
            </w:r>
            <w:r w:rsidRPr="00667D96">
              <w:rPr>
                <w:rFonts w:ascii="Times New Roman" w:hAnsi="Times New Roman" w:cs="Times New Roman"/>
                <w:sz w:val="24"/>
                <w:szCs w:val="24"/>
              </w:rPr>
              <w:softHyphen/>
              <w:t>ленно</w:t>
            </w:r>
            <w:r w:rsidRPr="00667D96">
              <w:rPr>
                <w:rFonts w:ascii="Times New Roman" w:hAnsi="Times New Roman" w:cs="Times New Roman"/>
                <w:sz w:val="24"/>
                <w:szCs w:val="24"/>
              </w:rPr>
              <w:softHyphen/>
              <w:t>сти</w:t>
            </w:r>
          </w:p>
        </w:tc>
        <w:tc>
          <w:tcPr>
            <w:tcW w:w="5351" w:type="dxa"/>
            <w:vMerge w:val="restart"/>
          </w:tcPr>
          <w:p w:rsidR="00EE2551" w:rsidRPr="00617E29" w:rsidRDefault="00EE2551" w:rsidP="00E05CC4">
            <w:pPr>
              <w:jc w:val="both"/>
              <w:rPr>
                <w:rFonts w:ascii="Times New Roman" w:hAnsi="Times New Roman" w:cs="Times New Roman"/>
                <w:i/>
                <w:sz w:val="24"/>
                <w:szCs w:val="24"/>
                <w:u w:val="single"/>
              </w:rPr>
            </w:pPr>
            <w:r w:rsidRPr="00617E29">
              <w:rPr>
                <w:rFonts w:ascii="Times New Roman" w:hAnsi="Times New Roman" w:cs="Times New Roman"/>
                <w:i/>
                <w:sz w:val="24"/>
                <w:szCs w:val="24"/>
                <w:u w:val="single"/>
              </w:rPr>
              <w:t>Технологический этап:</w:t>
            </w:r>
          </w:p>
          <w:p w:rsidR="00EE2551" w:rsidRPr="00617E29" w:rsidRDefault="00EE2551" w:rsidP="00E05CC4">
            <w:pPr>
              <w:jc w:val="both"/>
              <w:rPr>
                <w:rFonts w:ascii="Times New Roman" w:hAnsi="Times New Roman" w:cs="Times New Roman"/>
                <w:sz w:val="24"/>
                <w:szCs w:val="24"/>
              </w:rPr>
            </w:pPr>
            <w:r w:rsidRPr="00617E29">
              <w:rPr>
                <w:rFonts w:ascii="Times New Roman" w:hAnsi="Times New Roman" w:cs="Times New Roman"/>
                <w:sz w:val="24"/>
                <w:szCs w:val="24"/>
              </w:rPr>
              <w:t>1.Схема вязания</w:t>
            </w:r>
          </w:p>
          <w:p w:rsidR="00EE2551" w:rsidRPr="00617E29" w:rsidRDefault="00EE2551" w:rsidP="00E05CC4">
            <w:pPr>
              <w:jc w:val="both"/>
              <w:rPr>
                <w:rFonts w:ascii="Times New Roman" w:hAnsi="Times New Roman" w:cs="Times New Roman"/>
                <w:sz w:val="24"/>
                <w:szCs w:val="24"/>
              </w:rPr>
            </w:pPr>
            <w:r w:rsidRPr="00617E29">
              <w:rPr>
                <w:rFonts w:ascii="Times New Roman" w:hAnsi="Times New Roman" w:cs="Times New Roman"/>
                <w:sz w:val="24"/>
                <w:szCs w:val="24"/>
              </w:rPr>
              <w:t>2.Последовательность изготовления изделия</w:t>
            </w:r>
          </w:p>
          <w:p w:rsidR="00EE2551" w:rsidRPr="00237023" w:rsidRDefault="00EE2551" w:rsidP="00E05CC4">
            <w:pPr>
              <w:jc w:val="both"/>
              <w:rPr>
                <w:rFonts w:ascii="Times New Roman" w:hAnsi="Times New Roman" w:cs="Times New Roman"/>
                <w:sz w:val="24"/>
                <w:szCs w:val="24"/>
              </w:rPr>
            </w:pPr>
          </w:p>
        </w:tc>
        <w:tc>
          <w:tcPr>
            <w:tcW w:w="2941" w:type="dxa"/>
            <w:vMerge w:val="restart"/>
          </w:tcPr>
          <w:p w:rsidR="00EE2551" w:rsidRPr="0010055E" w:rsidRDefault="00EE2551" w:rsidP="00E05CC4">
            <w:pPr>
              <w:jc w:val="both"/>
              <w:rPr>
                <w:rFonts w:ascii="Times New Roman" w:hAnsi="Times New Roman" w:cs="Times New Roman"/>
                <w:sz w:val="24"/>
                <w:szCs w:val="24"/>
              </w:rPr>
            </w:pPr>
            <w:r w:rsidRPr="00617E29">
              <w:rPr>
                <w:rFonts w:ascii="Times New Roman" w:hAnsi="Times New Roman" w:cs="Times New Roman"/>
                <w:sz w:val="24"/>
                <w:szCs w:val="24"/>
              </w:rPr>
              <w:t>Выполнять проект по разделу «Художественные ремёсла». Оформлять портфолио и пояснительную записку к творческому проекту.</w:t>
            </w:r>
          </w:p>
        </w:tc>
      </w:tr>
      <w:tr w:rsidR="00EE2551" w:rsidRPr="0010055E" w:rsidTr="00EE2551">
        <w:trPr>
          <w:gridAfter w:val="2"/>
          <w:wAfter w:w="36" w:type="dxa"/>
        </w:trPr>
        <w:tc>
          <w:tcPr>
            <w:tcW w:w="904" w:type="dxa"/>
          </w:tcPr>
          <w:p w:rsidR="00EE2551" w:rsidRPr="0010055E" w:rsidRDefault="00EE2551" w:rsidP="00E05CC4">
            <w:pPr>
              <w:jc w:val="center"/>
              <w:rPr>
                <w:rFonts w:ascii="Times New Roman" w:hAnsi="Times New Roman" w:cs="Times New Roman"/>
                <w:sz w:val="24"/>
                <w:szCs w:val="24"/>
              </w:rPr>
            </w:pPr>
          </w:p>
        </w:tc>
        <w:tc>
          <w:tcPr>
            <w:tcW w:w="905" w:type="dxa"/>
          </w:tcPr>
          <w:p w:rsidR="00EE2551" w:rsidRPr="0010055E" w:rsidRDefault="00EE2551" w:rsidP="00E05CC4">
            <w:pPr>
              <w:jc w:val="center"/>
              <w:rPr>
                <w:rFonts w:ascii="Times New Roman" w:hAnsi="Times New Roman" w:cs="Times New Roman"/>
                <w:sz w:val="24"/>
                <w:szCs w:val="24"/>
              </w:rPr>
            </w:pPr>
          </w:p>
        </w:tc>
        <w:tc>
          <w:tcPr>
            <w:tcW w:w="539" w:type="dxa"/>
          </w:tcPr>
          <w:p w:rsidR="00EE2551" w:rsidRDefault="00EE2551" w:rsidP="00E05CC4">
            <w:pPr>
              <w:jc w:val="center"/>
              <w:rPr>
                <w:rFonts w:ascii="Times New Roman" w:hAnsi="Times New Roman" w:cs="Times New Roman"/>
                <w:sz w:val="24"/>
                <w:szCs w:val="24"/>
              </w:rPr>
            </w:pPr>
            <w:r>
              <w:rPr>
                <w:rFonts w:ascii="Times New Roman" w:hAnsi="Times New Roman" w:cs="Times New Roman"/>
                <w:sz w:val="24"/>
                <w:szCs w:val="24"/>
              </w:rPr>
              <w:t>44</w:t>
            </w:r>
          </w:p>
        </w:tc>
        <w:tc>
          <w:tcPr>
            <w:tcW w:w="2616" w:type="dxa"/>
            <w:gridSpan w:val="2"/>
          </w:tcPr>
          <w:p w:rsidR="00EE2551" w:rsidRPr="00237023" w:rsidRDefault="00EE2551" w:rsidP="00E05CC4">
            <w:pPr>
              <w:jc w:val="both"/>
              <w:rPr>
                <w:rFonts w:ascii="Times New Roman" w:hAnsi="Times New Roman" w:cs="Times New Roman"/>
                <w:sz w:val="24"/>
                <w:szCs w:val="24"/>
              </w:rPr>
            </w:pPr>
            <w:r w:rsidRPr="00617E29">
              <w:rPr>
                <w:rFonts w:ascii="Times New Roman" w:hAnsi="Times New Roman" w:cs="Times New Roman"/>
                <w:sz w:val="24"/>
                <w:szCs w:val="24"/>
              </w:rPr>
              <w:t>Последовательность изготовления изделия</w:t>
            </w:r>
          </w:p>
        </w:tc>
        <w:tc>
          <w:tcPr>
            <w:tcW w:w="1842" w:type="dxa"/>
            <w:gridSpan w:val="2"/>
            <w:vMerge/>
          </w:tcPr>
          <w:p w:rsidR="00EE2551" w:rsidRPr="0010055E" w:rsidRDefault="00EE2551" w:rsidP="00E05CC4">
            <w:pPr>
              <w:jc w:val="center"/>
              <w:rPr>
                <w:rFonts w:ascii="Times New Roman" w:hAnsi="Times New Roman" w:cs="Times New Roman"/>
                <w:sz w:val="24"/>
                <w:szCs w:val="24"/>
              </w:rPr>
            </w:pPr>
          </w:p>
        </w:tc>
        <w:tc>
          <w:tcPr>
            <w:tcW w:w="5351" w:type="dxa"/>
            <w:vMerge/>
          </w:tcPr>
          <w:p w:rsidR="00EE2551" w:rsidRPr="00237023" w:rsidRDefault="00EE2551" w:rsidP="00E05CC4">
            <w:pPr>
              <w:jc w:val="both"/>
              <w:rPr>
                <w:rFonts w:ascii="Times New Roman" w:hAnsi="Times New Roman" w:cs="Times New Roman"/>
                <w:sz w:val="24"/>
                <w:szCs w:val="24"/>
              </w:rPr>
            </w:pPr>
          </w:p>
        </w:tc>
        <w:tc>
          <w:tcPr>
            <w:tcW w:w="2941" w:type="dxa"/>
            <w:vMerge/>
          </w:tcPr>
          <w:p w:rsidR="00EE2551" w:rsidRPr="0010055E" w:rsidRDefault="00EE2551" w:rsidP="00E05CC4">
            <w:pPr>
              <w:jc w:val="center"/>
              <w:rPr>
                <w:rFonts w:ascii="Times New Roman" w:hAnsi="Times New Roman" w:cs="Times New Roman"/>
                <w:sz w:val="24"/>
                <w:szCs w:val="24"/>
              </w:rPr>
            </w:pPr>
          </w:p>
        </w:tc>
      </w:tr>
      <w:tr w:rsidR="00EE2551" w:rsidRPr="0010055E" w:rsidTr="00EE2551">
        <w:trPr>
          <w:gridAfter w:val="2"/>
          <w:wAfter w:w="36" w:type="dxa"/>
        </w:trPr>
        <w:tc>
          <w:tcPr>
            <w:tcW w:w="904" w:type="dxa"/>
          </w:tcPr>
          <w:p w:rsidR="00EE2551" w:rsidRPr="0010055E" w:rsidRDefault="00EE2551" w:rsidP="00E05CC4">
            <w:pPr>
              <w:jc w:val="center"/>
              <w:rPr>
                <w:rFonts w:ascii="Times New Roman" w:hAnsi="Times New Roman" w:cs="Times New Roman"/>
                <w:sz w:val="24"/>
                <w:szCs w:val="24"/>
              </w:rPr>
            </w:pPr>
          </w:p>
        </w:tc>
        <w:tc>
          <w:tcPr>
            <w:tcW w:w="905" w:type="dxa"/>
          </w:tcPr>
          <w:p w:rsidR="00EE2551" w:rsidRPr="0010055E" w:rsidRDefault="00EE2551" w:rsidP="00E05CC4">
            <w:pPr>
              <w:jc w:val="center"/>
              <w:rPr>
                <w:rFonts w:ascii="Times New Roman" w:hAnsi="Times New Roman" w:cs="Times New Roman"/>
                <w:sz w:val="24"/>
                <w:szCs w:val="24"/>
              </w:rPr>
            </w:pPr>
          </w:p>
        </w:tc>
        <w:tc>
          <w:tcPr>
            <w:tcW w:w="539" w:type="dxa"/>
          </w:tcPr>
          <w:p w:rsidR="00EE2551" w:rsidRDefault="00EE2551" w:rsidP="00E05CC4">
            <w:pPr>
              <w:jc w:val="center"/>
              <w:rPr>
                <w:rFonts w:ascii="Times New Roman" w:hAnsi="Times New Roman" w:cs="Times New Roman"/>
                <w:sz w:val="24"/>
                <w:szCs w:val="24"/>
              </w:rPr>
            </w:pPr>
            <w:r>
              <w:rPr>
                <w:rFonts w:ascii="Times New Roman" w:hAnsi="Times New Roman" w:cs="Times New Roman"/>
                <w:sz w:val="24"/>
                <w:szCs w:val="24"/>
              </w:rPr>
              <w:t>45</w:t>
            </w:r>
          </w:p>
        </w:tc>
        <w:tc>
          <w:tcPr>
            <w:tcW w:w="2616" w:type="dxa"/>
            <w:gridSpan w:val="2"/>
          </w:tcPr>
          <w:p w:rsidR="00EE2551" w:rsidRPr="00617E29" w:rsidRDefault="00EE2551" w:rsidP="00E05CC4">
            <w:pPr>
              <w:jc w:val="center"/>
              <w:rPr>
                <w:rFonts w:ascii="Times New Roman" w:hAnsi="Times New Roman" w:cs="Times New Roman"/>
                <w:sz w:val="24"/>
                <w:szCs w:val="24"/>
              </w:rPr>
            </w:pPr>
            <w:r w:rsidRPr="00617E29">
              <w:rPr>
                <w:rFonts w:ascii="Times New Roman" w:hAnsi="Times New Roman" w:cs="Times New Roman"/>
                <w:sz w:val="24"/>
                <w:szCs w:val="24"/>
              </w:rPr>
              <w:t>Заключительный этап:</w:t>
            </w:r>
          </w:p>
          <w:p w:rsidR="00EE2551" w:rsidRPr="00237023" w:rsidRDefault="00EE2551" w:rsidP="00E05CC4">
            <w:pPr>
              <w:jc w:val="center"/>
              <w:rPr>
                <w:rFonts w:ascii="Times New Roman" w:hAnsi="Times New Roman" w:cs="Times New Roman"/>
                <w:sz w:val="24"/>
                <w:szCs w:val="24"/>
              </w:rPr>
            </w:pPr>
            <w:r>
              <w:rPr>
                <w:rFonts w:ascii="Times New Roman" w:hAnsi="Times New Roman" w:cs="Times New Roman"/>
                <w:sz w:val="24"/>
                <w:szCs w:val="24"/>
              </w:rPr>
              <w:lastRenderedPageBreak/>
              <w:t>экономическое обоснование</w:t>
            </w:r>
          </w:p>
        </w:tc>
        <w:tc>
          <w:tcPr>
            <w:tcW w:w="1842" w:type="dxa"/>
            <w:gridSpan w:val="2"/>
            <w:vMerge w:val="restart"/>
          </w:tcPr>
          <w:p w:rsidR="00EE2551" w:rsidRPr="0010055E" w:rsidRDefault="00EE2551" w:rsidP="00E05CC4">
            <w:pPr>
              <w:jc w:val="center"/>
              <w:rPr>
                <w:rFonts w:ascii="Times New Roman" w:hAnsi="Times New Roman" w:cs="Times New Roman"/>
                <w:sz w:val="24"/>
                <w:szCs w:val="24"/>
              </w:rPr>
            </w:pPr>
            <w:r>
              <w:rPr>
                <w:rFonts w:ascii="Times New Roman" w:hAnsi="Times New Roman" w:cs="Times New Roman"/>
                <w:sz w:val="24"/>
                <w:szCs w:val="24"/>
              </w:rPr>
              <w:lastRenderedPageBreak/>
              <w:t>Урок развивающего контроля</w:t>
            </w:r>
          </w:p>
        </w:tc>
        <w:tc>
          <w:tcPr>
            <w:tcW w:w="5351" w:type="dxa"/>
            <w:vMerge w:val="restart"/>
          </w:tcPr>
          <w:p w:rsidR="00EE2551" w:rsidRPr="00237023" w:rsidRDefault="00EE2551" w:rsidP="00E05CC4">
            <w:pPr>
              <w:jc w:val="both"/>
              <w:rPr>
                <w:rFonts w:ascii="Times New Roman" w:hAnsi="Times New Roman" w:cs="Times New Roman"/>
                <w:sz w:val="24"/>
                <w:szCs w:val="24"/>
              </w:rPr>
            </w:pPr>
          </w:p>
        </w:tc>
        <w:tc>
          <w:tcPr>
            <w:tcW w:w="2941" w:type="dxa"/>
            <w:vMerge w:val="restart"/>
          </w:tcPr>
          <w:p w:rsidR="00EE2551" w:rsidRPr="0010055E" w:rsidRDefault="00EE2551" w:rsidP="00E05CC4">
            <w:pPr>
              <w:jc w:val="center"/>
              <w:rPr>
                <w:rFonts w:ascii="Times New Roman" w:hAnsi="Times New Roman" w:cs="Times New Roman"/>
                <w:sz w:val="24"/>
                <w:szCs w:val="24"/>
              </w:rPr>
            </w:pPr>
            <w:r w:rsidRPr="0010055E">
              <w:rPr>
                <w:rFonts w:ascii="Times New Roman" w:hAnsi="Times New Roman" w:cs="Times New Roman"/>
                <w:sz w:val="24"/>
                <w:szCs w:val="24"/>
              </w:rPr>
              <w:t>Само и взаимоконтроль в соответствии с критериями.</w:t>
            </w:r>
          </w:p>
        </w:tc>
      </w:tr>
      <w:tr w:rsidR="00EE2551" w:rsidRPr="0010055E" w:rsidTr="00EE2551">
        <w:trPr>
          <w:gridAfter w:val="2"/>
          <w:wAfter w:w="36" w:type="dxa"/>
        </w:trPr>
        <w:tc>
          <w:tcPr>
            <w:tcW w:w="904" w:type="dxa"/>
          </w:tcPr>
          <w:p w:rsidR="00EE2551" w:rsidRPr="0010055E" w:rsidRDefault="00EE2551" w:rsidP="00E05CC4">
            <w:pPr>
              <w:jc w:val="center"/>
              <w:rPr>
                <w:rFonts w:ascii="Times New Roman" w:hAnsi="Times New Roman" w:cs="Times New Roman"/>
                <w:sz w:val="24"/>
                <w:szCs w:val="24"/>
              </w:rPr>
            </w:pPr>
          </w:p>
        </w:tc>
        <w:tc>
          <w:tcPr>
            <w:tcW w:w="905" w:type="dxa"/>
          </w:tcPr>
          <w:p w:rsidR="00EE2551" w:rsidRPr="0010055E" w:rsidRDefault="00EE2551" w:rsidP="00E05CC4">
            <w:pPr>
              <w:jc w:val="center"/>
              <w:rPr>
                <w:rFonts w:ascii="Times New Roman" w:hAnsi="Times New Roman" w:cs="Times New Roman"/>
                <w:sz w:val="24"/>
                <w:szCs w:val="24"/>
              </w:rPr>
            </w:pPr>
          </w:p>
        </w:tc>
        <w:tc>
          <w:tcPr>
            <w:tcW w:w="539" w:type="dxa"/>
          </w:tcPr>
          <w:p w:rsidR="00EE2551" w:rsidRDefault="00EE2551" w:rsidP="00E05CC4">
            <w:pPr>
              <w:jc w:val="center"/>
              <w:rPr>
                <w:rFonts w:ascii="Times New Roman" w:hAnsi="Times New Roman" w:cs="Times New Roman"/>
                <w:sz w:val="24"/>
                <w:szCs w:val="24"/>
              </w:rPr>
            </w:pPr>
            <w:r>
              <w:rPr>
                <w:rFonts w:ascii="Times New Roman" w:hAnsi="Times New Roman" w:cs="Times New Roman"/>
                <w:sz w:val="24"/>
                <w:szCs w:val="24"/>
              </w:rPr>
              <w:t>46</w:t>
            </w:r>
          </w:p>
        </w:tc>
        <w:tc>
          <w:tcPr>
            <w:tcW w:w="2616" w:type="dxa"/>
            <w:gridSpan w:val="2"/>
          </w:tcPr>
          <w:p w:rsidR="00EE2551" w:rsidRPr="00617E29" w:rsidRDefault="00EE2551" w:rsidP="00E05CC4">
            <w:pPr>
              <w:jc w:val="center"/>
              <w:rPr>
                <w:rFonts w:ascii="Times New Roman" w:hAnsi="Times New Roman" w:cs="Times New Roman"/>
                <w:sz w:val="24"/>
                <w:szCs w:val="24"/>
              </w:rPr>
            </w:pPr>
            <w:r w:rsidRPr="00617E29">
              <w:rPr>
                <w:rFonts w:ascii="Times New Roman" w:hAnsi="Times New Roman" w:cs="Times New Roman"/>
                <w:sz w:val="24"/>
                <w:szCs w:val="24"/>
              </w:rPr>
              <w:t>Экологическое обоснование</w:t>
            </w:r>
          </w:p>
          <w:p w:rsidR="00EE2551" w:rsidRPr="00237023" w:rsidRDefault="00EE2551" w:rsidP="00E05CC4">
            <w:pPr>
              <w:jc w:val="center"/>
              <w:rPr>
                <w:rFonts w:ascii="Times New Roman" w:hAnsi="Times New Roman" w:cs="Times New Roman"/>
                <w:sz w:val="24"/>
                <w:szCs w:val="24"/>
              </w:rPr>
            </w:pPr>
            <w:r w:rsidRPr="00617E29">
              <w:rPr>
                <w:rFonts w:ascii="Times New Roman" w:hAnsi="Times New Roman" w:cs="Times New Roman"/>
                <w:sz w:val="24"/>
                <w:szCs w:val="24"/>
              </w:rPr>
              <w:t>Самооценка выполненной работы</w:t>
            </w:r>
          </w:p>
        </w:tc>
        <w:tc>
          <w:tcPr>
            <w:tcW w:w="1842" w:type="dxa"/>
            <w:gridSpan w:val="2"/>
            <w:vMerge/>
          </w:tcPr>
          <w:p w:rsidR="00EE2551" w:rsidRPr="0010055E" w:rsidRDefault="00EE2551" w:rsidP="00E05CC4">
            <w:pPr>
              <w:jc w:val="center"/>
              <w:rPr>
                <w:rFonts w:ascii="Times New Roman" w:hAnsi="Times New Roman" w:cs="Times New Roman"/>
                <w:sz w:val="24"/>
                <w:szCs w:val="24"/>
              </w:rPr>
            </w:pPr>
          </w:p>
        </w:tc>
        <w:tc>
          <w:tcPr>
            <w:tcW w:w="5351" w:type="dxa"/>
            <w:vMerge/>
          </w:tcPr>
          <w:p w:rsidR="00EE2551" w:rsidRPr="00237023" w:rsidRDefault="00EE2551" w:rsidP="00E05CC4">
            <w:pPr>
              <w:jc w:val="both"/>
              <w:rPr>
                <w:rFonts w:ascii="Times New Roman" w:hAnsi="Times New Roman" w:cs="Times New Roman"/>
                <w:sz w:val="24"/>
                <w:szCs w:val="24"/>
              </w:rPr>
            </w:pPr>
          </w:p>
        </w:tc>
        <w:tc>
          <w:tcPr>
            <w:tcW w:w="2941" w:type="dxa"/>
            <w:vMerge/>
          </w:tcPr>
          <w:p w:rsidR="00EE2551" w:rsidRPr="0010055E" w:rsidRDefault="00EE2551" w:rsidP="00E05CC4">
            <w:pPr>
              <w:jc w:val="center"/>
              <w:rPr>
                <w:rFonts w:ascii="Times New Roman" w:hAnsi="Times New Roman" w:cs="Times New Roman"/>
                <w:sz w:val="24"/>
                <w:szCs w:val="24"/>
              </w:rPr>
            </w:pPr>
          </w:p>
        </w:tc>
      </w:tr>
      <w:tr w:rsidR="00E05CC4" w:rsidRPr="0010055E" w:rsidTr="00EE2551">
        <w:tc>
          <w:tcPr>
            <w:tcW w:w="15134" w:type="dxa"/>
            <w:gridSpan w:val="11"/>
          </w:tcPr>
          <w:p w:rsidR="00E05CC4" w:rsidRPr="00923CEE" w:rsidRDefault="00E05CC4" w:rsidP="00E05CC4">
            <w:pPr>
              <w:jc w:val="center"/>
              <w:rPr>
                <w:rFonts w:ascii="Times New Roman" w:hAnsi="Times New Roman" w:cs="Times New Roman"/>
                <w:b/>
                <w:sz w:val="24"/>
                <w:szCs w:val="24"/>
              </w:rPr>
            </w:pPr>
            <w:r>
              <w:rPr>
                <w:rFonts w:ascii="Times New Roman" w:hAnsi="Times New Roman" w:cs="Times New Roman"/>
                <w:b/>
                <w:sz w:val="24"/>
                <w:szCs w:val="24"/>
              </w:rPr>
              <w:t>Раздел «</w:t>
            </w:r>
            <w:r w:rsidRPr="00923CEE">
              <w:rPr>
                <w:rFonts w:ascii="Times New Roman" w:hAnsi="Times New Roman" w:cs="Times New Roman"/>
                <w:b/>
                <w:sz w:val="24"/>
                <w:szCs w:val="24"/>
              </w:rPr>
              <w:t>Технологии домашнего хозяйства</w:t>
            </w:r>
            <w:r>
              <w:rPr>
                <w:rFonts w:ascii="Times New Roman" w:hAnsi="Times New Roman" w:cs="Times New Roman"/>
                <w:b/>
                <w:sz w:val="24"/>
                <w:szCs w:val="24"/>
              </w:rPr>
              <w:t xml:space="preserve">» </w:t>
            </w:r>
            <w:r w:rsidRPr="00923CEE">
              <w:rPr>
                <w:rFonts w:ascii="Times New Roman" w:hAnsi="Times New Roman" w:cs="Times New Roman"/>
                <w:b/>
                <w:sz w:val="24"/>
                <w:szCs w:val="24"/>
              </w:rPr>
              <w:t>3ч</w:t>
            </w:r>
            <w:r>
              <w:rPr>
                <w:rFonts w:ascii="Times New Roman" w:hAnsi="Times New Roman" w:cs="Times New Roman"/>
                <w:b/>
                <w:sz w:val="24"/>
                <w:szCs w:val="24"/>
              </w:rPr>
              <w:t xml:space="preserve"> +</w:t>
            </w:r>
          </w:p>
          <w:p w:rsidR="00E05CC4" w:rsidRPr="0010055E" w:rsidRDefault="00E05CC4" w:rsidP="00E05CC4">
            <w:pPr>
              <w:jc w:val="center"/>
              <w:rPr>
                <w:rFonts w:ascii="Times New Roman" w:hAnsi="Times New Roman" w:cs="Times New Roman"/>
                <w:sz w:val="24"/>
                <w:szCs w:val="24"/>
              </w:rPr>
            </w:pPr>
            <w:r>
              <w:rPr>
                <w:rFonts w:ascii="Times New Roman" w:hAnsi="Times New Roman"/>
                <w:b/>
                <w:sz w:val="24"/>
                <w:szCs w:val="24"/>
              </w:rPr>
              <w:t>«</w:t>
            </w:r>
            <w:r w:rsidRPr="005E5A58">
              <w:rPr>
                <w:rFonts w:ascii="Times New Roman" w:hAnsi="Times New Roman"/>
                <w:b/>
                <w:sz w:val="24"/>
                <w:szCs w:val="24"/>
              </w:rPr>
              <w:t>Исследовательская и созидательная деятельность</w:t>
            </w:r>
            <w:r>
              <w:rPr>
                <w:rFonts w:ascii="Times New Roman" w:hAnsi="Times New Roman"/>
                <w:b/>
                <w:sz w:val="24"/>
                <w:szCs w:val="24"/>
              </w:rPr>
              <w:t xml:space="preserve">» </w:t>
            </w:r>
            <w:r w:rsidRPr="00923CEE">
              <w:rPr>
                <w:rFonts w:ascii="Times New Roman" w:hAnsi="Times New Roman" w:cs="Times New Roman"/>
                <w:b/>
                <w:sz w:val="24"/>
                <w:szCs w:val="24"/>
              </w:rPr>
              <w:t>3 ч</w:t>
            </w:r>
          </w:p>
        </w:tc>
      </w:tr>
      <w:tr w:rsidR="00EE2551" w:rsidRPr="0010055E" w:rsidTr="00EE2551">
        <w:trPr>
          <w:gridAfter w:val="1"/>
          <w:wAfter w:w="29" w:type="dxa"/>
        </w:trPr>
        <w:tc>
          <w:tcPr>
            <w:tcW w:w="904" w:type="dxa"/>
          </w:tcPr>
          <w:p w:rsidR="00EE2551" w:rsidRPr="0010055E" w:rsidRDefault="00EE2551" w:rsidP="00E05CC4">
            <w:pPr>
              <w:jc w:val="center"/>
              <w:rPr>
                <w:rFonts w:ascii="Times New Roman" w:hAnsi="Times New Roman" w:cs="Times New Roman"/>
                <w:sz w:val="24"/>
                <w:szCs w:val="24"/>
              </w:rPr>
            </w:pPr>
          </w:p>
        </w:tc>
        <w:tc>
          <w:tcPr>
            <w:tcW w:w="905" w:type="dxa"/>
          </w:tcPr>
          <w:p w:rsidR="00EE2551" w:rsidRPr="0010055E" w:rsidRDefault="00EE2551" w:rsidP="00E05CC4">
            <w:pPr>
              <w:jc w:val="center"/>
              <w:rPr>
                <w:rFonts w:ascii="Times New Roman" w:hAnsi="Times New Roman" w:cs="Times New Roman"/>
                <w:sz w:val="24"/>
                <w:szCs w:val="24"/>
              </w:rPr>
            </w:pPr>
          </w:p>
        </w:tc>
        <w:tc>
          <w:tcPr>
            <w:tcW w:w="539" w:type="dxa"/>
          </w:tcPr>
          <w:p w:rsidR="00EE2551" w:rsidRDefault="00EE2551" w:rsidP="00E05CC4">
            <w:pPr>
              <w:jc w:val="center"/>
              <w:rPr>
                <w:rFonts w:ascii="Times New Roman" w:hAnsi="Times New Roman" w:cs="Times New Roman"/>
                <w:sz w:val="24"/>
                <w:szCs w:val="24"/>
              </w:rPr>
            </w:pPr>
            <w:r>
              <w:rPr>
                <w:rFonts w:ascii="Times New Roman" w:hAnsi="Times New Roman" w:cs="Times New Roman"/>
                <w:sz w:val="24"/>
                <w:szCs w:val="24"/>
              </w:rPr>
              <w:t>47</w:t>
            </w:r>
          </w:p>
        </w:tc>
        <w:tc>
          <w:tcPr>
            <w:tcW w:w="2438" w:type="dxa"/>
          </w:tcPr>
          <w:p w:rsidR="00EE2551" w:rsidRPr="00235EBA" w:rsidRDefault="00EE2551" w:rsidP="00E05CC4">
            <w:pPr>
              <w:jc w:val="center"/>
              <w:rPr>
                <w:rFonts w:ascii="Times New Roman" w:hAnsi="Times New Roman" w:cs="Times New Roman"/>
                <w:sz w:val="24"/>
                <w:szCs w:val="24"/>
              </w:rPr>
            </w:pPr>
            <w:r w:rsidRPr="00235EBA">
              <w:rPr>
                <w:rFonts w:ascii="Times New Roman" w:hAnsi="Times New Roman" w:cs="Times New Roman"/>
                <w:sz w:val="24"/>
                <w:szCs w:val="24"/>
              </w:rPr>
              <w:t xml:space="preserve">Интерьер жилого дома. Знакомство с профессией </w:t>
            </w:r>
            <w:r w:rsidRPr="00235EBA">
              <w:rPr>
                <w:rFonts w:ascii="Times New Roman" w:hAnsi="Times New Roman" w:cs="Times New Roman"/>
                <w:b/>
                <w:sz w:val="24"/>
                <w:szCs w:val="24"/>
              </w:rPr>
              <w:t>дизайнер.</w:t>
            </w:r>
          </w:p>
        </w:tc>
        <w:tc>
          <w:tcPr>
            <w:tcW w:w="2013" w:type="dxa"/>
            <w:gridSpan w:val="2"/>
            <w:vMerge w:val="restart"/>
          </w:tcPr>
          <w:p w:rsidR="00EE2551" w:rsidRPr="0010055E" w:rsidRDefault="00EE2551" w:rsidP="00E05CC4">
            <w:pPr>
              <w:jc w:val="center"/>
              <w:rPr>
                <w:rFonts w:ascii="Times New Roman" w:hAnsi="Times New Roman" w:cs="Times New Roman"/>
                <w:sz w:val="24"/>
                <w:szCs w:val="24"/>
              </w:rPr>
            </w:pPr>
            <w:r w:rsidRPr="00773AE8">
              <w:rPr>
                <w:rFonts w:ascii="Times New Roman" w:hAnsi="Times New Roman" w:cs="Times New Roman"/>
                <w:sz w:val="24"/>
                <w:szCs w:val="24"/>
              </w:rPr>
              <w:t>Урок общеметодологической направ</w:t>
            </w:r>
            <w:r w:rsidRPr="00773AE8">
              <w:rPr>
                <w:rFonts w:ascii="Times New Roman" w:hAnsi="Times New Roman" w:cs="Times New Roman"/>
                <w:sz w:val="24"/>
                <w:szCs w:val="24"/>
              </w:rPr>
              <w:softHyphen/>
              <w:t>ленно</w:t>
            </w:r>
            <w:r w:rsidRPr="00773AE8">
              <w:rPr>
                <w:rFonts w:ascii="Times New Roman" w:hAnsi="Times New Roman" w:cs="Times New Roman"/>
                <w:sz w:val="24"/>
                <w:szCs w:val="24"/>
              </w:rPr>
              <w:softHyphen/>
              <w:t>сти</w:t>
            </w:r>
          </w:p>
        </w:tc>
        <w:tc>
          <w:tcPr>
            <w:tcW w:w="5358" w:type="dxa"/>
            <w:gridSpan w:val="2"/>
            <w:vMerge w:val="restart"/>
          </w:tcPr>
          <w:p w:rsidR="00EE2551" w:rsidRPr="00235EBA" w:rsidRDefault="00EE2551" w:rsidP="00E05CC4">
            <w:pPr>
              <w:ind w:right="20"/>
              <w:rPr>
                <w:rFonts w:ascii="Times New Roman" w:hAnsi="Times New Roman" w:cs="Times New Roman"/>
                <w:sz w:val="24"/>
                <w:szCs w:val="24"/>
              </w:rPr>
            </w:pPr>
            <w:r w:rsidRPr="00235EBA">
              <w:rPr>
                <w:rFonts w:ascii="Times New Roman" w:hAnsi="Times New Roman" w:cs="Times New Roman"/>
                <w:sz w:val="24"/>
                <w:szCs w:val="24"/>
              </w:rPr>
              <w:t>Понятие о композиции в интерьере. Характерные особен</w:t>
            </w:r>
            <w:r w:rsidRPr="00235EBA">
              <w:rPr>
                <w:rFonts w:ascii="Times New Roman" w:hAnsi="Times New Roman" w:cs="Times New Roman"/>
                <w:sz w:val="24"/>
                <w:szCs w:val="24"/>
              </w:rPr>
              <w:softHyphen/>
              <w:t>ности интерьера жилища, отвечающие национальному укладу и образу жизни. Организация зон отдыха, приготовления пи</w:t>
            </w:r>
            <w:r w:rsidRPr="00235EBA">
              <w:rPr>
                <w:rFonts w:ascii="Times New Roman" w:hAnsi="Times New Roman" w:cs="Times New Roman"/>
                <w:sz w:val="24"/>
                <w:szCs w:val="24"/>
              </w:rPr>
              <w:softHyphen/>
              <w:t>щи, столовой, спален, детского уголка. Использование совре</w:t>
            </w:r>
            <w:r w:rsidRPr="00235EBA">
              <w:rPr>
                <w:rFonts w:ascii="Times New Roman" w:hAnsi="Times New Roman" w:cs="Times New Roman"/>
                <w:sz w:val="24"/>
                <w:szCs w:val="24"/>
              </w:rPr>
              <w:softHyphen/>
              <w:t>менных материалов в отделке квартиры.</w:t>
            </w:r>
          </w:p>
          <w:p w:rsidR="00EE2551" w:rsidRPr="00235EBA" w:rsidRDefault="00EE2551" w:rsidP="00E05CC4">
            <w:pPr>
              <w:jc w:val="both"/>
              <w:rPr>
                <w:rFonts w:ascii="Times New Roman" w:hAnsi="Times New Roman" w:cs="Times New Roman"/>
                <w:sz w:val="24"/>
                <w:szCs w:val="24"/>
              </w:rPr>
            </w:pPr>
            <w:r w:rsidRPr="00235EBA">
              <w:rPr>
                <w:rFonts w:ascii="Times New Roman" w:hAnsi="Times New Roman" w:cs="Times New Roman"/>
                <w:sz w:val="24"/>
                <w:szCs w:val="24"/>
              </w:rPr>
              <w:t>Оформление интерьера эстампами, картинами, предмета</w:t>
            </w:r>
            <w:r w:rsidRPr="00235EBA">
              <w:rPr>
                <w:rFonts w:ascii="Times New Roman" w:hAnsi="Times New Roman" w:cs="Times New Roman"/>
                <w:sz w:val="24"/>
                <w:szCs w:val="24"/>
              </w:rPr>
              <w:softHyphen/>
              <w:t>ми декоративно-прикладного искусства. Подбор штор, занаве</w:t>
            </w:r>
            <w:r w:rsidRPr="00235EBA">
              <w:rPr>
                <w:rFonts w:ascii="Times New Roman" w:hAnsi="Times New Roman" w:cs="Times New Roman"/>
                <w:sz w:val="24"/>
                <w:szCs w:val="24"/>
              </w:rPr>
              <w:softHyphen/>
              <w:t>сей, портьер, накидок, ковров, мебели, обоев, салфеток и т. д. Систематизация и хранение коллекций и книг. Значе</w:t>
            </w:r>
            <w:r w:rsidRPr="00235EBA">
              <w:rPr>
                <w:rFonts w:ascii="Times New Roman" w:hAnsi="Times New Roman" w:cs="Times New Roman"/>
                <w:sz w:val="24"/>
                <w:szCs w:val="24"/>
              </w:rPr>
              <w:softHyphen/>
              <w:t>ние предметов ручного труда в интерьере. Сближение форм материальной культуры в современном искусстве.</w:t>
            </w:r>
          </w:p>
        </w:tc>
        <w:tc>
          <w:tcPr>
            <w:tcW w:w="2948" w:type="dxa"/>
            <w:gridSpan w:val="2"/>
            <w:vMerge w:val="restart"/>
          </w:tcPr>
          <w:p w:rsidR="00EE2551" w:rsidRPr="00235EBA" w:rsidRDefault="00EE2551" w:rsidP="00E05CC4">
            <w:pPr>
              <w:jc w:val="both"/>
              <w:rPr>
                <w:rFonts w:ascii="Times New Roman" w:hAnsi="Times New Roman" w:cs="Times New Roman"/>
                <w:sz w:val="24"/>
                <w:szCs w:val="24"/>
              </w:rPr>
            </w:pPr>
            <w:r w:rsidRPr="00235EBA">
              <w:rPr>
                <w:rFonts w:ascii="Times New Roman" w:hAnsi="Times New Roman" w:cs="Times New Roman"/>
                <w:sz w:val="24"/>
                <w:szCs w:val="24"/>
              </w:rPr>
              <w:t>Компьютер</w:t>
            </w:r>
          </w:p>
          <w:p w:rsidR="00EE2551" w:rsidRPr="00235EBA" w:rsidRDefault="00EE2551" w:rsidP="00E05CC4">
            <w:pPr>
              <w:jc w:val="both"/>
              <w:rPr>
                <w:rFonts w:ascii="Times New Roman" w:hAnsi="Times New Roman" w:cs="Times New Roman"/>
                <w:sz w:val="24"/>
                <w:szCs w:val="24"/>
              </w:rPr>
            </w:pPr>
            <w:r w:rsidRPr="00235EBA">
              <w:rPr>
                <w:rFonts w:ascii="Times New Roman" w:hAnsi="Times New Roman" w:cs="Times New Roman"/>
                <w:sz w:val="24"/>
                <w:szCs w:val="24"/>
              </w:rPr>
              <w:t>проектор</w:t>
            </w:r>
          </w:p>
        </w:tc>
      </w:tr>
      <w:tr w:rsidR="00EE2551" w:rsidRPr="0010055E" w:rsidTr="00EE2551">
        <w:trPr>
          <w:gridAfter w:val="1"/>
          <w:wAfter w:w="29" w:type="dxa"/>
        </w:trPr>
        <w:tc>
          <w:tcPr>
            <w:tcW w:w="904" w:type="dxa"/>
          </w:tcPr>
          <w:p w:rsidR="00EE2551" w:rsidRPr="0010055E" w:rsidRDefault="00EE2551" w:rsidP="00E05CC4">
            <w:pPr>
              <w:jc w:val="center"/>
              <w:rPr>
                <w:rFonts w:ascii="Times New Roman" w:hAnsi="Times New Roman" w:cs="Times New Roman"/>
                <w:sz w:val="24"/>
                <w:szCs w:val="24"/>
              </w:rPr>
            </w:pPr>
          </w:p>
        </w:tc>
        <w:tc>
          <w:tcPr>
            <w:tcW w:w="905" w:type="dxa"/>
          </w:tcPr>
          <w:p w:rsidR="00EE2551" w:rsidRPr="0010055E" w:rsidRDefault="00EE2551" w:rsidP="00E05CC4">
            <w:pPr>
              <w:jc w:val="center"/>
              <w:rPr>
                <w:rFonts w:ascii="Times New Roman" w:hAnsi="Times New Roman" w:cs="Times New Roman"/>
                <w:sz w:val="24"/>
                <w:szCs w:val="24"/>
              </w:rPr>
            </w:pPr>
          </w:p>
        </w:tc>
        <w:tc>
          <w:tcPr>
            <w:tcW w:w="539" w:type="dxa"/>
          </w:tcPr>
          <w:p w:rsidR="00EE2551" w:rsidRDefault="00EE2551" w:rsidP="00E05CC4">
            <w:pPr>
              <w:jc w:val="center"/>
              <w:rPr>
                <w:rFonts w:ascii="Times New Roman" w:hAnsi="Times New Roman" w:cs="Times New Roman"/>
                <w:sz w:val="24"/>
                <w:szCs w:val="24"/>
              </w:rPr>
            </w:pPr>
            <w:r>
              <w:rPr>
                <w:rFonts w:ascii="Times New Roman" w:hAnsi="Times New Roman" w:cs="Times New Roman"/>
                <w:sz w:val="24"/>
                <w:szCs w:val="24"/>
              </w:rPr>
              <w:t>48</w:t>
            </w:r>
          </w:p>
        </w:tc>
        <w:tc>
          <w:tcPr>
            <w:tcW w:w="2438" w:type="dxa"/>
          </w:tcPr>
          <w:p w:rsidR="00EE2551" w:rsidRPr="00235EBA" w:rsidRDefault="00EE2551" w:rsidP="00E05CC4">
            <w:pPr>
              <w:jc w:val="center"/>
              <w:rPr>
                <w:rFonts w:ascii="Times New Roman" w:hAnsi="Times New Roman" w:cs="Times New Roman"/>
                <w:sz w:val="24"/>
                <w:szCs w:val="24"/>
              </w:rPr>
            </w:pPr>
            <w:r>
              <w:rPr>
                <w:rFonts w:ascii="Times New Roman" w:hAnsi="Times New Roman" w:cs="Times New Roman"/>
                <w:sz w:val="24"/>
                <w:szCs w:val="24"/>
              </w:rPr>
              <w:t>Р</w:t>
            </w:r>
            <w:r w:rsidRPr="00235EBA">
              <w:rPr>
                <w:rFonts w:ascii="Times New Roman" w:hAnsi="Times New Roman" w:cs="Times New Roman"/>
                <w:sz w:val="24"/>
                <w:szCs w:val="24"/>
              </w:rPr>
              <w:t>азработка интерьера комнаты для подростка</w:t>
            </w:r>
          </w:p>
        </w:tc>
        <w:tc>
          <w:tcPr>
            <w:tcW w:w="2013" w:type="dxa"/>
            <w:gridSpan w:val="2"/>
            <w:vMerge/>
          </w:tcPr>
          <w:p w:rsidR="00EE2551" w:rsidRPr="0010055E" w:rsidRDefault="00EE2551" w:rsidP="00E05CC4">
            <w:pPr>
              <w:jc w:val="center"/>
              <w:rPr>
                <w:rFonts w:ascii="Times New Roman" w:hAnsi="Times New Roman" w:cs="Times New Roman"/>
                <w:sz w:val="24"/>
                <w:szCs w:val="24"/>
              </w:rPr>
            </w:pPr>
          </w:p>
        </w:tc>
        <w:tc>
          <w:tcPr>
            <w:tcW w:w="5358" w:type="dxa"/>
            <w:gridSpan w:val="2"/>
            <w:vMerge/>
          </w:tcPr>
          <w:p w:rsidR="00EE2551" w:rsidRPr="00237023" w:rsidRDefault="00EE2551" w:rsidP="00E05CC4">
            <w:pPr>
              <w:jc w:val="both"/>
              <w:rPr>
                <w:rFonts w:ascii="Times New Roman" w:hAnsi="Times New Roman" w:cs="Times New Roman"/>
                <w:sz w:val="24"/>
                <w:szCs w:val="24"/>
              </w:rPr>
            </w:pPr>
          </w:p>
        </w:tc>
        <w:tc>
          <w:tcPr>
            <w:tcW w:w="2948" w:type="dxa"/>
            <w:gridSpan w:val="2"/>
            <w:vMerge/>
          </w:tcPr>
          <w:p w:rsidR="00EE2551" w:rsidRPr="0010055E" w:rsidRDefault="00EE2551" w:rsidP="00E05CC4">
            <w:pPr>
              <w:jc w:val="center"/>
              <w:rPr>
                <w:rFonts w:ascii="Times New Roman" w:hAnsi="Times New Roman" w:cs="Times New Roman"/>
                <w:sz w:val="24"/>
                <w:szCs w:val="24"/>
              </w:rPr>
            </w:pPr>
          </w:p>
        </w:tc>
      </w:tr>
      <w:tr w:rsidR="00EE2551" w:rsidRPr="0010055E" w:rsidTr="00EE2551">
        <w:trPr>
          <w:gridAfter w:val="1"/>
          <w:wAfter w:w="29" w:type="dxa"/>
        </w:trPr>
        <w:tc>
          <w:tcPr>
            <w:tcW w:w="904" w:type="dxa"/>
          </w:tcPr>
          <w:p w:rsidR="00EE2551" w:rsidRPr="0010055E" w:rsidRDefault="00EE2551" w:rsidP="00E05CC4">
            <w:pPr>
              <w:jc w:val="center"/>
              <w:rPr>
                <w:rFonts w:ascii="Times New Roman" w:hAnsi="Times New Roman" w:cs="Times New Roman"/>
                <w:sz w:val="24"/>
                <w:szCs w:val="24"/>
              </w:rPr>
            </w:pPr>
          </w:p>
        </w:tc>
        <w:tc>
          <w:tcPr>
            <w:tcW w:w="905" w:type="dxa"/>
          </w:tcPr>
          <w:p w:rsidR="00EE2551" w:rsidRPr="0010055E" w:rsidRDefault="00EE2551" w:rsidP="00E05CC4">
            <w:pPr>
              <w:jc w:val="center"/>
              <w:rPr>
                <w:rFonts w:ascii="Times New Roman" w:hAnsi="Times New Roman" w:cs="Times New Roman"/>
                <w:sz w:val="24"/>
                <w:szCs w:val="24"/>
              </w:rPr>
            </w:pPr>
          </w:p>
        </w:tc>
        <w:tc>
          <w:tcPr>
            <w:tcW w:w="539" w:type="dxa"/>
          </w:tcPr>
          <w:p w:rsidR="00EE2551" w:rsidRDefault="00EE2551" w:rsidP="00E05CC4">
            <w:pPr>
              <w:jc w:val="center"/>
              <w:rPr>
                <w:rFonts w:ascii="Times New Roman" w:hAnsi="Times New Roman" w:cs="Times New Roman"/>
                <w:sz w:val="24"/>
                <w:szCs w:val="24"/>
              </w:rPr>
            </w:pPr>
            <w:r>
              <w:rPr>
                <w:rFonts w:ascii="Times New Roman" w:hAnsi="Times New Roman" w:cs="Times New Roman"/>
                <w:sz w:val="24"/>
                <w:szCs w:val="24"/>
              </w:rPr>
              <w:t>49</w:t>
            </w:r>
          </w:p>
        </w:tc>
        <w:tc>
          <w:tcPr>
            <w:tcW w:w="2438" w:type="dxa"/>
          </w:tcPr>
          <w:p w:rsidR="00EE2551" w:rsidRPr="00235EBA" w:rsidRDefault="00EE2551" w:rsidP="00E05CC4">
            <w:pPr>
              <w:jc w:val="center"/>
              <w:rPr>
                <w:rFonts w:ascii="Times New Roman" w:hAnsi="Times New Roman" w:cs="Times New Roman"/>
                <w:sz w:val="24"/>
                <w:szCs w:val="24"/>
              </w:rPr>
            </w:pPr>
            <w:r w:rsidRPr="00235EBA">
              <w:rPr>
                <w:rFonts w:ascii="Times New Roman" w:hAnsi="Times New Roman" w:cs="Times New Roman"/>
                <w:sz w:val="24"/>
                <w:szCs w:val="24"/>
              </w:rPr>
              <w:t>Комнатные растения в интерьере</w:t>
            </w:r>
          </w:p>
        </w:tc>
        <w:tc>
          <w:tcPr>
            <w:tcW w:w="2013" w:type="dxa"/>
            <w:gridSpan w:val="2"/>
          </w:tcPr>
          <w:p w:rsidR="00EE2551" w:rsidRPr="0010055E" w:rsidRDefault="00EE2551" w:rsidP="00E05CC4">
            <w:pPr>
              <w:jc w:val="center"/>
              <w:rPr>
                <w:rFonts w:ascii="Times New Roman" w:hAnsi="Times New Roman" w:cs="Times New Roman"/>
                <w:sz w:val="24"/>
                <w:szCs w:val="24"/>
              </w:rPr>
            </w:pPr>
            <w:r w:rsidRPr="00773AE8">
              <w:rPr>
                <w:rFonts w:ascii="Times New Roman" w:hAnsi="Times New Roman" w:cs="Times New Roman"/>
                <w:sz w:val="24"/>
                <w:szCs w:val="24"/>
              </w:rPr>
              <w:t>Урок общеметодологической направ</w:t>
            </w:r>
            <w:r w:rsidRPr="00773AE8">
              <w:rPr>
                <w:rFonts w:ascii="Times New Roman" w:hAnsi="Times New Roman" w:cs="Times New Roman"/>
                <w:sz w:val="24"/>
                <w:szCs w:val="24"/>
              </w:rPr>
              <w:softHyphen/>
              <w:t>ленно</w:t>
            </w:r>
            <w:r w:rsidRPr="00773AE8">
              <w:rPr>
                <w:rFonts w:ascii="Times New Roman" w:hAnsi="Times New Roman" w:cs="Times New Roman"/>
                <w:sz w:val="24"/>
                <w:szCs w:val="24"/>
              </w:rPr>
              <w:softHyphen/>
              <w:t>сти</w:t>
            </w:r>
          </w:p>
        </w:tc>
        <w:tc>
          <w:tcPr>
            <w:tcW w:w="5358" w:type="dxa"/>
            <w:gridSpan w:val="2"/>
          </w:tcPr>
          <w:p w:rsidR="00EE2551" w:rsidRPr="00235EBA" w:rsidRDefault="00EE2551" w:rsidP="00E05CC4">
            <w:pPr>
              <w:rPr>
                <w:rFonts w:ascii="Times New Roman" w:hAnsi="Times New Roman" w:cs="Times New Roman"/>
                <w:sz w:val="24"/>
                <w:szCs w:val="24"/>
              </w:rPr>
            </w:pPr>
            <w:r w:rsidRPr="00235EBA">
              <w:rPr>
                <w:rFonts w:ascii="Times New Roman" w:hAnsi="Times New Roman" w:cs="Times New Roman"/>
                <w:sz w:val="24"/>
                <w:szCs w:val="24"/>
              </w:rPr>
              <w:t>Понятие о фитодизайне.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p w:rsidR="00EE2551" w:rsidRPr="00235EBA" w:rsidRDefault="00EE2551" w:rsidP="00E05CC4">
            <w:pPr>
              <w:jc w:val="both"/>
              <w:rPr>
                <w:rFonts w:ascii="Times New Roman" w:hAnsi="Times New Roman" w:cs="Times New Roman"/>
                <w:sz w:val="24"/>
                <w:szCs w:val="24"/>
              </w:rPr>
            </w:pPr>
            <w:r w:rsidRPr="00235EBA">
              <w:rPr>
                <w:rFonts w:ascii="Times New Roman" w:hAnsi="Times New Roman" w:cs="Times New Roman"/>
                <w:sz w:val="24"/>
                <w:szCs w:val="24"/>
              </w:rPr>
              <w:t xml:space="preserve">Изучение свойств и требований к содержанию растений, знакомство с профессией </w:t>
            </w:r>
            <w:r w:rsidRPr="00235EBA">
              <w:rPr>
                <w:rFonts w:ascii="Times New Roman" w:hAnsi="Times New Roman" w:cs="Times New Roman"/>
                <w:b/>
                <w:i/>
                <w:sz w:val="24"/>
                <w:szCs w:val="24"/>
              </w:rPr>
              <w:t>фитодизайне</w:t>
            </w:r>
            <w:r w:rsidRPr="00235EBA">
              <w:rPr>
                <w:rFonts w:ascii="Times New Roman" w:hAnsi="Times New Roman" w:cs="Times New Roman"/>
                <w:i/>
                <w:sz w:val="24"/>
                <w:szCs w:val="24"/>
              </w:rPr>
              <w:t>р</w:t>
            </w:r>
          </w:p>
        </w:tc>
        <w:tc>
          <w:tcPr>
            <w:tcW w:w="2948" w:type="dxa"/>
            <w:gridSpan w:val="2"/>
          </w:tcPr>
          <w:p w:rsidR="00EE2551" w:rsidRPr="00235EBA" w:rsidRDefault="00EE2551" w:rsidP="00E05CC4">
            <w:pPr>
              <w:rPr>
                <w:rFonts w:ascii="Times New Roman" w:hAnsi="Times New Roman" w:cs="Times New Roman"/>
                <w:sz w:val="24"/>
                <w:szCs w:val="24"/>
              </w:rPr>
            </w:pPr>
            <w:r w:rsidRPr="00235EBA">
              <w:rPr>
                <w:rFonts w:ascii="Times New Roman" w:hAnsi="Times New Roman" w:cs="Times New Roman"/>
                <w:sz w:val="24"/>
                <w:szCs w:val="24"/>
              </w:rPr>
              <w:t>Компьютер</w:t>
            </w:r>
          </w:p>
          <w:p w:rsidR="00EE2551" w:rsidRPr="00235EBA" w:rsidRDefault="00EE2551" w:rsidP="00E05CC4">
            <w:pPr>
              <w:rPr>
                <w:rFonts w:ascii="Times New Roman" w:hAnsi="Times New Roman" w:cs="Times New Roman"/>
                <w:sz w:val="24"/>
                <w:szCs w:val="24"/>
              </w:rPr>
            </w:pPr>
            <w:r w:rsidRPr="00235EBA">
              <w:rPr>
                <w:rFonts w:ascii="Times New Roman" w:hAnsi="Times New Roman" w:cs="Times New Roman"/>
                <w:sz w:val="24"/>
                <w:szCs w:val="24"/>
              </w:rPr>
              <w:t>Инструкционные</w:t>
            </w:r>
          </w:p>
          <w:p w:rsidR="00EE2551" w:rsidRPr="00235EBA" w:rsidRDefault="00EE2551" w:rsidP="00E05CC4">
            <w:pPr>
              <w:rPr>
                <w:rFonts w:ascii="Times New Roman" w:hAnsi="Times New Roman" w:cs="Times New Roman"/>
                <w:sz w:val="24"/>
                <w:szCs w:val="24"/>
              </w:rPr>
            </w:pPr>
            <w:r w:rsidRPr="00235EBA">
              <w:rPr>
                <w:rFonts w:ascii="Times New Roman" w:hAnsi="Times New Roman" w:cs="Times New Roman"/>
                <w:sz w:val="24"/>
                <w:szCs w:val="24"/>
              </w:rPr>
              <w:t>карты</w:t>
            </w:r>
          </w:p>
          <w:p w:rsidR="00EE2551" w:rsidRPr="00235EBA" w:rsidRDefault="00EE2551" w:rsidP="00E05CC4">
            <w:pPr>
              <w:jc w:val="center"/>
              <w:rPr>
                <w:rFonts w:ascii="Times New Roman" w:hAnsi="Times New Roman" w:cs="Times New Roman"/>
                <w:sz w:val="24"/>
                <w:szCs w:val="24"/>
              </w:rPr>
            </w:pPr>
          </w:p>
        </w:tc>
      </w:tr>
      <w:tr w:rsidR="00EE2551" w:rsidRPr="0010055E" w:rsidTr="00EE2551">
        <w:trPr>
          <w:gridAfter w:val="1"/>
          <w:wAfter w:w="29" w:type="dxa"/>
        </w:trPr>
        <w:tc>
          <w:tcPr>
            <w:tcW w:w="904" w:type="dxa"/>
          </w:tcPr>
          <w:p w:rsidR="00EE2551" w:rsidRPr="0010055E" w:rsidRDefault="00EE2551" w:rsidP="00E05CC4">
            <w:pPr>
              <w:jc w:val="center"/>
              <w:rPr>
                <w:rFonts w:ascii="Times New Roman" w:hAnsi="Times New Roman" w:cs="Times New Roman"/>
                <w:sz w:val="24"/>
                <w:szCs w:val="24"/>
              </w:rPr>
            </w:pPr>
          </w:p>
        </w:tc>
        <w:tc>
          <w:tcPr>
            <w:tcW w:w="905" w:type="dxa"/>
          </w:tcPr>
          <w:p w:rsidR="00EE2551" w:rsidRPr="0010055E" w:rsidRDefault="00EE2551" w:rsidP="00E05CC4">
            <w:pPr>
              <w:jc w:val="center"/>
              <w:rPr>
                <w:rFonts w:ascii="Times New Roman" w:hAnsi="Times New Roman" w:cs="Times New Roman"/>
                <w:sz w:val="24"/>
                <w:szCs w:val="24"/>
              </w:rPr>
            </w:pPr>
          </w:p>
        </w:tc>
        <w:tc>
          <w:tcPr>
            <w:tcW w:w="539" w:type="dxa"/>
          </w:tcPr>
          <w:p w:rsidR="00EE2551" w:rsidRDefault="00EE2551" w:rsidP="00E05CC4">
            <w:pPr>
              <w:jc w:val="center"/>
              <w:rPr>
                <w:rFonts w:ascii="Times New Roman" w:hAnsi="Times New Roman" w:cs="Times New Roman"/>
                <w:sz w:val="24"/>
                <w:szCs w:val="24"/>
              </w:rPr>
            </w:pPr>
            <w:r>
              <w:rPr>
                <w:rFonts w:ascii="Times New Roman" w:hAnsi="Times New Roman" w:cs="Times New Roman"/>
                <w:sz w:val="24"/>
                <w:szCs w:val="24"/>
              </w:rPr>
              <w:t>50</w:t>
            </w:r>
          </w:p>
        </w:tc>
        <w:tc>
          <w:tcPr>
            <w:tcW w:w="2438" w:type="dxa"/>
          </w:tcPr>
          <w:p w:rsidR="00EE2551" w:rsidRPr="00223FD6" w:rsidRDefault="00EE2551" w:rsidP="00E05CC4">
            <w:pPr>
              <w:jc w:val="center"/>
              <w:rPr>
                <w:rFonts w:ascii="Times New Roman" w:hAnsi="Times New Roman" w:cs="Times New Roman"/>
                <w:sz w:val="24"/>
                <w:szCs w:val="24"/>
              </w:rPr>
            </w:pPr>
            <w:r w:rsidRPr="00223FD6">
              <w:rPr>
                <w:rFonts w:ascii="Times New Roman" w:eastAsia="Calibri" w:hAnsi="Times New Roman" w:cs="Times New Roman"/>
                <w:sz w:val="24"/>
                <w:szCs w:val="24"/>
              </w:rPr>
              <w:t>Понятие о творческой проектной дея</w:t>
            </w:r>
            <w:r w:rsidRPr="00223FD6">
              <w:rPr>
                <w:rFonts w:ascii="Times New Roman" w:eastAsia="Calibri" w:hAnsi="Times New Roman" w:cs="Times New Roman"/>
                <w:sz w:val="24"/>
                <w:szCs w:val="24"/>
              </w:rPr>
              <w:lastRenderedPageBreak/>
              <w:t>тельности, индивидуальных и коллективных творческих проектах</w:t>
            </w:r>
          </w:p>
        </w:tc>
        <w:tc>
          <w:tcPr>
            <w:tcW w:w="2013" w:type="dxa"/>
            <w:gridSpan w:val="2"/>
            <w:vMerge w:val="restart"/>
          </w:tcPr>
          <w:p w:rsidR="00EE2551" w:rsidRPr="0010055E" w:rsidRDefault="00EE2551" w:rsidP="00E05CC4">
            <w:pPr>
              <w:jc w:val="center"/>
              <w:rPr>
                <w:rFonts w:ascii="Times New Roman" w:hAnsi="Times New Roman" w:cs="Times New Roman"/>
                <w:sz w:val="24"/>
                <w:szCs w:val="24"/>
              </w:rPr>
            </w:pPr>
            <w:r w:rsidRPr="00773AE8">
              <w:rPr>
                <w:rFonts w:ascii="Times New Roman" w:hAnsi="Times New Roman" w:cs="Times New Roman"/>
                <w:sz w:val="24"/>
                <w:szCs w:val="24"/>
              </w:rPr>
              <w:lastRenderedPageBreak/>
              <w:t>Урок общеметодологической направ</w:t>
            </w:r>
            <w:r w:rsidRPr="00773AE8">
              <w:rPr>
                <w:rFonts w:ascii="Times New Roman" w:hAnsi="Times New Roman" w:cs="Times New Roman"/>
                <w:sz w:val="24"/>
                <w:szCs w:val="24"/>
              </w:rPr>
              <w:softHyphen/>
              <w:t>ленно</w:t>
            </w:r>
            <w:r w:rsidRPr="00773AE8">
              <w:rPr>
                <w:rFonts w:ascii="Times New Roman" w:hAnsi="Times New Roman" w:cs="Times New Roman"/>
                <w:sz w:val="24"/>
                <w:szCs w:val="24"/>
              </w:rPr>
              <w:softHyphen/>
              <w:t>сти</w:t>
            </w:r>
          </w:p>
        </w:tc>
        <w:tc>
          <w:tcPr>
            <w:tcW w:w="5358" w:type="dxa"/>
            <w:gridSpan w:val="2"/>
          </w:tcPr>
          <w:p w:rsidR="00EE2551" w:rsidRPr="00223FD6" w:rsidRDefault="00EE2551" w:rsidP="00E05CC4">
            <w:pPr>
              <w:jc w:val="both"/>
              <w:rPr>
                <w:rFonts w:ascii="Times New Roman" w:hAnsi="Times New Roman" w:cs="Times New Roman"/>
                <w:sz w:val="24"/>
                <w:szCs w:val="24"/>
              </w:rPr>
            </w:pPr>
            <w:r w:rsidRPr="00223FD6">
              <w:rPr>
                <w:rFonts w:ascii="Times New Roman" w:eastAsia="Calibri" w:hAnsi="Times New Roman" w:cs="Times New Roman"/>
                <w:sz w:val="24"/>
                <w:szCs w:val="24"/>
              </w:rPr>
              <w:t xml:space="preserve">Понятие о творческой проектной деятельности, индивидуальных и коллективных творческих проектах. Цель и задачи проектной деятельности в 6 </w:t>
            </w:r>
            <w:r w:rsidRPr="00223FD6">
              <w:rPr>
                <w:rFonts w:ascii="Times New Roman" w:eastAsia="Calibri" w:hAnsi="Times New Roman" w:cs="Times New Roman"/>
                <w:sz w:val="24"/>
                <w:szCs w:val="24"/>
              </w:rPr>
              <w:lastRenderedPageBreak/>
              <w:t>классе. Составные части годового творческого проекта шестиклассников</w:t>
            </w:r>
          </w:p>
        </w:tc>
        <w:tc>
          <w:tcPr>
            <w:tcW w:w="2948" w:type="dxa"/>
            <w:gridSpan w:val="2"/>
            <w:vMerge w:val="restart"/>
          </w:tcPr>
          <w:p w:rsidR="00EE2551" w:rsidRPr="001A4E3F" w:rsidRDefault="00EE2551" w:rsidP="00E05CC4">
            <w:pPr>
              <w:pStyle w:val="Default"/>
              <w:rPr>
                <w:sz w:val="23"/>
                <w:szCs w:val="23"/>
              </w:rPr>
            </w:pPr>
            <w:r w:rsidRPr="001A4E3F">
              <w:rPr>
                <w:i/>
                <w:iCs/>
                <w:sz w:val="23"/>
                <w:szCs w:val="23"/>
                <w:u w:val="single"/>
              </w:rPr>
              <w:lastRenderedPageBreak/>
              <w:t>Варианты творческих проектов:</w:t>
            </w:r>
            <w:r w:rsidRPr="001A4E3F">
              <w:rPr>
                <w:i/>
                <w:iCs/>
                <w:sz w:val="23"/>
                <w:szCs w:val="23"/>
              </w:rPr>
              <w:t xml:space="preserve"> </w:t>
            </w:r>
          </w:p>
          <w:p w:rsidR="00EE2551" w:rsidRPr="001A4E3F" w:rsidRDefault="00EE2551" w:rsidP="00E05CC4">
            <w:pPr>
              <w:pStyle w:val="Default"/>
              <w:rPr>
                <w:sz w:val="23"/>
                <w:szCs w:val="23"/>
              </w:rPr>
            </w:pPr>
            <w:r w:rsidRPr="001A4E3F">
              <w:rPr>
                <w:sz w:val="23"/>
                <w:szCs w:val="23"/>
              </w:rPr>
              <w:lastRenderedPageBreak/>
              <w:t>«Растение в интерьере жилого дома», «Планирование комнаты подростка»</w:t>
            </w:r>
          </w:p>
          <w:p w:rsidR="00EE2551" w:rsidRPr="0010055E" w:rsidRDefault="00EE2551" w:rsidP="00E05CC4">
            <w:pPr>
              <w:jc w:val="center"/>
              <w:rPr>
                <w:rFonts w:ascii="Times New Roman" w:hAnsi="Times New Roman" w:cs="Times New Roman"/>
                <w:sz w:val="24"/>
                <w:szCs w:val="24"/>
              </w:rPr>
            </w:pPr>
          </w:p>
        </w:tc>
      </w:tr>
      <w:tr w:rsidR="00EE2551" w:rsidRPr="0010055E" w:rsidTr="00EE2551">
        <w:trPr>
          <w:gridAfter w:val="1"/>
          <w:wAfter w:w="29" w:type="dxa"/>
        </w:trPr>
        <w:tc>
          <w:tcPr>
            <w:tcW w:w="904" w:type="dxa"/>
          </w:tcPr>
          <w:p w:rsidR="00EE2551" w:rsidRPr="00223FD6" w:rsidRDefault="00EE2551" w:rsidP="00E05CC4">
            <w:pPr>
              <w:jc w:val="center"/>
              <w:rPr>
                <w:rFonts w:ascii="Times New Roman" w:hAnsi="Times New Roman" w:cs="Times New Roman"/>
                <w:sz w:val="24"/>
                <w:szCs w:val="24"/>
              </w:rPr>
            </w:pPr>
          </w:p>
        </w:tc>
        <w:tc>
          <w:tcPr>
            <w:tcW w:w="905" w:type="dxa"/>
          </w:tcPr>
          <w:p w:rsidR="00EE2551" w:rsidRPr="00223FD6" w:rsidRDefault="00EE2551" w:rsidP="00E05CC4">
            <w:pPr>
              <w:jc w:val="center"/>
              <w:rPr>
                <w:rFonts w:ascii="Times New Roman" w:hAnsi="Times New Roman" w:cs="Times New Roman"/>
                <w:sz w:val="24"/>
                <w:szCs w:val="24"/>
              </w:rPr>
            </w:pPr>
          </w:p>
        </w:tc>
        <w:tc>
          <w:tcPr>
            <w:tcW w:w="539" w:type="dxa"/>
          </w:tcPr>
          <w:p w:rsidR="00EE2551" w:rsidRPr="00223FD6" w:rsidRDefault="00EE2551" w:rsidP="00E05CC4">
            <w:pPr>
              <w:jc w:val="center"/>
              <w:rPr>
                <w:rFonts w:ascii="Times New Roman" w:hAnsi="Times New Roman" w:cs="Times New Roman"/>
                <w:sz w:val="24"/>
                <w:szCs w:val="24"/>
              </w:rPr>
            </w:pPr>
            <w:r w:rsidRPr="00223FD6">
              <w:rPr>
                <w:rFonts w:ascii="Times New Roman" w:hAnsi="Times New Roman" w:cs="Times New Roman"/>
                <w:sz w:val="24"/>
                <w:szCs w:val="24"/>
              </w:rPr>
              <w:t>51</w:t>
            </w:r>
          </w:p>
        </w:tc>
        <w:tc>
          <w:tcPr>
            <w:tcW w:w="2438" w:type="dxa"/>
          </w:tcPr>
          <w:p w:rsidR="00EE2551" w:rsidRPr="00223FD6" w:rsidRDefault="00EE2551" w:rsidP="00E05CC4">
            <w:pPr>
              <w:jc w:val="center"/>
              <w:rPr>
                <w:rFonts w:ascii="Times New Roman" w:hAnsi="Times New Roman" w:cs="Times New Roman"/>
                <w:sz w:val="24"/>
                <w:szCs w:val="24"/>
              </w:rPr>
            </w:pPr>
            <w:r w:rsidRPr="00223FD6">
              <w:rPr>
                <w:rFonts w:ascii="Times New Roman" w:eastAsia="Calibri" w:hAnsi="Times New Roman" w:cs="Times New Roman"/>
                <w:sz w:val="24"/>
                <w:szCs w:val="24"/>
              </w:rPr>
              <w:t>Этапы выполнения проекта</w:t>
            </w:r>
          </w:p>
        </w:tc>
        <w:tc>
          <w:tcPr>
            <w:tcW w:w="2013" w:type="dxa"/>
            <w:gridSpan w:val="2"/>
            <w:vMerge/>
          </w:tcPr>
          <w:p w:rsidR="00EE2551" w:rsidRPr="00223FD6" w:rsidRDefault="00EE2551" w:rsidP="00E05CC4">
            <w:pPr>
              <w:jc w:val="center"/>
              <w:rPr>
                <w:rFonts w:ascii="Times New Roman" w:hAnsi="Times New Roman" w:cs="Times New Roman"/>
                <w:sz w:val="24"/>
                <w:szCs w:val="24"/>
              </w:rPr>
            </w:pPr>
          </w:p>
        </w:tc>
        <w:tc>
          <w:tcPr>
            <w:tcW w:w="5358" w:type="dxa"/>
            <w:gridSpan w:val="2"/>
          </w:tcPr>
          <w:p w:rsidR="00EE2551" w:rsidRPr="00223FD6" w:rsidRDefault="00EE2551" w:rsidP="00E05CC4">
            <w:pPr>
              <w:pStyle w:val="Default"/>
            </w:pPr>
            <w:r w:rsidRPr="00223FD6">
              <w:t>Этапы выполнения проекта:</w:t>
            </w:r>
          </w:p>
          <w:p w:rsidR="00EE2551" w:rsidRPr="00223FD6" w:rsidRDefault="00EE2551" w:rsidP="00E05CC4">
            <w:pPr>
              <w:pStyle w:val="Default"/>
              <w:rPr>
                <w:i/>
                <w:u w:val="single"/>
              </w:rPr>
            </w:pPr>
            <w:r w:rsidRPr="00223FD6">
              <w:t xml:space="preserve"> </w:t>
            </w:r>
            <w:r w:rsidRPr="00223FD6">
              <w:rPr>
                <w:i/>
                <w:u w:val="single"/>
                <w:lang w:val="en-US"/>
              </w:rPr>
              <w:t>I</w:t>
            </w:r>
            <w:r w:rsidRPr="00223FD6">
              <w:rPr>
                <w:i/>
                <w:u w:val="single"/>
              </w:rPr>
              <w:t>.Поисковый этап:</w:t>
            </w:r>
          </w:p>
          <w:p w:rsidR="00EE2551" w:rsidRPr="00223FD6" w:rsidRDefault="00EE2551" w:rsidP="00E05CC4">
            <w:pPr>
              <w:rPr>
                <w:rFonts w:ascii="Times New Roman" w:eastAsia="Calibri" w:hAnsi="Times New Roman" w:cs="Times New Roman"/>
                <w:sz w:val="24"/>
                <w:szCs w:val="24"/>
              </w:rPr>
            </w:pPr>
            <w:r w:rsidRPr="00223FD6">
              <w:rPr>
                <w:rFonts w:ascii="Times New Roman" w:eastAsia="Calibri" w:hAnsi="Times New Roman" w:cs="Times New Roman"/>
                <w:sz w:val="24"/>
                <w:szCs w:val="24"/>
              </w:rPr>
              <w:t>1.Обоснование возникшей проблемы</w:t>
            </w:r>
          </w:p>
          <w:p w:rsidR="00EE2551" w:rsidRPr="00223FD6" w:rsidRDefault="00EE2551" w:rsidP="00E05CC4">
            <w:pPr>
              <w:rPr>
                <w:rFonts w:ascii="Times New Roman" w:eastAsia="Calibri" w:hAnsi="Times New Roman" w:cs="Times New Roman"/>
                <w:sz w:val="24"/>
                <w:szCs w:val="24"/>
              </w:rPr>
            </w:pPr>
            <w:r w:rsidRPr="00223FD6">
              <w:rPr>
                <w:rFonts w:ascii="Times New Roman" w:eastAsia="Calibri" w:hAnsi="Times New Roman" w:cs="Times New Roman"/>
                <w:sz w:val="24"/>
                <w:szCs w:val="24"/>
              </w:rPr>
              <w:t>2.Постановка цели</w:t>
            </w:r>
          </w:p>
          <w:p w:rsidR="00EE2551" w:rsidRPr="00223FD6" w:rsidRDefault="00EE2551" w:rsidP="00E05CC4">
            <w:pPr>
              <w:rPr>
                <w:rFonts w:ascii="Times New Roman" w:eastAsia="Calibri" w:hAnsi="Times New Roman" w:cs="Times New Roman"/>
                <w:sz w:val="24"/>
                <w:szCs w:val="24"/>
              </w:rPr>
            </w:pPr>
            <w:r w:rsidRPr="00223FD6">
              <w:rPr>
                <w:rFonts w:ascii="Times New Roman" w:eastAsia="Calibri" w:hAnsi="Times New Roman" w:cs="Times New Roman"/>
                <w:sz w:val="24"/>
                <w:szCs w:val="24"/>
              </w:rPr>
              <w:t>3.Исследования и анализ</w:t>
            </w:r>
          </w:p>
          <w:p w:rsidR="00EE2551" w:rsidRPr="00223FD6" w:rsidRDefault="00EE2551" w:rsidP="00E05CC4">
            <w:pPr>
              <w:rPr>
                <w:rFonts w:ascii="Times New Roman" w:eastAsia="Calibri" w:hAnsi="Times New Roman" w:cs="Times New Roman"/>
                <w:sz w:val="24"/>
                <w:szCs w:val="24"/>
              </w:rPr>
            </w:pPr>
            <w:r w:rsidRPr="00223FD6">
              <w:rPr>
                <w:rFonts w:ascii="Times New Roman" w:eastAsia="Calibri" w:hAnsi="Times New Roman" w:cs="Times New Roman"/>
                <w:sz w:val="24"/>
                <w:szCs w:val="24"/>
              </w:rPr>
              <w:t>4.Дизайн-спецификация</w:t>
            </w:r>
          </w:p>
          <w:p w:rsidR="00EE2551" w:rsidRPr="00223FD6" w:rsidRDefault="00EE2551" w:rsidP="00E05CC4">
            <w:pPr>
              <w:rPr>
                <w:rFonts w:ascii="Times New Roman" w:eastAsia="Calibri" w:hAnsi="Times New Roman" w:cs="Times New Roman"/>
                <w:sz w:val="24"/>
                <w:szCs w:val="24"/>
              </w:rPr>
            </w:pPr>
            <w:r w:rsidRPr="00223FD6">
              <w:rPr>
                <w:rFonts w:ascii="Times New Roman" w:eastAsia="Calibri" w:hAnsi="Times New Roman" w:cs="Times New Roman"/>
                <w:sz w:val="24"/>
                <w:szCs w:val="24"/>
              </w:rPr>
              <w:t>5.Выработка первоначальных идей и выбор лучшей.</w:t>
            </w:r>
          </w:p>
          <w:p w:rsidR="00EE2551" w:rsidRPr="00223FD6" w:rsidRDefault="00EE2551" w:rsidP="00E05CC4">
            <w:pPr>
              <w:pStyle w:val="Default"/>
            </w:pPr>
            <w:r w:rsidRPr="00223FD6">
              <w:t>6.Проработка лучшей идеи</w:t>
            </w:r>
          </w:p>
          <w:p w:rsidR="00EE2551" w:rsidRPr="00223FD6" w:rsidRDefault="00EE2551" w:rsidP="00E05CC4">
            <w:pPr>
              <w:jc w:val="both"/>
              <w:rPr>
                <w:rFonts w:ascii="Times New Roman" w:hAnsi="Times New Roman" w:cs="Times New Roman"/>
                <w:sz w:val="24"/>
                <w:szCs w:val="24"/>
              </w:rPr>
            </w:pPr>
          </w:p>
        </w:tc>
        <w:tc>
          <w:tcPr>
            <w:tcW w:w="2948" w:type="dxa"/>
            <w:gridSpan w:val="2"/>
            <w:vMerge/>
          </w:tcPr>
          <w:p w:rsidR="00EE2551" w:rsidRPr="00223FD6" w:rsidRDefault="00EE2551" w:rsidP="00E05CC4">
            <w:pPr>
              <w:jc w:val="center"/>
              <w:rPr>
                <w:rFonts w:ascii="Times New Roman" w:hAnsi="Times New Roman" w:cs="Times New Roman"/>
                <w:sz w:val="24"/>
                <w:szCs w:val="24"/>
              </w:rPr>
            </w:pPr>
          </w:p>
        </w:tc>
      </w:tr>
      <w:tr w:rsidR="00EE2551" w:rsidRPr="0010055E" w:rsidTr="00EE2551">
        <w:trPr>
          <w:gridAfter w:val="1"/>
          <w:wAfter w:w="29" w:type="dxa"/>
        </w:trPr>
        <w:tc>
          <w:tcPr>
            <w:tcW w:w="904" w:type="dxa"/>
          </w:tcPr>
          <w:p w:rsidR="00EE2551" w:rsidRPr="00223FD6" w:rsidRDefault="00EE2551" w:rsidP="00E05CC4">
            <w:pPr>
              <w:jc w:val="center"/>
              <w:rPr>
                <w:rFonts w:ascii="Times New Roman" w:hAnsi="Times New Roman" w:cs="Times New Roman"/>
                <w:sz w:val="24"/>
                <w:szCs w:val="24"/>
              </w:rPr>
            </w:pPr>
          </w:p>
        </w:tc>
        <w:tc>
          <w:tcPr>
            <w:tcW w:w="905" w:type="dxa"/>
          </w:tcPr>
          <w:p w:rsidR="00EE2551" w:rsidRPr="00223FD6" w:rsidRDefault="00EE2551" w:rsidP="00E05CC4">
            <w:pPr>
              <w:jc w:val="center"/>
              <w:rPr>
                <w:rFonts w:ascii="Times New Roman" w:hAnsi="Times New Roman" w:cs="Times New Roman"/>
                <w:sz w:val="24"/>
                <w:szCs w:val="24"/>
              </w:rPr>
            </w:pPr>
          </w:p>
        </w:tc>
        <w:tc>
          <w:tcPr>
            <w:tcW w:w="539" w:type="dxa"/>
          </w:tcPr>
          <w:p w:rsidR="00EE2551" w:rsidRPr="00223FD6" w:rsidRDefault="00EE2551" w:rsidP="00E05CC4">
            <w:pPr>
              <w:jc w:val="center"/>
              <w:rPr>
                <w:rFonts w:ascii="Times New Roman" w:hAnsi="Times New Roman" w:cs="Times New Roman"/>
                <w:sz w:val="24"/>
                <w:szCs w:val="24"/>
              </w:rPr>
            </w:pPr>
            <w:r w:rsidRPr="00223FD6">
              <w:rPr>
                <w:rFonts w:ascii="Times New Roman" w:hAnsi="Times New Roman" w:cs="Times New Roman"/>
                <w:sz w:val="24"/>
                <w:szCs w:val="24"/>
              </w:rPr>
              <w:t>52</w:t>
            </w:r>
          </w:p>
        </w:tc>
        <w:tc>
          <w:tcPr>
            <w:tcW w:w="2438" w:type="dxa"/>
          </w:tcPr>
          <w:p w:rsidR="00EE2551" w:rsidRPr="00223FD6" w:rsidRDefault="00EE2551" w:rsidP="00E05CC4">
            <w:pPr>
              <w:jc w:val="center"/>
              <w:rPr>
                <w:rFonts w:ascii="Times New Roman" w:hAnsi="Times New Roman" w:cs="Times New Roman"/>
                <w:sz w:val="24"/>
                <w:szCs w:val="24"/>
              </w:rPr>
            </w:pPr>
            <w:r>
              <w:rPr>
                <w:rFonts w:ascii="Times New Roman" w:hAnsi="Times New Roman" w:cs="Times New Roman"/>
                <w:sz w:val="24"/>
                <w:szCs w:val="24"/>
              </w:rPr>
              <w:t>Технологический и заключительный этапы проекта</w:t>
            </w:r>
          </w:p>
        </w:tc>
        <w:tc>
          <w:tcPr>
            <w:tcW w:w="2013" w:type="dxa"/>
            <w:gridSpan w:val="2"/>
          </w:tcPr>
          <w:p w:rsidR="00EE2551" w:rsidRPr="00223FD6" w:rsidRDefault="00EE2551" w:rsidP="00E05CC4">
            <w:pPr>
              <w:jc w:val="center"/>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5358" w:type="dxa"/>
            <w:gridSpan w:val="2"/>
          </w:tcPr>
          <w:p w:rsidR="00EE2551" w:rsidRPr="00223FD6" w:rsidRDefault="00EE2551" w:rsidP="00E05CC4">
            <w:pPr>
              <w:rPr>
                <w:rFonts w:ascii="Times New Roman" w:eastAsia="Calibri" w:hAnsi="Times New Roman" w:cs="Times New Roman"/>
                <w:i/>
                <w:sz w:val="24"/>
                <w:szCs w:val="24"/>
                <w:u w:val="single"/>
              </w:rPr>
            </w:pPr>
            <w:r w:rsidRPr="00223FD6">
              <w:rPr>
                <w:rFonts w:ascii="Times New Roman" w:eastAsia="Calibri" w:hAnsi="Times New Roman" w:cs="Times New Roman"/>
                <w:i/>
                <w:sz w:val="24"/>
                <w:szCs w:val="24"/>
                <w:u w:val="single"/>
              </w:rPr>
              <w:t>Технологический этап:</w:t>
            </w:r>
          </w:p>
          <w:p w:rsidR="00EE2551" w:rsidRPr="00223FD6" w:rsidRDefault="00EE2551" w:rsidP="00E05CC4">
            <w:pPr>
              <w:rPr>
                <w:rFonts w:ascii="Times New Roman" w:eastAsia="Calibri" w:hAnsi="Times New Roman" w:cs="Times New Roman"/>
                <w:sz w:val="24"/>
                <w:szCs w:val="24"/>
              </w:rPr>
            </w:pPr>
            <w:r w:rsidRPr="00223FD6">
              <w:rPr>
                <w:rFonts w:ascii="Times New Roman" w:eastAsia="Calibri" w:hAnsi="Times New Roman" w:cs="Times New Roman"/>
                <w:sz w:val="24"/>
                <w:szCs w:val="24"/>
              </w:rPr>
              <w:t>1.Эскиз или план комнаты</w:t>
            </w:r>
          </w:p>
          <w:p w:rsidR="00EE2551" w:rsidRPr="00223FD6" w:rsidRDefault="00EE2551" w:rsidP="00E05CC4">
            <w:pPr>
              <w:rPr>
                <w:rFonts w:ascii="Times New Roman" w:eastAsia="Calibri" w:hAnsi="Times New Roman" w:cs="Times New Roman"/>
                <w:sz w:val="24"/>
                <w:szCs w:val="24"/>
              </w:rPr>
            </w:pPr>
            <w:r w:rsidRPr="00223FD6">
              <w:rPr>
                <w:rFonts w:ascii="Times New Roman" w:eastAsia="Calibri" w:hAnsi="Times New Roman" w:cs="Times New Roman"/>
                <w:sz w:val="24"/>
                <w:szCs w:val="24"/>
              </w:rPr>
              <w:t>2. Расстановка мебели и растений</w:t>
            </w:r>
          </w:p>
          <w:p w:rsidR="00EE2551" w:rsidRPr="00223FD6" w:rsidRDefault="00EE2551" w:rsidP="00E05CC4">
            <w:pPr>
              <w:rPr>
                <w:rFonts w:ascii="Times New Roman" w:eastAsia="Calibri" w:hAnsi="Times New Roman" w:cs="Times New Roman"/>
                <w:i/>
                <w:sz w:val="24"/>
                <w:szCs w:val="24"/>
                <w:u w:val="single"/>
              </w:rPr>
            </w:pPr>
            <w:r w:rsidRPr="00223FD6">
              <w:rPr>
                <w:rFonts w:ascii="Times New Roman" w:eastAsia="Calibri" w:hAnsi="Times New Roman" w:cs="Times New Roman"/>
                <w:i/>
                <w:sz w:val="24"/>
                <w:szCs w:val="24"/>
                <w:u w:val="single"/>
              </w:rPr>
              <w:t xml:space="preserve"> </w:t>
            </w:r>
            <w:r w:rsidRPr="00223FD6">
              <w:rPr>
                <w:rFonts w:ascii="Times New Roman" w:eastAsia="Calibri" w:hAnsi="Times New Roman" w:cs="Times New Roman"/>
                <w:i/>
                <w:sz w:val="24"/>
                <w:szCs w:val="24"/>
                <w:u w:val="single"/>
                <w:lang w:val="en-US"/>
              </w:rPr>
              <w:t>III</w:t>
            </w:r>
            <w:r w:rsidRPr="00223FD6">
              <w:rPr>
                <w:rFonts w:ascii="Times New Roman" w:eastAsia="Calibri" w:hAnsi="Times New Roman" w:cs="Times New Roman"/>
                <w:i/>
                <w:sz w:val="24"/>
                <w:szCs w:val="24"/>
                <w:u w:val="single"/>
              </w:rPr>
              <w:t>.Заключительный этап:</w:t>
            </w:r>
          </w:p>
          <w:p w:rsidR="00EE2551" w:rsidRPr="00223FD6" w:rsidRDefault="00EE2551" w:rsidP="00E05CC4">
            <w:pPr>
              <w:rPr>
                <w:rFonts w:ascii="Times New Roman" w:eastAsia="Calibri" w:hAnsi="Times New Roman" w:cs="Times New Roman"/>
                <w:sz w:val="24"/>
                <w:szCs w:val="24"/>
              </w:rPr>
            </w:pPr>
            <w:r w:rsidRPr="00223FD6">
              <w:rPr>
                <w:rFonts w:ascii="Times New Roman" w:eastAsia="Calibri" w:hAnsi="Times New Roman" w:cs="Times New Roman"/>
                <w:sz w:val="24"/>
                <w:szCs w:val="24"/>
              </w:rPr>
              <w:t>1.Экономическое обоснование</w:t>
            </w:r>
          </w:p>
          <w:p w:rsidR="00EE2551" w:rsidRPr="00223FD6" w:rsidRDefault="00EE2551" w:rsidP="00E05CC4">
            <w:pPr>
              <w:rPr>
                <w:rFonts w:ascii="Times New Roman" w:eastAsia="Calibri" w:hAnsi="Times New Roman" w:cs="Times New Roman"/>
                <w:sz w:val="24"/>
                <w:szCs w:val="24"/>
              </w:rPr>
            </w:pPr>
            <w:r w:rsidRPr="00223FD6">
              <w:rPr>
                <w:rFonts w:ascii="Times New Roman" w:eastAsia="Calibri" w:hAnsi="Times New Roman" w:cs="Times New Roman"/>
                <w:sz w:val="24"/>
                <w:szCs w:val="24"/>
              </w:rPr>
              <w:t>2.Экологическое обоснование</w:t>
            </w:r>
          </w:p>
          <w:p w:rsidR="00EE2551" w:rsidRPr="00223FD6" w:rsidRDefault="00EE2551" w:rsidP="00E05CC4">
            <w:pPr>
              <w:jc w:val="both"/>
              <w:rPr>
                <w:rFonts w:ascii="Times New Roman" w:hAnsi="Times New Roman" w:cs="Times New Roman"/>
                <w:sz w:val="24"/>
                <w:szCs w:val="24"/>
              </w:rPr>
            </w:pPr>
            <w:r w:rsidRPr="00223FD6">
              <w:rPr>
                <w:rFonts w:ascii="Times New Roman" w:eastAsia="Calibri" w:hAnsi="Times New Roman" w:cs="Times New Roman"/>
                <w:sz w:val="24"/>
                <w:szCs w:val="24"/>
              </w:rPr>
              <w:t>3.Самооценка выполненной работы</w:t>
            </w:r>
          </w:p>
        </w:tc>
        <w:tc>
          <w:tcPr>
            <w:tcW w:w="2948" w:type="dxa"/>
            <w:gridSpan w:val="2"/>
            <w:vMerge/>
          </w:tcPr>
          <w:p w:rsidR="00EE2551" w:rsidRPr="00223FD6" w:rsidRDefault="00EE2551" w:rsidP="00E05CC4">
            <w:pPr>
              <w:jc w:val="center"/>
              <w:rPr>
                <w:rFonts w:ascii="Times New Roman" w:hAnsi="Times New Roman" w:cs="Times New Roman"/>
                <w:sz w:val="24"/>
                <w:szCs w:val="24"/>
              </w:rPr>
            </w:pPr>
          </w:p>
        </w:tc>
      </w:tr>
      <w:tr w:rsidR="00E05CC4" w:rsidRPr="0010055E" w:rsidTr="00EE2551">
        <w:tc>
          <w:tcPr>
            <w:tcW w:w="15134" w:type="dxa"/>
            <w:gridSpan w:val="11"/>
          </w:tcPr>
          <w:p w:rsidR="00E05CC4" w:rsidRPr="004C4557" w:rsidRDefault="00E05CC4" w:rsidP="00E05CC4">
            <w:pPr>
              <w:jc w:val="center"/>
              <w:rPr>
                <w:rFonts w:ascii="Times New Roman" w:hAnsi="Times New Roman" w:cs="Times New Roman"/>
                <w:b/>
                <w:sz w:val="24"/>
                <w:szCs w:val="24"/>
              </w:rPr>
            </w:pPr>
            <w:r>
              <w:rPr>
                <w:rFonts w:ascii="Times New Roman" w:hAnsi="Times New Roman" w:cs="Times New Roman"/>
                <w:b/>
                <w:sz w:val="24"/>
                <w:szCs w:val="24"/>
              </w:rPr>
              <w:t>Раздел «Кулинария»</w:t>
            </w:r>
            <w:r w:rsidRPr="004C4557">
              <w:rPr>
                <w:rFonts w:ascii="Times New Roman" w:eastAsia="Calibri" w:hAnsi="Times New Roman" w:cs="Times New Roman"/>
                <w:b/>
                <w:sz w:val="24"/>
                <w:szCs w:val="24"/>
              </w:rPr>
              <w:t xml:space="preserve"> – 14 ч</w:t>
            </w:r>
            <w:r>
              <w:rPr>
                <w:rFonts w:ascii="Times New Roman" w:hAnsi="Times New Roman" w:cs="Times New Roman"/>
                <w:b/>
                <w:sz w:val="24"/>
                <w:szCs w:val="24"/>
              </w:rPr>
              <w:t>+</w:t>
            </w:r>
            <w:r>
              <w:rPr>
                <w:rFonts w:ascii="Times New Roman" w:hAnsi="Times New Roman"/>
                <w:b/>
                <w:sz w:val="24"/>
                <w:szCs w:val="24"/>
              </w:rPr>
              <w:t>«</w:t>
            </w:r>
            <w:r w:rsidRPr="005E5A58">
              <w:rPr>
                <w:rFonts w:ascii="Times New Roman" w:hAnsi="Times New Roman"/>
                <w:b/>
                <w:sz w:val="24"/>
                <w:szCs w:val="24"/>
              </w:rPr>
              <w:t>Исследовательская и созидательная деятельность</w:t>
            </w:r>
            <w:r>
              <w:rPr>
                <w:rFonts w:ascii="Times New Roman" w:hAnsi="Times New Roman"/>
                <w:b/>
                <w:sz w:val="24"/>
                <w:szCs w:val="24"/>
              </w:rPr>
              <w:t>» 2 ч</w:t>
            </w:r>
          </w:p>
        </w:tc>
      </w:tr>
      <w:tr w:rsidR="00EE2551" w:rsidRPr="0010055E" w:rsidTr="00EE2551">
        <w:trPr>
          <w:gridAfter w:val="1"/>
          <w:wAfter w:w="29" w:type="dxa"/>
        </w:trPr>
        <w:tc>
          <w:tcPr>
            <w:tcW w:w="904" w:type="dxa"/>
          </w:tcPr>
          <w:p w:rsidR="00EE2551" w:rsidRPr="00223FD6" w:rsidRDefault="00EE2551" w:rsidP="00E05CC4">
            <w:pPr>
              <w:jc w:val="center"/>
              <w:rPr>
                <w:rFonts w:ascii="Times New Roman" w:hAnsi="Times New Roman" w:cs="Times New Roman"/>
                <w:sz w:val="24"/>
                <w:szCs w:val="24"/>
              </w:rPr>
            </w:pPr>
          </w:p>
        </w:tc>
        <w:tc>
          <w:tcPr>
            <w:tcW w:w="905" w:type="dxa"/>
          </w:tcPr>
          <w:p w:rsidR="00EE2551" w:rsidRPr="00223FD6" w:rsidRDefault="00EE2551" w:rsidP="00E05CC4">
            <w:pPr>
              <w:jc w:val="center"/>
              <w:rPr>
                <w:rFonts w:ascii="Times New Roman" w:hAnsi="Times New Roman" w:cs="Times New Roman"/>
                <w:sz w:val="24"/>
                <w:szCs w:val="24"/>
              </w:rPr>
            </w:pPr>
          </w:p>
        </w:tc>
        <w:tc>
          <w:tcPr>
            <w:tcW w:w="539" w:type="dxa"/>
          </w:tcPr>
          <w:p w:rsidR="00EE2551" w:rsidRPr="00223FD6" w:rsidRDefault="00EE2551" w:rsidP="00E05CC4">
            <w:pPr>
              <w:jc w:val="center"/>
              <w:rPr>
                <w:rFonts w:ascii="Times New Roman" w:hAnsi="Times New Roman" w:cs="Times New Roman"/>
                <w:sz w:val="24"/>
                <w:szCs w:val="24"/>
              </w:rPr>
            </w:pPr>
            <w:r w:rsidRPr="00223FD6">
              <w:rPr>
                <w:rFonts w:ascii="Times New Roman" w:hAnsi="Times New Roman" w:cs="Times New Roman"/>
                <w:sz w:val="24"/>
                <w:szCs w:val="24"/>
              </w:rPr>
              <w:t>53</w:t>
            </w:r>
          </w:p>
        </w:tc>
        <w:tc>
          <w:tcPr>
            <w:tcW w:w="2438" w:type="dxa"/>
          </w:tcPr>
          <w:p w:rsidR="00EE2551" w:rsidRPr="004C4557" w:rsidRDefault="00EE2551" w:rsidP="00E05CC4">
            <w:pPr>
              <w:jc w:val="center"/>
              <w:rPr>
                <w:rFonts w:ascii="Times New Roman" w:hAnsi="Times New Roman" w:cs="Times New Roman"/>
                <w:sz w:val="24"/>
                <w:szCs w:val="24"/>
              </w:rPr>
            </w:pPr>
            <w:r w:rsidRPr="004C4557">
              <w:rPr>
                <w:rFonts w:ascii="Times New Roman" w:eastAsia="Calibri" w:hAnsi="Times New Roman" w:cs="Times New Roman"/>
                <w:sz w:val="24"/>
                <w:szCs w:val="24"/>
              </w:rPr>
              <w:t>Блюда из рыбы и нерыбных продуктов моря</w:t>
            </w:r>
          </w:p>
        </w:tc>
        <w:tc>
          <w:tcPr>
            <w:tcW w:w="2013" w:type="dxa"/>
            <w:gridSpan w:val="2"/>
            <w:vMerge w:val="restart"/>
          </w:tcPr>
          <w:p w:rsidR="00EE2551" w:rsidRPr="00223FD6" w:rsidRDefault="00EE2551" w:rsidP="00E05CC4">
            <w:pPr>
              <w:jc w:val="center"/>
              <w:rPr>
                <w:rFonts w:ascii="Times New Roman" w:hAnsi="Times New Roman" w:cs="Times New Roman"/>
                <w:sz w:val="24"/>
                <w:szCs w:val="24"/>
              </w:rPr>
            </w:pPr>
            <w:r w:rsidRPr="00773AE8">
              <w:rPr>
                <w:rFonts w:ascii="Times New Roman" w:hAnsi="Times New Roman" w:cs="Times New Roman"/>
                <w:sz w:val="24"/>
                <w:szCs w:val="24"/>
              </w:rPr>
              <w:t>Урок общеметодологической направ</w:t>
            </w:r>
            <w:r w:rsidRPr="00773AE8">
              <w:rPr>
                <w:rFonts w:ascii="Times New Roman" w:hAnsi="Times New Roman" w:cs="Times New Roman"/>
                <w:sz w:val="24"/>
                <w:szCs w:val="24"/>
              </w:rPr>
              <w:softHyphen/>
              <w:t>ленно</w:t>
            </w:r>
            <w:r w:rsidRPr="00773AE8">
              <w:rPr>
                <w:rFonts w:ascii="Times New Roman" w:hAnsi="Times New Roman" w:cs="Times New Roman"/>
                <w:sz w:val="24"/>
                <w:szCs w:val="24"/>
              </w:rPr>
              <w:softHyphen/>
              <w:t>сти</w:t>
            </w:r>
          </w:p>
        </w:tc>
        <w:tc>
          <w:tcPr>
            <w:tcW w:w="5358" w:type="dxa"/>
            <w:gridSpan w:val="2"/>
            <w:vMerge w:val="restart"/>
          </w:tcPr>
          <w:p w:rsidR="00EE2551" w:rsidRPr="001A4E3F" w:rsidRDefault="00EE2551" w:rsidP="00E05CC4">
            <w:pPr>
              <w:pStyle w:val="Default"/>
              <w:rPr>
                <w:sz w:val="23"/>
                <w:szCs w:val="23"/>
              </w:rPr>
            </w:pPr>
            <w:r w:rsidRPr="001A4E3F">
              <w:rPr>
                <w:sz w:val="23"/>
                <w:szCs w:val="23"/>
              </w:rPr>
              <w:t xml:space="preserve">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w:t>
            </w:r>
          </w:p>
          <w:p w:rsidR="00EE2551" w:rsidRPr="004C4557" w:rsidRDefault="00EE2551" w:rsidP="00E05CC4">
            <w:pPr>
              <w:pStyle w:val="Default"/>
              <w:rPr>
                <w:sz w:val="23"/>
                <w:szCs w:val="23"/>
              </w:rPr>
            </w:pPr>
            <w:r w:rsidRPr="001A4E3F">
              <w:rPr>
                <w:sz w:val="23"/>
                <w:szCs w:val="23"/>
              </w:rPr>
              <w:t xml:space="preserve">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w:t>
            </w:r>
          </w:p>
        </w:tc>
        <w:tc>
          <w:tcPr>
            <w:tcW w:w="2948" w:type="dxa"/>
            <w:gridSpan w:val="2"/>
            <w:vMerge w:val="restart"/>
          </w:tcPr>
          <w:p w:rsidR="00EE2551" w:rsidRPr="00773AE8" w:rsidRDefault="00EE2551" w:rsidP="00E05CC4">
            <w:pPr>
              <w:jc w:val="both"/>
              <w:rPr>
                <w:rFonts w:ascii="Times New Roman" w:hAnsi="Times New Roman" w:cs="Times New Roman"/>
                <w:sz w:val="24"/>
                <w:szCs w:val="24"/>
              </w:rPr>
            </w:pPr>
            <w:r w:rsidRPr="00773AE8">
              <w:rPr>
                <w:rFonts w:ascii="Times New Roman" w:hAnsi="Times New Roman" w:cs="Times New Roman"/>
                <w:sz w:val="24"/>
                <w:szCs w:val="24"/>
              </w:rPr>
              <w:t>Самоконтроль, взаимоконтроль  и контроль учителя.</w:t>
            </w:r>
          </w:p>
          <w:p w:rsidR="00EE2551" w:rsidRPr="00223FD6" w:rsidRDefault="00EE2551" w:rsidP="00E05CC4">
            <w:pPr>
              <w:jc w:val="center"/>
              <w:rPr>
                <w:rFonts w:ascii="Times New Roman" w:hAnsi="Times New Roman" w:cs="Times New Roman"/>
                <w:sz w:val="24"/>
                <w:szCs w:val="24"/>
              </w:rPr>
            </w:pPr>
          </w:p>
        </w:tc>
      </w:tr>
      <w:tr w:rsidR="00EE2551" w:rsidRPr="0010055E" w:rsidTr="00EE2551">
        <w:trPr>
          <w:gridAfter w:val="1"/>
          <w:wAfter w:w="29" w:type="dxa"/>
        </w:trPr>
        <w:tc>
          <w:tcPr>
            <w:tcW w:w="904" w:type="dxa"/>
          </w:tcPr>
          <w:p w:rsidR="00EE2551" w:rsidRPr="00223FD6" w:rsidRDefault="00EE2551" w:rsidP="00E05CC4">
            <w:pPr>
              <w:jc w:val="center"/>
              <w:rPr>
                <w:rFonts w:ascii="Times New Roman" w:hAnsi="Times New Roman" w:cs="Times New Roman"/>
                <w:sz w:val="24"/>
                <w:szCs w:val="24"/>
              </w:rPr>
            </w:pPr>
          </w:p>
        </w:tc>
        <w:tc>
          <w:tcPr>
            <w:tcW w:w="905" w:type="dxa"/>
          </w:tcPr>
          <w:p w:rsidR="00EE2551" w:rsidRPr="00223FD6" w:rsidRDefault="00EE2551" w:rsidP="00E05CC4">
            <w:pPr>
              <w:jc w:val="center"/>
              <w:rPr>
                <w:rFonts w:ascii="Times New Roman" w:hAnsi="Times New Roman" w:cs="Times New Roman"/>
                <w:sz w:val="24"/>
                <w:szCs w:val="24"/>
              </w:rPr>
            </w:pPr>
          </w:p>
        </w:tc>
        <w:tc>
          <w:tcPr>
            <w:tcW w:w="539" w:type="dxa"/>
          </w:tcPr>
          <w:p w:rsidR="00EE2551" w:rsidRPr="00223FD6" w:rsidRDefault="00EE2551" w:rsidP="00E05CC4">
            <w:pPr>
              <w:jc w:val="center"/>
              <w:rPr>
                <w:rFonts w:ascii="Times New Roman" w:hAnsi="Times New Roman" w:cs="Times New Roman"/>
                <w:sz w:val="24"/>
                <w:szCs w:val="24"/>
              </w:rPr>
            </w:pPr>
            <w:r w:rsidRPr="00223FD6">
              <w:rPr>
                <w:rFonts w:ascii="Times New Roman" w:hAnsi="Times New Roman" w:cs="Times New Roman"/>
                <w:sz w:val="24"/>
                <w:szCs w:val="24"/>
              </w:rPr>
              <w:t>54</w:t>
            </w:r>
          </w:p>
        </w:tc>
        <w:tc>
          <w:tcPr>
            <w:tcW w:w="2438" w:type="dxa"/>
          </w:tcPr>
          <w:p w:rsidR="00EE2551" w:rsidRPr="004C4557" w:rsidRDefault="00EE2551" w:rsidP="00E05CC4">
            <w:pPr>
              <w:jc w:val="center"/>
              <w:rPr>
                <w:rFonts w:ascii="Times New Roman" w:hAnsi="Times New Roman" w:cs="Times New Roman"/>
                <w:sz w:val="24"/>
                <w:szCs w:val="24"/>
              </w:rPr>
            </w:pPr>
            <w:r w:rsidRPr="004C4557">
              <w:rPr>
                <w:rFonts w:ascii="Times New Roman" w:eastAsia="Calibri" w:hAnsi="Times New Roman" w:cs="Times New Roman"/>
                <w:sz w:val="24"/>
                <w:szCs w:val="24"/>
              </w:rPr>
              <w:t xml:space="preserve">Определение свежести рыбы. Приготовление блюда из рыбы. </w:t>
            </w:r>
          </w:p>
        </w:tc>
        <w:tc>
          <w:tcPr>
            <w:tcW w:w="2013" w:type="dxa"/>
            <w:gridSpan w:val="2"/>
            <w:vMerge/>
          </w:tcPr>
          <w:p w:rsidR="00EE2551" w:rsidRPr="00223FD6" w:rsidRDefault="00EE2551" w:rsidP="00E05CC4">
            <w:pPr>
              <w:jc w:val="center"/>
              <w:rPr>
                <w:rFonts w:ascii="Times New Roman" w:hAnsi="Times New Roman" w:cs="Times New Roman"/>
                <w:sz w:val="24"/>
                <w:szCs w:val="24"/>
              </w:rPr>
            </w:pPr>
          </w:p>
        </w:tc>
        <w:tc>
          <w:tcPr>
            <w:tcW w:w="5358" w:type="dxa"/>
            <w:gridSpan w:val="2"/>
            <w:vMerge/>
          </w:tcPr>
          <w:p w:rsidR="00EE2551" w:rsidRPr="00223FD6" w:rsidRDefault="00EE2551" w:rsidP="00E05CC4">
            <w:pPr>
              <w:jc w:val="both"/>
              <w:rPr>
                <w:rFonts w:ascii="Times New Roman" w:hAnsi="Times New Roman" w:cs="Times New Roman"/>
                <w:sz w:val="24"/>
                <w:szCs w:val="24"/>
              </w:rPr>
            </w:pPr>
          </w:p>
        </w:tc>
        <w:tc>
          <w:tcPr>
            <w:tcW w:w="2948" w:type="dxa"/>
            <w:gridSpan w:val="2"/>
            <w:vMerge/>
          </w:tcPr>
          <w:p w:rsidR="00EE2551" w:rsidRPr="00223FD6" w:rsidRDefault="00EE2551" w:rsidP="00E05CC4">
            <w:pPr>
              <w:jc w:val="center"/>
              <w:rPr>
                <w:rFonts w:ascii="Times New Roman" w:hAnsi="Times New Roman" w:cs="Times New Roman"/>
                <w:sz w:val="24"/>
                <w:szCs w:val="24"/>
              </w:rPr>
            </w:pPr>
          </w:p>
        </w:tc>
      </w:tr>
      <w:tr w:rsidR="00EE2551" w:rsidRPr="0010055E" w:rsidTr="00EE2551">
        <w:trPr>
          <w:gridAfter w:val="1"/>
          <w:wAfter w:w="29" w:type="dxa"/>
        </w:trPr>
        <w:tc>
          <w:tcPr>
            <w:tcW w:w="904" w:type="dxa"/>
          </w:tcPr>
          <w:p w:rsidR="00EE2551" w:rsidRPr="00223FD6" w:rsidRDefault="00EE2551" w:rsidP="00E05CC4">
            <w:pPr>
              <w:jc w:val="center"/>
              <w:rPr>
                <w:rFonts w:ascii="Times New Roman" w:hAnsi="Times New Roman" w:cs="Times New Roman"/>
                <w:sz w:val="24"/>
                <w:szCs w:val="24"/>
              </w:rPr>
            </w:pPr>
          </w:p>
        </w:tc>
        <w:tc>
          <w:tcPr>
            <w:tcW w:w="905" w:type="dxa"/>
          </w:tcPr>
          <w:p w:rsidR="00EE2551" w:rsidRPr="00223FD6" w:rsidRDefault="00EE2551" w:rsidP="00E05CC4">
            <w:pPr>
              <w:jc w:val="center"/>
              <w:rPr>
                <w:rFonts w:ascii="Times New Roman" w:hAnsi="Times New Roman" w:cs="Times New Roman"/>
                <w:sz w:val="24"/>
                <w:szCs w:val="24"/>
              </w:rPr>
            </w:pPr>
          </w:p>
        </w:tc>
        <w:tc>
          <w:tcPr>
            <w:tcW w:w="539" w:type="dxa"/>
          </w:tcPr>
          <w:p w:rsidR="00EE2551" w:rsidRPr="00223FD6" w:rsidRDefault="00EE2551" w:rsidP="00E05CC4">
            <w:pPr>
              <w:jc w:val="center"/>
              <w:rPr>
                <w:rFonts w:ascii="Times New Roman" w:hAnsi="Times New Roman" w:cs="Times New Roman"/>
                <w:sz w:val="24"/>
                <w:szCs w:val="24"/>
              </w:rPr>
            </w:pPr>
            <w:r w:rsidRPr="00223FD6">
              <w:rPr>
                <w:rFonts w:ascii="Times New Roman" w:hAnsi="Times New Roman" w:cs="Times New Roman"/>
                <w:sz w:val="24"/>
                <w:szCs w:val="24"/>
              </w:rPr>
              <w:t>55</w:t>
            </w:r>
          </w:p>
        </w:tc>
        <w:tc>
          <w:tcPr>
            <w:tcW w:w="2438" w:type="dxa"/>
          </w:tcPr>
          <w:p w:rsidR="00EE2551" w:rsidRPr="00223FD6" w:rsidRDefault="00EE2551" w:rsidP="00E05CC4">
            <w:pPr>
              <w:jc w:val="center"/>
              <w:rPr>
                <w:rFonts w:ascii="Times New Roman" w:hAnsi="Times New Roman" w:cs="Times New Roman"/>
                <w:sz w:val="24"/>
                <w:szCs w:val="24"/>
              </w:rPr>
            </w:pPr>
            <w:r w:rsidRPr="004C4557">
              <w:rPr>
                <w:rFonts w:ascii="Times New Roman" w:eastAsia="Calibri" w:hAnsi="Times New Roman" w:cs="Times New Roman"/>
                <w:sz w:val="24"/>
                <w:szCs w:val="24"/>
              </w:rPr>
              <w:t>Технология приготовления блюд из нерыбных продуктов моря</w:t>
            </w:r>
          </w:p>
        </w:tc>
        <w:tc>
          <w:tcPr>
            <w:tcW w:w="2013" w:type="dxa"/>
            <w:gridSpan w:val="2"/>
            <w:vMerge w:val="restart"/>
          </w:tcPr>
          <w:p w:rsidR="00EE2551" w:rsidRPr="00223FD6" w:rsidRDefault="00EE2551" w:rsidP="00E05CC4">
            <w:pPr>
              <w:jc w:val="center"/>
              <w:rPr>
                <w:rFonts w:ascii="Times New Roman" w:hAnsi="Times New Roman" w:cs="Times New Roman"/>
                <w:sz w:val="24"/>
                <w:szCs w:val="24"/>
              </w:rPr>
            </w:pPr>
            <w:r w:rsidRPr="00773AE8">
              <w:rPr>
                <w:rFonts w:ascii="Times New Roman" w:hAnsi="Times New Roman" w:cs="Times New Roman"/>
                <w:sz w:val="24"/>
                <w:szCs w:val="24"/>
              </w:rPr>
              <w:t>Урок общеметодологической направ</w:t>
            </w:r>
            <w:r w:rsidRPr="00773AE8">
              <w:rPr>
                <w:rFonts w:ascii="Times New Roman" w:hAnsi="Times New Roman" w:cs="Times New Roman"/>
                <w:sz w:val="24"/>
                <w:szCs w:val="24"/>
              </w:rPr>
              <w:softHyphen/>
              <w:t>ленно</w:t>
            </w:r>
            <w:r w:rsidRPr="00773AE8">
              <w:rPr>
                <w:rFonts w:ascii="Times New Roman" w:hAnsi="Times New Roman" w:cs="Times New Roman"/>
                <w:sz w:val="24"/>
                <w:szCs w:val="24"/>
              </w:rPr>
              <w:softHyphen/>
              <w:t>сти</w:t>
            </w:r>
          </w:p>
        </w:tc>
        <w:tc>
          <w:tcPr>
            <w:tcW w:w="5358" w:type="dxa"/>
            <w:gridSpan w:val="2"/>
            <w:vMerge w:val="restart"/>
          </w:tcPr>
          <w:p w:rsidR="00EE2551" w:rsidRPr="004C4557" w:rsidRDefault="00EE2551" w:rsidP="00E05CC4">
            <w:pPr>
              <w:pStyle w:val="Default"/>
            </w:pPr>
            <w:r w:rsidRPr="004C4557">
              <w:t xml:space="preserve">Технология приготовления блюд из рыбы и нерыбных продуктов моря. Подача готовых блюд. Требования к качеству готовых блюд. </w:t>
            </w:r>
          </w:p>
          <w:p w:rsidR="00EE2551" w:rsidRPr="004C4557" w:rsidRDefault="00EE2551" w:rsidP="00E05CC4">
            <w:pPr>
              <w:tabs>
                <w:tab w:val="left" w:pos="6804"/>
              </w:tabs>
              <w:outlineLvl w:val="1"/>
              <w:rPr>
                <w:rFonts w:ascii="Times New Roman" w:hAnsi="Times New Roman" w:cs="Times New Roman"/>
                <w:b/>
                <w:sz w:val="24"/>
                <w:szCs w:val="24"/>
              </w:rPr>
            </w:pPr>
            <w:r w:rsidRPr="004C4557">
              <w:rPr>
                <w:rFonts w:ascii="Times New Roman" w:eastAsia="Calibri" w:hAnsi="Times New Roman" w:cs="Times New Roman"/>
                <w:sz w:val="24"/>
                <w:szCs w:val="24"/>
              </w:rPr>
              <w:t>Приготовление блюд из морепродуктов.</w:t>
            </w:r>
          </w:p>
        </w:tc>
        <w:tc>
          <w:tcPr>
            <w:tcW w:w="2948" w:type="dxa"/>
            <w:gridSpan w:val="2"/>
            <w:vMerge w:val="restart"/>
          </w:tcPr>
          <w:p w:rsidR="00EE2551" w:rsidRPr="00773AE8" w:rsidRDefault="00EE2551" w:rsidP="00E05CC4">
            <w:pPr>
              <w:jc w:val="both"/>
              <w:rPr>
                <w:rFonts w:ascii="Times New Roman" w:hAnsi="Times New Roman" w:cs="Times New Roman"/>
                <w:sz w:val="24"/>
                <w:szCs w:val="24"/>
              </w:rPr>
            </w:pPr>
            <w:r w:rsidRPr="00773AE8">
              <w:rPr>
                <w:rFonts w:ascii="Times New Roman" w:hAnsi="Times New Roman" w:cs="Times New Roman"/>
                <w:sz w:val="24"/>
                <w:szCs w:val="24"/>
              </w:rPr>
              <w:t>Самоконтроль, взаимоконтроль  и контроль учителя.</w:t>
            </w:r>
          </w:p>
          <w:p w:rsidR="00EE2551" w:rsidRPr="00223FD6" w:rsidRDefault="00EE2551" w:rsidP="00E05CC4">
            <w:pPr>
              <w:jc w:val="center"/>
              <w:rPr>
                <w:rFonts w:ascii="Times New Roman" w:hAnsi="Times New Roman" w:cs="Times New Roman"/>
                <w:sz w:val="24"/>
                <w:szCs w:val="24"/>
              </w:rPr>
            </w:pPr>
          </w:p>
        </w:tc>
      </w:tr>
      <w:tr w:rsidR="00EE2551" w:rsidRPr="0010055E" w:rsidTr="00EE2551">
        <w:trPr>
          <w:gridAfter w:val="1"/>
          <w:wAfter w:w="29" w:type="dxa"/>
          <w:trHeight w:val="1543"/>
        </w:trPr>
        <w:tc>
          <w:tcPr>
            <w:tcW w:w="904" w:type="dxa"/>
          </w:tcPr>
          <w:p w:rsidR="00EE2551" w:rsidRPr="00223FD6" w:rsidRDefault="00EE2551" w:rsidP="00E05CC4">
            <w:pPr>
              <w:jc w:val="center"/>
              <w:rPr>
                <w:rFonts w:ascii="Times New Roman" w:hAnsi="Times New Roman" w:cs="Times New Roman"/>
                <w:sz w:val="24"/>
                <w:szCs w:val="24"/>
              </w:rPr>
            </w:pPr>
          </w:p>
        </w:tc>
        <w:tc>
          <w:tcPr>
            <w:tcW w:w="905" w:type="dxa"/>
          </w:tcPr>
          <w:p w:rsidR="00EE2551" w:rsidRPr="00223FD6" w:rsidRDefault="00EE2551" w:rsidP="00E05CC4">
            <w:pPr>
              <w:jc w:val="center"/>
              <w:rPr>
                <w:rFonts w:ascii="Times New Roman" w:hAnsi="Times New Roman" w:cs="Times New Roman"/>
                <w:sz w:val="24"/>
                <w:szCs w:val="24"/>
              </w:rPr>
            </w:pPr>
          </w:p>
        </w:tc>
        <w:tc>
          <w:tcPr>
            <w:tcW w:w="539" w:type="dxa"/>
          </w:tcPr>
          <w:p w:rsidR="00EE2551" w:rsidRPr="00223FD6" w:rsidRDefault="00EE2551" w:rsidP="00E05CC4">
            <w:pPr>
              <w:jc w:val="center"/>
              <w:rPr>
                <w:rFonts w:ascii="Times New Roman" w:hAnsi="Times New Roman" w:cs="Times New Roman"/>
                <w:sz w:val="24"/>
                <w:szCs w:val="24"/>
              </w:rPr>
            </w:pPr>
            <w:r w:rsidRPr="00223FD6">
              <w:rPr>
                <w:rFonts w:ascii="Times New Roman" w:hAnsi="Times New Roman" w:cs="Times New Roman"/>
                <w:sz w:val="24"/>
                <w:szCs w:val="24"/>
              </w:rPr>
              <w:t>56</w:t>
            </w:r>
          </w:p>
        </w:tc>
        <w:tc>
          <w:tcPr>
            <w:tcW w:w="2438" w:type="dxa"/>
          </w:tcPr>
          <w:p w:rsidR="00EE2551" w:rsidRPr="00223FD6" w:rsidRDefault="00EE2551" w:rsidP="00E05CC4">
            <w:pPr>
              <w:jc w:val="center"/>
              <w:rPr>
                <w:rFonts w:ascii="Times New Roman" w:hAnsi="Times New Roman" w:cs="Times New Roman"/>
                <w:sz w:val="24"/>
                <w:szCs w:val="24"/>
              </w:rPr>
            </w:pPr>
            <w:r w:rsidRPr="004C4557">
              <w:rPr>
                <w:rFonts w:ascii="Times New Roman" w:eastAsia="Calibri" w:hAnsi="Times New Roman" w:cs="Times New Roman"/>
                <w:sz w:val="24"/>
                <w:szCs w:val="24"/>
              </w:rPr>
              <w:t>Приготовление блюд из морепродуктов.</w:t>
            </w:r>
          </w:p>
        </w:tc>
        <w:tc>
          <w:tcPr>
            <w:tcW w:w="2013" w:type="dxa"/>
            <w:gridSpan w:val="2"/>
            <w:vMerge/>
          </w:tcPr>
          <w:p w:rsidR="00EE2551" w:rsidRPr="00223FD6" w:rsidRDefault="00EE2551" w:rsidP="00E05CC4">
            <w:pPr>
              <w:jc w:val="center"/>
              <w:rPr>
                <w:rFonts w:ascii="Times New Roman" w:hAnsi="Times New Roman" w:cs="Times New Roman"/>
                <w:sz w:val="24"/>
                <w:szCs w:val="24"/>
              </w:rPr>
            </w:pPr>
          </w:p>
        </w:tc>
        <w:tc>
          <w:tcPr>
            <w:tcW w:w="5358" w:type="dxa"/>
            <w:gridSpan w:val="2"/>
            <w:vMerge/>
          </w:tcPr>
          <w:p w:rsidR="00EE2551" w:rsidRPr="00223FD6" w:rsidRDefault="00EE2551" w:rsidP="00E05CC4">
            <w:pPr>
              <w:jc w:val="both"/>
              <w:rPr>
                <w:rFonts w:ascii="Times New Roman" w:hAnsi="Times New Roman" w:cs="Times New Roman"/>
                <w:sz w:val="24"/>
                <w:szCs w:val="24"/>
              </w:rPr>
            </w:pPr>
          </w:p>
        </w:tc>
        <w:tc>
          <w:tcPr>
            <w:tcW w:w="2948" w:type="dxa"/>
            <w:gridSpan w:val="2"/>
            <w:vMerge/>
          </w:tcPr>
          <w:p w:rsidR="00EE2551" w:rsidRPr="00223FD6" w:rsidRDefault="00EE2551" w:rsidP="00E05CC4">
            <w:pPr>
              <w:jc w:val="center"/>
              <w:rPr>
                <w:rFonts w:ascii="Times New Roman" w:hAnsi="Times New Roman" w:cs="Times New Roman"/>
                <w:sz w:val="24"/>
                <w:szCs w:val="24"/>
              </w:rPr>
            </w:pPr>
          </w:p>
        </w:tc>
      </w:tr>
      <w:tr w:rsidR="00EE2551" w:rsidRPr="0010055E" w:rsidTr="00EE2551">
        <w:trPr>
          <w:gridAfter w:val="1"/>
          <w:wAfter w:w="29" w:type="dxa"/>
        </w:trPr>
        <w:tc>
          <w:tcPr>
            <w:tcW w:w="904" w:type="dxa"/>
          </w:tcPr>
          <w:p w:rsidR="00EE2551" w:rsidRPr="00223FD6" w:rsidRDefault="00EE2551" w:rsidP="00E05CC4">
            <w:pPr>
              <w:jc w:val="center"/>
              <w:rPr>
                <w:rFonts w:ascii="Times New Roman" w:hAnsi="Times New Roman" w:cs="Times New Roman"/>
                <w:sz w:val="24"/>
                <w:szCs w:val="24"/>
              </w:rPr>
            </w:pPr>
          </w:p>
        </w:tc>
        <w:tc>
          <w:tcPr>
            <w:tcW w:w="905" w:type="dxa"/>
          </w:tcPr>
          <w:p w:rsidR="00EE2551" w:rsidRPr="00223FD6" w:rsidRDefault="00EE2551" w:rsidP="00E05CC4">
            <w:pPr>
              <w:jc w:val="center"/>
              <w:rPr>
                <w:rFonts w:ascii="Times New Roman" w:hAnsi="Times New Roman" w:cs="Times New Roman"/>
                <w:sz w:val="24"/>
                <w:szCs w:val="24"/>
              </w:rPr>
            </w:pPr>
          </w:p>
        </w:tc>
        <w:tc>
          <w:tcPr>
            <w:tcW w:w="539" w:type="dxa"/>
          </w:tcPr>
          <w:p w:rsidR="00EE2551" w:rsidRPr="00223FD6" w:rsidRDefault="00EE2551" w:rsidP="00E05CC4">
            <w:pPr>
              <w:jc w:val="center"/>
              <w:rPr>
                <w:rFonts w:ascii="Times New Roman" w:hAnsi="Times New Roman" w:cs="Times New Roman"/>
                <w:sz w:val="24"/>
                <w:szCs w:val="24"/>
              </w:rPr>
            </w:pPr>
            <w:r w:rsidRPr="00223FD6">
              <w:rPr>
                <w:rFonts w:ascii="Times New Roman" w:hAnsi="Times New Roman" w:cs="Times New Roman"/>
                <w:sz w:val="24"/>
                <w:szCs w:val="24"/>
              </w:rPr>
              <w:t>57</w:t>
            </w:r>
          </w:p>
        </w:tc>
        <w:tc>
          <w:tcPr>
            <w:tcW w:w="2438" w:type="dxa"/>
          </w:tcPr>
          <w:p w:rsidR="00EE2551" w:rsidRPr="004C4557" w:rsidRDefault="00EE2551" w:rsidP="00E05CC4">
            <w:pPr>
              <w:jc w:val="center"/>
              <w:rPr>
                <w:rFonts w:ascii="Times New Roman" w:hAnsi="Times New Roman" w:cs="Times New Roman"/>
                <w:sz w:val="24"/>
                <w:szCs w:val="24"/>
              </w:rPr>
            </w:pPr>
            <w:r w:rsidRPr="004C4557">
              <w:rPr>
                <w:rFonts w:ascii="Times New Roman" w:eastAsia="Calibri" w:hAnsi="Times New Roman" w:cs="Times New Roman"/>
                <w:sz w:val="24"/>
                <w:szCs w:val="24"/>
              </w:rPr>
              <w:t>Блюда из мяса</w:t>
            </w:r>
          </w:p>
        </w:tc>
        <w:tc>
          <w:tcPr>
            <w:tcW w:w="2013" w:type="dxa"/>
            <w:gridSpan w:val="2"/>
            <w:vMerge w:val="restart"/>
          </w:tcPr>
          <w:p w:rsidR="00EE2551" w:rsidRPr="00223FD6" w:rsidRDefault="00EE2551" w:rsidP="00E05CC4">
            <w:pPr>
              <w:jc w:val="center"/>
              <w:rPr>
                <w:rFonts w:ascii="Times New Roman" w:hAnsi="Times New Roman" w:cs="Times New Roman"/>
                <w:sz w:val="24"/>
                <w:szCs w:val="24"/>
              </w:rPr>
            </w:pPr>
            <w:r w:rsidRPr="004966D1">
              <w:rPr>
                <w:rFonts w:ascii="Times New Roman" w:hAnsi="Times New Roman" w:cs="Times New Roman"/>
                <w:sz w:val="24"/>
                <w:szCs w:val="24"/>
              </w:rPr>
              <w:t>Урок «откры</w:t>
            </w:r>
            <w:r w:rsidRPr="004966D1">
              <w:rPr>
                <w:rFonts w:ascii="Times New Roman" w:hAnsi="Times New Roman" w:cs="Times New Roman"/>
                <w:sz w:val="24"/>
                <w:szCs w:val="24"/>
              </w:rPr>
              <w:softHyphen/>
              <w:t>тия» нового знания</w:t>
            </w:r>
          </w:p>
        </w:tc>
        <w:tc>
          <w:tcPr>
            <w:tcW w:w="5358" w:type="dxa"/>
            <w:gridSpan w:val="2"/>
            <w:vMerge w:val="restart"/>
          </w:tcPr>
          <w:p w:rsidR="00EE2551" w:rsidRPr="004C4557" w:rsidRDefault="00EE2551" w:rsidP="00E05CC4">
            <w:pPr>
              <w:pStyle w:val="Default"/>
              <w:rPr>
                <w:sz w:val="23"/>
                <w:szCs w:val="23"/>
              </w:rPr>
            </w:pPr>
            <w:r w:rsidRPr="001A4E3F">
              <w:rPr>
                <w:sz w:val="23"/>
                <w:szCs w:val="23"/>
              </w:rPr>
              <w:t xml:space="preserve">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w:t>
            </w:r>
          </w:p>
        </w:tc>
        <w:tc>
          <w:tcPr>
            <w:tcW w:w="2948" w:type="dxa"/>
            <w:gridSpan w:val="2"/>
            <w:vMerge w:val="restart"/>
          </w:tcPr>
          <w:p w:rsidR="00EE2551" w:rsidRPr="00773AE8" w:rsidRDefault="00EE2551" w:rsidP="00E05CC4">
            <w:pPr>
              <w:jc w:val="both"/>
              <w:rPr>
                <w:rFonts w:ascii="Times New Roman" w:hAnsi="Times New Roman" w:cs="Times New Roman"/>
                <w:sz w:val="24"/>
                <w:szCs w:val="24"/>
              </w:rPr>
            </w:pPr>
            <w:r w:rsidRPr="00773AE8">
              <w:rPr>
                <w:rFonts w:ascii="Times New Roman" w:hAnsi="Times New Roman" w:cs="Times New Roman"/>
                <w:sz w:val="24"/>
                <w:szCs w:val="24"/>
              </w:rPr>
              <w:t>Самоконтроль, взаимоконтроль  и контроль учителя.</w:t>
            </w:r>
          </w:p>
          <w:p w:rsidR="00EE2551" w:rsidRPr="00223FD6" w:rsidRDefault="00EE2551" w:rsidP="00E05CC4">
            <w:pPr>
              <w:jc w:val="center"/>
              <w:rPr>
                <w:rFonts w:ascii="Times New Roman" w:hAnsi="Times New Roman" w:cs="Times New Roman"/>
                <w:sz w:val="24"/>
                <w:szCs w:val="24"/>
              </w:rPr>
            </w:pPr>
            <w:r>
              <w:rPr>
                <w:rFonts w:ascii="Times New Roman" w:hAnsi="Times New Roman" w:cs="Times New Roman"/>
                <w:sz w:val="24"/>
                <w:szCs w:val="24"/>
              </w:rPr>
              <w:t>Дифференцированное д/з</w:t>
            </w:r>
          </w:p>
        </w:tc>
      </w:tr>
      <w:tr w:rsidR="00EE2551" w:rsidRPr="0010055E" w:rsidTr="00EE2551">
        <w:trPr>
          <w:gridAfter w:val="1"/>
          <w:wAfter w:w="29" w:type="dxa"/>
        </w:trPr>
        <w:tc>
          <w:tcPr>
            <w:tcW w:w="904" w:type="dxa"/>
          </w:tcPr>
          <w:p w:rsidR="00EE2551" w:rsidRPr="00223FD6" w:rsidRDefault="00EE2551" w:rsidP="00E05CC4">
            <w:pPr>
              <w:jc w:val="center"/>
              <w:rPr>
                <w:rFonts w:ascii="Times New Roman" w:hAnsi="Times New Roman" w:cs="Times New Roman"/>
                <w:sz w:val="24"/>
                <w:szCs w:val="24"/>
              </w:rPr>
            </w:pPr>
          </w:p>
        </w:tc>
        <w:tc>
          <w:tcPr>
            <w:tcW w:w="905" w:type="dxa"/>
          </w:tcPr>
          <w:p w:rsidR="00EE2551" w:rsidRPr="00223FD6" w:rsidRDefault="00EE2551" w:rsidP="00E05CC4">
            <w:pPr>
              <w:jc w:val="center"/>
              <w:rPr>
                <w:rFonts w:ascii="Times New Roman" w:hAnsi="Times New Roman" w:cs="Times New Roman"/>
                <w:sz w:val="24"/>
                <w:szCs w:val="24"/>
              </w:rPr>
            </w:pPr>
          </w:p>
        </w:tc>
        <w:tc>
          <w:tcPr>
            <w:tcW w:w="539" w:type="dxa"/>
          </w:tcPr>
          <w:p w:rsidR="00EE2551" w:rsidRPr="00223FD6" w:rsidRDefault="00EE2551" w:rsidP="00E05CC4">
            <w:pPr>
              <w:jc w:val="center"/>
              <w:rPr>
                <w:rFonts w:ascii="Times New Roman" w:hAnsi="Times New Roman" w:cs="Times New Roman"/>
                <w:sz w:val="24"/>
                <w:szCs w:val="24"/>
              </w:rPr>
            </w:pPr>
            <w:r w:rsidRPr="00223FD6">
              <w:rPr>
                <w:rFonts w:ascii="Times New Roman" w:hAnsi="Times New Roman" w:cs="Times New Roman"/>
                <w:sz w:val="24"/>
                <w:szCs w:val="24"/>
              </w:rPr>
              <w:t>58</w:t>
            </w:r>
          </w:p>
        </w:tc>
        <w:tc>
          <w:tcPr>
            <w:tcW w:w="2438" w:type="dxa"/>
          </w:tcPr>
          <w:p w:rsidR="00EE2551" w:rsidRPr="004C4557" w:rsidRDefault="00EE2551" w:rsidP="00E05CC4">
            <w:pPr>
              <w:jc w:val="center"/>
              <w:rPr>
                <w:rFonts w:ascii="Times New Roman" w:hAnsi="Times New Roman" w:cs="Times New Roman"/>
                <w:sz w:val="24"/>
                <w:szCs w:val="24"/>
              </w:rPr>
            </w:pPr>
            <w:r w:rsidRPr="004C4557">
              <w:rPr>
                <w:rFonts w:ascii="Times New Roman" w:eastAsia="Calibri" w:hAnsi="Times New Roman" w:cs="Times New Roman"/>
                <w:sz w:val="24"/>
                <w:szCs w:val="24"/>
              </w:rPr>
              <w:t>Определение доброкачественности мяса и мясных продуктов</w:t>
            </w:r>
          </w:p>
        </w:tc>
        <w:tc>
          <w:tcPr>
            <w:tcW w:w="2013" w:type="dxa"/>
            <w:gridSpan w:val="2"/>
            <w:vMerge/>
          </w:tcPr>
          <w:p w:rsidR="00EE2551" w:rsidRPr="00223FD6" w:rsidRDefault="00EE2551" w:rsidP="00E05CC4">
            <w:pPr>
              <w:jc w:val="center"/>
              <w:rPr>
                <w:rFonts w:ascii="Times New Roman" w:hAnsi="Times New Roman" w:cs="Times New Roman"/>
                <w:sz w:val="24"/>
                <w:szCs w:val="24"/>
              </w:rPr>
            </w:pPr>
          </w:p>
        </w:tc>
        <w:tc>
          <w:tcPr>
            <w:tcW w:w="5358" w:type="dxa"/>
            <w:gridSpan w:val="2"/>
            <w:vMerge/>
          </w:tcPr>
          <w:p w:rsidR="00EE2551" w:rsidRPr="00223FD6" w:rsidRDefault="00EE2551" w:rsidP="00E05CC4">
            <w:pPr>
              <w:jc w:val="both"/>
              <w:rPr>
                <w:rFonts w:ascii="Times New Roman" w:hAnsi="Times New Roman" w:cs="Times New Roman"/>
                <w:sz w:val="24"/>
                <w:szCs w:val="24"/>
              </w:rPr>
            </w:pPr>
          </w:p>
        </w:tc>
        <w:tc>
          <w:tcPr>
            <w:tcW w:w="2948" w:type="dxa"/>
            <w:gridSpan w:val="2"/>
            <w:vMerge/>
          </w:tcPr>
          <w:p w:rsidR="00EE2551" w:rsidRPr="00223FD6" w:rsidRDefault="00EE2551" w:rsidP="00E05CC4">
            <w:pPr>
              <w:jc w:val="center"/>
              <w:rPr>
                <w:rFonts w:ascii="Times New Roman" w:hAnsi="Times New Roman" w:cs="Times New Roman"/>
                <w:sz w:val="24"/>
                <w:szCs w:val="24"/>
              </w:rPr>
            </w:pPr>
          </w:p>
        </w:tc>
      </w:tr>
      <w:tr w:rsidR="00EE2551" w:rsidRPr="0010055E" w:rsidTr="00EE2551">
        <w:trPr>
          <w:gridAfter w:val="1"/>
          <w:wAfter w:w="29" w:type="dxa"/>
        </w:trPr>
        <w:tc>
          <w:tcPr>
            <w:tcW w:w="904" w:type="dxa"/>
          </w:tcPr>
          <w:p w:rsidR="00EE2551" w:rsidRPr="00223FD6" w:rsidRDefault="00EE2551" w:rsidP="00E05CC4">
            <w:pPr>
              <w:jc w:val="center"/>
              <w:rPr>
                <w:rFonts w:ascii="Times New Roman" w:hAnsi="Times New Roman" w:cs="Times New Roman"/>
                <w:sz w:val="24"/>
                <w:szCs w:val="24"/>
              </w:rPr>
            </w:pPr>
          </w:p>
        </w:tc>
        <w:tc>
          <w:tcPr>
            <w:tcW w:w="905" w:type="dxa"/>
          </w:tcPr>
          <w:p w:rsidR="00EE2551" w:rsidRPr="00223FD6" w:rsidRDefault="00EE2551" w:rsidP="00E05CC4">
            <w:pPr>
              <w:jc w:val="center"/>
              <w:rPr>
                <w:rFonts w:ascii="Times New Roman" w:hAnsi="Times New Roman" w:cs="Times New Roman"/>
                <w:sz w:val="24"/>
                <w:szCs w:val="24"/>
              </w:rPr>
            </w:pPr>
          </w:p>
        </w:tc>
        <w:tc>
          <w:tcPr>
            <w:tcW w:w="539" w:type="dxa"/>
          </w:tcPr>
          <w:p w:rsidR="00EE2551" w:rsidRPr="00223FD6" w:rsidRDefault="00EE2551" w:rsidP="00E05CC4">
            <w:pPr>
              <w:jc w:val="center"/>
              <w:rPr>
                <w:rFonts w:ascii="Times New Roman" w:hAnsi="Times New Roman" w:cs="Times New Roman"/>
                <w:sz w:val="24"/>
                <w:szCs w:val="24"/>
              </w:rPr>
            </w:pPr>
            <w:r w:rsidRPr="00223FD6">
              <w:rPr>
                <w:rFonts w:ascii="Times New Roman" w:hAnsi="Times New Roman" w:cs="Times New Roman"/>
                <w:sz w:val="24"/>
                <w:szCs w:val="24"/>
              </w:rPr>
              <w:t>59</w:t>
            </w:r>
          </w:p>
        </w:tc>
        <w:tc>
          <w:tcPr>
            <w:tcW w:w="2438" w:type="dxa"/>
          </w:tcPr>
          <w:p w:rsidR="00EE2551" w:rsidRPr="00C04DD2" w:rsidRDefault="00EE2551" w:rsidP="00E05CC4">
            <w:pPr>
              <w:jc w:val="center"/>
              <w:rPr>
                <w:rFonts w:ascii="Times New Roman" w:hAnsi="Times New Roman" w:cs="Times New Roman"/>
                <w:sz w:val="24"/>
                <w:szCs w:val="24"/>
              </w:rPr>
            </w:pPr>
            <w:r w:rsidRPr="00C04DD2">
              <w:rPr>
                <w:rFonts w:ascii="Times New Roman" w:eastAsia="Calibri" w:hAnsi="Times New Roman" w:cs="Times New Roman"/>
                <w:sz w:val="24"/>
                <w:szCs w:val="24"/>
              </w:rPr>
              <w:t>Технология приготовления блюд из мяса</w:t>
            </w:r>
          </w:p>
        </w:tc>
        <w:tc>
          <w:tcPr>
            <w:tcW w:w="2013" w:type="dxa"/>
            <w:gridSpan w:val="2"/>
            <w:vMerge w:val="restart"/>
          </w:tcPr>
          <w:p w:rsidR="00EE2551" w:rsidRPr="00223FD6" w:rsidRDefault="00EE2551" w:rsidP="00E05CC4">
            <w:pPr>
              <w:jc w:val="center"/>
              <w:rPr>
                <w:rFonts w:ascii="Times New Roman" w:hAnsi="Times New Roman" w:cs="Times New Roman"/>
                <w:sz w:val="24"/>
                <w:szCs w:val="24"/>
              </w:rPr>
            </w:pPr>
            <w:r w:rsidRPr="00773AE8">
              <w:rPr>
                <w:rFonts w:ascii="Times New Roman" w:hAnsi="Times New Roman" w:cs="Times New Roman"/>
                <w:sz w:val="24"/>
                <w:szCs w:val="24"/>
              </w:rPr>
              <w:t>Урок общеметодологической направ</w:t>
            </w:r>
            <w:r w:rsidRPr="00773AE8">
              <w:rPr>
                <w:rFonts w:ascii="Times New Roman" w:hAnsi="Times New Roman" w:cs="Times New Roman"/>
                <w:sz w:val="24"/>
                <w:szCs w:val="24"/>
              </w:rPr>
              <w:softHyphen/>
              <w:t>ленно</w:t>
            </w:r>
            <w:r w:rsidRPr="00773AE8">
              <w:rPr>
                <w:rFonts w:ascii="Times New Roman" w:hAnsi="Times New Roman" w:cs="Times New Roman"/>
                <w:sz w:val="24"/>
                <w:szCs w:val="24"/>
              </w:rPr>
              <w:softHyphen/>
              <w:t>сти</w:t>
            </w:r>
          </w:p>
        </w:tc>
        <w:tc>
          <w:tcPr>
            <w:tcW w:w="5358" w:type="dxa"/>
            <w:gridSpan w:val="2"/>
            <w:vMerge w:val="restart"/>
          </w:tcPr>
          <w:p w:rsidR="00EE2551" w:rsidRPr="001A4E3F" w:rsidRDefault="00EE2551" w:rsidP="00E05CC4">
            <w:pPr>
              <w:pStyle w:val="Default"/>
              <w:rPr>
                <w:sz w:val="23"/>
                <w:szCs w:val="23"/>
              </w:rPr>
            </w:pPr>
            <w:r w:rsidRPr="001A4E3F">
              <w:rPr>
                <w:sz w:val="23"/>
                <w:szCs w:val="23"/>
              </w:rPr>
              <w:t xml:space="preserve">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 </w:t>
            </w:r>
          </w:p>
          <w:p w:rsidR="00EE2551" w:rsidRPr="00223FD6" w:rsidRDefault="00EE2551" w:rsidP="00E05CC4">
            <w:pPr>
              <w:jc w:val="both"/>
              <w:rPr>
                <w:rFonts w:ascii="Times New Roman" w:hAnsi="Times New Roman" w:cs="Times New Roman"/>
                <w:sz w:val="24"/>
                <w:szCs w:val="24"/>
              </w:rPr>
            </w:pPr>
          </w:p>
        </w:tc>
        <w:tc>
          <w:tcPr>
            <w:tcW w:w="2948" w:type="dxa"/>
            <w:gridSpan w:val="2"/>
            <w:vMerge w:val="restart"/>
          </w:tcPr>
          <w:p w:rsidR="00EE2551" w:rsidRPr="00773AE8" w:rsidRDefault="00EE2551" w:rsidP="00E05CC4">
            <w:pPr>
              <w:jc w:val="both"/>
              <w:rPr>
                <w:rFonts w:ascii="Times New Roman" w:hAnsi="Times New Roman" w:cs="Times New Roman"/>
                <w:sz w:val="24"/>
                <w:szCs w:val="24"/>
              </w:rPr>
            </w:pPr>
            <w:r w:rsidRPr="00773AE8">
              <w:rPr>
                <w:rFonts w:ascii="Times New Roman" w:hAnsi="Times New Roman" w:cs="Times New Roman"/>
                <w:sz w:val="24"/>
                <w:szCs w:val="24"/>
              </w:rPr>
              <w:t>Самоконтроль, взаимоконтроль  и контроль учителя.</w:t>
            </w:r>
          </w:p>
          <w:p w:rsidR="00EE2551" w:rsidRPr="00223FD6" w:rsidRDefault="00EE2551" w:rsidP="00E05CC4">
            <w:pPr>
              <w:jc w:val="center"/>
              <w:rPr>
                <w:rFonts w:ascii="Times New Roman" w:hAnsi="Times New Roman" w:cs="Times New Roman"/>
                <w:sz w:val="24"/>
                <w:szCs w:val="24"/>
              </w:rPr>
            </w:pPr>
            <w:r>
              <w:rPr>
                <w:rFonts w:ascii="Times New Roman" w:hAnsi="Times New Roman" w:cs="Times New Roman"/>
                <w:sz w:val="24"/>
                <w:szCs w:val="24"/>
              </w:rPr>
              <w:t>Дифференцированное д/з</w:t>
            </w:r>
          </w:p>
        </w:tc>
      </w:tr>
      <w:tr w:rsidR="00EE2551" w:rsidRPr="0010055E" w:rsidTr="00EE2551">
        <w:trPr>
          <w:gridAfter w:val="1"/>
          <w:wAfter w:w="29" w:type="dxa"/>
        </w:trPr>
        <w:tc>
          <w:tcPr>
            <w:tcW w:w="904" w:type="dxa"/>
          </w:tcPr>
          <w:p w:rsidR="00EE2551" w:rsidRPr="00223FD6" w:rsidRDefault="00EE2551" w:rsidP="00E05CC4">
            <w:pPr>
              <w:jc w:val="center"/>
              <w:rPr>
                <w:rFonts w:ascii="Times New Roman" w:hAnsi="Times New Roman" w:cs="Times New Roman"/>
                <w:sz w:val="24"/>
                <w:szCs w:val="24"/>
              </w:rPr>
            </w:pPr>
          </w:p>
        </w:tc>
        <w:tc>
          <w:tcPr>
            <w:tcW w:w="905" w:type="dxa"/>
          </w:tcPr>
          <w:p w:rsidR="00EE2551" w:rsidRPr="00223FD6" w:rsidRDefault="00EE2551" w:rsidP="00E05CC4">
            <w:pPr>
              <w:jc w:val="center"/>
              <w:rPr>
                <w:rFonts w:ascii="Times New Roman" w:hAnsi="Times New Roman" w:cs="Times New Roman"/>
                <w:sz w:val="24"/>
                <w:szCs w:val="24"/>
              </w:rPr>
            </w:pPr>
          </w:p>
        </w:tc>
        <w:tc>
          <w:tcPr>
            <w:tcW w:w="539" w:type="dxa"/>
          </w:tcPr>
          <w:p w:rsidR="00EE2551" w:rsidRPr="00223FD6" w:rsidRDefault="00EE2551" w:rsidP="00E05CC4">
            <w:pPr>
              <w:jc w:val="center"/>
              <w:rPr>
                <w:rFonts w:ascii="Times New Roman" w:hAnsi="Times New Roman" w:cs="Times New Roman"/>
                <w:sz w:val="24"/>
                <w:szCs w:val="24"/>
              </w:rPr>
            </w:pPr>
            <w:r w:rsidRPr="00223FD6">
              <w:rPr>
                <w:rFonts w:ascii="Times New Roman" w:hAnsi="Times New Roman" w:cs="Times New Roman"/>
                <w:sz w:val="24"/>
                <w:szCs w:val="24"/>
              </w:rPr>
              <w:t>60</w:t>
            </w:r>
          </w:p>
        </w:tc>
        <w:tc>
          <w:tcPr>
            <w:tcW w:w="2438" w:type="dxa"/>
          </w:tcPr>
          <w:p w:rsidR="00EE2551" w:rsidRPr="00C04DD2" w:rsidRDefault="00EE2551" w:rsidP="00E05CC4">
            <w:pPr>
              <w:jc w:val="center"/>
              <w:rPr>
                <w:rFonts w:ascii="Times New Roman" w:hAnsi="Times New Roman" w:cs="Times New Roman"/>
                <w:sz w:val="24"/>
                <w:szCs w:val="24"/>
              </w:rPr>
            </w:pPr>
            <w:r w:rsidRPr="00C04DD2">
              <w:rPr>
                <w:rFonts w:ascii="Times New Roman" w:eastAsia="Calibri" w:hAnsi="Times New Roman" w:cs="Times New Roman"/>
                <w:sz w:val="24"/>
                <w:szCs w:val="24"/>
              </w:rPr>
              <w:t>Приготовление блюда из мяса</w:t>
            </w:r>
          </w:p>
        </w:tc>
        <w:tc>
          <w:tcPr>
            <w:tcW w:w="2013" w:type="dxa"/>
            <w:gridSpan w:val="2"/>
            <w:vMerge/>
          </w:tcPr>
          <w:p w:rsidR="00EE2551" w:rsidRPr="00223FD6" w:rsidRDefault="00EE2551" w:rsidP="00E05CC4">
            <w:pPr>
              <w:jc w:val="center"/>
              <w:rPr>
                <w:rFonts w:ascii="Times New Roman" w:hAnsi="Times New Roman" w:cs="Times New Roman"/>
                <w:sz w:val="24"/>
                <w:szCs w:val="24"/>
              </w:rPr>
            </w:pPr>
          </w:p>
        </w:tc>
        <w:tc>
          <w:tcPr>
            <w:tcW w:w="5358" w:type="dxa"/>
            <w:gridSpan w:val="2"/>
            <w:vMerge/>
          </w:tcPr>
          <w:p w:rsidR="00EE2551" w:rsidRPr="00223FD6" w:rsidRDefault="00EE2551" w:rsidP="00E05CC4">
            <w:pPr>
              <w:jc w:val="both"/>
              <w:rPr>
                <w:rFonts w:ascii="Times New Roman" w:hAnsi="Times New Roman" w:cs="Times New Roman"/>
                <w:sz w:val="24"/>
                <w:szCs w:val="24"/>
              </w:rPr>
            </w:pPr>
          </w:p>
        </w:tc>
        <w:tc>
          <w:tcPr>
            <w:tcW w:w="2948" w:type="dxa"/>
            <w:gridSpan w:val="2"/>
            <w:vMerge/>
          </w:tcPr>
          <w:p w:rsidR="00EE2551" w:rsidRPr="00223FD6" w:rsidRDefault="00EE2551" w:rsidP="00E05CC4">
            <w:pPr>
              <w:jc w:val="center"/>
              <w:rPr>
                <w:rFonts w:ascii="Times New Roman" w:hAnsi="Times New Roman" w:cs="Times New Roman"/>
                <w:sz w:val="24"/>
                <w:szCs w:val="24"/>
              </w:rPr>
            </w:pPr>
          </w:p>
        </w:tc>
      </w:tr>
      <w:tr w:rsidR="00EE2551" w:rsidRPr="0010055E" w:rsidTr="00EE2551">
        <w:trPr>
          <w:gridAfter w:val="1"/>
          <w:wAfter w:w="29" w:type="dxa"/>
        </w:trPr>
        <w:tc>
          <w:tcPr>
            <w:tcW w:w="904" w:type="dxa"/>
          </w:tcPr>
          <w:p w:rsidR="00EE2551" w:rsidRPr="00223FD6" w:rsidRDefault="00EE2551" w:rsidP="00E05CC4">
            <w:pPr>
              <w:jc w:val="center"/>
              <w:rPr>
                <w:rFonts w:ascii="Times New Roman" w:hAnsi="Times New Roman" w:cs="Times New Roman"/>
                <w:sz w:val="24"/>
                <w:szCs w:val="24"/>
              </w:rPr>
            </w:pPr>
          </w:p>
        </w:tc>
        <w:tc>
          <w:tcPr>
            <w:tcW w:w="905" w:type="dxa"/>
          </w:tcPr>
          <w:p w:rsidR="00EE2551" w:rsidRPr="00223FD6" w:rsidRDefault="00EE2551" w:rsidP="00E05CC4">
            <w:pPr>
              <w:jc w:val="center"/>
              <w:rPr>
                <w:rFonts w:ascii="Times New Roman" w:hAnsi="Times New Roman" w:cs="Times New Roman"/>
                <w:sz w:val="24"/>
                <w:szCs w:val="24"/>
              </w:rPr>
            </w:pPr>
          </w:p>
        </w:tc>
        <w:tc>
          <w:tcPr>
            <w:tcW w:w="539" w:type="dxa"/>
          </w:tcPr>
          <w:p w:rsidR="00EE2551" w:rsidRPr="00223FD6" w:rsidRDefault="00EE2551" w:rsidP="00E05CC4">
            <w:pPr>
              <w:jc w:val="center"/>
              <w:rPr>
                <w:rFonts w:ascii="Times New Roman" w:hAnsi="Times New Roman" w:cs="Times New Roman"/>
                <w:sz w:val="24"/>
                <w:szCs w:val="24"/>
              </w:rPr>
            </w:pPr>
            <w:r w:rsidRPr="00223FD6">
              <w:rPr>
                <w:rFonts w:ascii="Times New Roman" w:hAnsi="Times New Roman" w:cs="Times New Roman"/>
                <w:sz w:val="24"/>
                <w:szCs w:val="24"/>
              </w:rPr>
              <w:t>61</w:t>
            </w:r>
          </w:p>
        </w:tc>
        <w:tc>
          <w:tcPr>
            <w:tcW w:w="2438" w:type="dxa"/>
          </w:tcPr>
          <w:p w:rsidR="00EE2551" w:rsidRPr="00C04DD2" w:rsidRDefault="00EE2551" w:rsidP="00E05CC4">
            <w:pPr>
              <w:jc w:val="center"/>
              <w:rPr>
                <w:rFonts w:ascii="Times New Roman" w:hAnsi="Times New Roman" w:cs="Times New Roman"/>
                <w:sz w:val="24"/>
                <w:szCs w:val="24"/>
              </w:rPr>
            </w:pPr>
            <w:r w:rsidRPr="00C04DD2">
              <w:rPr>
                <w:rFonts w:ascii="Times New Roman" w:eastAsia="Calibri" w:hAnsi="Times New Roman" w:cs="Times New Roman"/>
                <w:sz w:val="24"/>
                <w:szCs w:val="24"/>
              </w:rPr>
              <w:t>Блюда из птицы</w:t>
            </w:r>
          </w:p>
        </w:tc>
        <w:tc>
          <w:tcPr>
            <w:tcW w:w="2013" w:type="dxa"/>
            <w:gridSpan w:val="2"/>
            <w:vMerge w:val="restart"/>
          </w:tcPr>
          <w:p w:rsidR="00EE2551" w:rsidRPr="00223FD6" w:rsidRDefault="00EE2551" w:rsidP="00E05CC4">
            <w:pPr>
              <w:jc w:val="center"/>
              <w:rPr>
                <w:rFonts w:ascii="Times New Roman" w:hAnsi="Times New Roman" w:cs="Times New Roman"/>
                <w:sz w:val="24"/>
                <w:szCs w:val="24"/>
              </w:rPr>
            </w:pPr>
            <w:r w:rsidRPr="004966D1">
              <w:rPr>
                <w:rFonts w:ascii="Times New Roman" w:hAnsi="Times New Roman" w:cs="Times New Roman"/>
                <w:sz w:val="24"/>
                <w:szCs w:val="24"/>
              </w:rPr>
              <w:t>Урок «откры</w:t>
            </w:r>
            <w:r w:rsidRPr="004966D1">
              <w:rPr>
                <w:rFonts w:ascii="Times New Roman" w:hAnsi="Times New Roman" w:cs="Times New Roman"/>
                <w:sz w:val="24"/>
                <w:szCs w:val="24"/>
              </w:rPr>
              <w:softHyphen/>
              <w:t>тия» нового знания</w:t>
            </w:r>
          </w:p>
        </w:tc>
        <w:tc>
          <w:tcPr>
            <w:tcW w:w="5358" w:type="dxa"/>
            <w:gridSpan w:val="2"/>
            <w:vMerge w:val="restart"/>
          </w:tcPr>
          <w:p w:rsidR="00EE2551" w:rsidRPr="00C04DD2" w:rsidRDefault="00EE2551" w:rsidP="00E05CC4">
            <w:pPr>
              <w:pStyle w:val="Default"/>
            </w:pPr>
            <w:r w:rsidRPr="00C04DD2">
              <w:t xml:space="preserve">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w:t>
            </w:r>
          </w:p>
          <w:p w:rsidR="00EE2551" w:rsidRPr="00C04DD2" w:rsidRDefault="00EE2551" w:rsidP="00E05CC4">
            <w:pPr>
              <w:jc w:val="both"/>
              <w:rPr>
                <w:rFonts w:ascii="Times New Roman" w:hAnsi="Times New Roman" w:cs="Times New Roman"/>
                <w:sz w:val="24"/>
                <w:szCs w:val="24"/>
              </w:rPr>
            </w:pPr>
            <w:r w:rsidRPr="00C04DD2">
              <w:rPr>
                <w:rFonts w:ascii="Times New Roman" w:eastAsia="Calibri" w:hAnsi="Times New Roman" w:cs="Times New Roman"/>
                <w:sz w:val="24"/>
                <w:szCs w:val="24"/>
              </w:rPr>
              <w:t>Виды тепловой обработки птицы. Технология приготовления блюд из птицы. Оформление готовых блюд и подача их к столу</w:t>
            </w:r>
          </w:p>
        </w:tc>
        <w:tc>
          <w:tcPr>
            <w:tcW w:w="2948" w:type="dxa"/>
            <w:gridSpan w:val="2"/>
            <w:vMerge w:val="restart"/>
          </w:tcPr>
          <w:p w:rsidR="00EE2551" w:rsidRPr="00773AE8" w:rsidRDefault="00EE2551" w:rsidP="00E05CC4">
            <w:pPr>
              <w:jc w:val="both"/>
              <w:rPr>
                <w:rFonts w:ascii="Times New Roman" w:hAnsi="Times New Roman" w:cs="Times New Roman"/>
                <w:sz w:val="24"/>
                <w:szCs w:val="24"/>
              </w:rPr>
            </w:pPr>
            <w:r w:rsidRPr="00773AE8">
              <w:rPr>
                <w:rFonts w:ascii="Times New Roman" w:hAnsi="Times New Roman" w:cs="Times New Roman"/>
                <w:sz w:val="24"/>
                <w:szCs w:val="24"/>
              </w:rPr>
              <w:t>Самоконтроль, взаимоконтроль  и контроль учителя.</w:t>
            </w:r>
          </w:p>
          <w:p w:rsidR="00EE2551" w:rsidRPr="00223FD6" w:rsidRDefault="00EE2551" w:rsidP="00E05CC4">
            <w:pPr>
              <w:jc w:val="center"/>
              <w:rPr>
                <w:rFonts w:ascii="Times New Roman" w:hAnsi="Times New Roman" w:cs="Times New Roman"/>
                <w:sz w:val="24"/>
                <w:szCs w:val="24"/>
              </w:rPr>
            </w:pPr>
            <w:r>
              <w:rPr>
                <w:rFonts w:ascii="Times New Roman" w:hAnsi="Times New Roman" w:cs="Times New Roman"/>
                <w:sz w:val="24"/>
                <w:szCs w:val="24"/>
              </w:rPr>
              <w:t>Дифференцированное д/з</w:t>
            </w:r>
          </w:p>
        </w:tc>
      </w:tr>
      <w:tr w:rsidR="00EE2551" w:rsidRPr="0010055E" w:rsidTr="00EE2551">
        <w:trPr>
          <w:gridAfter w:val="1"/>
          <w:wAfter w:w="29" w:type="dxa"/>
        </w:trPr>
        <w:tc>
          <w:tcPr>
            <w:tcW w:w="904" w:type="dxa"/>
          </w:tcPr>
          <w:p w:rsidR="00EE2551" w:rsidRPr="00223FD6" w:rsidRDefault="00EE2551" w:rsidP="00E05CC4">
            <w:pPr>
              <w:jc w:val="center"/>
              <w:rPr>
                <w:rFonts w:ascii="Times New Roman" w:hAnsi="Times New Roman" w:cs="Times New Roman"/>
                <w:sz w:val="24"/>
                <w:szCs w:val="24"/>
              </w:rPr>
            </w:pPr>
          </w:p>
        </w:tc>
        <w:tc>
          <w:tcPr>
            <w:tcW w:w="905" w:type="dxa"/>
          </w:tcPr>
          <w:p w:rsidR="00EE2551" w:rsidRPr="00223FD6" w:rsidRDefault="00EE2551" w:rsidP="00E05CC4">
            <w:pPr>
              <w:jc w:val="center"/>
              <w:rPr>
                <w:rFonts w:ascii="Times New Roman" w:hAnsi="Times New Roman" w:cs="Times New Roman"/>
                <w:sz w:val="24"/>
                <w:szCs w:val="24"/>
              </w:rPr>
            </w:pPr>
          </w:p>
        </w:tc>
        <w:tc>
          <w:tcPr>
            <w:tcW w:w="539" w:type="dxa"/>
          </w:tcPr>
          <w:p w:rsidR="00EE2551" w:rsidRPr="00223FD6" w:rsidRDefault="00EE2551" w:rsidP="00E05CC4">
            <w:pPr>
              <w:jc w:val="center"/>
              <w:rPr>
                <w:rFonts w:ascii="Times New Roman" w:hAnsi="Times New Roman" w:cs="Times New Roman"/>
                <w:sz w:val="24"/>
                <w:szCs w:val="24"/>
              </w:rPr>
            </w:pPr>
            <w:r w:rsidRPr="00223FD6">
              <w:rPr>
                <w:rFonts w:ascii="Times New Roman" w:hAnsi="Times New Roman" w:cs="Times New Roman"/>
                <w:sz w:val="24"/>
                <w:szCs w:val="24"/>
              </w:rPr>
              <w:t>62</w:t>
            </w:r>
          </w:p>
        </w:tc>
        <w:tc>
          <w:tcPr>
            <w:tcW w:w="2438" w:type="dxa"/>
          </w:tcPr>
          <w:p w:rsidR="00EE2551" w:rsidRPr="00C04DD2" w:rsidRDefault="00EE2551" w:rsidP="00E05CC4">
            <w:pPr>
              <w:jc w:val="center"/>
              <w:rPr>
                <w:rFonts w:ascii="Times New Roman" w:hAnsi="Times New Roman" w:cs="Times New Roman"/>
                <w:sz w:val="24"/>
                <w:szCs w:val="24"/>
              </w:rPr>
            </w:pPr>
            <w:r w:rsidRPr="00C04DD2">
              <w:rPr>
                <w:rFonts w:ascii="Times New Roman" w:eastAsia="Calibri" w:hAnsi="Times New Roman" w:cs="Times New Roman"/>
                <w:sz w:val="24"/>
                <w:szCs w:val="24"/>
              </w:rPr>
              <w:t>Приготовление блюда из птицы</w:t>
            </w:r>
          </w:p>
        </w:tc>
        <w:tc>
          <w:tcPr>
            <w:tcW w:w="2013" w:type="dxa"/>
            <w:gridSpan w:val="2"/>
            <w:vMerge/>
          </w:tcPr>
          <w:p w:rsidR="00EE2551" w:rsidRPr="00223FD6" w:rsidRDefault="00EE2551" w:rsidP="00E05CC4">
            <w:pPr>
              <w:jc w:val="center"/>
              <w:rPr>
                <w:rFonts w:ascii="Times New Roman" w:hAnsi="Times New Roman" w:cs="Times New Roman"/>
                <w:sz w:val="24"/>
                <w:szCs w:val="24"/>
              </w:rPr>
            </w:pPr>
          </w:p>
        </w:tc>
        <w:tc>
          <w:tcPr>
            <w:tcW w:w="5358" w:type="dxa"/>
            <w:gridSpan w:val="2"/>
            <w:vMerge/>
          </w:tcPr>
          <w:p w:rsidR="00EE2551" w:rsidRPr="00223FD6" w:rsidRDefault="00EE2551" w:rsidP="00E05CC4">
            <w:pPr>
              <w:jc w:val="both"/>
              <w:rPr>
                <w:rFonts w:ascii="Times New Roman" w:hAnsi="Times New Roman" w:cs="Times New Roman"/>
                <w:sz w:val="24"/>
                <w:szCs w:val="24"/>
              </w:rPr>
            </w:pPr>
          </w:p>
        </w:tc>
        <w:tc>
          <w:tcPr>
            <w:tcW w:w="2948" w:type="dxa"/>
            <w:gridSpan w:val="2"/>
            <w:vMerge/>
          </w:tcPr>
          <w:p w:rsidR="00EE2551" w:rsidRPr="00223FD6" w:rsidRDefault="00EE2551" w:rsidP="00E05CC4">
            <w:pPr>
              <w:jc w:val="center"/>
              <w:rPr>
                <w:rFonts w:ascii="Times New Roman" w:hAnsi="Times New Roman" w:cs="Times New Roman"/>
                <w:sz w:val="24"/>
                <w:szCs w:val="24"/>
              </w:rPr>
            </w:pPr>
          </w:p>
        </w:tc>
      </w:tr>
      <w:tr w:rsidR="00EE2551" w:rsidRPr="0010055E" w:rsidTr="00EE2551">
        <w:trPr>
          <w:gridAfter w:val="1"/>
          <w:wAfter w:w="29" w:type="dxa"/>
        </w:trPr>
        <w:tc>
          <w:tcPr>
            <w:tcW w:w="904" w:type="dxa"/>
          </w:tcPr>
          <w:p w:rsidR="00EE2551" w:rsidRPr="00223FD6" w:rsidRDefault="00EE2551" w:rsidP="00E05CC4">
            <w:pPr>
              <w:jc w:val="center"/>
              <w:rPr>
                <w:rFonts w:ascii="Times New Roman" w:hAnsi="Times New Roman" w:cs="Times New Roman"/>
                <w:sz w:val="24"/>
                <w:szCs w:val="24"/>
              </w:rPr>
            </w:pPr>
          </w:p>
        </w:tc>
        <w:tc>
          <w:tcPr>
            <w:tcW w:w="905" w:type="dxa"/>
          </w:tcPr>
          <w:p w:rsidR="00EE2551" w:rsidRPr="00223FD6" w:rsidRDefault="00EE2551" w:rsidP="00E05CC4">
            <w:pPr>
              <w:jc w:val="center"/>
              <w:rPr>
                <w:rFonts w:ascii="Times New Roman" w:hAnsi="Times New Roman" w:cs="Times New Roman"/>
                <w:sz w:val="24"/>
                <w:szCs w:val="24"/>
              </w:rPr>
            </w:pPr>
          </w:p>
        </w:tc>
        <w:tc>
          <w:tcPr>
            <w:tcW w:w="539" w:type="dxa"/>
          </w:tcPr>
          <w:p w:rsidR="00EE2551" w:rsidRPr="00223FD6" w:rsidRDefault="00EE2551" w:rsidP="00E05CC4">
            <w:pPr>
              <w:jc w:val="center"/>
              <w:rPr>
                <w:rFonts w:ascii="Times New Roman" w:hAnsi="Times New Roman" w:cs="Times New Roman"/>
                <w:sz w:val="24"/>
                <w:szCs w:val="24"/>
              </w:rPr>
            </w:pPr>
            <w:r w:rsidRPr="00223FD6">
              <w:rPr>
                <w:rFonts w:ascii="Times New Roman" w:hAnsi="Times New Roman" w:cs="Times New Roman"/>
                <w:sz w:val="24"/>
                <w:szCs w:val="24"/>
              </w:rPr>
              <w:t>63</w:t>
            </w:r>
          </w:p>
        </w:tc>
        <w:tc>
          <w:tcPr>
            <w:tcW w:w="2438" w:type="dxa"/>
          </w:tcPr>
          <w:p w:rsidR="00EE2551" w:rsidRPr="00C04DD2" w:rsidRDefault="00EE2551" w:rsidP="00E05CC4">
            <w:pPr>
              <w:jc w:val="center"/>
              <w:rPr>
                <w:rFonts w:ascii="Times New Roman" w:hAnsi="Times New Roman" w:cs="Times New Roman"/>
                <w:sz w:val="24"/>
                <w:szCs w:val="24"/>
              </w:rPr>
            </w:pPr>
            <w:r w:rsidRPr="00C04DD2">
              <w:rPr>
                <w:rFonts w:ascii="Times New Roman" w:eastAsia="Calibri" w:hAnsi="Times New Roman" w:cs="Times New Roman"/>
                <w:sz w:val="24"/>
                <w:szCs w:val="24"/>
              </w:rPr>
              <w:t>Заправочные супы</w:t>
            </w:r>
          </w:p>
        </w:tc>
        <w:tc>
          <w:tcPr>
            <w:tcW w:w="2013" w:type="dxa"/>
            <w:gridSpan w:val="2"/>
            <w:vMerge w:val="restart"/>
          </w:tcPr>
          <w:p w:rsidR="00EE2551" w:rsidRPr="00223FD6" w:rsidRDefault="00EE2551" w:rsidP="00E05CC4">
            <w:pPr>
              <w:jc w:val="center"/>
              <w:rPr>
                <w:rFonts w:ascii="Times New Roman" w:hAnsi="Times New Roman" w:cs="Times New Roman"/>
                <w:sz w:val="24"/>
                <w:szCs w:val="24"/>
              </w:rPr>
            </w:pPr>
            <w:r w:rsidRPr="00773AE8">
              <w:rPr>
                <w:rFonts w:ascii="Times New Roman" w:hAnsi="Times New Roman" w:cs="Times New Roman"/>
                <w:sz w:val="24"/>
                <w:szCs w:val="24"/>
              </w:rPr>
              <w:t>Урок общеметодологической направ</w:t>
            </w:r>
            <w:r w:rsidRPr="00773AE8">
              <w:rPr>
                <w:rFonts w:ascii="Times New Roman" w:hAnsi="Times New Roman" w:cs="Times New Roman"/>
                <w:sz w:val="24"/>
                <w:szCs w:val="24"/>
              </w:rPr>
              <w:softHyphen/>
              <w:t>ленно</w:t>
            </w:r>
            <w:r w:rsidRPr="00773AE8">
              <w:rPr>
                <w:rFonts w:ascii="Times New Roman" w:hAnsi="Times New Roman" w:cs="Times New Roman"/>
                <w:sz w:val="24"/>
                <w:szCs w:val="24"/>
              </w:rPr>
              <w:softHyphen/>
              <w:t>сти</w:t>
            </w:r>
          </w:p>
        </w:tc>
        <w:tc>
          <w:tcPr>
            <w:tcW w:w="5358" w:type="dxa"/>
            <w:gridSpan w:val="2"/>
            <w:vMerge w:val="restart"/>
          </w:tcPr>
          <w:p w:rsidR="00EE2551" w:rsidRPr="00C04DD2" w:rsidRDefault="00EE2551" w:rsidP="00E05CC4">
            <w:pPr>
              <w:pStyle w:val="Default"/>
            </w:pPr>
            <w:r w:rsidRPr="00C04DD2">
              <w:t xml:space="preserve">Значение супов в рационе питания. Технология приготовления бульонов, используемых при приготовлении заправочных супов. </w:t>
            </w:r>
          </w:p>
          <w:p w:rsidR="00EE2551" w:rsidRPr="00C04DD2" w:rsidRDefault="00EE2551" w:rsidP="00E05CC4">
            <w:pPr>
              <w:jc w:val="both"/>
              <w:rPr>
                <w:rFonts w:ascii="Times New Roman" w:hAnsi="Times New Roman" w:cs="Times New Roman"/>
                <w:sz w:val="24"/>
                <w:szCs w:val="24"/>
              </w:rPr>
            </w:pPr>
            <w:r w:rsidRPr="00C04DD2">
              <w:rPr>
                <w:rFonts w:ascii="Times New Roman" w:eastAsia="Calibri" w:hAnsi="Times New Roman" w:cs="Times New Roman"/>
                <w:sz w:val="24"/>
                <w:szCs w:val="24"/>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2948" w:type="dxa"/>
            <w:gridSpan w:val="2"/>
            <w:vMerge w:val="restart"/>
          </w:tcPr>
          <w:p w:rsidR="00EE2551" w:rsidRPr="00773AE8" w:rsidRDefault="00EE2551" w:rsidP="00E05CC4">
            <w:pPr>
              <w:jc w:val="both"/>
              <w:rPr>
                <w:rFonts w:ascii="Times New Roman" w:hAnsi="Times New Roman" w:cs="Times New Roman"/>
                <w:sz w:val="24"/>
                <w:szCs w:val="24"/>
              </w:rPr>
            </w:pPr>
            <w:r w:rsidRPr="00773AE8">
              <w:rPr>
                <w:rFonts w:ascii="Times New Roman" w:hAnsi="Times New Roman" w:cs="Times New Roman"/>
                <w:sz w:val="24"/>
                <w:szCs w:val="24"/>
              </w:rPr>
              <w:t>Самоконтроль, взаимоконтроль  и контроль учителя.</w:t>
            </w:r>
          </w:p>
          <w:p w:rsidR="00EE2551" w:rsidRPr="00223FD6" w:rsidRDefault="00EE2551" w:rsidP="00E05CC4">
            <w:pPr>
              <w:jc w:val="center"/>
              <w:rPr>
                <w:rFonts w:ascii="Times New Roman" w:hAnsi="Times New Roman" w:cs="Times New Roman"/>
                <w:sz w:val="24"/>
                <w:szCs w:val="24"/>
              </w:rPr>
            </w:pPr>
            <w:r>
              <w:rPr>
                <w:rFonts w:ascii="Times New Roman" w:hAnsi="Times New Roman" w:cs="Times New Roman"/>
                <w:sz w:val="24"/>
                <w:szCs w:val="24"/>
              </w:rPr>
              <w:t>Дифференцированное д/з</w:t>
            </w:r>
          </w:p>
        </w:tc>
      </w:tr>
      <w:tr w:rsidR="00EE2551" w:rsidRPr="0010055E" w:rsidTr="00EE2551">
        <w:trPr>
          <w:gridAfter w:val="1"/>
          <w:wAfter w:w="29" w:type="dxa"/>
        </w:trPr>
        <w:tc>
          <w:tcPr>
            <w:tcW w:w="904" w:type="dxa"/>
          </w:tcPr>
          <w:p w:rsidR="00EE2551" w:rsidRPr="00223FD6" w:rsidRDefault="00EE2551" w:rsidP="00E05CC4">
            <w:pPr>
              <w:jc w:val="center"/>
              <w:rPr>
                <w:rFonts w:ascii="Times New Roman" w:hAnsi="Times New Roman" w:cs="Times New Roman"/>
                <w:sz w:val="24"/>
                <w:szCs w:val="24"/>
              </w:rPr>
            </w:pPr>
          </w:p>
        </w:tc>
        <w:tc>
          <w:tcPr>
            <w:tcW w:w="905" w:type="dxa"/>
          </w:tcPr>
          <w:p w:rsidR="00EE2551" w:rsidRPr="00223FD6" w:rsidRDefault="00EE2551" w:rsidP="00E05CC4">
            <w:pPr>
              <w:jc w:val="center"/>
              <w:rPr>
                <w:rFonts w:ascii="Times New Roman" w:hAnsi="Times New Roman" w:cs="Times New Roman"/>
                <w:sz w:val="24"/>
                <w:szCs w:val="24"/>
              </w:rPr>
            </w:pPr>
          </w:p>
        </w:tc>
        <w:tc>
          <w:tcPr>
            <w:tcW w:w="539" w:type="dxa"/>
          </w:tcPr>
          <w:p w:rsidR="00EE2551" w:rsidRPr="00223FD6" w:rsidRDefault="00EE2551" w:rsidP="00E05CC4">
            <w:pPr>
              <w:jc w:val="center"/>
              <w:rPr>
                <w:rFonts w:ascii="Times New Roman" w:hAnsi="Times New Roman" w:cs="Times New Roman"/>
                <w:sz w:val="24"/>
                <w:szCs w:val="24"/>
              </w:rPr>
            </w:pPr>
            <w:r w:rsidRPr="00223FD6">
              <w:rPr>
                <w:rFonts w:ascii="Times New Roman" w:hAnsi="Times New Roman" w:cs="Times New Roman"/>
                <w:sz w:val="24"/>
                <w:szCs w:val="24"/>
              </w:rPr>
              <w:t>64</w:t>
            </w:r>
          </w:p>
        </w:tc>
        <w:tc>
          <w:tcPr>
            <w:tcW w:w="2438" w:type="dxa"/>
          </w:tcPr>
          <w:p w:rsidR="00EE2551" w:rsidRPr="00C04DD2" w:rsidRDefault="00EE2551" w:rsidP="00E05CC4">
            <w:pPr>
              <w:jc w:val="center"/>
              <w:rPr>
                <w:rFonts w:ascii="Times New Roman" w:hAnsi="Times New Roman" w:cs="Times New Roman"/>
                <w:sz w:val="24"/>
                <w:szCs w:val="24"/>
              </w:rPr>
            </w:pPr>
            <w:r w:rsidRPr="00C04DD2">
              <w:rPr>
                <w:rFonts w:ascii="Times New Roman" w:eastAsia="Calibri" w:hAnsi="Times New Roman" w:cs="Times New Roman"/>
                <w:sz w:val="24"/>
                <w:szCs w:val="24"/>
              </w:rPr>
              <w:t>Приготовление заправочного супа</w:t>
            </w:r>
          </w:p>
        </w:tc>
        <w:tc>
          <w:tcPr>
            <w:tcW w:w="2013" w:type="dxa"/>
            <w:gridSpan w:val="2"/>
            <w:vMerge/>
          </w:tcPr>
          <w:p w:rsidR="00EE2551" w:rsidRPr="00223FD6" w:rsidRDefault="00EE2551" w:rsidP="00E05CC4">
            <w:pPr>
              <w:jc w:val="center"/>
              <w:rPr>
                <w:rFonts w:ascii="Times New Roman" w:hAnsi="Times New Roman" w:cs="Times New Roman"/>
                <w:sz w:val="24"/>
                <w:szCs w:val="24"/>
              </w:rPr>
            </w:pPr>
          </w:p>
        </w:tc>
        <w:tc>
          <w:tcPr>
            <w:tcW w:w="5358" w:type="dxa"/>
            <w:gridSpan w:val="2"/>
            <w:vMerge/>
          </w:tcPr>
          <w:p w:rsidR="00EE2551" w:rsidRPr="00223FD6" w:rsidRDefault="00EE2551" w:rsidP="00E05CC4">
            <w:pPr>
              <w:jc w:val="both"/>
              <w:rPr>
                <w:rFonts w:ascii="Times New Roman" w:hAnsi="Times New Roman" w:cs="Times New Roman"/>
                <w:sz w:val="24"/>
                <w:szCs w:val="24"/>
              </w:rPr>
            </w:pPr>
          </w:p>
        </w:tc>
        <w:tc>
          <w:tcPr>
            <w:tcW w:w="2948" w:type="dxa"/>
            <w:gridSpan w:val="2"/>
            <w:vMerge/>
          </w:tcPr>
          <w:p w:rsidR="00EE2551" w:rsidRPr="00223FD6" w:rsidRDefault="00EE2551" w:rsidP="00E05CC4">
            <w:pPr>
              <w:jc w:val="center"/>
              <w:rPr>
                <w:rFonts w:ascii="Times New Roman" w:hAnsi="Times New Roman" w:cs="Times New Roman"/>
                <w:sz w:val="24"/>
                <w:szCs w:val="24"/>
              </w:rPr>
            </w:pPr>
          </w:p>
        </w:tc>
      </w:tr>
      <w:tr w:rsidR="00EE2551" w:rsidRPr="0010055E" w:rsidTr="00EE2551">
        <w:trPr>
          <w:gridAfter w:val="1"/>
          <w:wAfter w:w="29" w:type="dxa"/>
        </w:trPr>
        <w:tc>
          <w:tcPr>
            <w:tcW w:w="904" w:type="dxa"/>
          </w:tcPr>
          <w:p w:rsidR="00EE2551" w:rsidRPr="00223FD6" w:rsidRDefault="00EE2551" w:rsidP="00E05CC4">
            <w:pPr>
              <w:jc w:val="center"/>
              <w:rPr>
                <w:rFonts w:ascii="Times New Roman" w:hAnsi="Times New Roman" w:cs="Times New Roman"/>
                <w:sz w:val="24"/>
                <w:szCs w:val="24"/>
              </w:rPr>
            </w:pPr>
          </w:p>
        </w:tc>
        <w:tc>
          <w:tcPr>
            <w:tcW w:w="905" w:type="dxa"/>
          </w:tcPr>
          <w:p w:rsidR="00EE2551" w:rsidRPr="00223FD6" w:rsidRDefault="00EE2551" w:rsidP="00E05CC4">
            <w:pPr>
              <w:jc w:val="center"/>
              <w:rPr>
                <w:rFonts w:ascii="Times New Roman" w:hAnsi="Times New Roman" w:cs="Times New Roman"/>
                <w:sz w:val="24"/>
                <w:szCs w:val="24"/>
              </w:rPr>
            </w:pPr>
          </w:p>
        </w:tc>
        <w:tc>
          <w:tcPr>
            <w:tcW w:w="539" w:type="dxa"/>
          </w:tcPr>
          <w:p w:rsidR="00EE2551" w:rsidRPr="00223FD6" w:rsidRDefault="00EE2551" w:rsidP="00E05CC4">
            <w:pPr>
              <w:jc w:val="center"/>
              <w:rPr>
                <w:rFonts w:ascii="Times New Roman" w:hAnsi="Times New Roman" w:cs="Times New Roman"/>
                <w:sz w:val="24"/>
                <w:szCs w:val="24"/>
              </w:rPr>
            </w:pPr>
            <w:r w:rsidRPr="00223FD6">
              <w:rPr>
                <w:rFonts w:ascii="Times New Roman" w:hAnsi="Times New Roman" w:cs="Times New Roman"/>
                <w:sz w:val="24"/>
                <w:szCs w:val="24"/>
              </w:rPr>
              <w:t>65</w:t>
            </w:r>
          </w:p>
        </w:tc>
        <w:tc>
          <w:tcPr>
            <w:tcW w:w="2438" w:type="dxa"/>
          </w:tcPr>
          <w:p w:rsidR="00EE2551" w:rsidRPr="00C04DD2" w:rsidRDefault="00EE2551" w:rsidP="00E05CC4">
            <w:pPr>
              <w:jc w:val="center"/>
              <w:rPr>
                <w:rFonts w:ascii="Times New Roman" w:hAnsi="Times New Roman" w:cs="Times New Roman"/>
                <w:sz w:val="24"/>
                <w:szCs w:val="24"/>
              </w:rPr>
            </w:pPr>
            <w:r w:rsidRPr="00C04DD2">
              <w:rPr>
                <w:rFonts w:ascii="Times New Roman" w:eastAsia="Calibri" w:hAnsi="Times New Roman" w:cs="Times New Roman"/>
                <w:sz w:val="24"/>
                <w:szCs w:val="24"/>
              </w:rPr>
              <w:t xml:space="preserve">Приготовление обеда. Сервировка стола </w:t>
            </w:r>
          </w:p>
        </w:tc>
        <w:tc>
          <w:tcPr>
            <w:tcW w:w="2013" w:type="dxa"/>
            <w:gridSpan w:val="2"/>
            <w:vMerge w:val="restart"/>
          </w:tcPr>
          <w:p w:rsidR="00EE2551" w:rsidRPr="00223FD6" w:rsidRDefault="00EE2551" w:rsidP="00E05CC4">
            <w:pPr>
              <w:jc w:val="center"/>
              <w:rPr>
                <w:rFonts w:ascii="Times New Roman" w:hAnsi="Times New Roman" w:cs="Times New Roman"/>
                <w:sz w:val="24"/>
                <w:szCs w:val="24"/>
              </w:rPr>
            </w:pPr>
            <w:r w:rsidRPr="00773AE8">
              <w:rPr>
                <w:rFonts w:ascii="Times New Roman" w:hAnsi="Times New Roman" w:cs="Times New Roman"/>
                <w:sz w:val="24"/>
                <w:szCs w:val="24"/>
              </w:rPr>
              <w:t>Урок общеметодологической направ</w:t>
            </w:r>
            <w:r w:rsidRPr="00773AE8">
              <w:rPr>
                <w:rFonts w:ascii="Times New Roman" w:hAnsi="Times New Roman" w:cs="Times New Roman"/>
                <w:sz w:val="24"/>
                <w:szCs w:val="24"/>
              </w:rPr>
              <w:softHyphen/>
              <w:t>ленно</w:t>
            </w:r>
            <w:r w:rsidRPr="00773AE8">
              <w:rPr>
                <w:rFonts w:ascii="Times New Roman" w:hAnsi="Times New Roman" w:cs="Times New Roman"/>
                <w:sz w:val="24"/>
                <w:szCs w:val="24"/>
              </w:rPr>
              <w:softHyphen/>
              <w:t>сти</w:t>
            </w:r>
          </w:p>
        </w:tc>
        <w:tc>
          <w:tcPr>
            <w:tcW w:w="5358" w:type="dxa"/>
            <w:gridSpan w:val="2"/>
          </w:tcPr>
          <w:p w:rsidR="00EE2551" w:rsidRPr="001A4E3F" w:rsidRDefault="00EE2551" w:rsidP="00E05CC4">
            <w:pPr>
              <w:pStyle w:val="Default"/>
              <w:rPr>
                <w:sz w:val="23"/>
                <w:szCs w:val="23"/>
              </w:rPr>
            </w:pPr>
            <w:r w:rsidRPr="001A4E3F">
              <w:rPr>
                <w:sz w:val="23"/>
                <w:szCs w:val="23"/>
              </w:rPr>
              <w:t xml:space="preserve">Меню обеда. Сервировка стола к обеду. Набор столового белья, приборов и посуды для обеда. </w:t>
            </w:r>
          </w:p>
          <w:p w:rsidR="00EE2551" w:rsidRPr="00C04DD2" w:rsidRDefault="00EE2551" w:rsidP="00E05CC4">
            <w:pPr>
              <w:pStyle w:val="Default"/>
              <w:rPr>
                <w:sz w:val="23"/>
                <w:szCs w:val="23"/>
              </w:rPr>
            </w:pPr>
            <w:r w:rsidRPr="001A4E3F">
              <w:rPr>
                <w:sz w:val="23"/>
                <w:szCs w:val="23"/>
              </w:rPr>
              <w:t xml:space="preserve">Подача блюд. Правила поведения за столом и пользования столовыми приборами. </w:t>
            </w:r>
          </w:p>
        </w:tc>
        <w:tc>
          <w:tcPr>
            <w:tcW w:w="2948" w:type="dxa"/>
            <w:gridSpan w:val="2"/>
            <w:vMerge w:val="restart"/>
          </w:tcPr>
          <w:p w:rsidR="00EE2551" w:rsidRPr="00773AE8" w:rsidRDefault="00EE2551" w:rsidP="00E05CC4">
            <w:pPr>
              <w:jc w:val="both"/>
              <w:rPr>
                <w:rFonts w:ascii="Times New Roman" w:hAnsi="Times New Roman" w:cs="Times New Roman"/>
                <w:sz w:val="24"/>
                <w:szCs w:val="24"/>
              </w:rPr>
            </w:pPr>
            <w:r w:rsidRPr="00773AE8">
              <w:rPr>
                <w:rFonts w:ascii="Times New Roman" w:hAnsi="Times New Roman" w:cs="Times New Roman"/>
                <w:sz w:val="24"/>
                <w:szCs w:val="24"/>
              </w:rPr>
              <w:t>Самоконтроль, взаимоконтроль  и контроль учителя.</w:t>
            </w:r>
          </w:p>
          <w:p w:rsidR="00EE2551" w:rsidRPr="00223FD6" w:rsidRDefault="00EE2551" w:rsidP="00E05CC4">
            <w:pPr>
              <w:jc w:val="center"/>
              <w:rPr>
                <w:rFonts w:ascii="Times New Roman" w:hAnsi="Times New Roman" w:cs="Times New Roman"/>
                <w:sz w:val="24"/>
                <w:szCs w:val="24"/>
              </w:rPr>
            </w:pPr>
            <w:r>
              <w:rPr>
                <w:rFonts w:ascii="Times New Roman" w:hAnsi="Times New Roman" w:cs="Times New Roman"/>
                <w:sz w:val="24"/>
                <w:szCs w:val="24"/>
              </w:rPr>
              <w:t>Дифференцированное д/з</w:t>
            </w:r>
          </w:p>
        </w:tc>
      </w:tr>
      <w:tr w:rsidR="00EE2551" w:rsidRPr="0010055E" w:rsidTr="00EE2551">
        <w:trPr>
          <w:gridAfter w:val="1"/>
          <w:wAfter w:w="29" w:type="dxa"/>
        </w:trPr>
        <w:tc>
          <w:tcPr>
            <w:tcW w:w="904" w:type="dxa"/>
          </w:tcPr>
          <w:p w:rsidR="00EE2551" w:rsidRPr="00223FD6" w:rsidRDefault="00EE2551" w:rsidP="00E05CC4">
            <w:pPr>
              <w:jc w:val="center"/>
              <w:rPr>
                <w:rFonts w:ascii="Times New Roman" w:hAnsi="Times New Roman" w:cs="Times New Roman"/>
                <w:sz w:val="24"/>
                <w:szCs w:val="24"/>
              </w:rPr>
            </w:pPr>
          </w:p>
        </w:tc>
        <w:tc>
          <w:tcPr>
            <w:tcW w:w="905" w:type="dxa"/>
          </w:tcPr>
          <w:p w:rsidR="00EE2551" w:rsidRPr="00223FD6" w:rsidRDefault="00EE2551" w:rsidP="00E05CC4">
            <w:pPr>
              <w:jc w:val="center"/>
              <w:rPr>
                <w:rFonts w:ascii="Times New Roman" w:hAnsi="Times New Roman" w:cs="Times New Roman"/>
                <w:sz w:val="24"/>
                <w:szCs w:val="24"/>
              </w:rPr>
            </w:pPr>
          </w:p>
        </w:tc>
        <w:tc>
          <w:tcPr>
            <w:tcW w:w="539" w:type="dxa"/>
          </w:tcPr>
          <w:p w:rsidR="00EE2551" w:rsidRPr="00223FD6" w:rsidRDefault="00EE2551" w:rsidP="00E05CC4">
            <w:pPr>
              <w:jc w:val="center"/>
              <w:rPr>
                <w:rFonts w:ascii="Times New Roman" w:hAnsi="Times New Roman" w:cs="Times New Roman"/>
                <w:sz w:val="24"/>
                <w:szCs w:val="24"/>
              </w:rPr>
            </w:pPr>
            <w:r w:rsidRPr="00223FD6">
              <w:rPr>
                <w:rFonts w:ascii="Times New Roman" w:hAnsi="Times New Roman" w:cs="Times New Roman"/>
                <w:sz w:val="24"/>
                <w:szCs w:val="24"/>
              </w:rPr>
              <w:t>66</w:t>
            </w:r>
          </w:p>
        </w:tc>
        <w:tc>
          <w:tcPr>
            <w:tcW w:w="2438" w:type="dxa"/>
          </w:tcPr>
          <w:p w:rsidR="00EE2551" w:rsidRPr="00C04DD2" w:rsidRDefault="00EE2551" w:rsidP="00E05CC4">
            <w:pPr>
              <w:jc w:val="center"/>
              <w:rPr>
                <w:rFonts w:ascii="Times New Roman" w:hAnsi="Times New Roman" w:cs="Times New Roman"/>
                <w:sz w:val="24"/>
                <w:szCs w:val="24"/>
              </w:rPr>
            </w:pPr>
            <w:r w:rsidRPr="00C04DD2">
              <w:rPr>
                <w:rFonts w:ascii="Times New Roman" w:eastAsia="Calibri" w:hAnsi="Times New Roman" w:cs="Times New Roman"/>
                <w:sz w:val="24"/>
                <w:szCs w:val="24"/>
              </w:rPr>
              <w:t>Составление меню обеда. Приготовление обеда.</w:t>
            </w:r>
          </w:p>
        </w:tc>
        <w:tc>
          <w:tcPr>
            <w:tcW w:w="2013" w:type="dxa"/>
            <w:gridSpan w:val="2"/>
            <w:vMerge/>
          </w:tcPr>
          <w:p w:rsidR="00EE2551" w:rsidRPr="00223FD6" w:rsidRDefault="00EE2551" w:rsidP="00E05CC4">
            <w:pPr>
              <w:jc w:val="center"/>
              <w:rPr>
                <w:rFonts w:ascii="Times New Roman" w:hAnsi="Times New Roman" w:cs="Times New Roman"/>
                <w:sz w:val="24"/>
                <w:szCs w:val="24"/>
              </w:rPr>
            </w:pPr>
          </w:p>
        </w:tc>
        <w:tc>
          <w:tcPr>
            <w:tcW w:w="5358" w:type="dxa"/>
            <w:gridSpan w:val="2"/>
          </w:tcPr>
          <w:p w:rsidR="00EE2551" w:rsidRPr="00223FD6" w:rsidRDefault="00EE2551" w:rsidP="00E05CC4">
            <w:pPr>
              <w:jc w:val="both"/>
              <w:rPr>
                <w:rFonts w:ascii="Times New Roman" w:hAnsi="Times New Roman" w:cs="Times New Roman"/>
                <w:sz w:val="24"/>
                <w:szCs w:val="24"/>
              </w:rPr>
            </w:pPr>
          </w:p>
        </w:tc>
        <w:tc>
          <w:tcPr>
            <w:tcW w:w="2948" w:type="dxa"/>
            <w:gridSpan w:val="2"/>
            <w:vMerge/>
          </w:tcPr>
          <w:p w:rsidR="00EE2551" w:rsidRPr="00C04DD2" w:rsidRDefault="00EE2551" w:rsidP="00E05CC4">
            <w:pPr>
              <w:jc w:val="center"/>
              <w:rPr>
                <w:rFonts w:ascii="Times New Roman" w:hAnsi="Times New Roman" w:cs="Times New Roman"/>
                <w:sz w:val="24"/>
                <w:szCs w:val="24"/>
              </w:rPr>
            </w:pPr>
          </w:p>
        </w:tc>
      </w:tr>
      <w:tr w:rsidR="00EE2551" w:rsidRPr="0010055E" w:rsidTr="00EE2551">
        <w:trPr>
          <w:gridAfter w:val="1"/>
          <w:wAfter w:w="29" w:type="dxa"/>
        </w:trPr>
        <w:tc>
          <w:tcPr>
            <w:tcW w:w="904" w:type="dxa"/>
          </w:tcPr>
          <w:p w:rsidR="00EE2551" w:rsidRPr="00223FD6" w:rsidRDefault="00EE2551" w:rsidP="00E05CC4">
            <w:pPr>
              <w:jc w:val="center"/>
              <w:rPr>
                <w:rFonts w:ascii="Times New Roman" w:hAnsi="Times New Roman" w:cs="Times New Roman"/>
                <w:sz w:val="24"/>
                <w:szCs w:val="24"/>
              </w:rPr>
            </w:pPr>
          </w:p>
        </w:tc>
        <w:tc>
          <w:tcPr>
            <w:tcW w:w="905" w:type="dxa"/>
          </w:tcPr>
          <w:p w:rsidR="00EE2551" w:rsidRPr="00223FD6" w:rsidRDefault="00EE2551" w:rsidP="00E05CC4">
            <w:pPr>
              <w:jc w:val="center"/>
              <w:rPr>
                <w:rFonts w:ascii="Times New Roman" w:hAnsi="Times New Roman" w:cs="Times New Roman"/>
                <w:sz w:val="24"/>
                <w:szCs w:val="24"/>
              </w:rPr>
            </w:pPr>
          </w:p>
        </w:tc>
        <w:tc>
          <w:tcPr>
            <w:tcW w:w="539" w:type="dxa"/>
          </w:tcPr>
          <w:p w:rsidR="00EE2551" w:rsidRPr="00223FD6" w:rsidRDefault="00EE2551" w:rsidP="00E05CC4">
            <w:pPr>
              <w:jc w:val="center"/>
              <w:rPr>
                <w:rFonts w:ascii="Times New Roman" w:hAnsi="Times New Roman" w:cs="Times New Roman"/>
                <w:sz w:val="24"/>
                <w:szCs w:val="24"/>
              </w:rPr>
            </w:pPr>
            <w:r w:rsidRPr="00223FD6">
              <w:rPr>
                <w:rFonts w:ascii="Times New Roman" w:hAnsi="Times New Roman" w:cs="Times New Roman"/>
                <w:sz w:val="24"/>
                <w:szCs w:val="24"/>
              </w:rPr>
              <w:t>67</w:t>
            </w:r>
          </w:p>
        </w:tc>
        <w:tc>
          <w:tcPr>
            <w:tcW w:w="2438" w:type="dxa"/>
          </w:tcPr>
          <w:p w:rsidR="00EE2551" w:rsidRPr="00C04DD2" w:rsidRDefault="00EE2551" w:rsidP="00E05CC4">
            <w:pPr>
              <w:jc w:val="center"/>
              <w:rPr>
                <w:rFonts w:ascii="Times New Roman" w:eastAsia="Calibri" w:hAnsi="Times New Roman" w:cs="Times New Roman"/>
                <w:sz w:val="24"/>
                <w:szCs w:val="24"/>
              </w:rPr>
            </w:pPr>
            <w:r w:rsidRPr="00C04DD2">
              <w:rPr>
                <w:rFonts w:ascii="Times New Roman" w:eastAsia="Courier New" w:hAnsi="Times New Roman" w:cs="Times New Roman"/>
                <w:color w:val="000000"/>
                <w:sz w:val="24"/>
                <w:szCs w:val="24"/>
              </w:rPr>
              <w:t>Исследовательская и созидательная деятель</w:t>
            </w:r>
            <w:r w:rsidRPr="00C04DD2">
              <w:rPr>
                <w:rFonts w:ascii="Times New Roman" w:eastAsia="Courier New" w:hAnsi="Times New Roman" w:cs="Times New Roman"/>
                <w:color w:val="000000"/>
                <w:sz w:val="24"/>
                <w:szCs w:val="24"/>
              </w:rPr>
              <w:softHyphen/>
              <w:t>ность</w:t>
            </w:r>
          </w:p>
          <w:p w:rsidR="00EE2551" w:rsidRPr="00C04DD2" w:rsidRDefault="00EE2551" w:rsidP="00E05CC4">
            <w:pPr>
              <w:jc w:val="center"/>
              <w:rPr>
                <w:rFonts w:ascii="Times New Roman" w:hAnsi="Times New Roman" w:cs="Times New Roman"/>
                <w:sz w:val="24"/>
                <w:szCs w:val="24"/>
              </w:rPr>
            </w:pPr>
          </w:p>
        </w:tc>
        <w:tc>
          <w:tcPr>
            <w:tcW w:w="2013" w:type="dxa"/>
            <w:gridSpan w:val="2"/>
            <w:vMerge w:val="restart"/>
          </w:tcPr>
          <w:p w:rsidR="00EE2551" w:rsidRPr="00223FD6" w:rsidRDefault="00EE2551" w:rsidP="00E05CC4">
            <w:pPr>
              <w:jc w:val="center"/>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5358" w:type="dxa"/>
            <w:gridSpan w:val="2"/>
            <w:vMerge w:val="restart"/>
          </w:tcPr>
          <w:p w:rsidR="00EE2551" w:rsidRPr="001A4E3F" w:rsidRDefault="00EE2551" w:rsidP="00E05CC4">
            <w:pPr>
              <w:pStyle w:val="Default"/>
              <w:rPr>
                <w:sz w:val="23"/>
                <w:szCs w:val="23"/>
              </w:rPr>
            </w:pPr>
            <w:r w:rsidRPr="001A4E3F">
              <w:rPr>
                <w:sz w:val="23"/>
                <w:szCs w:val="23"/>
              </w:rPr>
              <w:t xml:space="preserve">Составные части годового творческого проекта шестиклассников. </w:t>
            </w:r>
          </w:p>
          <w:p w:rsidR="00EE2551" w:rsidRPr="001A4E3F" w:rsidRDefault="00EE2551" w:rsidP="00E05CC4">
            <w:pPr>
              <w:pStyle w:val="Default"/>
              <w:rPr>
                <w:sz w:val="23"/>
                <w:szCs w:val="23"/>
              </w:rPr>
            </w:pPr>
            <w:r w:rsidRPr="001A4E3F">
              <w:rPr>
                <w:sz w:val="23"/>
                <w:szCs w:val="23"/>
              </w:rPr>
              <w:t xml:space="preserve">Этапы выполнения проекта. </w:t>
            </w:r>
          </w:p>
          <w:p w:rsidR="00EE2551" w:rsidRPr="001A4E3F" w:rsidRDefault="00EE2551" w:rsidP="00E05CC4">
            <w:pPr>
              <w:pStyle w:val="Default"/>
              <w:rPr>
                <w:sz w:val="23"/>
                <w:szCs w:val="23"/>
              </w:rPr>
            </w:pPr>
            <w:r w:rsidRPr="001A4E3F">
              <w:rPr>
                <w:sz w:val="23"/>
                <w:szCs w:val="23"/>
              </w:rPr>
              <w:t>Творческий проект по разделу «Кулинария»</w:t>
            </w:r>
          </w:p>
          <w:p w:rsidR="00EE2551" w:rsidRPr="00223FD6" w:rsidRDefault="00EE2551" w:rsidP="00E05CC4">
            <w:pPr>
              <w:jc w:val="both"/>
              <w:rPr>
                <w:rFonts w:ascii="Times New Roman" w:hAnsi="Times New Roman" w:cs="Times New Roman"/>
                <w:sz w:val="24"/>
                <w:szCs w:val="24"/>
              </w:rPr>
            </w:pPr>
          </w:p>
        </w:tc>
        <w:tc>
          <w:tcPr>
            <w:tcW w:w="2948" w:type="dxa"/>
            <w:gridSpan w:val="2"/>
            <w:vMerge w:val="restart"/>
          </w:tcPr>
          <w:p w:rsidR="00EE2551" w:rsidRPr="00C04DD2" w:rsidRDefault="00EE2551" w:rsidP="00E05CC4">
            <w:pPr>
              <w:pStyle w:val="Default"/>
              <w:rPr>
                <w:i/>
                <w:iCs/>
                <w:u w:val="single"/>
              </w:rPr>
            </w:pPr>
            <w:r w:rsidRPr="00C04DD2">
              <w:rPr>
                <w:i/>
                <w:iCs/>
                <w:u w:val="single"/>
              </w:rPr>
              <w:t xml:space="preserve">Варианты творческих проектов: </w:t>
            </w:r>
          </w:p>
          <w:p w:rsidR="00EE2551" w:rsidRPr="00C04DD2" w:rsidRDefault="00EE2551" w:rsidP="00E05CC4">
            <w:pPr>
              <w:jc w:val="center"/>
              <w:rPr>
                <w:rFonts w:ascii="Times New Roman" w:hAnsi="Times New Roman" w:cs="Times New Roman"/>
                <w:sz w:val="24"/>
                <w:szCs w:val="24"/>
              </w:rPr>
            </w:pPr>
            <w:r w:rsidRPr="00C04DD2">
              <w:rPr>
                <w:rFonts w:ascii="Times New Roman" w:eastAsia="Calibri" w:hAnsi="Times New Roman" w:cs="Times New Roman"/>
                <w:sz w:val="24"/>
                <w:szCs w:val="24"/>
              </w:rPr>
              <w:t xml:space="preserve"> «Приготовление воскресного семейного обеда</w:t>
            </w:r>
            <w:r w:rsidRPr="00C04DD2">
              <w:rPr>
                <w:rFonts w:ascii="Times New Roman" w:hAnsi="Times New Roman" w:cs="Times New Roman"/>
                <w:sz w:val="24"/>
                <w:szCs w:val="24"/>
              </w:rPr>
              <w:t>»</w:t>
            </w:r>
          </w:p>
        </w:tc>
      </w:tr>
      <w:tr w:rsidR="00EE2551" w:rsidRPr="0010055E" w:rsidTr="00EE2551">
        <w:trPr>
          <w:gridAfter w:val="1"/>
          <w:wAfter w:w="29" w:type="dxa"/>
        </w:trPr>
        <w:tc>
          <w:tcPr>
            <w:tcW w:w="904" w:type="dxa"/>
          </w:tcPr>
          <w:p w:rsidR="00EE2551" w:rsidRPr="00223FD6" w:rsidRDefault="00EE2551" w:rsidP="00E05CC4">
            <w:pPr>
              <w:jc w:val="center"/>
              <w:rPr>
                <w:rFonts w:ascii="Times New Roman" w:hAnsi="Times New Roman" w:cs="Times New Roman"/>
                <w:sz w:val="24"/>
                <w:szCs w:val="24"/>
              </w:rPr>
            </w:pPr>
          </w:p>
        </w:tc>
        <w:tc>
          <w:tcPr>
            <w:tcW w:w="905" w:type="dxa"/>
          </w:tcPr>
          <w:p w:rsidR="00EE2551" w:rsidRPr="00223FD6" w:rsidRDefault="00EE2551" w:rsidP="00E05CC4">
            <w:pPr>
              <w:jc w:val="center"/>
              <w:rPr>
                <w:rFonts w:ascii="Times New Roman" w:hAnsi="Times New Roman" w:cs="Times New Roman"/>
                <w:sz w:val="24"/>
                <w:szCs w:val="24"/>
              </w:rPr>
            </w:pPr>
          </w:p>
        </w:tc>
        <w:tc>
          <w:tcPr>
            <w:tcW w:w="539" w:type="dxa"/>
          </w:tcPr>
          <w:p w:rsidR="00EE2551" w:rsidRPr="00223FD6" w:rsidRDefault="00EE2551" w:rsidP="00E05CC4">
            <w:pPr>
              <w:jc w:val="center"/>
              <w:rPr>
                <w:rFonts w:ascii="Times New Roman" w:hAnsi="Times New Roman" w:cs="Times New Roman"/>
                <w:sz w:val="24"/>
                <w:szCs w:val="24"/>
              </w:rPr>
            </w:pPr>
            <w:r w:rsidRPr="00223FD6">
              <w:rPr>
                <w:rFonts w:ascii="Times New Roman" w:hAnsi="Times New Roman" w:cs="Times New Roman"/>
                <w:sz w:val="24"/>
                <w:szCs w:val="24"/>
              </w:rPr>
              <w:t>68</w:t>
            </w:r>
          </w:p>
        </w:tc>
        <w:tc>
          <w:tcPr>
            <w:tcW w:w="2438" w:type="dxa"/>
          </w:tcPr>
          <w:p w:rsidR="00EE2551" w:rsidRPr="00C04DD2" w:rsidRDefault="00EE2551" w:rsidP="00E05CC4">
            <w:pPr>
              <w:jc w:val="center"/>
              <w:rPr>
                <w:rFonts w:ascii="Times New Roman" w:hAnsi="Times New Roman" w:cs="Times New Roman"/>
                <w:sz w:val="24"/>
                <w:szCs w:val="24"/>
              </w:rPr>
            </w:pPr>
            <w:r w:rsidRPr="00C04DD2">
              <w:rPr>
                <w:rFonts w:ascii="Times New Roman" w:eastAsia="Calibri" w:hAnsi="Times New Roman" w:cs="Times New Roman"/>
                <w:sz w:val="24"/>
                <w:szCs w:val="24"/>
              </w:rPr>
              <w:t>Презентация и защита творческого проекта</w:t>
            </w:r>
          </w:p>
        </w:tc>
        <w:tc>
          <w:tcPr>
            <w:tcW w:w="2013" w:type="dxa"/>
            <w:gridSpan w:val="2"/>
            <w:vMerge/>
          </w:tcPr>
          <w:p w:rsidR="00EE2551" w:rsidRPr="00223FD6" w:rsidRDefault="00EE2551" w:rsidP="00E05CC4">
            <w:pPr>
              <w:jc w:val="center"/>
              <w:rPr>
                <w:rFonts w:ascii="Times New Roman" w:hAnsi="Times New Roman" w:cs="Times New Roman"/>
                <w:sz w:val="24"/>
                <w:szCs w:val="24"/>
              </w:rPr>
            </w:pPr>
          </w:p>
        </w:tc>
        <w:tc>
          <w:tcPr>
            <w:tcW w:w="5358" w:type="dxa"/>
            <w:gridSpan w:val="2"/>
            <w:vMerge/>
          </w:tcPr>
          <w:p w:rsidR="00EE2551" w:rsidRPr="00223FD6" w:rsidRDefault="00EE2551" w:rsidP="00E05CC4">
            <w:pPr>
              <w:jc w:val="both"/>
              <w:rPr>
                <w:rFonts w:ascii="Times New Roman" w:hAnsi="Times New Roman" w:cs="Times New Roman"/>
                <w:sz w:val="24"/>
                <w:szCs w:val="24"/>
              </w:rPr>
            </w:pPr>
          </w:p>
        </w:tc>
        <w:tc>
          <w:tcPr>
            <w:tcW w:w="2948" w:type="dxa"/>
            <w:gridSpan w:val="2"/>
            <w:vMerge/>
          </w:tcPr>
          <w:p w:rsidR="00EE2551" w:rsidRPr="00223FD6" w:rsidRDefault="00EE2551" w:rsidP="00E05CC4">
            <w:pPr>
              <w:jc w:val="center"/>
              <w:rPr>
                <w:rFonts w:ascii="Times New Roman" w:hAnsi="Times New Roman" w:cs="Times New Roman"/>
                <w:sz w:val="24"/>
                <w:szCs w:val="24"/>
              </w:rPr>
            </w:pPr>
          </w:p>
        </w:tc>
      </w:tr>
    </w:tbl>
    <w:p w:rsidR="003D1757" w:rsidRPr="00E05CC4" w:rsidRDefault="00E05CC4">
      <w:pPr>
        <w:rPr>
          <w:rFonts w:ascii="Times New Roman" w:hAnsi="Times New Roman" w:cs="Times New Roman"/>
          <w:sz w:val="24"/>
          <w:szCs w:val="24"/>
        </w:rPr>
      </w:pPr>
      <w:r w:rsidRPr="00E05CC4">
        <w:rPr>
          <w:rFonts w:ascii="Times New Roman" w:hAnsi="Times New Roman" w:cs="Times New Roman"/>
          <w:sz w:val="24"/>
          <w:szCs w:val="24"/>
        </w:rPr>
        <w:t xml:space="preserve"> </w:t>
      </w:r>
    </w:p>
    <w:p w:rsidR="00E05CC4" w:rsidRDefault="00E05CC4">
      <w:pPr>
        <w:rPr>
          <w:rFonts w:ascii="Times New Roman" w:hAnsi="Times New Roman" w:cs="Times New Roman"/>
          <w:b/>
          <w:sz w:val="24"/>
          <w:szCs w:val="24"/>
        </w:rPr>
      </w:pPr>
      <w:r w:rsidRPr="00E05CC4">
        <w:rPr>
          <w:rFonts w:ascii="Times New Roman" w:hAnsi="Times New Roman" w:cs="Times New Roman"/>
          <w:b/>
          <w:sz w:val="24"/>
          <w:szCs w:val="24"/>
        </w:rPr>
        <w:t>Итого: 68 часов</w:t>
      </w:r>
    </w:p>
    <w:p w:rsidR="00575AF8" w:rsidRDefault="00575AF8">
      <w:pPr>
        <w:rPr>
          <w:rFonts w:ascii="Times New Roman" w:hAnsi="Times New Roman" w:cs="Times New Roman"/>
          <w:b/>
          <w:sz w:val="24"/>
          <w:szCs w:val="24"/>
        </w:rPr>
      </w:pPr>
      <w:r>
        <w:rPr>
          <w:rFonts w:ascii="Times New Roman" w:hAnsi="Times New Roman" w:cs="Times New Roman"/>
          <w:b/>
          <w:sz w:val="24"/>
          <w:szCs w:val="24"/>
        </w:rPr>
        <w:br w:type="page"/>
      </w:r>
    </w:p>
    <w:p w:rsidR="00575AF8" w:rsidRDefault="00575AF8">
      <w:pPr>
        <w:rPr>
          <w:rFonts w:ascii="Times New Roman" w:hAnsi="Times New Roman" w:cs="Times New Roman"/>
          <w:b/>
          <w:sz w:val="24"/>
          <w:szCs w:val="24"/>
        </w:rPr>
        <w:sectPr w:rsidR="00575AF8" w:rsidSect="001C491A">
          <w:pgSz w:w="16838" w:h="11906" w:orient="landscape"/>
          <w:pgMar w:top="1701" w:right="1134" w:bottom="851" w:left="1134" w:header="709" w:footer="709" w:gutter="0"/>
          <w:cols w:space="708"/>
          <w:docGrid w:linePitch="360"/>
        </w:sectPr>
      </w:pPr>
    </w:p>
    <w:p w:rsidR="00575AF8" w:rsidRDefault="00575AF8" w:rsidP="00575AF8">
      <w:pPr>
        <w:spacing w:after="0" w:line="240" w:lineRule="auto"/>
        <w:rPr>
          <w:rFonts w:ascii="Calibri" w:eastAsia="Calibri" w:hAnsi="Calibri" w:cs="Times New Roman"/>
        </w:rPr>
      </w:pPr>
      <w:r>
        <w:rPr>
          <w:rFonts w:ascii="Times New Roman" w:eastAsia="Times New Roman" w:hAnsi="Times New Roman" w:cs="Times New Roman"/>
          <w:sz w:val="28"/>
          <w:szCs w:val="28"/>
        </w:rPr>
        <w:lastRenderedPageBreak/>
        <w:t>СОДЕРЖАНИЕ УЧЕБНОГО ПРЕДМЕТА в 7 классе</w:t>
      </w:r>
    </w:p>
    <w:p w:rsidR="00575AF8" w:rsidRDefault="00575AF8" w:rsidP="00575AF8">
      <w:pPr>
        <w:spacing w:after="0" w:line="240" w:lineRule="auto"/>
        <w:rPr>
          <w:rFonts w:ascii="Times New Roman" w:eastAsia="Times New Roman" w:hAnsi="Times New Roman" w:cs="Times New Roman"/>
          <w:sz w:val="28"/>
          <w:szCs w:val="28"/>
        </w:rPr>
      </w:pPr>
    </w:p>
    <w:p w:rsidR="00575AF8" w:rsidRDefault="00E53B08" w:rsidP="00575AF8">
      <w:pPr>
        <w:spacing w:after="0" w:line="240" w:lineRule="auto"/>
        <w:ind w:right="-185"/>
        <w:jc w:val="both"/>
        <w:rPr>
          <w:rFonts w:ascii="Calibri" w:eastAsia="Calibri" w:hAnsi="Calibri" w:cs="Times New Roman"/>
        </w:rPr>
      </w:pPr>
      <w:r>
        <w:rPr>
          <w:rFonts w:ascii="Times New Roman" w:eastAsia="Calibri" w:hAnsi="Times New Roman" w:cs="Times New Roman"/>
          <w:b/>
          <w:sz w:val="24"/>
          <w:szCs w:val="24"/>
        </w:rPr>
        <w:t>Раздел «Кулинария»( 16</w:t>
      </w:r>
      <w:r w:rsidR="00575AF8">
        <w:rPr>
          <w:rFonts w:ascii="Times New Roman" w:eastAsia="Calibri" w:hAnsi="Times New Roman" w:cs="Times New Roman"/>
          <w:b/>
          <w:sz w:val="24"/>
          <w:szCs w:val="24"/>
        </w:rPr>
        <w:t xml:space="preserve">ч.) </w:t>
      </w:r>
      <w:r w:rsidR="00575AF8">
        <w:rPr>
          <w:rFonts w:ascii="Times New Roman" w:eastAsia="Calibri" w:hAnsi="Times New Roman" w:cs="Times New Roman"/>
          <w:sz w:val="24"/>
          <w:szCs w:val="24"/>
        </w:rPr>
        <w:t xml:space="preserve">+ </w:t>
      </w:r>
      <w:r w:rsidR="00575AF8">
        <w:rPr>
          <w:rFonts w:ascii="Times New Roman" w:eastAsia="Calibri" w:hAnsi="Times New Roman" w:cs="Times New Roman"/>
          <w:b/>
          <w:sz w:val="24"/>
          <w:szCs w:val="24"/>
        </w:rPr>
        <w:t>Технологии творческой</w:t>
      </w:r>
      <w:r>
        <w:rPr>
          <w:rFonts w:ascii="Times New Roman" w:eastAsia="Calibri" w:hAnsi="Times New Roman" w:cs="Times New Roman"/>
          <w:b/>
          <w:sz w:val="24"/>
          <w:szCs w:val="24"/>
        </w:rPr>
        <w:t xml:space="preserve"> и опытнической деятельности (2</w:t>
      </w:r>
      <w:r w:rsidR="00575AF8">
        <w:rPr>
          <w:rFonts w:ascii="Times New Roman" w:eastAsia="Calibri" w:hAnsi="Times New Roman" w:cs="Times New Roman"/>
          <w:b/>
          <w:sz w:val="24"/>
          <w:szCs w:val="24"/>
        </w:rPr>
        <w:t>ч.)</w:t>
      </w:r>
    </w:p>
    <w:p w:rsidR="00575AF8" w:rsidRDefault="00575AF8" w:rsidP="00575AF8">
      <w:pPr>
        <w:tabs>
          <w:tab w:val="left" w:pos="6804"/>
        </w:tabs>
        <w:spacing w:after="0" w:line="240" w:lineRule="auto"/>
        <w:ind w:firstLine="567"/>
        <w:jc w:val="both"/>
        <w:rPr>
          <w:rFonts w:ascii="Calibri" w:eastAsia="Calibri" w:hAnsi="Calibri" w:cs="Times New Roman"/>
        </w:rPr>
      </w:pPr>
      <w:r>
        <w:rPr>
          <w:rFonts w:ascii="Times New Roman" w:eastAsia="Calibri" w:hAnsi="Times New Roman" w:cs="Times New Roman"/>
          <w:b/>
          <w:i/>
          <w:sz w:val="24"/>
          <w:szCs w:val="24"/>
        </w:rPr>
        <w:t xml:space="preserve">Тема «Блюда из молока и кисломолочных продуктов» </w:t>
      </w:r>
    </w:p>
    <w:p w:rsidR="00575AF8" w:rsidRDefault="00575AF8" w:rsidP="00575AF8">
      <w:pPr>
        <w:pStyle w:val="Default"/>
        <w:ind w:firstLine="567"/>
        <w:jc w:val="both"/>
      </w:pPr>
      <w:r>
        <w:rPr>
          <w:i/>
          <w:iCs/>
          <w:u w:val="single"/>
        </w:rPr>
        <w:t xml:space="preserve">Теоретические сведения. </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color w:val="000000"/>
          <w:sz w:val="24"/>
          <w:szCs w:val="24"/>
          <w:shd w:val="clear" w:color="auto" w:fill="FFFFFF"/>
        </w:rPr>
        <w:t xml:space="preserve">Значение молока и кисломолочных продуктов в питании человека. Химический состав молока. Способы определения качества молока. Условия и сроки хранения свежего молока. Обеззараживание молока с помощью тепловой кулинарной обработки. Технология приготовления молочных супов и каш. Посуда для варки молочных блюд. Оценка качества готовых блюд, подача их к столу. </w:t>
      </w:r>
    </w:p>
    <w:p w:rsidR="00575AF8" w:rsidRDefault="00575AF8" w:rsidP="00575AF8">
      <w:pPr>
        <w:spacing w:after="0" w:line="240" w:lineRule="auto"/>
        <w:jc w:val="both"/>
        <w:rPr>
          <w:rFonts w:ascii="Calibri" w:eastAsia="Calibri" w:hAnsi="Calibri" w:cs="Times New Roman"/>
        </w:rPr>
      </w:pPr>
      <w:r>
        <w:rPr>
          <w:rFonts w:ascii="Times New Roman" w:eastAsia="Calibri" w:hAnsi="Times New Roman" w:cs="Times New Roman"/>
          <w:color w:val="000000"/>
          <w:sz w:val="24"/>
          <w:szCs w:val="24"/>
          <w:shd w:val="clear" w:color="auto" w:fill="FFFFFF"/>
        </w:rPr>
        <w:t>Ассортимент кисломолочных продуктов и творожных изделий. Технология приготовления творога из простокваши. Без подогрева и с подогревом. Способы удаления сыворотки. Кулинарные блюда из творога, технология их приготовления.</w:t>
      </w:r>
    </w:p>
    <w:p w:rsidR="00575AF8" w:rsidRDefault="00575AF8" w:rsidP="00575AF8">
      <w:pPr>
        <w:tabs>
          <w:tab w:val="left" w:pos="6804"/>
        </w:tabs>
        <w:spacing w:after="0" w:line="240" w:lineRule="auto"/>
        <w:ind w:firstLine="540"/>
        <w:jc w:val="both"/>
        <w:rPr>
          <w:rFonts w:ascii="Calibri" w:eastAsia="Calibri" w:hAnsi="Calibri" w:cs="Times New Roman"/>
        </w:rPr>
      </w:pPr>
      <w:r>
        <w:rPr>
          <w:rFonts w:ascii="Times New Roman" w:eastAsia="Calibri" w:hAnsi="Times New Roman" w:cs="Times New Roman"/>
          <w:i/>
          <w:iCs/>
          <w:sz w:val="24"/>
          <w:szCs w:val="24"/>
          <w:u w:val="single"/>
        </w:rPr>
        <w:t xml:space="preserve">Лабораторно-практические и практические работы. </w:t>
      </w:r>
    </w:p>
    <w:p w:rsidR="00575AF8" w:rsidRDefault="00575AF8" w:rsidP="00575AF8">
      <w:pPr>
        <w:spacing w:after="0" w:line="240" w:lineRule="auto"/>
        <w:jc w:val="both"/>
        <w:rPr>
          <w:rFonts w:ascii="Calibri" w:eastAsia="Calibri" w:hAnsi="Calibri" w:cs="Times New Roman"/>
        </w:rPr>
      </w:pPr>
      <w:r>
        <w:rPr>
          <w:rFonts w:ascii="Times New Roman" w:eastAsia="Calibri" w:hAnsi="Times New Roman" w:cs="Times New Roman"/>
          <w:color w:val="000000"/>
          <w:sz w:val="24"/>
          <w:szCs w:val="24"/>
          <w:shd w:val="clear" w:color="auto" w:fill="FFFFFF"/>
        </w:rPr>
        <w:t>Определение качества молочных блюд лабораторными методами.</w:t>
      </w:r>
    </w:p>
    <w:p w:rsidR="00575AF8" w:rsidRDefault="00575AF8" w:rsidP="00575AF8">
      <w:pPr>
        <w:spacing w:after="0" w:line="240" w:lineRule="auto"/>
        <w:jc w:val="both"/>
        <w:rPr>
          <w:rFonts w:ascii="Calibri" w:eastAsia="Calibri" w:hAnsi="Calibri" w:cs="Times New Roman"/>
        </w:rPr>
      </w:pPr>
      <w:r>
        <w:rPr>
          <w:rFonts w:ascii="Times New Roman" w:eastAsia="Calibri" w:hAnsi="Times New Roman" w:cs="Times New Roman"/>
          <w:color w:val="000000"/>
          <w:sz w:val="24"/>
          <w:szCs w:val="24"/>
          <w:shd w:val="clear" w:color="auto" w:fill="FFFFFF"/>
        </w:rPr>
        <w:t>Приготовление молочного супа или молочной каши.</w:t>
      </w:r>
    </w:p>
    <w:p w:rsidR="00575AF8" w:rsidRDefault="00575AF8" w:rsidP="00575AF8">
      <w:pPr>
        <w:spacing w:after="0" w:line="240" w:lineRule="auto"/>
        <w:jc w:val="both"/>
        <w:rPr>
          <w:rFonts w:ascii="Calibri" w:eastAsia="Calibri" w:hAnsi="Calibri" w:cs="Times New Roman"/>
        </w:rPr>
      </w:pPr>
      <w:r>
        <w:rPr>
          <w:rFonts w:ascii="Times New Roman" w:eastAsia="Calibri" w:hAnsi="Times New Roman" w:cs="Times New Roman"/>
          <w:color w:val="000000"/>
          <w:sz w:val="24"/>
          <w:szCs w:val="24"/>
          <w:shd w:val="clear" w:color="auto" w:fill="FFFFFF"/>
        </w:rPr>
        <w:t>Приготовление блюда из творога.</w:t>
      </w:r>
    </w:p>
    <w:p w:rsidR="00575AF8" w:rsidRDefault="00575AF8" w:rsidP="00575AF8">
      <w:pPr>
        <w:spacing w:after="0" w:line="240" w:lineRule="auto"/>
        <w:ind w:firstLine="567"/>
        <w:jc w:val="both"/>
        <w:rPr>
          <w:rFonts w:ascii="Calibri" w:eastAsia="Calibri" w:hAnsi="Calibri" w:cs="Times New Roman"/>
        </w:rPr>
      </w:pP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b/>
          <w:i/>
          <w:sz w:val="24"/>
          <w:szCs w:val="24"/>
        </w:rPr>
        <w:t xml:space="preserve">Тема «Изделия из теста» </w:t>
      </w:r>
    </w:p>
    <w:p w:rsidR="00575AF8" w:rsidRDefault="00575AF8" w:rsidP="00575AF8">
      <w:pPr>
        <w:pStyle w:val="Default"/>
        <w:ind w:firstLine="567"/>
        <w:jc w:val="both"/>
      </w:pPr>
      <w:r>
        <w:rPr>
          <w:i/>
          <w:iCs/>
          <w:u w:val="single"/>
        </w:rPr>
        <w:t>Теоретические сведения.</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sz w:val="24"/>
          <w:szCs w:val="24"/>
        </w:rPr>
        <w:t xml:space="preserve">Виды теста. Просеивание муки. Способы приготовления теста для блинов, оладий и блинчиков. Пищевые разрыхлители теста, их роль в кулинарии. Технология выпечки блинов, оладий и блинчиков. Блины с приправами.  </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sz w:val="24"/>
          <w:szCs w:val="24"/>
        </w:rPr>
        <w:t>Оборудование, посуда и инвентарь для замешивания теста и выпечки блинов.</w:t>
      </w:r>
      <w:r>
        <w:rPr>
          <w:rFonts w:ascii="Times New Roman" w:eastAsia="Calibri" w:hAnsi="Times New Roman" w:cs="Times New Roman"/>
          <w:color w:val="000000"/>
          <w:sz w:val="24"/>
          <w:szCs w:val="24"/>
          <w:shd w:val="clear" w:color="auto" w:fill="FFFFFF"/>
        </w:rPr>
        <w:t xml:space="preserve"> Подача блинов к столу.</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sz w:val="24"/>
          <w:szCs w:val="24"/>
        </w:rPr>
        <w:t>Технология приготовления пресного слоеного теста. Влияние количества яиц, соли, масла на консистенцию теста и качество готовых изделий.</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color w:val="000000"/>
          <w:sz w:val="24"/>
          <w:szCs w:val="24"/>
          <w:shd w:val="clear" w:color="auto" w:fill="FFFFFF"/>
        </w:rPr>
        <w:t xml:space="preserve">Тесторезки, ножи и выемки для формования теста. Условия выпекания изделий из </w:t>
      </w:r>
      <w:r>
        <w:rPr>
          <w:rFonts w:ascii="Times New Roman" w:eastAsia="Calibri" w:hAnsi="Times New Roman" w:cs="Times New Roman"/>
          <w:sz w:val="24"/>
          <w:szCs w:val="24"/>
        </w:rPr>
        <w:t>пресного слоеного теста, способы определения готовности.</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sz w:val="24"/>
          <w:szCs w:val="24"/>
        </w:rPr>
        <w:t>Рецептура и технология приготовления песочного теста. Влияние количества жиров и яиц на пластичность теста и рассыпчатость готовых изделий. Правила раскатки песочного теста. Инструменты для раскатки и разделки теста.</w:t>
      </w:r>
    </w:p>
    <w:p w:rsidR="00575AF8" w:rsidRDefault="00575AF8" w:rsidP="00575AF8">
      <w:pPr>
        <w:tabs>
          <w:tab w:val="left" w:pos="6804"/>
        </w:tabs>
        <w:spacing w:after="0" w:line="240" w:lineRule="auto"/>
        <w:ind w:firstLine="540"/>
        <w:jc w:val="both"/>
        <w:rPr>
          <w:rFonts w:ascii="Calibri" w:eastAsia="Calibri" w:hAnsi="Calibri" w:cs="Times New Roman"/>
        </w:rPr>
      </w:pPr>
      <w:r>
        <w:rPr>
          <w:rFonts w:ascii="Times New Roman" w:eastAsia="Calibri" w:hAnsi="Times New Roman" w:cs="Times New Roman"/>
          <w:sz w:val="24"/>
          <w:szCs w:val="24"/>
        </w:rPr>
        <w:t>Фруктовые начинки кремы для тортов и пирожных из песочного теста. Ароматизирование песочного теста ванилью, лимонной цедрой, лимонным соком, шоколадом и др.Формование и выпечка изделий из песочного теста (t выпечки, определение готовности).</w:t>
      </w:r>
    </w:p>
    <w:p w:rsidR="00575AF8" w:rsidRDefault="00575AF8" w:rsidP="00575AF8">
      <w:pPr>
        <w:tabs>
          <w:tab w:val="left" w:pos="6804"/>
        </w:tabs>
        <w:spacing w:after="0" w:line="240" w:lineRule="auto"/>
        <w:ind w:firstLine="540"/>
        <w:jc w:val="both"/>
        <w:rPr>
          <w:rFonts w:ascii="Calibri" w:eastAsia="Calibri" w:hAnsi="Calibri" w:cs="Times New Roman"/>
        </w:rPr>
      </w:pPr>
      <w:r>
        <w:rPr>
          <w:rFonts w:ascii="Times New Roman" w:eastAsia="Calibri" w:hAnsi="Times New Roman" w:cs="Times New Roman"/>
          <w:i/>
          <w:iCs/>
          <w:sz w:val="24"/>
          <w:szCs w:val="24"/>
          <w:u w:val="single"/>
        </w:rPr>
        <w:t xml:space="preserve">Лабораторно-практические и практические работы. </w:t>
      </w:r>
    </w:p>
    <w:p w:rsidR="00575AF8" w:rsidRDefault="00575AF8" w:rsidP="00575AF8">
      <w:pPr>
        <w:spacing w:after="0" w:line="240" w:lineRule="auto"/>
        <w:jc w:val="both"/>
        <w:rPr>
          <w:rFonts w:ascii="Calibri" w:eastAsia="Calibri" w:hAnsi="Calibri" w:cs="Times New Roman"/>
        </w:rPr>
      </w:pPr>
      <w:r>
        <w:rPr>
          <w:rFonts w:ascii="Times New Roman" w:eastAsia="Calibri" w:hAnsi="Times New Roman" w:cs="Times New Roman"/>
          <w:color w:val="000000"/>
          <w:sz w:val="24"/>
          <w:szCs w:val="24"/>
          <w:shd w:val="clear" w:color="auto" w:fill="FFFFFF"/>
        </w:rPr>
        <w:t>Приготовление вареников с начинкой.</w:t>
      </w:r>
    </w:p>
    <w:p w:rsidR="00575AF8" w:rsidRDefault="00575AF8" w:rsidP="00575AF8">
      <w:pPr>
        <w:spacing w:after="0" w:line="240" w:lineRule="auto"/>
        <w:jc w:val="both"/>
        <w:rPr>
          <w:rFonts w:ascii="Calibri" w:eastAsia="Calibri" w:hAnsi="Calibri" w:cs="Times New Roman"/>
        </w:rPr>
      </w:pPr>
      <w:r>
        <w:rPr>
          <w:rFonts w:ascii="Times New Roman" w:eastAsia="Calibri" w:hAnsi="Times New Roman" w:cs="Times New Roman"/>
          <w:color w:val="000000"/>
          <w:sz w:val="24"/>
          <w:szCs w:val="24"/>
          <w:shd w:val="clear" w:color="auto" w:fill="FFFFFF"/>
        </w:rPr>
        <w:t>Выпечка блинов.</w:t>
      </w:r>
    </w:p>
    <w:p w:rsidR="00575AF8" w:rsidRDefault="00575AF8" w:rsidP="00575AF8">
      <w:pPr>
        <w:spacing w:after="0" w:line="240" w:lineRule="auto"/>
        <w:jc w:val="both"/>
        <w:rPr>
          <w:rFonts w:ascii="Calibri" w:eastAsia="Calibri" w:hAnsi="Calibri" w:cs="Times New Roman"/>
        </w:rPr>
      </w:pPr>
      <w:r>
        <w:rPr>
          <w:rFonts w:ascii="Times New Roman" w:eastAsia="Calibri" w:hAnsi="Times New Roman" w:cs="Times New Roman"/>
          <w:sz w:val="24"/>
          <w:szCs w:val="24"/>
        </w:rPr>
        <w:t>Приготовление изделий из пресного слоёного теста.</w:t>
      </w:r>
    </w:p>
    <w:p w:rsidR="00575AF8" w:rsidRDefault="00575AF8" w:rsidP="00575AF8">
      <w:pPr>
        <w:spacing w:after="0" w:line="240" w:lineRule="auto"/>
        <w:jc w:val="both"/>
        <w:rPr>
          <w:rFonts w:ascii="Calibri" w:eastAsia="Calibri" w:hAnsi="Calibri" w:cs="Times New Roman"/>
        </w:rPr>
      </w:pPr>
      <w:r>
        <w:rPr>
          <w:rFonts w:ascii="Times New Roman" w:eastAsia="Calibri" w:hAnsi="Times New Roman" w:cs="Times New Roman"/>
          <w:sz w:val="24"/>
          <w:szCs w:val="24"/>
        </w:rPr>
        <w:t>Приготовление изделий из песочного теста.</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b/>
          <w:i/>
          <w:sz w:val="24"/>
          <w:szCs w:val="24"/>
        </w:rPr>
        <w:t>Тема «Сервировка стола. Этикет»</w:t>
      </w:r>
    </w:p>
    <w:p w:rsidR="00575AF8" w:rsidRDefault="00575AF8" w:rsidP="00575AF8">
      <w:pPr>
        <w:pStyle w:val="Default"/>
        <w:ind w:firstLine="567"/>
        <w:jc w:val="both"/>
      </w:pPr>
      <w:r>
        <w:rPr>
          <w:i/>
          <w:iCs/>
          <w:u w:val="single"/>
        </w:rPr>
        <w:t xml:space="preserve">Теоретические сведения. </w:t>
      </w:r>
    </w:p>
    <w:p w:rsidR="00575AF8" w:rsidRDefault="00575AF8" w:rsidP="00575AF8">
      <w:pPr>
        <w:spacing w:after="0" w:line="240" w:lineRule="auto"/>
        <w:ind w:firstLine="510"/>
        <w:jc w:val="both"/>
        <w:rPr>
          <w:rFonts w:ascii="Calibri" w:eastAsia="Calibri" w:hAnsi="Calibri" w:cs="Times New Roman"/>
        </w:rPr>
      </w:pPr>
      <w:r>
        <w:rPr>
          <w:rFonts w:ascii="Times New Roman" w:eastAsia="Calibri" w:hAnsi="Times New Roman" w:cs="Times New Roman"/>
          <w:sz w:val="24"/>
          <w:szCs w:val="24"/>
        </w:rPr>
        <w:t>Особенности сервировки стола к празднику. Набор столового приборов и посуды. Подача готовых блюд к столу. Эстетическое оформление стола. Освещение и музыкальное оформление. Культура использования звуковоспроизводящей аппаратуры. Правила поведения за столом. Прием гостей и правила поведения в гостях. Время и продолжительность визита.</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sz w:val="24"/>
          <w:szCs w:val="24"/>
        </w:rPr>
        <w:t>Приглашения и поздравительные открытки.</w:t>
      </w:r>
    </w:p>
    <w:p w:rsidR="00575AF8" w:rsidRDefault="00575AF8" w:rsidP="00575AF8">
      <w:pPr>
        <w:pStyle w:val="Default"/>
        <w:ind w:firstLine="567"/>
        <w:jc w:val="both"/>
      </w:pPr>
      <w:r>
        <w:rPr>
          <w:i/>
          <w:iCs/>
          <w:u w:val="single"/>
        </w:rPr>
        <w:t xml:space="preserve">Лабораторно-практические и практические работы. </w:t>
      </w:r>
    </w:p>
    <w:p w:rsidR="00575AF8" w:rsidRDefault="00575AF8" w:rsidP="00575AF8">
      <w:pPr>
        <w:spacing w:after="0" w:line="240" w:lineRule="auto"/>
        <w:jc w:val="both"/>
        <w:rPr>
          <w:rFonts w:ascii="Calibri" w:eastAsia="Calibri" w:hAnsi="Calibri" w:cs="Times New Roman"/>
        </w:rPr>
      </w:pPr>
      <w:r>
        <w:rPr>
          <w:rFonts w:ascii="Times New Roman" w:eastAsia="Calibri" w:hAnsi="Times New Roman" w:cs="Times New Roman"/>
          <w:sz w:val="24"/>
          <w:szCs w:val="24"/>
        </w:rPr>
        <w:t>Оформление стола к празднику.</w:t>
      </w:r>
    </w:p>
    <w:p w:rsidR="00575AF8" w:rsidRDefault="00575AF8" w:rsidP="00575AF8">
      <w:pPr>
        <w:spacing w:after="0" w:line="240" w:lineRule="auto"/>
        <w:jc w:val="both"/>
        <w:rPr>
          <w:rFonts w:ascii="Calibri" w:eastAsia="Calibri" w:hAnsi="Calibri" w:cs="Times New Roman"/>
        </w:rPr>
      </w:pPr>
      <w:r>
        <w:rPr>
          <w:rFonts w:ascii="Times New Roman" w:eastAsia="Calibri" w:hAnsi="Times New Roman" w:cs="Times New Roman"/>
          <w:sz w:val="24"/>
          <w:szCs w:val="24"/>
        </w:rPr>
        <w:t>Организация фуршета.</w:t>
      </w:r>
    </w:p>
    <w:p w:rsidR="00575AF8" w:rsidRDefault="00575AF8" w:rsidP="00575AF8">
      <w:pPr>
        <w:spacing w:after="0" w:line="240" w:lineRule="auto"/>
        <w:ind w:firstLine="567"/>
        <w:jc w:val="both"/>
        <w:rPr>
          <w:rFonts w:ascii="Times New Roman" w:eastAsia="Calibri" w:hAnsi="Times New Roman" w:cs="Times New Roman"/>
          <w:b/>
          <w:sz w:val="24"/>
          <w:szCs w:val="24"/>
        </w:rPr>
      </w:pPr>
    </w:p>
    <w:p w:rsidR="00575AF8" w:rsidRDefault="00575AF8" w:rsidP="00575AF8">
      <w:pPr>
        <w:spacing w:after="0" w:line="240" w:lineRule="auto"/>
        <w:ind w:firstLine="567"/>
        <w:jc w:val="both"/>
        <w:rPr>
          <w:rFonts w:ascii="Calibri" w:eastAsia="Calibri" w:hAnsi="Calibri" w:cs="Times New Roman"/>
        </w:rPr>
      </w:pPr>
      <w:r>
        <w:rPr>
          <w:rFonts w:ascii="Times New Roman" w:eastAsia="Times New Roman" w:hAnsi="Times New Roman" w:cs="Times New Roman"/>
          <w:b/>
          <w:sz w:val="24"/>
          <w:szCs w:val="24"/>
        </w:rPr>
        <w:t>Технологии творческой и опытнической деятельности</w:t>
      </w:r>
      <w:r w:rsidR="00E53B08">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ч.)</w:t>
      </w:r>
    </w:p>
    <w:p w:rsidR="00575AF8" w:rsidRDefault="00575AF8" w:rsidP="00575AF8">
      <w:pPr>
        <w:spacing w:after="0" w:line="240" w:lineRule="auto"/>
        <w:rPr>
          <w:rFonts w:ascii="Calibri" w:eastAsia="Calibri" w:hAnsi="Calibri" w:cs="Times New Roman"/>
        </w:rPr>
      </w:pPr>
      <w:r>
        <w:rPr>
          <w:rFonts w:ascii="Times New Roman" w:eastAsia="Calibri" w:hAnsi="Times New Roman" w:cs="Times New Roman"/>
          <w:b/>
          <w:i/>
          <w:color w:val="000000"/>
          <w:sz w:val="24"/>
          <w:szCs w:val="24"/>
        </w:rPr>
        <w:t>Творческий проект «Организация и проведение праздника»</w:t>
      </w:r>
    </w:p>
    <w:p w:rsidR="00575AF8" w:rsidRDefault="00575AF8" w:rsidP="00575AF8">
      <w:pPr>
        <w:pStyle w:val="Default"/>
        <w:ind w:firstLine="567"/>
        <w:jc w:val="both"/>
      </w:pPr>
      <w:r>
        <w:rPr>
          <w:i/>
          <w:iCs/>
          <w:u w:val="single"/>
        </w:rPr>
        <w:t>Теоретические сведения.</w:t>
      </w:r>
    </w:p>
    <w:p w:rsidR="00575AF8" w:rsidRDefault="00575AF8" w:rsidP="00575AF8">
      <w:pPr>
        <w:pStyle w:val="Default"/>
        <w:ind w:firstLine="567"/>
        <w:jc w:val="both"/>
      </w:pPr>
      <w:r>
        <w:rPr>
          <w:iCs/>
        </w:rPr>
        <w:lastRenderedPageBreak/>
        <w:t>Определение и формулировка проблемы. Поиск необходимой информации для решения проблемы. Разработка вариантов решения проблемы. Обоснованный выбор лучшего варианта и его реализация. Возможная проблемная ситуация. Разработка меню для праздничного сладкого стола. Расчет расхода продуктов. Выполнение эскизов украшения праздничного стола. Оформление сладких блюд и подача их к столу.</w:t>
      </w:r>
    </w:p>
    <w:p w:rsidR="00575AF8" w:rsidRDefault="00575AF8" w:rsidP="00575AF8">
      <w:pPr>
        <w:pStyle w:val="Default"/>
        <w:ind w:firstLine="567"/>
        <w:jc w:val="both"/>
      </w:pPr>
      <w:r>
        <w:rPr>
          <w:i/>
          <w:iCs/>
          <w:u w:val="single"/>
        </w:rPr>
        <w:t xml:space="preserve">Практические работы. </w:t>
      </w:r>
    </w:p>
    <w:p w:rsidR="00575AF8" w:rsidRDefault="00575AF8" w:rsidP="00575AF8">
      <w:pPr>
        <w:pStyle w:val="Default"/>
        <w:ind w:firstLine="567"/>
        <w:jc w:val="both"/>
      </w:pPr>
      <w:r>
        <w:t>Организация и проведение праздника (юбилей, день рождения, Масленица и др.)</w:t>
      </w:r>
    </w:p>
    <w:p w:rsidR="00575AF8" w:rsidRDefault="00575AF8" w:rsidP="00575AF8">
      <w:pPr>
        <w:spacing w:after="0" w:line="240" w:lineRule="auto"/>
        <w:ind w:firstLine="540"/>
        <w:rPr>
          <w:rFonts w:ascii="Calibri" w:eastAsia="Calibri" w:hAnsi="Calibri" w:cs="Times New Roman"/>
        </w:rPr>
      </w:pPr>
    </w:p>
    <w:p w:rsidR="00575AF8" w:rsidRDefault="00575AF8" w:rsidP="00575AF8">
      <w:pPr>
        <w:spacing w:after="0" w:line="240" w:lineRule="auto"/>
        <w:ind w:firstLine="540"/>
        <w:rPr>
          <w:rFonts w:ascii="Calibri" w:eastAsia="Calibri" w:hAnsi="Calibri" w:cs="Times New Roman"/>
        </w:rPr>
      </w:pPr>
      <w:r>
        <w:rPr>
          <w:rFonts w:ascii="Times New Roman" w:eastAsia="Calibri" w:hAnsi="Times New Roman" w:cs="Times New Roman"/>
          <w:b/>
          <w:sz w:val="24"/>
          <w:szCs w:val="24"/>
        </w:rPr>
        <w:t>Раздел «Те</w:t>
      </w:r>
      <w:r w:rsidR="00E53B08">
        <w:rPr>
          <w:rFonts w:ascii="Times New Roman" w:eastAsia="Calibri" w:hAnsi="Times New Roman" w:cs="Times New Roman"/>
          <w:b/>
          <w:sz w:val="24"/>
          <w:szCs w:val="24"/>
        </w:rPr>
        <w:t>хнологии домашнего хозяйства» (6</w:t>
      </w:r>
      <w:r>
        <w:rPr>
          <w:rFonts w:ascii="Times New Roman" w:eastAsia="Calibri" w:hAnsi="Times New Roman" w:cs="Times New Roman"/>
          <w:b/>
          <w:sz w:val="24"/>
          <w:szCs w:val="24"/>
        </w:rPr>
        <w:t xml:space="preserve"> ч.)</w:t>
      </w:r>
    </w:p>
    <w:p w:rsidR="00575AF8" w:rsidRDefault="00575AF8" w:rsidP="00575AF8">
      <w:pPr>
        <w:shd w:val="clear" w:color="auto" w:fill="FFFFFF"/>
        <w:spacing w:after="0" w:line="240" w:lineRule="auto"/>
        <w:ind w:firstLine="540"/>
        <w:rPr>
          <w:rFonts w:ascii="Calibri" w:eastAsia="Calibri" w:hAnsi="Calibri" w:cs="Times New Roman"/>
        </w:rPr>
      </w:pPr>
      <w:r>
        <w:rPr>
          <w:rFonts w:ascii="Times New Roman" w:eastAsia="Calibri" w:hAnsi="Times New Roman" w:cs="Times New Roman"/>
          <w:b/>
          <w:i/>
          <w:sz w:val="24"/>
          <w:szCs w:val="24"/>
        </w:rPr>
        <w:t>Тема «</w:t>
      </w:r>
      <w:r>
        <w:rPr>
          <w:rFonts w:ascii="Times New Roman" w:eastAsia="Batang" w:hAnsi="Times New Roman" w:cs="Times New Roman"/>
          <w:b/>
          <w:i/>
          <w:color w:val="000000"/>
          <w:sz w:val="24"/>
          <w:szCs w:val="24"/>
          <w:lang w:eastAsia="ko-KR"/>
        </w:rPr>
        <w:t>Освещение жилого помещения. Предметы искусства и коллекции в интерьере</w:t>
      </w:r>
      <w:r>
        <w:rPr>
          <w:rFonts w:ascii="Times New Roman" w:eastAsia="Calibri" w:hAnsi="Times New Roman" w:cs="Times New Roman"/>
          <w:b/>
          <w:i/>
          <w:sz w:val="24"/>
          <w:szCs w:val="24"/>
        </w:rPr>
        <w:t xml:space="preserve">» </w:t>
      </w:r>
    </w:p>
    <w:p w:rsidR="00575AF8" w:rsidRDefault="00575AF8" w:rsidP="00575AF8">
      <w:pPr>
        <w:shd w:val="clear" w:color="auto" w:fill="FFFFFF"/>
        <w:spacing w:after="0" w:line="240" w:lineRule="auto"/>
        <w:ind w:firstLine="540"/>
        <w:rPr>
          <w:rFonts w:ascii="Calibri" w:eastAsia="Calibri" w:hAnsi="Calibri" w:cs="Times New Roman"/>
        </w:rPr>
      </w:pPr>
      <w:r>
        <w:rPr>
          <w:rFonts w:ascii="Times New Roman" w:eastAsia="Batang" w:hAnsi="Times New Roman" w:cs="Times New Roman"/>
          <w:i/>
          <w:color w:val="000000"/>
          <w:sz w:val="24"/>
          <w:szCs w:val="24"/>
          <w:u w:val="single"/>
          <w:lang w:eastAsia="ko-KR"/>
        </w:rPr>
        <w:t>Теоретические сведения.</w:t>
      </w:r>
    </w:p>
    <w:p w:rsidR="00575AF8" w:rsidRDefault="00575AF8" w:rsidP="00575AF8">
      <w:pPr>
        <w:shd w:val="clear" w:color="auto" w:fill="FFFFFF"/>
        <w:spacing w:after="0" w:line="240" w:lineRule="auto"/>
        <w:jc w:val="both"/>
        <w:rPr>
          <w:rFonts w:ascii="Calibri" w:eastAsia="Calibri" w:hAnsi="Calibri" w:cs="Times New Roman"/>
        </w:rPr>
      </w:pPr>
      <w:r>
        <w:rPr>
          <w:rFonts w:ascii="Times New Roman" w:eastAsia="Batang" w:hAnsi="Times New Roman" w:cs="Times New Roman"/>
          <w:color w:val="000000"/>
          <w:sz w:val="24"/>
          <w:szCs w:val="24"/>
          <w:lang w:eastAsia="ko-KR"/>
        </w:rPr>
        <w:t>Роль освещения в интерьере. Понятие о системе освещения жилого помещения. Естественное и искусственное освещение. Типы ламп: накаливания, люминесцентные, галогенные, светодиодные. Особенности конструкции ламп, область применения, потребляемая электроэнергия, достоинства и недостатки. Типы светильников: рассеянного и направленного освещения. Виды светильников: потолочные висячие, настенные, настольные, напольные, встроенные, рельсовые, тросовые. Современные системы управления светом: выключатели, переключатели. Комплексная система управления «умный дом». Типы освещения: общее, местное, направленное, декоративное, комбинированное. Предметы искусства и коллекции в интерьере. Оформление и размещение картин. Понятие о коллекционировании. Размещение коллекций в интерьере. Профессия дизайнер.</w:t>
      </w:r>
    </w:p>
    <w:p w:rsidR="00575AF8" w:rsidRDefault="00575AF8" w:rsidP="00575AF8">
      <w:pPr>
        <w:shd w:val="clear" w:color="auto" w:fill="FFFFFF"/>
        <w:spacing w:after="0" w:line="240" w:lineRule="auto"/>
        <w:ind w:firstLine="540"/>
        <w:jc w:val="both"/>
        <w:rPr>
          <w:rFonts w:ascii="Calibri" w:eastAsia="Calibri" w:hAnsi="Calibri" w:cs="Times New Roman"/>
        </w:rPr>
      </w:pPr>
      <w:r>
        <w:rPr>
          <w:rFonts w:ascii="Times New Roman" w:eastAsia="Batang" w:hAnsi="Times New Roman" w:cs="Times New Roman"/>
          <w:i/>
          <w:color w:val="000000"/>
          <w:sz w:val="24"/>
          <w:szCs w:val="24"/>
          <w:u w:val="single"/>
          <w:lang w:eastAsia="ko-KR"/>
        </w:rPr>
        <w:t>Практические работы.</w:t>
      </w:r>
    </w:p>
    <w:p w:rsidR="00575AF8" w:rsidRDefault="00575AF8" w:rsidP="00575AF8">
      <w:pPr>
        <w:pStyle w:val="2"/>
        <w:spacing w:after="0" w:line="240" w:lineRule="auto"/>
        <w:ind w:firstLine="400"/>
        <w:jc w:val="both"/>
      </w:pPr>
      <w:r>
        <w:rPr>
          <w:rFonts w:eastAsia="Batang"/>
          <w:color w:val="000000"/>
          <w:sz w:val="24"/>
          <w:szCs w:val="24"/>
          <w:lang w:eastAsia="ko-KR"/>
        </w:rPr>
        <w:t xml:space="preserve">Выполнение электронной презентации «Освещение жилого дома». </w:t>
      </w:r>
    </w:p>
    <w:p w:rsidR="00575AF8" w:rsidRDefault="00575AF8" w:rsidP="00575AF8">
      <w:pPr>
        <w:pStyle w:val="2"/>
        <w:spacing w:after="0" w:line="240" w:lineRule="auto"/>
        <w:ind w:firstLine="400"/>
        <w:jc w:val="both"/>
      </w:pPr>
      <w:r>
        <w:rPr>
          <w:rFonts w:eastAsia="Batang"/>
          <w:color w:val="000000"/>
          <w:sz w:val="24"/>
          <w:szCs w:val="24"/>
          <w:lang w:eastAsia="ko-KR"/>
        </w:rPr>
        <w:t>Систематизация коллекции, книг.</w:t>
      </w:r>
    </w:p>
    <w:p w:rsidR="00575AF8" w:rsidRDefault="00575AF8" w:rsidP="00575AF8">
      <w:pPr>
        <w:pStyle w:val="2"/>
        <w:spacing w:after="0" w:line="240" w:lineRule="auto"/>
        <w:ind w:firstLine="400"/>
        <w:jc w:val="both"/>
      </w:pPr>
      <w:r>
        <w:rPr>
          <w:sz w:val="24"/>
          <w:szCs w:val="24"/>
        </w:rPr>
        <w:t>Изучение безопасных приемов работы с бытовым электрооборудованием.</w:t>
      </w:r>
    </w:p>
    <w:p w:rsidR="00575AF8" w:rsidRDefault="00575AF8" w:rsidP="00575AF8">
      <w:pPr>
        <w:pStyle w:val="2"/>
        <w:spacing w:after="0" w:line="240" w:lineRule="auto"/>
        <w:ind w:firstLine="400"/>
        <w:jc w:val="both"/>
      </w:pPr>
      <w:r>
        <w:rPr>
          <w:sz w:val="24"/>
          <w:szCs w:val="24"/>
        </w:rPr>
        <w:t>Рациональное размещение осветительных приборов и розеток на плане квартиры.</w:t>
      </w:r>
    </w:p>
    <w:p w:rsidR="00575AF8" w:rsidRDefault="00575AF8" w:rsidP="00575AF8">
      <w:pPr>
        <w:shd w:val="clear" w:color="auto" w:fill="FFFFFF"/>
        <w:spacing w:after="0" w:line="240" w:lineRule="auto"/>
        <w:ind w:firstLine="540"/>
        <w:jc w:val="both"/>
        <w:rPr>
          <w:rFonts w:ascii="Times New Roman" w:eastAsia="Batang" w:hAnsi="Times New Roman" w:cs="Times New Roman"/>
          <w:color w:val="000000"/>
          <w:sz w:val="24"/>
          <w:szCs w:val="24"/>
          <w:lang w:eastAsia="ko-KR"/>
        </w:rPr>
      </w:pP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b/>
          <w:bCs/>
          <w:i/>
          <w:color w:val="000000"/>
          <w:sz w:val="24"/>
          <w:szCs w:val="24"/>
        </w:rPr>
        <w:t>Тема «</w:t>
      </w:r>
      <w:r w:rsidR="00E53B08">
        <w:rPr>
          <w:rFonts w:ascii="Times New Roman" w:eastAsia="Calibri" w:hAnsi="Times New Roman" w:cs="Times New Roman"/>
          <w:b/>
          <w:i/>
          <w:iCs/>
          <w:color w:val="000000"/>
          <w:sz w:val="24"/>
          <w:szCs w:val="24"/>
          <w:lang w:eastAsia="ru-RU"/>
        </w:rPr>
        <w:t>Гигиена жилища</w:t>
      </w:r>
      <w:r>
        <w:rPr>
          <w:rFonts w:ascii="Times New Roman" w:eastAsia="Calibri" w:hAnsi="Times New Roman" w:cs="Times New Roman"/>
          <w:b/>
          <w:bCs/>
          <w:i/>
          <w:color w:val="000000"/>
          <w:sz w:val="24"/>
          <w:szCs w:val="24"/>
        </w:rPr>
        <w:t xml:space="preserve">» </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i/>
          <w:iCs/>
          <w:color w:val="000000"/>
          <w:sz w:val="24"/>
          <w:szCs w:val="24"/>
          <w:u w:val="single"/>
          <w:lang w:eastAsia="ru-RU"/>
        </w:rPr>
        <w:t xml:space="preserve">Теоретические сведения. </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iCs/>
          <w:color w:val="000000"/>
          <w:sz w:val="24"/>
          <w:szCs w:val="24"/>
          <w:lang w:eastAsia="ru-RU"/>
        </w:rPr>
        <w:t>Значение в жизни человека соблюдения и поддержания чистоты и порядка.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i/>
          <w:iCs/>
          <w:color w:val="000000"/>
          <w:sz w:val="24"/>
          <w:szCs w:val="24"/>
          <w:u w:val="single"/>
          <w:lang w:eastAsia="ru-RU"/>
        </w:rPr>
        <w:t>Лабораторно-практические и практические работы.</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iCs/>
          <w:color w:val="000000"/>
          <w:sz w:val="24"/>
          <w:szCs w:val="24"/>
          <w:lang w:eastAsia="ru-RU"/>
        </w:rPr>
        <w:t>Генеральная уборка кабинета технологии. Подбор моющих средств для уборки помещения</w:t>
      </w:r>
      <w:r>
        <w:rPr>
          <w:rFonts w:ascii="Times New Roman" w:eastAsia="Calibri" w:hAnsi="Times New Roman" w:cs="Times New Roman"/>
          <w:i/>
          <w:iCs/>
          <w:color w:val="000000"/>
          <w:sz w:val="24"/>
          <w:szCs w:val="24"/>
          <w:lang w:eastAsia="ru-RU"/>
        </w:rPr>
        <w:t>.</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iCs/>
          <w:color w:val="000000"/>
          <w:sz w:val="24"/>
          <w:szCs w:val="24"/>
          <w:lang w:eastAsia="ru-RU"/>
        </w:rPr>
        <w:t>Составление плана генеральной уборки в своей комнате.</w:t>
      </w:r>
    </w:p>
    <w:p w:rsidR="00E53B08" w:rsidRDefault="00E53B08" w:rsidP="00E53B08">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Раздел «Электротехника» (2 часа)</w:t>
      </w:r>
    </w:p>
    <w:p w:rsidR="00E53B08" w:rsidRDefault="00E53B08" w:rsidP="00E53B08">
      <w:pPr>
        <w:spacing w:after="0" w:line="240" w:lineRule="auto"/>
        <w:jc w:val="both"/>
        <w:rPr>
          <w:rFonts w:ascii="Times New Roman" w:eastAsia="Times New Roman" w:hAnsi="Times New Roman" w:cs="Times New Roman"/>
          <w:b/>
          <w:i/>
          <w:sz w:val="24"/>
          <w:szCs w:val="24"/>
        </w:rPr>
      </w:pPr>
    </w:p>
    <w:p w:rsidR="00E53B08" w:rsidRDefault="00E53B08" w:rsidP="00E53B08">
      <w:pPr>
        <w:spacing w:after="0" w:line="240" w:lineRule="auto"/>
        <w:jc w:val="both"/>
        <w:rPr>
          <w:rFonts w:ascii="Times New Roman" w:eastAsia="Calibri" w:hAnsi="Times New Roman" w:cs="Times New Roman"/>
          <w:b/>
          <w:i/>
          <w:iCs/>
          <w:color w:val="000000"/>
          <w:sz w:val="24"/>
          <w:szCs w:val="24"/>
          <w:lang w:eastAsia="ru-RU"/>
        </w:rPr>
      </w:pPr>
      <w:r>
        <w:rPr>
          <w:rFonts w:ascii="Times New Roman" w:eastAsia="Times New Roman" w:hAnsi="Times New Roman" w:cs="Times New Roman"/>
          <w:b/>
          <w:i/>
          <w:sz w:val="24"/>
          <w:szCs w:val="24"/>
        </w:rPr>
        <w:t>Тема «</w:t>
      </w:r>
      <w:r>
        <w:rPr>
          <w:rFonts w:ascii="Times New Roman" w:eastAsia="Calibri" w:hAnsi="Times New Roman" w:cs="Times New Roman"/>
          <w:b/>
          <w:i/>
          <w:iCs/>
          <w:color w:val="000000"/>
          <w:sz w:val="24"/>
          <w:szCs w:val="24"/>
          <w:lang w:eastAsia="ru-RU"/>
        </w:rPr>
        <w:t>Бытовые электроприборы»</w:t>
      </w:r>
    </w:p>
    <w:p w:rsidR="00E53B08" w:rsidRDefault="00E53B08" w:rsidP="00E53B08">
      <w:pPr>
        <w:spacing w:after="0" w:line="240" w:lineRule="auto"/>
        <w:ind w:firstLine="567"/>
        <w:jc w:val="both"/>
        <w:rPr>
          <w:rFonts w:ascii="Calibri" w:eastAsia="Calibri" w:hAnsi="Calibri" w:cs="Times New Roman"/>
        </w:rPr>
      </w:pPr>
      <w:r>
        <w:rPr>
          <w:rFonts w:ascii="Times New Roman" w:eastAsia="Calibri" w:hAnsi="Times New Roman" w:cs="Times New Roman"/>
          <w:i/>
          <w:iCs/>
          <w:color w:val="000000"/>
          <w:sz w:val="24"/>
          <w:szCs w:val="24"/>
          <w:u w:val="single"/>
          <w:lang w:eastAsia="ru-RU"/>
        </w:rPr>
        <w:t xml:space="preserve">Теоретические сведения. </w:t>
      </w:r>
    </w:p>
    <w:p w:rsidR="00E53B08" w:rsidRDefault="00E53B08" w:rsidP="00E53B08">
      <w:pPr>
        <w:spacing w:after="0" w:line="240" w:lineRule="auto"/>
        <w:ind w:firstLine="567"/>
        <w:jc w:val="both"/>
        <w:rPr>
          <w:rFonts w:ascii="Calibri" w:eastAsia="Calibri" w:hAnsi="Calibri" w:cs="Times New Roman"/>
        </w:rPr>
      </w:pPr>
      <w:r>
        <w:rPr>
          <w:rFonts w:ascii="Times New Roman" w:eastAsia="Calibri" w:hAnsi="Times New Roman" w:cs="Times New Roman"/>
          <w:iCs/>
          <w:color w:val="000000"/>
          <w:sz w:val="24"/>
          <w:szCs w:val="24"/>
          <w:lang w:eastAsia="ru-RU"/>
        </w:rPr>
        <w:t xml:space="preserve">Бытовые электроприборы для создания микроклимата в жилом помещении. Правила эксплуатации, принцип действия. </w:t>
      </w:r>
    </w:p>
    <w:p w:rsidR="00E53B08" w:rsidRDefault="00E53B08" w:rsidP="00E53B08">
      <w:pPr>
        <w:spacing w:after="0" w:line="240" w:lineRule="auto"/>
        <w:ind w:firstLine="567"/>
        <w:jc w:val="both"/>
        <w:rPr>
          <w:rFonts w:ascii="Calibri" w:eastAsia="Calibri" w:hAnsi="Calibri" w:cs="Times New Roman"/>
        </w:rPr>
      </w:pPr>
      <w:r>
        <w:rPr>
          <w:rFonts w:ascii="Times New Roman" w:eastAsia="Calibri" w:hAnsi="Times New Roman" w:cs="Times New Roman"/>
          <w:i/>
          <w:iCs/>
          <w:color w:val="000000"/>
          <w:sz w:val="24"/>
          <w:szCs w:val="24"/>
          <w:u w:val="single"/>
          <w:lang w:eastAsia="ru-RU"/>
        </w:rPr>
        <w:t>Лабораторно-практические и практические работы.</w:t>
      </w:r>
    </w:p>
    <w:p w:rsidR="00E53B08" w:rsidRDefault="00E53B08" w:rsidP="00E53B08">
      <w:pPr>
        <w:spacing w:after="0" w:line="240" w:lineRule="auto"/>
        <w:ind w:firstLine="567"/>
        <w:jc w:val="both"/>
        <w:rPr>
          <w:rFonts w:ascii="Calibri" w:eastAsia="Calibri" w:hAnsi="Calibri" w:cs="Times New Roman"/>
        </w:rPr>
      </w:pPr>
      <w:r>
        <w:rPr>
          <w:rFonts w:ascii="Times New Roman" w:eastAsia="Calibri" w:hAnsi="Times New Roman" w:cs="Times New Roman"/>
          <w:iCs/>
          <w:color w:val="000000"/>
          <w:sz w:val="24"/>
          <w:szCs w:val="24"/>
          <w:lang w:eastAsia="ru-RU"/>
        </w:rPr>
        <w:t>Подбор бытовых электроприборов для создания микроклимата в помещении.</w:t>
      </w:r>
    </w:p>
    <w:p w:rsidR="00E53B08" w:rsidRDefault="00575AF8" w:rsidP="00E53B08">
      <w:pPr>
        <w:spacing w:after="0" w:line="480" w:lineRule="auto"/>
        <w:jc w:val="both"/>
        <w:rPr>
          <w:rFonts w:ascii="Times New Roman" w:eastAsia="Calibri" w:hAnsi="Times New Roman" w:cs="Times New Roman"/>
          <w:b/>
          <w:i/>
          <w:sz w:val="24"/>
          <w:szCs w:val="24"/>
        </w:rPr>
      </w:pPr>
      <w:r>
        <w:rPr>
          <w:rFonts w:ascii="Times New Roman" w:eastAsia="Times New Roman" w:hAnsi="Times New Roman" w:cs="Times New Roman"/>
          <w:b/>
          <w:i/>
          <w:sz w:val="24"/>
          <w:szCs w:val="24"/>
        </w:rPr>
        <w:t>Творческий проект «</w:t>
      </w:r>
      <w:r>
        <w:rPr>
          <w:rFonts w:ascii="Times New Roman" w:eastAsia="Calibri" w:hAnsi="Times New Roman" w:cs="Times New Roman"/>
          <w:b/>
          <w:i/>
          <w:sz w:val="24"/>
          <w:szCs w:val="24"/>
        </w:rPr>
        <w:t>Элемент декора жилой комнаты», «Умный дом</w:t>
      </w:r>
      <w:r w:rsidR="00E53B08">
        <w:rPr>
          <w:rFonts w:ascii="Times New Roman" w:eastAsia="Calibri" w:hAnsi="Times New Roman" w:cs="Times New Roman"/>
          <w:b/>
          <w:i/>
          <w:sz w:val="24"/>
          <w:szCs w:val="24"/>
        </w:rPr>
        <w:t>»</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i/>
          <w:iCs/>
          <w:color w:val="000000"/>
          <w:sz w:val="24"/>
          <w:szCs w:val="24"/>
          <w:u w:val="single"/>
          <w:lang w:eastAsia="ru-RU"/>
        </w:rPr>
        <w:t xml:space="preserve">Теоретические сведения. </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color w:val="000000"/>
          <w:sz w:val="24"/>
          <w:szCs w:val="24"/>
          <w:lang w:eastAsia="ru-RU"/>
        </w:rPr>
        <w:t>Определение и формулировка проблемы. Поиск необходимой информации для решения проблемы. Разработка вариантов решения проблемы. Обоснованный выбор лучшего варианта и его реализация.</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i/>
          <w:iCs/>
          <w:color w:val="000000"/>
          <w:sz w:val="24"/>
          <w:szCs w:val="24"/>
          <w:u w:val="single"/>
          <w:lang w:eastAsia="ru-RU"/>
        </w:rPr>
        <w:t>Практические работы.</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color w:val="000000"/>
          <w:sz w:val="24"/>
          <w:szCs w:val="24"/>
          <w:lang w:eastAsia="ru-RU"/>
        </w:rPr>
        <w:t>Выполнение проекта «Элемент декора жилой комнаты», «Умный дом» в форме эскиза или презентации.</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color w:val="000000"/>
          <w:sz w:val="24"/>
          <w:szCs w:val="24"/>
          <w:lang w:eastAsia="ru-RU"/>
        </w:rPr>
        <w:lastRenderedPageBreak/>
        <w:t xml:space="preserve">Презентация и защита творческого проекта. </w:t>
      </w:r>
    </w:p>
    <w:p w:rsidR="00575AF8" w:rsidRDefault="00575AF8" w:rsidP="00575AF8">
      <w:pPr>
        <w:spacing w:after="0" w:line="240" w:lineRule="auto"/>
        <w:ind w:firstLine="567"/>
        <w:jc w:val="both"/>
        <w:rPr>
          <w:rFonts w:ascii="Times New Roman" w:eastAsia="Times New Roman" w:hAnsi="Times New Roman" w:cs="Times New Roman"/>
          <w:b/>
          <w:i/>
          <w:sz w:val="24"/>
          <w:szCs w:val="24"/>
        </w:rPr>
      </w:pPr>
    </w:p>
    <w:p w:rsidR="00575AF8" w:rsidRDefault="00575AF8" w:rsidP="00575AF8">
      <w:pPr>
        <w:spacing w:after="0" w:line="240" w:lineRule="auto"/>
        <w:ind w:firstLine="567"/>
        <w:jc w:val="both"/>
        <w:rPr>
          <w:rFonts w:ascii="Calibri" w:eastAsia="Calibri" w:hAnsi="Calibri" w:cs="Times New Roman"/>
        </w:rPr>
      </w:pP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b/>
          <w:sz w:val="24"/>
          <w:szCs w:val="24"/>
        </w:rPr>
        <w:t>Раздел «Создание издел</w:t>
      </w:r>
      <w:r w:rsidR="00E53B08">
        <w:rPr>
          <w:rFonts w:ascii="Times New Roman" w:eastAsia="Calibri" w:hAnsi="Times New Roman" w:cs="Times New Roman"/>
          <w:b/>
          <w:sz w:val="24"/>
          <w:szCs w:val="24"/>
        </w:rPr>
        <w:t>ий из текстильных материалов» (23</w:t>
      </w:r>
      <w:r>
        <w:rPr>
          <w:rFonts w:ascii="Times New Roman" w:eastAsia="Calibri" w:hAnsi="Times New Roman" w:cs="Times New Roman"/>
          <w:b/>
          <w:sz w:val="24"/>
          <w:szCs w:val="24"/>
        </w:rPr>
        <w:t xml:space="preserve"> ч.) + Технологии творческой</w:t>
      </w:r>
      <w:r w:rsidR="00E53B08">
        <w:rPr>
          <w:rFonts w:ascii="Times New Roman" w:hAnsi="Times New Roman" w:cs="Times New Roman"/>
          <w:b/>
          <w:sz w:val="24"/>
          <w:szCs w:val="24"/>
        </w:rPr>
        <w:t xml:space="preserve"> и опытнической деятельности (3</w:t>
      </w:r>
      <w:r>
        <w:rPr>
          <w:rFonts w:ascii="Times New Roman" w:eastAsia="Calibri" w:hAnsi="Times New Roman" w:cs="Times New Roman"/>
          <w:b/>
          <w:sz w:val="24"/>
          <w:szCs w:val="24"/>
        </w:rPr>
        <w:t xml:space="preserve"> ч.)</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b/>
          <w:i/>
          <w:sz w:val="24"/>
          <w:szCs w:val="24"/>
        </w:rPr>
        <w:t xml:space="preserve">Тема «Свойства текстильных материалов» </w:t>
      </w:r>
    </w:p>
    <w:p w:rsidR="00575AF8" w:rsidRDefault="00575AF8" w:rsidP="00575AF8">
      <w:pPr>
        <w:pStyle w:val="Default"/>
        <w:ind w:firstLine="567"/>
        <w:jc w:val="both"/>
      </w:pPr>
      <w:r>
        <w:rPr>
          <w:i/>
          <w:iCs/>
          <w:u w:val="single"/>
        </w:rPr>
        <w:t>Теоретические сведения</w:t>
      </w:r>
    </w:p>
    <w:p w:rsidR="00575AF8" w:rsidRDefault="00575AF8" w:rsidP="00575AF8">
      <w:pPr>
        <w:pStyle w:val="Default"/>
        <w:ind w:firstLine="567"/>
        <w:jc w:val="both"/>
      </w:pPr>
      <w: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свойств тканей из различных волокон. Ассортимент шерстяных и шелковых тканей.</w:t>
      </w:r>
    </w:p>
    <w:p w:rsidR="00575AF8" w:rsidRDefault="00575AF8" w:rsidP="00575AF8">
      <w:pPr>
        <w:pStyle w:val="Default"/>
        <w:ind w:firstLine="567"/>
        <w:jc w:val="both"/>
      </w:pPr>
      <w:r>
        <w:rPr>
          <w:i/>
          <w:iCs/>
          <w:u w:val="single"/>
        </w:rPr>
        <w:t>Лабораторно-практическая и практическая работы</w:t>
      </w:r>
    </w:p>
    <w:p w:rsidR="00575AF8" w:rsidRDefault="00575AF8" w:rsidP="00575AF8">
      <w:pPr>
        <w:pStyle w:val="Default"/>
        <w:ind w:firstLine="567"/>
        <w:jc w:val="both"/>
      </w:pPr>
      <w:r>
        <w:t xml:space="preserve">Определение сырьевого состава тканей и изучение их свойств. </w:t>
      </w:r>
    </w:p>
    <w:p w:rsidR="00575AF8" w:rsidRDefault="00575AF8" w:rsidP="00575AF8">
      <w:pPr>
        <w:pStyle w:val="Default"/>
        <w:ind w:firstLine="567"/>
        <w:jc w:val="both"/>
      </w:pPr>
      <w:r>
        <w:t>Составление коллекции из различных видов материалов.</w:t>
      </w:r>
    </w:p>
    <w:p w:rsidR="00575AF8" w:rsidRDefault="00575AF8" w:rsidP="00575AF8">
      <w:pPr>
        <w:pStyle w:val="Default"/>
        <w:ind w:firstLine="567"/>
        <w:jc w:val="both"/>
      </w:pPr>
    </w:p>
    <w:p w:rsidR="00575AF8" w:rsidRDefault="00575AF8" w:rsidP="00575AF8">
      <w:pPr>
        <w:pStyle w:val="Default"/>
        <w:ind w:firstLine="567"/>
        <w:jc w:val="both"/>
      </w:pPr>
      <w:r>
        <w:rPr>
          <w:b/>
          <w:i/>
        </w:rPr>
        <w:t xml:space="preserve">Тема «Конструирование швейных изделий» </w:t>
      </w:r>
    </w:p>
    <w:p w:rsidR="00575AF8" w:rsidRDefault="00575AF8" w:rsidP="00575AF8">
      <w:pPr>
        <w:pStyle w:val="Default"/>
        <w:ind w:firstLine="567"/>
        <w:jc w:val="both"/>
      </w:pPr>
      <w:r>
        <w:rPr>
          <w:i/>
          <w:iCs/>
          <w:u w:val="single"/>
        </w:rPr>
        <w:t>Теоретические сведения</w:t>
      </w:r>
    </w:p>
    <w:p w:rsidR="00575AF8" w:rsidRDefault="00575AF8" w:rsidP="00575AF8">
      <w:pPr>
        <w:pStyle w:val="Default"/>
        <w:ind w:firstLine="567"/>
        <w:jc w:val="both"/>
      </w:pPr>
      <w:r>
        <w:t>Понятие о поясной одежде. Виды поясной одежды. Юбка в народном костюме. Виды тканей, используемых для пошива юбок. Конструкции юбок (прямая, клиньевая, коническая). Системы автоматического проектирования одежды (САПР) как перспективный метод конструирования швейных изделий. Снятие мерок для изготовления поясной одежды. Правила построения основы чертежа прямой юбки в масштабе 1:4 и в натуральную величину по своим меркам.</w:t>
      </w:r>
    </w:p>
    <w:p w:rsidR="00575AF8" w:rsidRDefault="00575AF8" w:rsidP="00575AF8">
      <w:pPr>
        <w:pStyle w:val="Default"/>
        <w:ind w:firstLine="567"/>
        <w:jc w:val="both"/>
      </w:pPr>
      <w:r>
        <w:rPr>
          <w:i/>
          <w:iCs/>
          <w:u w:val="single"/>
        </w:rPr>
        <w:t>Практические работы</w:t>
      </w:r>
    </w:p>
    <w:p w:rsidR="00575AF8" w:rsidRDefault="00575AF8" w:rsidP="00575AF8">
      <w:pPr>
        <w:pStyle w:val="Default"/>
        <w:ind w:firstLine="567"/>
        <w:jc w:val="both"/>
      </w:pPr>
      <w:r>
        <w:t>Снятие мерок для построения чертежа поясного изделия;</w:t>
      </w:r>
    </w:p>
    <w:p w:rsidR="00575AF8" w:rsidRDefault="00575AF8" w:rsidP="00575AF8">
      <w:pPr>
        <w:pStyle w:val="Default"/>
        <w:ind w:firstLine="567"/>
        <w:jc w:val="both"/>
      </w:pPr>
      <w:r>
        <w:t>Построение чертежа юбки в масштабе 1:4;</w:t>
      </w:r>
    </w:p>
    <w:p w:rsidR="00575AF8" w:rsidRDefault="00575AF8" w:rsidP="00575AF8">
      <w:pPr>
        <w:pStyle w:val="Default"/>
        <w:ind w:firstLine="567"/>
        <w:jc w:val="both"/>
      </w:pPr>
      <w:r>
        <w:t>Построение чертежа юбки в натуральную величину по своим меркам</w:t>
      </w:r>
    </w:p>
    <w:p w:rsidR="00575AF8" w:rsidRDefault="00575AF8" w:rsidP="00575AF8">
      <w:pPr>
        <w:pStyle w:val="Default"/>
        <w:ind w:firstLine="567"/>
        <w:jc w:val="both"/>
      </w:pPr>
    </w:p>
    <w:p w:rsidR="00575AF8" w:rsidRDefault="00575AF8" w:rsidP="00575AF8">
      <w:pPr>
        <w:pStyle w:val="Default"/>
        <w:ind w:firstLine="567"/>
        <w:jc w:val="both"/>
      </w:pPr>
      <w:r>
        <w:rPr>
          <w:b/>
          <w:i/>
        </w:rPr>
        <w:t xml:space="preserve">Тема «Моделирование швейных изделий» </w:t>
      </w:r>
    </w:p>
    <w:p w:rsidR="00575AF8" w:rsidRDefault="00575AF8" w:rsidP="00575AF8">
      <w:pPr>
        <w:pStyle w:val="Default"/>
        <w:ind w:firstLine="567"/>
        <w:jc w:val="both"/>
      </w:pPr>
      <w:r>
        <w:rPr>
          <w:i/>
          <w:iCs/>
          <w:u w:val="single"/>
        </w:rPr>
        <w:t>Теоретические сведения</w:t>
      </w:r>
    </w:p>
    <w:p w:rsidR="00575AF8" w:rsidRDefault="00575AF8" w:rsidP="00575AF8">
      <w:pPr>
        <w:pStyle w:val="Default"/>
        <w:ind w:firstLine="567"/>
        <w:jc w:val="both"/>
      </w:pPr>
      <w:r>
        <w:t>Стиль и силуэт в одежде. Выбор модели с учетом особенностей фигуры. Понятие о моделировании одежды. 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 Способы коррекции чертежа выкройки и моделирования прямой юбки.Способы ухода за одеждой.</w:t>
      </w:r>
    </w:p>
    <w:p w:rsidR="00575AF8" w:rsidRDefault="00575AF8" w:rsidP="00575AF8">
      <w:pPr>
        <w:pStyle w:val="Default"/>
        <w:ind w:firstLine="567"/>
        <w:jc w:val="both"/>
      </w:pPr>
      <w:r>
        <w:rPr>
          <w:i/>
          <w:iCs/>
          <w:u w:val="single"/>
        </w:rPr>
        <w:t>Практическая работа</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color w:val="000000"/>
          <w:sz w:val="24"/>
          <w:szCs w:val="24"/>
          <w:lang w:eastAsia="ru-RU"/>
        </w:rPr>
        <w:t>Моделирование юбки в соответствии с выбранным фасоном</w:t>
      </w:r>
    </w:p>
    <w:p w:rsidR="00575AF8" w:rsidRDefault="00575AF8" w:rsidP="00575AF8">
      <w:pPr>
        <w:spacing w:after="0" w:line="240" w:lineRule="auto"/>
        <w:ind w:firstLine="567"/>
        <w:jc w:val="both"/>
        <w:rPr>
          <w:rFonts w:ascii="Calibri" w:eastAsia="Calibri" w:hAnsi="Calibri" w:cs="Times New Roman"/>
        </w:rPr>
      </w:pP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b/>
          <w:i/>
          <w:sz w:val="24"/>
          <w:szCs w:val="24"/>
        </w:rPr>
        <w:t>Тема «Швейные ручные работы»</w:t>
      </w:r>
    </w:p>
    <w:p w:rsidR="00575AF8" w:rsidRDefault="00575AF8" w:rsidP="00575AF8">
      <w:pPr>
        <w:pStyle w:val="Default"/>
        <w:ind w:firstLine="567"/>
        <w:jc w:val="both"/>
      </w:pPr>
      <w:r>
        <w:rPr>
          <w:i/>
          <w:iCs/>
          <w:u w:val="single"/>
        </w:rPr>
        <w:t>Теоретические сведения</w:t>
      </w:r>
    </w:p>
    <w:p w:rsidR="00575AF8" w:rsidRDefault="00575AF8" w:rsidP="00575AF8">
      <w:pPr>
        <w:pStyle w:val="Default"/>
        <w:ind w:firstLine="567"/>
        <w:jc w:val="both"/>
      </w:pPr>
      <w:r>
        <w:rPr>
          <w:iCs/>
        </w:rPr>
        <w:t>Инструменты, приспособления для выполнения ручных работ. Правила и техника безопасности при работе с иголками, булавками, ножницами. Терминология ручных работ. Подшивание прямыми, косыми, крестообразными стежками.</w:t>
      </w:r>
    </w:p>
    <w:p w:rsidR="00575AF8" w:rsidRDefault="00575AF8" w:rsidP="00575AF8">
      <w:pPr>
        <w:pStyle w:val="Default"/>
        <w:ind w:firstLine="567"/>
        <w:jc w:val="both"/>
      </w:pPr>
      <w:r>
        <w:rPr>
          <w:i/>
          <w:iCs/>
          <w:u w:val="single"/>
        </w:rPr>
        <w:t>Практическая  работа</w:t>
      </w:r>
    </w:p>
    <w:p w:rsidR="00575AF8" w:rsidRDefault="00575AF8" w:rsidP="00575AF8">
      <w:pPr>
        <w:pStyle w:val="Default"/>
        <w:ind w:firstLine="567"/>
        <w:jc w:val="both"/>
      </w:pPr>
      <w:r>
        <w:t>Изготовление образцов ручных швов.</w:t>
      </w:r>
    </w:p>
    <w:p w:rsidR="00575AF8" w:rsidRDefault="00575AF8" w:rsidP="00575AF8">
      <w:pPr>
        <w:pStyle w:val="Default"/>
        <w:ind w:firstLine="567"/>
        <w:jc w:val="both"/>
      </w:pPr>
    </w:p>
    <w:p w:rsidR="00575AF8" w:rsidRDefault="00575AF8" w:rsidP="00575AF8">
      <w:pPr>
        <w:pStyle w:val="Default"/>
        <w:ind w:firstLine="567"/>
        <w:jc w:val="both"/>
      </w:pPr>
      <w:r>
        <w:rPr>
          <w:b/>
          <w:i/>
        </w:rPr>
        <w:t>Тема «Технология машинных работ»</w:t>
      </w:r>
    </w:p>
    <w:p w:rsidR="00575AF8" w:rsidRDefault="00575AF8" w:rsidP="00575AF8">
      <w:pPr>
        <w:pStyle w:val="Default"/>
        <w:ind w:firstLine="567"/>
        <w:jc w:val="both"/>
      </w:pPr>
      <w:r>
        <w:rPr>
          <w:i/>
          <w:iCs/>
          <w:u w:val="single"/>
        </w:rPr>
        <w:t>Теоретические сведения</w:t>
      </w:r>
    </w:p>
    <w:p w:rsidR="00575AF8" w:rsidRDefault="00575AF8" w:rsidP="00575AF8">
      <w:pPr>
        <w:pStyle w:val="Default"/>
        <w:ind w:firstLine="567"/>
        <w:jc w:val="both"/>
      </w:pPr>
      <w:r>
        <w:rPr>
          <w:iCs/>
        </w:rPr>
        <w:t>Приспособления к швейной машине: лапки для пришивания пуговиц, потайной застежки-молнии, для потайного подшивания низа изделия, лапка для обметывания петель. Приемы обработки среза косой бейкой. Виды окантовочного шва: с открытым срезом, с закрытым срезом. Безопасные приемы труда при работе на швейной машине.</w:t>
      </w:r>
    </w:p>
    <w:p w:rsidR="00575AF8" w:rsidRDefault="00575AF8" w:rsidP="00575AF8">
      <w:pPr>
        <w:pStyle w:val="Default"/>
        <w:ind w:firstLine="567"/>
        <w:jc w:val="both"/>
      </w:pPr>
      <w:r>
        <w:rPr>
          <w:i/>
          <w:iCs/>
          <w:u w:val="single"/>
        </w:rPr>
        <w:t>Практическая работа</w:t>
      </w:r>
    </w:p>
    <w:p w:rsidR="00575AF8" w:rsidRDefault="00575AF8" w:rsidP="00575AF8">
      <w:pPr>
        <w:pStyle w:val="Default"/>
        <w:ind w:firstLine="567"/>
        <w:jc w:val="both"/>
      </w:pPr>
      <w:r>
        <w:rPr>
          <w:iCs/>
        </w:rPr>
        <w:t>Изготовление образцов машинных швов</w:t>
      </w:r>
    </w:p>
    <w:p w:rsidR="00575AF8" w:rsidRDefault="00575AF8" w:rsidP="00575AF8">
      <w:pPr>
        <w:spacing w:after="0" w:line="240" w:lineRule="auto"/>
        <w:ind w:firstLine="567"/>
        <w:jc w:val="both"/>
        <w:rPr>
          <w:rFonts w:ascii="Times New Roman" w:eastAsia="Calibri" w:hAnsi="Times New Roman" w:cs="Times New Roman"/>
          <w:b/>
          <w:sz w:val="24"/>
          <w:szCs w:val="24"/>
        </w:rPr>
      </w:pP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b/>
          <w:sz w:val="24"/>
          <w:szCs w:val="24"/>
        </w:rPr>
        <w:t xml:space="preserve">Технологии творческой и опытнической деятельности </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b/>
          <w:i/>
          <w:sz w:val="24"/>
          <w:szCs w:val="24"/>
        </w:rPr>
        <w:t>Творческий проект «Праздничный наряд»</w:t>
      </w:r>
    </w:p>
    <w:p w:rsidR="00575AF8" w:rsidRDefault="00575AF8" w:rsidP="00575AF8">
      <w:pPr>
        <w:pStyle w:val="Default"/>
        <w:ind w:firstLine="567"/>
        <w:jc w:val="both"/>
      </w:pPr>
      <w:r>
        <w:rPr>
          <w:i/>
          <w:iCs/>
          <w:u w:val="single"/>
        </w:rPr>
        <w:t>Теоретические сведения</w:t>
      </w:r>
    </w:p>
    <w:p w:rsidR="00575AF8" w:rsidRDefault="00575AF8" w:rsidP="00575AF8">
      <w:pPr>
        <w:pStyle w:val="Default"/>
        <w:ind w:firstLine="567"/>
        <w:jc w:val="both"/>
      </w:pPr>
      <w:r>
        <w:rPr>
          <w:color w:val="00000A"/>
        </w:rPr>
        <w:t>Проектирование праздничного наряда: выбор лучшей идеи (модели юбки) и обоснование.</w:t>
      </w:r>
    </w:p>
    <w:p w:rsidR="00575AF8" w:rsidRDefault="00575AF8" w:rsidP="00575AF8">
      <w:pPr>
        <w:pStyle w:val="Default"/>
        <w:ind w:firstLine="567"/>
        <w:jc w:val="both"/>
      </w:pPr>
      <w:r>
        <w:rPr>
          <w:color w:val="00000A"/>
        </w:rPr>
        <w:t>Организация рабочего места для выполнения работ. Последовательность и приемы раскроя поясного швейного изделия. Подготовка ткани и выкройки к раскрою. Раскрой изделия: правила раскладки лекал на ткани, раскладка выкроек на ворсовой ткани, на ткани в клетку, в полоску, обмеловка, контрольные надсечки. Величины припусков, необходимые для обработки изделия.</w:t>
      </w:r>
    </w:p>
    <w:p w:rsidR="00575AF8" w:rsidRDefault="00575AF8" w:rsidP="00575AF8">
      <w:pPr>
        <w:spacing w:after="0" w:line="240" w:lineRule="auto"/>
        <w:rPr>
          <w:rFonts w:ascii="Calibri" w:eastAsia="Calibri" w:hAnsi="Calibri" w:cs="Times New Roman"/>
        </w:rPr>
      </w:pPr>
      <w:r>
        <w:rPr>
          <w:rFonts w:ascii="Times New Roman" w:eastAsia="Calibri" w:hAnsi="Times New Roman" w:cs="Times New Roman"/>
          <w:sz w:val="24"/>
          <w:szCs w:val="24"/>
        </w:rPr>
        <w:t xml:space="preserve">Обработка деталей кроя. </w:t>
      </w:r>
      <w:r>
        <w:rPr>
          <w:rFonts w:ascii="Times New Roman" w:eastAsia="Calibri" w:hAnsi="Times New Roman" w:cs="Times New Roman"/>
          <w:color w:val="000000"/>
          <w:sz w:val="24"/>
          <w:szCs w:val="24"/>
        </w:rPr>
        <w:t>Способы переноса контурных и контрольных линий выкройки. Дублирование деталей с использованием флизелина, дублерина, клеевой прокладки.</w:t>
      </w:r>
    </w:p>
    <w:p w:rsidR="00575AF8" w:rsidRDefault="00575AF8" w:rsidP="00575AF8">
      <w:pPr>
        <w:spacing w:after="0" w:line="240" w:lineRule="auto"/>
        <w:rPr>
          <w:rFonts w:ascii="Calibri" w:eastAsia="Calibri" w:hAnsi="Calibri" w:cs="Times New Roman"/>
        </w:rPr>
      </w:pPr>
      <w:r>
        <w:rPr>
          <w:rFonts w:ascii="Times New Roman" w:eastAsia="Calibri" w:hAnsi="Times New Roman" w:cs="Times New Roman"/>
          <w:color w:val="000000"/>
          <w:sz w:val="24"/>
          <w:szCs w:val="24"/>
        </w:rPr>
        <w:t>Сборка поясного швейного изделия. Технология обработки вытачек, складок. Технология обработки застежки юбки на тесьму молнию. Технология обработки среднего и боковых швов, верхнего и нижнего срезов юбки.</w:t>
      </w:r>
    </w:p>
    <w:p w:rsidR="00575AF8" w:rsidRDefault="00575AF8" w:rsidP="00575AF8">
      <w:pPr>
        <w:spacing w:after="0" w:line="240" w:lineRule="auto"/>
        <w:rPr>
          <w:rFonts w:ascii="Calibri" w:eastAsia="Calibri" w:hAnsi="Calibri" w:cs="Times New Roman"/>
        </w:rPr>
      </w:pPr>
      <w:r>
        <w:rPr>
          <w:rFonts w:ascii="Times New Roman" w:eastAsia="Calibri" w:hAnsi="Times New Roman" w:cs="Times New Roman"/>
          <w:color w:val="000000"/>
          <w:sz w:val="24"/>
          <w:szCs w:val="24"/>
        </w:rPr>
        <w:t>Влажно-тепловая обработка швейного изделия. Подготовка доклада к защите проекта.</w:t>
      </w:r>
    </w:p>
    <w:p w:rsidR="00575AF8" w:rsidRDefault="00575AF8" w:rsidP="00575AF8">
      <w:pPr>
        <w:pStyle w:val="Default"/>
        <w:ind w:firstLine="567"/>
        <w:jc w:val="both"/>
      </w:pPr>
      <w:r>
        <w:rPr>
          <w:i/>
          <w:iCs/>
          <w:u w:val="single"/>
        </w:rPr>
        <w:t>Практические работы</w:t>
      </w:r>
    </w:p>
    <w:p w:rsidR="00575AF8" w:rsidRDefault="00575AF8" w:rsidP="00575AF8">
      <w:pPr>
        <w:pStyle w:val="Default"/>
        <w:ind w:firstLine="567"/>
        <w:jc w:val="both"/>
      </w:pPr>
      <w:r>
        <w:t>Раскрой поясного швейного изделия;</w:t>
      </w:r>
    </w:p>
    <w:p w:rsidR="00575AF8" w:rsidRDefault="00575AF8" w:rsidP="00575AF8">
      <w:pPr>
        <w:pStyle w:val="Default"/>
        <w:ind w:firstLine="567"/>
        <w:jc w:val="both"/>
      </w:pPr>
      <w:r>
        <w:rPr>
          <w:sz w:val="22"/>
          <w:szCs w:val="22"/>
        </w:rPr>
        <w:t>Дублирование деталей юбки;</w:t>
      </w:r>
    </w:p>
    <w:p w:rsidR="00575AF8" w:rsidRDefault="00575AF8" w:rsidP="00575AF8">
      <w:pPr>
        <w:pStyle w:val="Default"/>
        <w:ind w:firstLine="567"/>
        <w:jc w:val="both"/>
      </w:pPr>
      <w:r>
        <w:rPr>
          <w:sz w:val="22"/>
          <w:szCs w:val="22"/>
        </w:rPr>
        <w:t>Обработка среднего и боковых швов юбки с застежкой на тесьму-молнию;</w:t>
      </w:r>
    </w:p>
    <w:p w:rsidR="00575AF8" w:rsidRDefault="00575AF8" w:rsidP="00575AF8">
      <w:pPr>
        <w:pStyle w:val="Default"/>
        <w:ind w:firstLine="567"/>
        <w:jc w:val="both"/>
      </w:pPr>
      <w:r>
        <w:rPr>
          <w:sz w:val="22"/>
          <w:szCs w:val="22"/>
        </w:rPr>
        <w:t>Обработка складок и</w:t>
      </w:r>
      <w:r>
        <w:t xml:space="preserve"> вытачек;</w:t>
      </w:r>
    </w:p>
    <w:p w:rsidR="00575AF8" w:rsidRDefault="00575AF8" w:rsidP="00575AF8">
      <w:pPr>
        <w:spacing w:after="0" w:line="240" w:lineRule="auto"/>
        <w:jc w:val="both"/>
        <w:rPr>
          <w:rFonts w:ascii="Calibri" w:eastAsia="Calibri" w:hAnsi="Calibri" w:cs="Times New Roman"/>
        </w:rPr>
      </w:pPr>
      <w:r>
        <w:rPr>
          <w:rFonts w:ascii="Times New Roman" w:eastAsia="Calibri" w:hAnsi="Times New Roman" w:cs="Times New Roman"/>
          <w:sz w:val="24"/>
          <w:szCs w:val="24"/>
        </w:rPr>
        <w:t>Обработка верхнего среза прямым притачным поясом;</w:t>
      </w:r>
    </w:p>
    <w:p w:rsidR="00575AF8" w:rsidRDefault="00575AF8" w:rsidP="00575AF8">
      <w:pPr>
        <w:pStyle w:val="Default"/>
        <w:ind w:firstLine="567"/>
        <w:jc w:val="both"/>
      </w:pPr>
      <w:r>
        <w:t>Обработка нижнего среза юбки;</w:t>
      </w:r>
    </w:p>
    <w:p w:rsidR="00575AF8" w:rsidRDefault="00575AF8" w:rsidP="00575AF8">
      <w:pPr>
        <w:pStyle w:val="Default"/>
        <w:ind w:firstLine="567"/>
        <w:jc w:val="both"/>
      </w:pPr>
      <w:r>
        <w:t>Влажно-тепловая обработка готового изделия.</w:t>
      </w:r>
    </w:p>
    <w:p w:rsidR="00575AF8" w:rsidRDefault="00575AF8" w:rsidP="00575AF8">
      <w:pPr>
        <w:pStyle w:val="Default"/>
        <w:ind w:firstLine="567"/>
        <w:jc w:val="both"/>
      </w:pPr>
      <w:r>
        <w:t>Контроль, оценка и самооценка качества готового изделия. Защита проекта.</w:t>
      </w:r>
    </w:p>
    <w:p w:rsidR="00575AF8" w:rsidRDefault="00575AF8" w:rsidP="00575AF8">
      <w:pPr>
        <w:pStyle w:val="Default"/>
        <w:ind w:firstLine="567"/>
        <w:jc w:val="both"/>
        <w:rPr>
          <w:sz w:val="28"/>
          <w:szCs w:val="28"/>
        </w:rPr>
      </w:pPr>
    </w:p>
    <w:p w:rsidR="00575AF8" w:rsidRDefault="00575AF8" w:rsidP="00575AF8">
      <w:pPr>
        <w:spacing w:after="0" w:line="240" w:lineRule="auto"/>
        <w:jc w:val="both"/>
        <w:rPr>
          <w:rFonts w:ascii="Calibri" w:eastAsia="Calibri" w:hAnsi="Calibri" w:cs="Times New Roman"/>
        </w:rPr>
      </w:pPr>
      <w:r>
        <w:rPr>
          <w:rFonts w:ascii="Times New Roman" w:eastAsia="Times New Roman" w:hAnsi="Times New Roman" w:cs="Times New Roman"/>
          <w:b/>
          <w:sz w:val="24"/>
          <w:szCs w:val="24"/>
        </w:rPr>
        <w:t>Ра</w:t>
      </w:r>
      <w:r w:rsidR="00D600F0">
        <w:rPr>
          <w:rFonts w:ascii="Times New Roman" w:eastAsia="Times New Roman" w:hAnsi="Times New Roman" w:cs="Times New Roman"/>
          <w:b/>
          <w:sz w:val="24"/>
          <w:szCs w:val="24"/>
        </w:rPr>
        <w:t>з</w:t>
      </w:r>
      <w:r w:rsidR="00E53B08">
        <w:rPr>
          <w:rFonts w:ascii="Times New Roman" w:eastAsia="Times New Roman" w:hAnsi="Times New Roman" w:cs="Times New Roman"/>
          <w:b/>
          <w:sz w:val="24"/>
          <w:szCs w:val="24"/>
        </w:rPr>
        <w:t>дел «Художественные ремесла» (16</w:t>
      </w:r>
      <w:r>
        <w:rPr>
          <w:rFonts w:ascii="Times New Roman" w:eastAsia="Times New Roman" w:hAnsi="Times New Roman" w:cs="Times New Roman"/>
          <w:b/>
          <w:sz w:val="24"/>
          <w:szCs w:val="24"/>
        </w:rPr>
        <w:t xml:space="preserve"> ч) + Технологии творческой и опытничес</w:t>
      </w:r>
      <w:r w:rsidR="00E53B08">
        <w:rPr>
          <w:rFonts w:ascii="Times New Roman" w:eastAsia="Times New Roman" w:hAnsi="Times New Roman" w:cs="Times New Roman"/>
          <w:b/>
          <w:sz w:val="24"/>
          <w:szCs w:val="24"/>
        </w:rPr>
        <w:t>кой деятельности (4</w:t>
      </w:r>
      <w:r>
        <w:rPr>
          <w:rFonts w:ascii="Times New Roman" w:eastAsia="Times New Roman" w:hAnsi="Times New Roman" w:cs="Times New Roman"/>
          <w:b/>
          <w:sz w:val="24"/>
          <w:szCs w:val="24"/>
        </w:rPr>
        <w:t xml:space="preserve"> ч)</w:t>
      </w:r>
    </w:p>
    <w:p w:rsidR="00575AF8" w:rsidRDefault="00575AF8" w:rsidP="00575AF8">
      <w:pPr>
        <w:spacing w:after="0" w:line="240" w:lineRule="auto"/>
        <w:ind w:firstLine="567"/>
        <w:jc w:val="both"/>
        <w:rPr>
          <w:rFonts w:ascii="Calibri" w:eastAsia="Calibri" w:hAnsi="Calibri" w:cs="Times New Roman"/>
        </w:rPr>
      </w:pPr>
      <w:r>
        <w:rPr>
          <w:rFonts w:ascii="Times New Roman" w:eastAsia="Times New Roman" w:hAnsi="Times New Roman" w:cs="Times New Roman"/>
          <w:b/>
          <w:i/>
          <w:sz w:val="24"/>
          <w:szCs w:val="24"/>
        </w:rPr>
        <w:t xml:space="preserve">Тема «Ручная роспись тканей» </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i/>
          <w:iCs/>
          <w:color w:val="000000"/>
          <w:u w:val="single"/>
          <w:lang w:eastAsia="ru-RU"/>
        </w:rPr>
        <w:t xml:space="preserve">Теоретические сведения. </w:t>
      </w:r>
    </w:p>
    <w:p w:rsidR="00575AF8" w:rsidRDefault="00575AF8" w:rsidP="00575AF8">
      <w:pPr>
        <w:widowControl w:val="0"/>
        <w:spacing w:after="0" w:line="240" w:lineRule="auto"/>
        <w:ind w:firstLine="240"/>
        <w:jc w:val="both"/>
        <w:rPr>
          <w:rFonts w:ascii="Calibri" w:eastAsia="Calibri" w:hAnsi="Calibri" w:cs="Times New Roman"/>
        </w:rPr>
      </w:pPr>
      <w:r>
        <w:rPr>
          <w:rFonts w:ascii="Times New Roman" w:eastAsia="Arial" w:hAnsi="Times New Roman" w:cs="Times New Roman"/>
          <w:color w:val="000000"/>
          <w:lang w:eastAsia="ru-RU"/>
        </w:rPr>
        <w:t>История появления техники «узелко</w:t>
      </w:r>
      <w:r>
        <w:rPr>
          <w:rFonts w:ascii="Times New Roman" w:eastAsia="Arial" w:hAnsi="Times New Roman" w:cs="Times New Roman"/>
          <w:color w:val="000000"/>
          <w:lang w:eastAsia="ru-RU"/>
        </w:rPr>
        <w:softHyphen/>
        <w:t>вый батик». Материалы, красители и инструменты, используемые для вы</w:t>
      </w:r>
      <w:r>
        <w:rPr>
          <w:rFonts w:ascii="Times New Roman" w:eastAsia="Arial" w:hAnsi="Times New Roman" w:cs="Times New Roman"/>
          <w:color w:val="000000"/>
          <w:lang w:eastAsia="ru-RU"/>
        </w:rPr>
        <w:softHyphen/>
        <w:t>полнения узелкового батика. Способы завязывания узелков и складывания ткани. Зависимость рисунка от спосо</w:t>
      </w:r>
      <w:r>
        <w:rPr>
          <w:rFonts w:ascii="Times New Roman" w:eastAsia="Arial" w:hAnsi="Times New Roman" w:cs="Times New Roman"/>
          <w:color w:val="000000"/>
          <w:lang w:eastAsia="ru-RU"/>
        </w:rPr>
        <w:softHyphen/>
        <w:t>ба завязывания, силы закручивания, толщины ткани, температуры красяще</w:t>
      </w:r>
      <w:r>
        <w:rPr>
          <w:rFonts w:ascii="Times New Roman" w:eastAsia="Arial" w:hAnsi="Times New Roman" w:cs="Times New Roman"/>
          <w:color w:val="000000"/>
          <w:lang w:eastAsia="ru-RU"/>
        </w:rPr>
        <w:softHyphen/>
        <w:t>го раствора и времени окрашивания. Особенности построения композиции в узелковом батике.</w:t>
      </w:r>
    </w:p>
    <w:p w:rsidR="00575AF8" w:rsidRDefault="00575AF8" w:rsidP="00575AF8">
      <w:pPr>
        <w:widowControl w:val="0"/>
        <w:spacing w:after="0" w:line="240" w:lineRule="auto"/>
        <w:ind w:firstLine="240"/>
        <w:jc w:val="both"/>
        <w:rPr>
          <w:rFonts w:ascii="Calibri" w:eastAsia="Calibri" w:hAnsi="Calibri" w:cs="Times New Roman"/>
        </w:rPr>
      </w:pPr>
      <w:r>
        <w:rPr>
          <w:rFonts w:ascii="Times New Roman" w:eastAsia="Arial" w:hAnsi="Times New Roman" w:cs="Times New Roman"/>
          <w:color w:val="000000"/>
          <w:lang w:eastAsia="ru-RU"/>
        </w:rPr>
        <w:t>Художественные особенности сво</w:t>
      </w:r>
      <w:r>
        <w:rPr>
          <w:rFonts w:ascii="Times New Roman" w:eastAsia="Arial" w:hAnsi="Times New Roman" w:cs="Times New Roman"/>
          <w:color w:val="000000"/>
          <w:lang w:eastAsia="ru-RU"/>
        </w:rPr>
        <w:softHyphen/>
        <w:t>бодной росписи тканей. Колористи</w:t>
      </w:r>
      <w:r>
        <w:rPr>
          <w:rFonts w:ascii="Times New Roman" w:eastAsia="Arial" w:hAnsi="Times New Roman" w:cs="Times New Roman"/>
          <w:color w:val="000000"/>
          <w:lang w:eastAsia="ru-RU"/>
        </w:rPr>
        <w:softHyphen/>
        <w:t>ческое построение композиции. Инструменты и приспособления для свободной росписи. Подбор тканей и красителей. Приемы выполнения сво</w:t>
      </w:r>
      <w:r>
        <w:rPr>
          <w:rFonts w:ascii="Times New Roman" w:eastAsia="Arial" w:hAnsi="Times New Roman" w:cs="Times New Roman"/>
          <w:color w:val="000000"/>
          <w:lang w:eastAsia="ru-RU"/>
        </w:rPr>
        <w:softHyphen/>
        <w:t>бодной росписи. Свободная роспись с применением солевого раствора. За</w:t>
      </w:r>
      <w:r>
        <w:rPr>
          <w:rFonts w:ascii="Times New Roman" w:eastAsia="Arial" w:hAnsi="Times New Roman" w:cs="Times New Roman"/>
          <w:color w:val="000000"/>
          <w:lang w:eastAsia="ru-RU"/>
        </w:rPr>
        <w:softHyphen/>
        <w:t>крепление рисунка на ткани.</w:t>
      </w:r>
    </w:p>
    <w:p w:rsidR="00575AF8" w:rsidRDefault="00575AF8" w:rsidP="00575AF8">
      <w:pPr>
        <w:spacing w:after="0" w:line="240" w:lineRule="auto"/>
        <w:ind w:firstLine="567"/>
        <w:jc w:val="both"/>
        <w:rPr>
          <w:rFonts w:ascii="Calibri" w:eastAsia="Calibri" w:hAnsi="Calibri" w:cs="Times New Roman"/>
        </w:rPr>
      </w:pPr>
      <w:r>
        <w:rPr>
          <w:rFonts w:ascii="Times New Roman" w:eastAsia="Arial" w:hAnsi="Times New Roman" w:cs="Times New Roman"/>
          <w:color w:val="000000"/>
          <w:lang w:eastAsia="ru-RU"/>
        </w:rPr>
        <w:t>Свободная роспись ткани с приме</w:t>
      </w:r>
      <w:r>
        <w:rPr>
          <w:rFonts w:ascii="Times New Roman" w:eastAsia="Arial" w:hAnsi="Times New Roman" w:cs="Times New Roman"/>
          <w:color w:val="000000"/>
          <w:lang w:eastAsia="ru-RU"/>
        </w:rPr>
        <w:softHyphen/>
        <w:t>нением масляных красок. Изготовле</w:t>
      </w:r>
      <w:r>
        <w:rPr>
          <w:rFonts w:ascii="Times New Roman" w:eastAsia="Arial" w:hAnsi="Times New Roman" w:cs="Times New Roman"/>
          <w:color w:val="000000"/>
          <w:lang w:eastAsia="ru-RU"/>
        </w:rPr>
        <w:softHyphen/>
        <w:t>ние логотипов для спортивной одежды</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i/>
          <w:iCs/>
          <w:color w:val="000000"/>
          <w:sz w:val="24"/>
          <w:szCs w:val="24"/>
          <w:u w:val="single"/>
          <w:lang w:eastAsia="ru-RU"/>
        </w:rPr>
        <w:t xml:space="preserve">Практические работы. </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color w:val="000000"/>
          <w:lang w:eastAsia="ru-RU"/>
        </w:rPr>
        <w:t>Выполнение образца росписи по ткани в технике холодного батика.</w:t>
      </w:r>
    </w:p>
    <w:p w:rsidR="00575AF8" w:rsidRDefault="00575AF8" w:rsidP="00575AF8">
      <w:pPr>
        <w:widowControl w:val="0"/>
        <w:spacing w:after="0" w:line="240" w:lineRule="auto"/>
        <w:ind w:firstLine="567"/>
        <w:jc w:val="both"/>
        <w:rPr>
          <w:rFonts w:ascii="Calibri" w:eastAsia="Calibri" w:hAnsi="Calibri" w:cs="Times New Roman"/>
        </w:rPr>
      </w:pPr>
      <w:r>
        <w:rPr>
          <w:rFonts w:ascii="Times New Roman" w:eastAsia="Times New Roman" w:hAnsi="Times New Roman" w:cs="Times New Roman"/>
          <w:b/>
          <w:i/>
          <w:color w:val="000000"/>
        </w:rPr>
        <w:t xml:space="preserve">Тема «Вышивка» </w:t>
      </w:r>
    </w:p>
    <w:p w:rsidR="00575AF8" w:rsidRDefault="00575AF8" w:rsidP="00575AF8">
      <w:pPr>
        <w:widowControl w:val="0"/>
        <w:spacing w:after="0" w:line="240" w:lineRule="auto"/>
        <w:ind w:firstLine="240"/>
        <w:jc w:val="both"/>
        <w:rPr>
          <w:rFonts w:ascii="Calibri" w:eastAsia="Calibri" w:hAnsi="Calibri" w:cs="Times New Roman"/>
        </w:rPr>
      </w:pPr>
      <w:r>
        <w:rPr>
          <w:rFonts w:ascii="Times New Roman" w:eastAsia="Times New Roman" w:hAnsi="Times New Roman" w:cs="Times New Roman"/>
          <w:i/>
          <w:iCs/>
          <w:sz w:val="23"/>
          <w:szCs w:val="23"/>
          <w:u w:val="single"/>
          <w:lang w:eastAsia="ru-RU"/>
        </w:rPr>
        <w:t xml:space="preserve">Теоретические сведения. </w:t>
      </w:r>
    </w:p>
    <w:p w:rsidR="00575AF8" w:rsidRDefault="00575AF8" w:rsidP="00575AF8">
      <w:pPr>
        <w:widowControl w:val="0"/>
        <w:spacing w:after="0" w:line="240" w:lineRule="auto"/>
        <w:ind w:firstLine="240"/>
        <w:jc w:val="both"/>
        <w:rPr>
          <w:rFonts w:ascii="Calibri" w:eastAsia="Calibri" w:hAnsi="Calibri" w:cs="Times New Roman"/>
        </w:rPr>
      </w:pPr>
      <w:r>
        <w:rPr>
          <w:rFonts w:ascii="Times New Roman" w:eastAsia="Arial" w:hAnsi="Times New Roman" w:cs="Times New Roman"/>
          <w:color w:val="000000"/>
          <w:lang w:eastAsia="ru-RU"/>
        </w:rPr>
        <w:t>Знакомство с различными видами декоративно-прикладного искусства народов нашей страны. Традиционные виды рукоделия: вышивка. Знакомство с творчеством народных умельцев своего края, области, села. Инструменты и приспособления, применяемые в тра</w:t>
      </w:r>
      <w:r>
        <w:rPr>
          <w:rFonts w:ascii="Times New Roman" w:eastAsia="Arial" w:hAnsi="Times New Roman" w:cs="Times New Roman"/>
          <w:color w:val="000000"/>
          <w:lang w:eastAsia="ru-RU"/>
        </w:rPr>
        <w:softHyphen/>
        <w:t>диционных художественных ремеслах.</w:t>
      </w:r>
    </w:p>
    <w:p w:rsidR="00575AF8" w:rsidRDefault="00575AF8" w:rsidP="00575AF8">
      <w:pPr>
        <w:spacing w:after="0" w:line="240" w:lineRule="auto"/>
        <w:ind w:firstLine="567"/>
        <w:jc w:val="both"/>
        <w:rPr>
          <w:rFonts w:ascii="Calibri" w:eastAsia="Calibri" w:hAnsi="Calibri" w:cs="Times New Roman"/>
        </w:rPr>
      </w:pPr>
      <w:r>
        <w:rPr>
          <w:rFonts w:ascii="Times New Roman" w:eastAsia="Arial" w:hAnsi="Times New Roman" w:cs="Times New Roman"/>
          <w:color w:val="000000"/>
          <w:lang w:eastAsia="ru-RU"/>
        </w:rPr>
        <w:t>Отделка изделий вышивкой, тесьмой, изготовление сувениров к праздникам.</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color w:val="000000"/>
          <w:lang w:eastAsia="ru-RU"/>
        </w:rPr>
        <w:t>Вышивка как один из древнейших видов декоративно-прикладного искусства в России. Вышивка в народном костюме. Применение вышивки в современном костюме, интерьере. Организация рабочего места для ручного шитья.</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color w:val="000000"/>
          <w:lang w:eastAsia="ru-RU"/>
        </w:rPr>
        <w:t>Виды вышивки. Материалы и оборудование для вышивки. Виды ручных стежков (прямые, петлеобразные, петельные, косые, крестообразные). Виды счетных швов (крест, гобеленовый, болгарский крест). Виды вышивки по свободному контуру (гладьевые швы).</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color w:val="000000"/>
          <w:lang w:eastAsia="ru-RU"/>
        </w:rPr>
        <w:lastRenderedPageBreak/>
        <w:t>Вышивка лентами: материалы, инструменты, приспособления. Выполнение образца вышивки лентами.</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i/>
          <w:iCs/>
          <w:color w:val="000000"/>
          <w:sz w:val="24"/>
          <w:szCs w:val="24"/>
          <w:u w:val="single"/>
          <w:lang w:eastAsia="ru-RU"/>
        </w:rPr>
        <w:t>Практические работы.</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color w:val="000000"/>
          <w:sz w:val="24"/>
          <w:szCs w:val="24"/>
          <w:lang w:eastAsia="ru-RU"/>
        </w:rPr>
        <w:t>Выполнение образцов швов. Выполнение образца вышивки швом крест. Выполнение образцов вышивки гладью. Выполнение образца вышивки лентами.</w:t>
      </w:r>
    </w:p>
    <w:p w:rsidR="00575AF8" w:rsidRDefault="00575AF8" w:rsidP="00575AF8">
      <w:pPr>
        <w:spacing w:after="0" w:line="240" w:lineRule="auto"/>
        <w:ind w:firstLine="567"/>
        <w:jc w:val="both"/>
        <w:rPr>
          <w:rFonts w:ascii="Calibri" w:eastAsia="Calibri" w:hAnsi="Calibri" w:cs="Times New Roman"/>
        </w:rPr>
      </w:pPr>
      <w:r>
        <w:rPr>
          <w:rFonts w:ascii="Times New Roman" w:eastAsia="Times New Roman" w:hAnsi="Times New Roman" w:cs="Times New Roman"/>
          <w:b/>
          <w:sz w:val="24"/>
          <w:szCs w:val="24"/>
        </w:rPr>
        <w:t xml:space="preserve">Технологии творческой и опытнической деятельности </w:t>
      </w:r>
    </w:p>
    <w:p w:rsidR="00575AF8" w:rsidRDefault="00575AF8" w:rsidP="00575AF8">
      <w:pPr>
        <w:spacing w:after="0" w:line="240" w:lineRule="auto"/>
        <w:ind w:firstLine="567"/>
        <w:jc w:val="both"/>
        <w:rPr>
          <w:rFonts w:ascii="Calibri" w:eastAsia="Calibri" w:hAnsi="Calibri" w:cs="Times New Roman"/>
        </w:rPr>
      </w:pPr>
      <w:r>
        <w:rPr>
          <w:rFonts w:ascii="Times New Roman" w:eastAsia="Times New Roman" w:hAnsi="Times New Roman" w:cs="Times New Roman"/>
          <w:b/>
          <w:i/>
          <w:sz w:val="24"/>
          <w:szCs w:val="24"/>
        </w:rPr>
        <w:t>Творческий проект «Подарок своими руками»</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i/>
          <w:iCs/>
          <w:color w:val="000000"/>
          <w:sz w:val="24"/>
          <w:szCs w:val="24"/>
          <w:u w:val="single"/>
          <w:lang w:eastAsia="ru-RU"/>
        </w:rPr>
        <w:t xml:space="preserve">Теоретические сведения. </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color w:val="000000"/>
          <w:sz w:val="24"/>
          <w:szCs w:val="24"/>
          <w:lang w:eastAsia="ru-RU"/>
        </w:rPr>
        <w:t>Определение и формулировка проблемы. Поиск необходимой информации для решения проблемы. Разработка вариантов решения проблемы. Обоснованный выбор лучшего варианта и его реализация.</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i/>
          <w:iCs/>
          <w:color w:val="000000"/>
          <w:sz w:val="24"/>
          <w:szCs w:val="24"/>
          <w:u w:val="single"/>
          <w:lang w:eastAsia="ru-RU"/>
        </w:rPr>
        <w:t>Практические работы.</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color w:val="000000"/>
          <w:sz w:val="24"/>
          <w:szCs w:val="24"/>
          <w:lang w:eastAsia="ru-RU"/>
        </w:rPr>
        <w:t>Выполнение проекта «Подарок своими руками»</w:t>
      </w:r>
    </w:p>
    <w:p w:rsidR="00575AF8" w:rsidRDefault="00575AF8" w:rsidP="00575AF8">
      <w:pPr>
        <w:spacing w:after="0" w:line="240" w:lineRule="auto"/>
        <w:ind w:firstLine="567"/>
        <w:jc w:val="both"/>
        <w:rPr>
          <w:rFonts w:ascii="Calibri" w:eastAsia="Calibri" w:hAnsi="Calibri" w:cs="Times New Roman"/>
        </w:rPr>
      </w:pPr>
      <w:r>
        <w:rPr>
          <w:rFonts w:ascii="Times New Roman" w:eastAsia="Calibri" w:hAnsi="Times New Roman" w:cs="Times New Roman"/>
          <w:color w:val="000000"/>
          <w:sz w:val="24"/>
          <w:szCs w:val="24"/>
          <w:lang w:eastAsia="ru-RU"/>
        </w:rPr>
        <w:t xml:space="preserve">Презентация и защита творческого проекта. </w:t>
      </w:r>
    </w:p>
    <w:p w:rsidR="00575AF8" w:rsidRDefault="00575AF8" w:rsidP="00575AF8">
      <w:pPr>
        <w:spacing w:after="0" w:line="240" w:lineRule="auto"/>
        <w:rPr>
          <w:rFonts w:ascii="Calibri" w:eastAsia="Calibri" w:hAnsi="Calibri" w:cs="Times New Roman"/>
        </w:rPr>
      </w:pPr>
      <w:r>
        <w:rPr>
          <w:rFonts w:ascii="Times New Roman" w:eastAsia="Times New Roman" w:hAnsi="Times New Roman" w:cs="Times New Roman"/>
          <w:sz w:val="28"/>
          <w:szCs w:val="28"/>
        </w:rPr>
        <w:t>3.</w:t>
      </w:r>
      <w:r>
        <w:rPr>
          <w:rFonts w:ascii="Times New Roman" w:eastAsia="Times New Roman" w:hAnsi="Times New Roman" w:cs="Times New Roman"/>
          <w:color w:val="000000"/>
          <w:sz w:val="27"/>
          <w:szCs w:val="27"/>
          <w:lang w:eastAsia="ru-RU"/>
        </w:rPr>
        <w:t xml:space="preserve"> ТЕМАТИЧЕСКОЕ ПЛАНИРОВАНИЕ 7 класс</w:t>
      </w:r>
    </w:p>
    <w:p w:rsidR="00575AF8" w:rsidRDefault="00575AF8" w:rsidP="00575AF8">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рассчитано на изучение технологии в 7 классе в объеме 68 часов (2 часа в неделю), всего – 68 часов в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376"/>
        <w:gridCol w:w="426"/>
        <w:gridCol w:w="4110"/>
        <w:gridCol w:w="3119"/>
      </w:tblGrid>
      <w:tr w:rsidR="00905F95" w:rsidRPr="0074789D" w:rsidTr="00773EE7">
        <w:trPr>
          <w:trHeight w:val="889"/>
          <w:tblHeader/>
        </w:trPr>
        <w:tc>
          <w:tcPr>
            <w:tcW w:w="2802" w:type="dxa"/>
            <w:gridSpan w:val="2"/>
          </w:tcPr>
          <w:p w:rsidR="00905F95" w:rsidRPr="0074789D" w:rsidRDefault="00905F95" w:rsidP="00DA7749">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lastRenderedPageBreak/>
              <w:t>Тема раздела программы, количество отводимых учебных часов</w:t>
            </w:r>
          </w:p>
        </w:tc>
        <w:tc>
          <w:tcPr>
            <w:tcW w:w="4110" w:type="dxa"/>
          </w:tcPr>
          <w:p w:rsidR="00905F95" w:rsidRPr="0074789D" w:rsidRDefault="00905F95" w:rsidP="00DA7749">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 xml:space="preserve">Основное содержание </w:t>
            </w:r>
            <w:r w:rsidRPr="0074789D">
              <w:rPr>
                <w:rFonts w:ascii="Times New Roman" w:eastAsia="Times New Roman" w:hAnsi="Times New Roman" w:cs="Times New Roman"/>
                <w:sz w:val="24"/>
                <w:szCs w:val="24"/>
                <w:lang w:eastAsia="ru-RU"/>
              </w:rPr>
              <w:br/>
              <w:t>материала темы</w:t>
            </w:r>
          </w:p>
        </w:tc>
        <w:tc>
          <w:tcPr>
            <w:tcW w:w="3119" w:type="dxa"/>
          </w:tcPr>
          <w:p w:rsidR="00905F95" w:rsidRPr="0074789D" w:rsidRDefault="00905F95" w:rsidP="00DA7749">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 xml:space="preserve">Характеристики основных видов </w:t>
            </w:r>
            <w:r w:rsidRPr="0074789D">
              <w:rPr>
                <w:rFonts w:ascii="Times New Roman" w:eastAsia="Times New Roman" w:hAnsi="Times New Roman" w:cs="Times New Roman"/>
                <w:sz w:val="24"/>
                <w:szCs w:val="24"/>
                <w:lang w:eastAsia="ru-RU"/>
              </w:rPr>
              <w:br/>
              <w:t>деятельности учащихся</w:t>
            </w:r>
          </w:p>
        </w:tc>
      </w:tr>
      <w:tr w:rsidR="00905F95" w:rsidRPr="0074789D" w:rsidTr="00773EE7">
        <w:trPr>
          <w:trHeight w:val="262"/>
          <w:tblHeader/>
        </w:trPr>
        <w:tc>
          <w:tcPr>
            <w:tcW w:w="10031" w:type="dxa"/>
            <w:gridSpan w:val="4"/>
          </w:tcPr>
          <w:p w:rsidR="00905F95" w:rsidRPr="006979AE" w:rsidRDefault="00905F95" w:rsidP="00DA7749">
            <w:pPr>
              <w:spacing w:after="0" w:line="240" w:lineRule="auto"/>
              <w:jc w:val="center"/>
              <w:rPr>
                <w:rFonts w:ascii="Times New Roman" w:eastAsia="Times New Roman" w:hAnsi="Times New Roman" w:cs="Times New Roman"/>
                <w:b/>
                <w:sz w:val="24"/>
                <w:szCs w:val="24"/>
                <w:lang w:eastAsia="ru-RU"/>
              </w:rPr>
            </w:pPr>
            <w:r w:rsidRPr="009E1AF0">
              <w:rPr>
                <w:rFonts w:ascii="Times New Roman" w:eastAsia="Calibri" w:hAnsi="Times New Roman" w:cs="Times New Roman"/>
                <w:b/>
                <w:bCs/>
                <w:sz w:val="24"/>
                <w:szCs w:val="24"/>
              </w:rPr>
              <w:t>Раздел «Создание издели</w:t>
            </w:r>
            <w:r w:rsidR="00E53B08">
              <w:rPr>
                <w:rFonts w:ascii="Times New Roman" w:hAnsi="Times New Roman" w:cs="Times New Roman"/>
                <w:b/>
                <w:bCs/>
                <w:sz w:val="24"/>
                <w:szCs w:val="24"/>
              </w:rPr>
              <w:t>й из текстильных материалов» (23</w:t>
            </w:r>
            <w:r w:rsidRPr="009E1AF0">
              <w:rPr>
                <w:rFonts w:ascii="Times New Roman" w:eastAsia="Calibri" w:hAnsi="Times New Roman" w:cs="Times New Roman"/>
                <w:b/>
                <w:bCs/>
                <w:sz w:val="24"/>
                <w:szCs w:val="24"/>
              </w:rPr>
              <w:t xml:space="preserve"> ч)</w:t>
            </w:r>
          </w:p>
        </w:tc>
      </w:tr>
      <w:tr w:rsidR="00905F95" w:rsidRPr="0074789D" w:rsidTr="00773EE7">
        <w:trPr>
          <w:trHeight w:val="440"/>
          <w:tblHeader/>
        </w:trPr>
        <w:tc>
          <w:tcPr>
            <w:tcW w:w="2376" w:type="dxa"/>
          </w:tcPr>
          <w:p w:rsidR="00905F95" w:rsidRPr="0074789D" w:rsidRDefault="002973BC" w:rsidP="00DA7749">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b/>
                <w:i/>
                <w:sz w:val="24"/>
                <w:szCs w:val="24"/>
              </w:rPr>
              <w:t>«Свойства текстильных материалов» (2 ч.)</w:t>
            </w:r>
          </w:p>
        </w:tc>
        <w:tc>
          <w:tcPr>
            <w:tcW w:w="4536" w:type="dxa"/>
            <w:gridSpan w:val="2"/>
          </w:tcPr>
          <w:p w:rsidR="00773EE7" w:rsidRPr="00773EE7" w:rsidRDefault="002973BC" w:rsidP="00773EE7">
            <w:pPr>
              <w:pStyle w:val="Default"/>
              <w:ind w:firstLine="567"/>
              <w:jc w:val="both"/>
            </w:pPr>
            <w: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свойств тканей из различных волокон. Ассортимент шерстяных и шелковых тканей.</w:t>
            </w:r>
          </w:p>
        </w:tc>
        <w:tc>
          <w:tcPr>
            <w:tcW w:w="3119" w:type="dxa"/>
          </w:tcPr>
          <w:p w:rsidR="00905F95" w:rsidRPr="0074789D" w:rsidRDefault="00123A91" w:rsidP="00DA7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Познакомятся с </w:t>
            </w:r>
            <w:r w:rsidRPr="008F11E6">
              <w:rPr>
                <w:rFonts w:ascii="Times New Roman" w:hAnsi="Times New Roman" w:cs="Times New Roman"/>
              </w:rPr>
              <w:t>технологическими понятиями и характеристиками;</w:t>
            </w:r>
            <w:r w:rsidRPr="008F11E6">
              <w:rPr>
                <w:rFonts w:ascii="Times New Roman" w:hAnsi="Times New Roman" w:cs="Times New Roman"/>
                <w:iCs/>
              </w:rPr>
              <w:t xml:space="preserve"> </w:t>
            </w:r>
            <w:r w:rsidRPr="008F11E6">
              <w:rPr>
                <w:rFonts w:ascii="Times New Roman" w:hAnsi="Times New Roman" w:cs="Times New Roman"/>
              </w:rPr>
              <w:t>назначением и технологическими свойствами материалов</w:t>
            </w:r>
          </w:p>
        </w:tc>
      </w:tr>
      <w:tr w:rsidR="00905F95" w:rsidRPr="0074789D" w:rsidTr="00773EE7">
        <w:trPr>
          <w:trHeight w:val="4326"/>
          <w:tblHeader/>
        </w:trPr>
        <w:tc>
          <w:tcPr>
            <w:tcW w:w="2376" w:type="dxa"/>
          </w:tcPr>
          <w:p w:rsidR="00905F95" w:rsidRPr="0074789D" w:rsidRDefault="002973BC" w:rsidP="002973BC">
            <w:pPr>
              <w:pStyle w:val="Default"/>
              <w:ind w:firstLine="567"/>
              <w:jc w:val="both"/>
            </w:pPr>
            <w:r>
              <w:rPr>
                <w:b/>
                <w:i/>
              </w:rPr>
              <w:t>«Конструирование швейных изделий» (4 ч.)</w:t>
            </w:r>
          </w:p>
        </w:tc>
        <w:tc>
          <w:tcPr>
            <w:tcW w:w="4536" w:type="dxa"/>
            <w:gridSpan w:val="2"/>
          </w:tcPr>
          <w:p w:rsidR="00905F95" w:rsidRPr="0074789D" w:rsidRDefault="002973BC" w:rsidP="002973BC">
            <w:pPr>
              <w:pStyle w:val="Default"/>
              <w:ind w:firstLine="567"/>
              <w:jc w:val="both"/>
            </w:pPr>
            <w:r>
              <w:t>Понятие о поясной одежде. Виды поясной одежды. Юбка в народном костюме. Виды тканей, используемых для пошива юбок. Конструкции юбок (прямая, клиньевая, коническая). Системы автоматического проектирования одежды (САПР) как перспективный метод конструирования швейных изделий. Снятие мерок для изготовления поясной одежды. Правила построения основы чертежа прямой юбки в масштабе 1:4 и в натуральную величину по своим меркам.</w:t>
            </w:r>
          </w:p>
        </w:tc>
        <w:tc>
          <w:tcPr>
            <w:tcW w:w="3119" w:type="dxa"/>
          </w:tcPr>
          <w:p w:rsidR="00905F95" w:rsidRPr="0074789D" w:rsidRDefault="00123A91" w:rsidP="00DA7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Познакомятся с современными программами конструирования, выполнять построение поясной одежды</w:t>
            </w:r>
          </w:p>
        </w:tc>
      </w:tr>
      <w:tr w:rsidR="00905F95" w:rsidRPr="0074789D" w:rsidTr="00773EE7">
        <w:trPr>
          <w:trHeight w:val="440"/>
          <w:tblHeader/>
        </w:trPr>
        <w:tc>
          <w:tcPr>
            <w:tcW w:w="2376" w:type="dxa"/>
          </w:tcPr>
          <w:p w:rsidR="002973BC" w:rsidRDefault="002973BC" w:rsidP="002973BC">
            <w:pPr>
              <w:pStyle w:val="Default"/>
              <w:ind w:firstLine="567"/>
              <w:jc w:val="both"/>
            </w:pPr>
            <w:r>
              <w:rPr>
                <w:b/>
                <w:i/>
              </w:rPr>
              <w:t>«Моделирование швейных изделий» (2 ч.)</w:t>
            </w:r>
          </w:p>
          <w:p w:rsidR="00905F95" w:rsidRPr="0074789D" w:rsidRDefault="00905F95" w:rsidP="00DA7749">
            <w:pPr>
              <w:spacing w:after="0" w:line="240" w:lineRule="auto"/>
              <w:jc w:val="center"/>
              <w:rPr>
                <w:rFonts w:ascii="Times New Roman" w:eastAsia="Times New Roman" w:hAnsi="Times New Roman" w:cs="Times New Roman"/>
                <w:sz w:val="24"/>
                <w:szCs w:val="24"/>
                <w:lang w:eastAsia="ru-RU"/>
              </w:rPr>
            </w:pPr>
          </w:p>
        </w:tc>
        <w:tc>
          <w:tcPr>
            <w:tcW w:w="4536" w:type="dxa"/>
            <w:gridSpan w:val="2"/>
          </w:tcPr>
          <w:p w:rsidR="00905F95" w:rsidRPr="0074789D" w:rsidRDefault="002973BC" w:rsidP="002973BC">
            <w:pPr>
              <w:pStyle w:val="Default"/>
              <w:ind w:firstLine="567"/>
              <w:jc w:val="both"/>
            </w:pPr>
            <w:r>
              <w:t>Стиль и силуэт в одежде. Выбор модели с учетом особенностей фигуры. Понятие о моделировании одежды. 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 Способы коррекции чертежа выкройки и моделирования прямой юбки. Способы ухода за одеждой.</w:t>
            </w:r>
          </w:p>
        </w:tc>
        <w:tc>
          <w:tcPr>
            <w:tcW w:w="3119" w:type="dxa"/>
          </w:tcPr>
          <w:p w:rsidR="00905F95" w:rsidRPr="0074789D" w:rsidRDefault="00123A91" w:rsidP="00123A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Моделировать поясное изделие в соответствии с эскизом, умение использовать готовые выкройки и выполнять корректировку по фигуре, выполнять подготовку выкроек и ткани к раскрою, рекомендовать способы ухода за одеждой</w:t>
            </w:r>
          </w:p>
        </w:tc>
      </w:tr>
      <w:tr w:rsidR="002973BC" w:rsidRPr="0074789D" w:rsidTr="00773EE7">
        <w:trPr>
          <w:trHeight w:val="440"/>
          <w:tblHeader/>
        </w:trPr>
        <w:tc>
          <w:tcPr>
            <w:tcW w:w="2376" w:type="dxa"/>
          </w:tcPr>
          <w:p w:rsidR="002973BC" w:rsidRDefault="002973BC" w:rsidP="002973BC">
            <w:pPr>
              <w:spacing w:after="0" w:line="240" w:lineRule="auto"/>
              <w:ind w:firstLine="567"/>
              <w:jc w:val="both"/>
              <w:rPr>
                <w:rFonts w:ascii="Calibri" w:eastAsia="Calibri" w:hAnsi="Calibri" w:cs="Times New Roman"/>
              </w:rPr>
            </w:pPr>
            <w:r>
              <w:rPr>
                <w:rFonts w:ascii="Times New Roman" w:eastAsia="Calibri" w:hAnsi="Times New Roman" w:cs="Times New Roman"/>
                <w:b/>
                <w:i/>
                <w:sz w:val="24"/>
                <w:szCs w:val="24"/>
              </w:rPr>
              <w:t>«Швейные ручные работы» (2 ч.)</w:t>
            </w:r>
          </w:p>
          <w:p w:rsidR="002973BC" w:rsidRDefault="002973BC" w:rsidP="002973BC">
            <w:pPr>
              <w:pStyle w:val="Default"/>
              <w:ind w:firstLine="567"/>
              <w:jc w:val="both"/>
              <w:rPr>
                <w:b/>
                <w:i/>
              </w:rPr>
            </w:pPr>
          </w:p>
        </w:tc>
        <w:tc>
          <w:tcPr>
            <w:tcW w:w="4536" w:type="dxa"/>
            <w:gridSpan w:val="2"/>
          </w:tcPr>
          <w:p w:rsidR="002973BC" w:rsidRDefault="002973BC" w:rsidP="002973BC">
            <w:pPr>
              <w:pStyle w:val="Default"/>
              <w:ind w:firstLine="567"/>
              <w:jc w:val="both"/>
            </w:pPr>
            <w:r>
              <w:rPr>
                <w:iCs/>
              </w:rPr>
              <w:t>Инструменты, приспособления для выполнения ручных работ. Правила и техника безопасности при работе с иголками, булавками, ножницами. Терминология ручных работ. Подшивание прямыми, косыми, крестообразными стежками.</w:t>
            </w:r>
          </w:p>
        </w:tc>
        <w:tc>
          <w:tcPr>
            <w:tcW w:w="3119" w:type="dxa"/>
          </w:tcPr>
          <w:p w:rsidR="002973BC" w:rsidRPr="0074789D" w:rsidRDefault="00123A91" w:rsidP="00DA7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Владеть правилами безопасной работы, выполнять различные виды стежков</w:t>
            </w:r>
          </w:p>
        </w:tc>
      </w:tr>
      <w:tr w:rsidR="002973BC" w:rsidRPr="0074789D" w:rsidTr="00773EE7">
        <w:trPr>
          <w:trHeight w:val="440"/>
          <w:tblHeader/>
        </w:trPr>
        <w:tc>
          <w:tcPr>
            <w:tcW w:w="2376" w:type="dxa"/>
          </w:tcPr>
          <w:p w:rsidR="002973BC" w:rsidRDefault="002973BC" w:rsidP="002973BC">
            <w:pPr>
              <w:pStyle w:val="Default"/>
              <w:ind w:firstLine="567"/>
              <w:jc w:val="both"/>
            </w:pPr>
            <w:r>
              <w:rPr>
                <w:b/>
                <w:i/>
              </w:rPr>
              <w:lastRenderedPageBreak/>
              <w:t>«Технология машинных работ» (2 ч.)</w:t>
            </w:r>
          </w:p>
          <w:p w:rsidR="002973BC" w:rsidRDefault="002973BC" w:rsidP="002973BC">
            <w:pPr>
              <w:spacing w:after="0" w:line="240" w:lineRule="auto"/>
              <w:ind w:firstLine="567"/>
              <w:jc w:val="both"/>
              <w:rPr>
                <w:rFonts w:ascii="Times New Roman" w:hAnsi="Times New Roman" w:cs="Times New Roman"/>
                <w:b/>
                <w:i/>
                <w:sz w:val="24"/>
                <w:szCs w:val="24"/>
              </w:rPr>
            </w:pPr>
          </w:p>
        </w:tc>
        <w:tc>
          <w:tcPr>
            <w:tcW w:w="4536" w:type="dxa"/>
            <w:gridSpan w:val="2"/>
          </w:tcPr>
          <w:p w:rsidR="002973BC" w:rsidRPr="002973BC" w:rsidRDefault="002973BC" w:rsidP="002973BC">
            <w:pPr>
              <w:pStyle w:val="Default"/>
              <w:ind w:firstLine="567"/>
              <w:jc w:val="both"/>
            </w:pPr>
            <w:r>
              <w:rPr>
                <w:iCs/>
              </w:rPr>
              <w:t>Приспособления к швейной машине: лапки для пришивания пуговиц, потайной застежки-молнии, для потайного подшивания низа изделия, лапка для обметывания петель. Приемы обработки среза косой бейкой. Виды окантовочного шва: с открытым срезом, с закрытым срезом. Безопасные приемы труда при работе на швейной машине.</w:t>
            </w:r>
          </w:p>
        </w:tc>
        <w:tc>
          <w:tcPr>
            <w:tcW w:w="3119" w:type="dxa"/>
          </w:tcPr>
          <w:p w:rsidR="002973BC" w:rsidRPr="00123A91" w:rsidRDefault="00123A91" w:rsidP="00123A91">
            <w:pPr>
              <w:pStyle w:val="Default"/>
              <w:ind w:firstLine="567"/>
              <w:jc w:val="both"/>
              <w:rPr>
                <w:iCs/>
              </w:rPr>
            </w:pPr>
            <w:r w:rsidRPr="00123A91">
              <w:rPr>
                <w:iCs/>
              </w:rPr>
              <w:t>выполнять технологические операции с использованием ручных инструментов, приспособлений, машин, оборудования, электроприборов; соблюдать безопасные приемы труда и правила пользования ручными инструментами, машинами и электрооборудованием; осуществлять доступными средствами</w:t>
            </w:r>
          </w:p>
        </w:tc>
      </w:tr>
      <w:tr w:rsidR="00E53B08" w:rsidRPr="0074789D" w:rsidTr="007872E7">
        <w:trPr>
          <w:trHeight w:val="5887"/>
          <w:tblHeader/>
        </w:trPr>
        <w:tc>
          <w:tcPr>
            <w:tcW w:w="2376" w:type="dxa"/>
          </w:tcPr>
          <w:p w:rsidR="00E53B08" w:rsidRDefault="00E53B08" w:rsidP="002973BC">
            <w:pPr>
              <w:pStyle w:val="Default"/>
              <w:ind w:firstLine="567"/>
              <w:jc w:val="both"/>
              <w:rPr>
                <w:b/>
                <w:i/>
              </w:rPr>
            </w:pPr>
            <w:r>
              <w:rPr>
                <w:b/>
                <w:i/>
              </w:rPr>
              <w:t>Технология изготовления швейного изделия (11часов)</w:t>
            </w:r>
          </w:p>
        </w:tc>
        <w:tc>
          <w:tcPr>
            <w:tcW w:w="4536" w:type="dxa"/>
            <w:gridSpan w:val="2"/>
          </w:tcPr>
          <w:p w:rsidR="00E53B08" w:rsidRDefault="00E53B08" w:rsidP="00E53B08">
            <w:pPr>
              <w:pStyle w:val="Default"/>
              <w:ind w:firstLine="567"/>
              <w:jc w:val="both"/>
            </w:pPr>
            <w:r>
              <w:rPr>
                <w:color w:val="00000A"/>
              </w:rPr>
              <w:t>Организация рабочего места для выполнения работ. Последовательность и приемы раскроя поясного швейного изделия. Подготовка ткани и выкройки к раскрою. Раскрой изделия: правила раскладки лекал на ткани, раскладка выкроек на ворсовой ткани, на ткани в клетку, в полоску, обмеловка, контрольные надсечки. Величины припусков, необходимые для обработки изделия.</w:t>
            </w:r>
          </w:p>
          <w:p w:rsidR="00E53B08" w:rsidRDefault="00E53B08" w:rsidP="00E53B08">
            <w:pPr>
              <w:spacing w:after="0" w:line="240" w:lineRule="auto"/>
              <w:rPr>
                <w:rFonts w:ascii="Calibri" w:eastAsia="Calibri" w:hAnsi="Calibri" w:cs="Times New Roman"/>
              </w:rPr>
            </w:pPr>
            <w:r>
              <w:rPr>
                <w:rFonts w:ascii="Times New Roman" w:eastAsia="Calibri" w:hAnsi="Times New Roman" w:cs="Times New Roman"/>
                <w:sz w:val="24"/>
                <w:szCs w:val="24"/>
              </w:rPr>
              <w:t xml:space="preserve">Обработка деталей кроя. </w:t>
            </w:r>
            <w:r>
              <w:rPr>
                <w:rFonts w:ascii="Times New Roman" w:eastAsia="Calibri" w:hAnsi="Times New Roman" w:cs="Times New Roman"/>
                <w:color w:val="000000"/>
                <w:sz w:val="24"/>
                <w:szCs w:val="24"/>
              </w:rPr>
              <w:t>Способы переноса контурных и контрольных линий выкройки. Дублирование деталей с использованием флизелина, дублерина, клеевой прокладки.</w:t>
            </w:r>
          </w:p>
          <w:p w:rsidR="00E53B08" w:rsidRDefault="00E53B08" w:rsidP="00E53B08">
            <w:pPr>
              <w:spacing w:after="0" w:line="240" w:lineRule="auto"/>
              <w:rPr>
                <w:rFonts w:ascii="Calibri" w:eastAsia="Calibri" w:hAnsi="Calibri" w:cs="Times New Roman"/>
              </w:rPr>
            </w:pPr>
            <w:r>
              <w:rPr>
                <w:rFonts w:ascii="Times New Roman" w:eastAsia="Calibri" w:hAnsi="Times New Roman" w:cs="Times New Roman"/>
                <w:color w:val="000000"/>
                <w:sz w:val="24"/>
                <w:szCs w:val="24"/>
              </w:rPr>
              <w:t>Сборка поясного швейного изделия. Технология обработки вытачек, складок. Технология обработки застежки юбки на тесьму молнию. Технология обработки среднего и боковых швов, верхнего и нижнего срезов юбки.</w:t>
            </w:r>
          </w:p>
          <w:p w:rsidR="00E53B08" w:rsidRDefault="00E53B08" w:rsidP="00E53B08">
            <w:pPr>
              <w:pStyle w:val="Default"/>
              <w:ind w:firstLine="567"/>
              <w:jc w:val="both"/>
              <w:rPr>
                <w:iCs/>
              </w:rPr>
            </w:pPr>
            <w:r>
              <w:rPr>
                <w:rFonts w:eastAsia="Calibri"/>
              </w:rPr>
              <w:t>Влажно-тепловая обработка швейного изделия.</w:t>
            </w:r>
          </w:p>
        </w:tc>
        <w:tc>
          <w:tcPr>
            <w:tcW w:w="3119" w:type="dxa"/>
          </w:tcPr>
          <w:p w:rsidR="00E53B08" w:rsidRPr="007872E7" w:rsidRDefault="007872E7" w:rsidP="007872E7">
            <w:pPr>
              <w:pStyle w:val="Default"/>
              <w:ind w:firstLine="567"/>
              <w:jc w:val="both"/>
              <w:rPr>
                <w:color w:val="00000A"/>
              </w:rPr>
            </w:pPr>
            <w:r w:rsidRPr="007872E7">
              <w:rPr>
                <w:color w:val="00000A"/>
              </w:rPr>
              <w:t>Сметывать, стачивать вытачки и боковые срезы, заметывать низ изделия. Проводить примерку.  Определять и устранять дефекты:  проводить коррекцию ширины и длины  проектного изделия, положения вытачек, среднего и боковых швов. Выполнять обработку узлов, окончательную отделку юбки</w:t>
            </w:r>
          </w:p>
        </w:tc>
      </w:tr>
      <w:tr w:rsidR="002D7A22" w:rsidRPr="0074789D" w:rsidTr="00773EE7">
        <w:trPr>
          <w:trHeight w:val="182"/>
          <w:tblHeader/>
        </w:trPr>
        <w:tc>
          <w:tcPr>
            <w:tcW w:w="10031" w:type="dxa"/>
            <w:gridSpan w:val="4"/>
          </w:tcPr>
          <w:p w:rsidR="002D7A22" w:rsidRPr="0074789D" w:rsidRDefault="002D7A22" w:rsidP="00DA7749">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Технологии творческой и опытнической деятельности</w:t>
            </w:r>
            <w:r w:rsidR="00E53B08">
              <w:rPr>
                <w:rFonts w:ascii="Times New Roman" w:hAnsi="Times New Roman" w:cs="Times New Roman"/>
                <w:b/>
                <w:sz w:val="24"/>
                <w:szCs w:val="24"/>
              </w:rPr>
              <w:t xml:space="preserve"> (9</w:t>
            </w:r>
            <w:r w:rsidR="00C44E87">
              <w:rPr>
                <w:rFonts w:ascii="Times New Roman" w:hAnsi="Times New Roman" w:cs="Times New Roman"/>
                <w:b/>
                <w:sz w:val="24"/>
                <w:szCs w:val="24"/>
              </w:rPr>
              <w:t xml:space="preserve"> часов</w:t>
            </w:r>
            <w:r w:rsidR="00123A91">
              <w:rPr>
                <w:rFonts w:ascii="Times New Roman" w:hAnsi="Times New Roman" w:cs="Times New Roman"/>
                <w:b/>
                <w:sz w:val="24"/>
                <w:szCs w:val="24"/>
              </w:rPr>
              <w:t>)</w:t>
            </w:r>
          </w:p>
        </w:tc>
      </w:tr>
      <w:tr w:rsidR="00123A91" w:rsidRPr="0074789D" w:rsidTr="007872E7">
        <w:trPr>
          <w:trHeight w:val="440"/>
          <w:tblHeader/>
        </w:trPr>
        <w:tc>
          <w:tcPr>
            <w:tcW w:w="2376" w:type="dxa"/>
          </w:tcPr>
          <w:p w:rsidR="00123A91" w:rsidRDefault="00123A91" w:rsidP="002D7A22">
            <w:pPr>
              <w:spacing w:after="0" w:line="240" w:lineRule="auto"/>
              <w:ind w:firstLine="567"/>
              <w:jc w:val="both"/>
              <w:rPr>
                <w:rFonts w:ascii="Calibri" w:eastAsia="Calibri" w:hAnsi="Calibri" w:cs="Times New Roman"/>
              </w:rPr>
            </w:pPr>
            <w:r>
              <w:rPr>
                <w:rFonts w:ascii="Times New Roman" w:eastAsia="Calibri" w:hAnsi="Times New Roman" w:cs="Times New Roman"/>
                <w:b/>
                <w:i/>
                <w:sz w:val="24"/>
                <w:szCs w:val="24"/>
              </w:rPr>
              <w:t>Творческий проект «Праздничный наряд»</w:t>
            </w:r>
            <w:r>
              <w:rPr>
                <w:rFonts w:ascii="Times New Roman" w:hAnsi="Times New Roman" w:cs="Times New Roman"/>
                <w:b/>
                <w:i/>
                <w:sz w:val="24"/>
                <w:szCs w:val="24"/>
              </w:rPr>
              <w:t xml:space="preserve"> (</w:t>
            </w:r>
            <w:r w:rsidR="007872E7">
              <w:rPr>
                <w:rFonts w:ascii="Times New Roman" w:hAnsi="Times New Roman" w:cs="Times New Roman"/>
                <w:b/>
                <w:i/>
                <w:sz w:val="24"/>
                <w:szCs w:val="24"/>
              </w:rPr>
              <w:t>3 часа)</w:t>
            </w:r>
          </w:p>
          <w:p w:rsidR="00123A91" w:rsidRDefault="00123A91" w:rsidP="002973BC">
            <w:pPr>
              <w:pStyle w:val="Default"/>
              <w:ind w:firstLine="567"/>
              <w:jc w:val="both"/>
              <w:rPr>
                <w:b/>
                <w:i/>
              </w:rPr>
            </w:pPr>
          </w:p>
        </w:tc>
        <w:tc>
          <w:tcPr>
            <w:tcW w:w="4536" w:type="dxa"/>
            <w:gridSpan w:val="2"/>
          </w:tcPr>
          <w:p w:rsidR="00123A91" w:rsidRDefault="00123A91" w:rsidP="002D7A22">
            <w:pPr>
              <w:pStyle w:val="Default"/>
              <w:ind w:firstLine="567"/>
              <w:jc w:val="both"/>
            </w:pPr>
            <w:r>
              <w:rPr>
                <w:color w:val="00000A"/>
              </w:rPr>
              <w:t>Проектирование праздничного наряда: выбор лучшей идеи (модели юбки) и обоснование.</w:t>
            </w:r>
          </w:p>
          <w:p w:rsidR="00123A91" w:rsidRPr="002D7A22" w:rsidRDefault="00123A91" w:rsidP="002D7A22">
            <w:pPr>
              <w:spacing w:after="0" w:line="240" w:lineRule="auto"/>
            </w:pPr>
            <w:r>
              <w:rPr>
                <w:rFonts w:ascii="Times New Roman" w:eastAsia="Calibri" w:hAnsi="Times New Roman" w:cs="Times New Roman"/>
                <w:color w:val="000000"/>
                <w:sz w:val="24"/>
                <w:szCs w:val="24"/>
              </w:rPr>
              <w:t>Подготовка доклада к защите проекта.</w:t>
            </w:r>
          </w:p>
        </w:tc>
        <w:tc>
          <w:tcPr>
            <w:tcW w:w="3119" w:type="dxa"/>
            <w:vMerge w:val="restart"/>
          </w:tcPr>
          <w:p w:rsidR="00123A91" w:rsidRPr="00123A91" w:rsidRDefault="00123A91" w:rsidP="00123A91">
            <w:pPr>
              <w:spacing w:after="0" w:line="240" w:lineRule="auto"/>
              <w:rPr>
                <w:rFonts w:ascii="Times New Roman" w:hAnsi="Times New Roman" w:cs="Times New Roman"/>
                <w:color w:val="000000"/>
                <w:sz w:val="24"/>
                <w:szCs w:val="24"/>
              </w:rPr>
            </w:pPr>
            <w:r w:rsidRPr="00123A91">
              <w:rPr>
                <w:rFonts w:ascii="Times New Roman" w:hAnsi="Times New Roman" w:cs="Times New Roman"/>
                <w:color w:val="000000"/>
                <w:sz w:val="24"/>
                <w:szCs w:val="24"/>
              </w:rPr>
              <w:t xml:space="preserve">Использовать приобретенные знания и умения в практической деятельности и повседневной жизни: для </w:t>
            </w:r>
            <w:r w:rsidRPr="00123A91">
              <w:rPr>
                <w:rFonts w:ascii="Times New Roman" w:hAnsi="Times New Roman" w:cs="Times New Roman"/>
                <w:color w:val="000000"/>
                <w:sz w:val="24"/>
                <w:szCs w:val="24"/>
              </w:rPr>
              <w:lastRenderedPageBreak/>
              <w:t>понимания ценности материальной культуры для жизни и развития человека;</w:t>
            </w:r>
          </w:p>
          <w:p w:rsidR="00123A91" w:rsidRPr="00123A91" w:rsidRDefault="00123A91" w:rsidP="00123A91">
            <w:pPr>
              <w:spacing w:after="0" w:line="240" w:lineRule="auto"/>
              <w:rPr>
                <w:rFonts w:ascii="Times New Roman" w:hAnsi="Times New Roman" w:cs="Times New Roman"/>
                <w:color w:val="000000"/>
                <w:sz w:val="24"/>
                <w:szCs w:val="24"/>
              </w:rPr>
            </w:pPr>
            <w:r w:rsidRPr="00123A91">
              <w:rPr>
                <w:rFonts w:ascii="Times New Roman" w:hAnsi="Times New Roman" w:cs="Times New Roman"/>
                <w:color w:val="000000"/>
                <w:sz w:val="24"/>
                <w:szCs w:val="24"/>
              </w:rPr>
              <w:t>формирования эстетической среды бытия; развития творческих способностей и достижения высоких результатов преобразующей творческой деятельности человека;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изделий декоративно-прикладного искусства для оформления интерьера и лично для себя; изготовления и ремонта изделий из различных материалов с использованием ручных инструментов, приспособлений и оборудования; контроля качества выполняемых работ; выполнения безопасных приемов труда, санитарии и гигиены; оценки затрат, необходимых для создания объекта или услуги;</w:t>
            </w:r>
          </w:p>
          <w:p w:rsidR="00123A91" w:rsidRPr="00123A91" w:rsidRDefault="00123A91" w:rsidP="00123A91">
            <w:pPr>
              <w:spacing w:after="0" w:line="240" w:lineRule="auto"/>
              <w:rPr>
                <w:rFonts w:ascii="Times New Roman" w:hAnsi="Times New Roman" w:cs="Times New Roman"/>
                <w:color w:val="000000"/>
                <w:sz w:val="24"/>
                <w:szCs w:val="24"/>
              </w:rPr>
            </w:pPr>
            <w:r w:rsidRPr="00123A91">
              <w:rPr>
                <w:rFonts w:ascii="Times New Roman" w:hAnsi="Times New Roman" w:cs="Times New Roman"/>
                <w:color w:val="000000"/>
                <w:sz w:val="24"/>
                <w:szCs w:val="24"/>
              </w:rPr>
              <w:t>построения планов профессионального образования и трудоустройства.</w:t>
            </w:r>
          </w:p>
        </w:tc>
      </w:tr>
      <w:tr w:rsidR="00123A91" w:rsidRPr="0074789D" w:rsidTr="007872E7">
        <w:trPr>
          <w:trHeight w:val="440"/>
          <w:tblHeader/>
        </w:trPr>
        <w:tc>
          <w:tcPr>
            <w:tcW w:w="2376" w:type="dxa"/>
          </w:tcPr>
          <w:p w:rsidR="00123A91" w:rsidRDefault="00123A91" w:rsidP="002D7A22">
            <w:pPr>
              <w:spacing w:after="0" w:line="240" w:lineRule="auto"/>
              <w:ind w:firstLine="567"/>
              <w:jc w:val="both"/>
              <w:rPr>
                <w:rFonts w:ascii="Calibri" w:eastAsia="Calibri" w:hAnsi="Calibri" w:cs="Times New Roman"/>
              </w:rPr>
            </w:pPr>
            <w:r>
              <w:rPr>
                <w:rFonts w:ascii="Times New Roman" w:eastAsia="Times New Roman" w:hAnsi="Times New Roman" w:cs="Times New Roman"/>
                <w:b/>
                <w:i/>
                <w:sz w:val="24"/>
                <w:szCs w:val="24"/>
              </w:rPr>
              <w:lastRenderedPageBreak/>
              <w:t>Творческий проект «Подарок своими руками»</w:t>
            </w:r>
            <w:r w:rsidR="007872E7">
              <w:rPr>
                <w:rFonts w:ascii="Times New Roman" w:eastAsia="Times New Roman" w:hAnsi="Times New Roman" w:cs="Times New Roman"/>
                <w:b/>
                <w:i/>
                <w:sz w:val="24"/>
                <w:szCs w:val="24"/>
              </w:rPr>
              <w:t xml:space="preserve"> ( 4 </w:t>
            </w:r>
            <w:r>
              <w:rPr>
                <w:rFonts w:ascii="Times New Roman" w:eastAsia="Times New Roman" w:hAnsi="Times New Roman" w:cs="Times New Roman"/>
                <w:b/>
                <w:i/>
                <w:sz w:val="24"/>
                <w:szCs w:val="24"/>
              </w:rPr>
              <w:t>часов)</w:t>
            </w:r>
          </w:p>
          <w:p w:rsidR="00123A91" w:rsidRDefault="00123A91" w:rsidP="002D7A22">
            <w:pPr>
              <w:spacing w:after="0" w:line="240" w:lineRule="auto"/>
              <w:ind w:firstLine="567"/>
              <w:jc w:val="both"/>
              <w:rPr>
                <w:rFonts w:ascii="Times New Roman" w:hAnsi="Times New Roman" w:cs="Times New Roman"/>
                <w:b/>
                <w:i/>
                <w:sz w:val="24"/>
                <w:szCs w:val="24"/>
              </w:rPr>
            </w:pPr>
          </w:p>
        </w:tc>
        <w:tc>
          <w:tcPr>
            <w:tcW w:w="4536" w:type="dxa"/>
            <w:gridSpan w:val="2"/>
          </w:tcPr>
          <w:p w:rsidR="00123A91" w:rsidRPr="002D7A22" w:rsidRDefault="00123A91" w:rsidP="002D7A22">
            <w:pPr>
              <w:spacing w:after="0" w:line="240" w:lineRule="auto"/>
              <w:ind w:firstLine="567"/>
              <w:jc w:val="both"/>
            </w:pPr>
            <w:r>
              <w:rPr>
                <w:rFonts w:ascii="Times New Roman" w:eastAsia="Calibri" w:hAnsi="Times New Roman" w:cs="Times New Roman"/>
                <w:color w:val="000000"/>
                <w:sz w:val="24"/>
                <w:szCs w:val="24"/>
                <w:lang w:eastAsia="ru-RU"/>
              </w:rPr>
              <w:t>Определение и формулировка проблемы. Поиск необходимой информации для решения проблемы. Разработка вариантов решения проблемы. Обоснованный выбор лучшего варианта и его реализация.</w:t>
            </w:r>
          </w:p>
        </w:tc>
        <w:tc>
          <w:tcPr>
            <w:tcW w:w="3119" w:type="dxa"/>
            <w:vMerge/>
          </w:tcPr>
          <w:p w:rsidR="00123A91" w:rsidRPr="0074789D" w:rsidRDefault="00123A91" w:rsidP="00DA7749">
            <w:pPr>
              <w:spacing w:after="0" w:line="240" w:lineRule="auto"/>
              <w:jc w:val="center"/>
              <w:rPr>
                <w:rFonts w:ascii="Times New Roman" w:eastAsia="Times New Roman" w:hAnsi="Times New Roman" w:cs="Times New Roman"/>
                <w:sz w:val="24"/>
                <w:szCs w:val="24"/>
                <w:lang w:eastAsia="ru-RU"/>
              </w:rPr>
            </w:pPr>
          </w:p>
        </w:tc>
      </w:tr>
      <w:tr w:rsidR="007872E7" w:rsidRPr="0074789D" w:rsidTr="007872E7">
        <w:trPr>
          <w:trHeight w:val="440"/>
          <w:tblHeader/>
        </w:trPr>
        <w:tc>
          <w:tcPr>
            <w:tcW w:w="2376" w:type="dxa"/>
          </w:tcPr>
          <w:p w:rsidR="007872E7" w:rsidRDefault="007872E7" w:rsidP="007872E7">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Творческий проект «Сервировка праздничного стола» (2 часа)</w:t>
            </w:r>
          </w:p>
        </w:tc>
        <w:tc>
          <w:tcPr>
            <w:tcW w:w="4536" w:type="dxa"/>
            <w:gridSpan w:val="2"/>
          </w:tcPr>
          <w:p w:rsidR="007872E7" w:rsidRPr="007872E7" w:rsidRDefault="007872E7" w:rsidP="007872E7">
            <w:pPr>
              <w:spacing w:after="0" w:line="240" w:lineRule="auto"/>
              <w:ind w:firstLine="567"/>
              <w:jc w:val="both"/>
              <w:rPr>
                <w:rFonts w:ascii="Times New Roman" w:eastAsia="Calibri" w:hAnsi="Times New Roman" w:cs="Times New Roman"/>
                <w:color w:val="000000"/>
                <w:sz w:val="24"/>
                <w:szCs w:val="24"/>
                <w:lang w:eastAsia="ru-RU"/>
              </w:rPr>
            </w:pPr>
            <w:r w:rsidRPr="007872E7">
              <w:rPr>
                <w:rFonts w:ascii="Times New Roman" w:eastAsia="Calibri" w:hAnsi="Times New Roman" w:cs="Times New Roman"/>
                <w:color w:val="000000"/>
                <w:sz w:val="24"/>
                <w:szCs w:val="24"/>
                <w:lang w:eastAsia="ru-RU"/>
              </w:rPr>
              <w:t>Сервировка праздничного стола. Набор столового белья,</w:t>
            </w:r>
            <w:r>
              <w:rPr>
                <w:rFonts w:ascii="Times New Roman" w:eastAsia="Calibri" w:hAnsi="Times New Roman" w:cs="Times New Roman"/>
                <w:color w:val="000000"/>
                <w:sz w:val="24"/>
                <w:szCs w:val="24"/>
                <w:lang w:eastAsia="ru-RU"/>
              </w:rPr>
              <w:t xml:space="preserve"> </w:t>
            </w:r>
            <w:r w:rsidRPr="007872E7">
              <w:rPr>
                <w:rFonts w:ascii="Times New Roman" w:eastAsia="Calibri" w:hAnsi="Times New Roman" w:cs="Times New Roman"/>
                <w:color w:val="000000"/>
                <w:sz w:val="24"/>
                <w:szCs w:val="24"/>
                <w:lang w:eastAsia="ru-RU"/>
              </w:rPr>
              <w:t>приборов и посуды для обеда. Роль цветов и салфеток в сервировке.</w:t>
            </w:r>
          </w:p>
          <w:p w:rsidR="007872E7" w:rsidRDefault="007872E7" w:rsidP="007872E7">
            <w:pPr>
              <w:spacing w:after="0" w:line="240" w:lineRule="auto"/>
              <w:ind w:firstLine="567"/>
              <w:jc w:val="both"/>
              <w:rPr>
                <w:rFonts w:ascii="Times New Roman" w:eastAsia="Calibri" w:hAnsi="Times New Roman" w:cs="Times New Roman"/>
                <w:color w:val="000000"/>
                <w:sz w:val="24"/>
                <w:szCs w:val="24"/>
                <w:lang w:eastAsia="ru-RU"/>
              </w:rPr>
            </w:pPr>
            <w:r w:rsidRPr="007872E7">
              <w:rPr>
                <w:rFonts w:ascii="Times New Roman" w:eastAsia="Calibri" w:hAnsi="Times New Roman" w:cs="Times New Roman"/>
                <w:color w:val="000000"/>
                <w:sz w:val="24"/>
                <w:szCs w:val="24"/>
                <w:lang w:eastAsia="ru-RU"/>
              </w:rPr>
              <w:t>Требования к оценке: оценка продукта и  процесса проектной деятельности, оценка портфолио проекта.   Подготовка презентации и отчета о выполненном проекте</w:t>
            </w:r>
          </w:p>
        </w:tc>
        <w:tc>
          <w:tcPr>
            <w:tcW w:w="3119" w:type="dxa"/>
          </w:tcPr>
          <w:p w:rsidR="007872E7" w:rsidRPr="0074789D" w:rsidRDefault="007872E7" w:rsidP="00DA7749">
            <w:pPr>
              <w:spacing w:after="0" w:line="240" w:lineRule="auto"/>
              <w:jc w:val="center"/>
              <w:rPr>
                <w:rFonts w:ascii="Times New Roman" w:eastAsia="Times New Roman" w:hAnsi="Times New Roman" w:cs="Times New Roman"/>
                <w:sz w:val="24"/>
                <w:szCs w:val="24"/>
                <w:lang w:eastAsia="ru-RU"/>
              </w:rPr>
            </w:pPr>
            <w:r w:rsidRPr="0074789D">
              <w:rPr>
                <w:rFonts w:ascii="Times New Roman" w:eastAsia="Times New Roman" w:hAnsi="Times New Roman" w:cs="Times New Roman"/>
                <w:sz w:val="24"/>
                <w:szCs w:val="24"/>
                <w:lang w:eastAsia="ru-RU"/>
              </w:rPr>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r w:rsidR="002D7A22" w:rsidRPr="0074789D" w:rsidTr="00773EE7">
        <w:trPr>
          <w:trHeight w:val="286"/>
          <w:tblHeader/>
        </w:trPr>
        <w:tc>
          <w:tcPr>
            <w:tcW w:w="10031" w:type="dxa"/>
            <w:gridSpan w:val="4"/>
          </w:tcPr>
          <w:p w:rsidR="002D7A22" w:rsidRPr="0074789D" w:rsidRDefault="002D7A22" w:rsidP="00DA77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Раз</w:t>
            </w:r>
            <w:r w:rsidR="00025A99">
              <w:rPr>
                <w:rFonts w:ascii="Times New Roman" w:eastAsia="Times New Roman" w:hAnsi="Times New Roman" w:cs="Times New Roman"/>
                <w:b/>
                <w:sz w:val="24"/>
                <w:szCs w:val="24"/>
              </w:rPr>
              <w:t>дел «Худо</w:t>
            </w:r>
            <w:r w:rsidR="007872E7">
              <w:rPr>
                <w:rFonts w:ascii="Times New Roman" w:eastAsia="Times New Roman" w:hAnsi="Times New Roman" w:cs="Times New Roman"/>
                <w:b/>
                <w:sz w:val="24"/>
                <w:szCs w:val="24"/>
              </w:rPr>
              <w:t>жественные ремесла» (12</w:t>
            </w:r>
            <w:r>
              <w:rPr>
                <w:rFonts w:ascii="Times New Roman" w:eastAsia="Times New Roman" w:hAnsi="Times New Roman" w:cs="Times New Roman"/>
                <w:b/>
                <w:sz w:val="24"/>
                <w:szCs w:val="24"/>
              </w:rPr>
              <w:t xml:space="preserve"> ч)</w:t>
            </w:r>
          </w:p>
        </w:tc>
      </w:tr>
      <w:tr w:rsidR="002D7A22" w:rsidRPr="0074789D" w:rsidTr="00773EE7">
        <w:trPr>
          <w:trHeight w:val="440"/>
          <w:tblHeader/>
        </w:trPr>
        <w:tc>
          <w:tcPr>
            <w:tcW w:w="2802" w:type="dxa"/>
            <w:gridSpan w:val="2"/>
          </w:tcPr>
          <w:p w:rsidR="002D7A22" w:rsidRDefault="00F04A66" w:rsidP="002D7A22">
            <w:pPr>
              <w:spacing w:after="0" w:line="240" w:lineRule="auto"/>
              <w:ind w:firstLine="567"/>
              <w:jc w:val="both"/>
              <w:rPr>
                <w:rFonts w:ascii="Calibri" w:eastAsia="Calibri" w:hAnsi="Calibri" w:cs="Times New Roman"/>
              </w:rPr>
            </w:pPr>
            <w:r>
              <w:rPr>
                <w:rFonts w:ascii="Times New Roman" w:eastAsia="Times New Roman" w:hAnsi="Times New Roman" w:cs="Times New Roman"/>
                <w:b/>
                <w:i/>
                <w:sz w:val="24"/>
                <w:szCs w:val="24"/>
              </w:rPr>
              <w:t>«Ручная роспись тканей» (4</w:t>
            </w:r>
            <w:r w:rsidR="002D7A22">
              <w:rPr>
                <w:rFonts w:ascii="Times New Roman" w:eastAsia="Times New Roman" w:hAnsi="Times New Roman" w:cs="Times New Roman"/>
                <w:b/>
                <w:i/>
                <w:sz w:val="24"/>
                <w:szCs w:val="24"/>
              </w:rPr>
              <w:t xml:space="preserve"> ч)</w:t>
            </w:r>
          </w:p>
          <w:p w:rsidR="002D7A22" w:rsidRDefault="002D7A22" w:rsidP="002D7A22">
            <w:pPr>
              <w:spacing w:after="0" w:line="240" w:lineRule="auto"/>
              <w:ind w:firstLine="567"/>
              <w:jc w:val="both"/>
              <w:rPr>
                <w:rFonts w:ascii="Times New Roman" w:eastAsia="Times New Roman" w:hAnsi="Times New Roman" w:cs="Times New Roman"/>
                <w:b/>
                <w:i/>
                <w:sz w:val="24"/>
                <w:szCs w:val="24"/>
              </w:rPr>
            </w:pPr>
          </w:p>
        </w:tc>
        <w:tc>
          <w:tcPr>
            <w:tcW w:w="4110" w:type="dxa"/>
          </w:tcPr>
          <w:p w:rsidR="002D7A22" w:rsidRDefault="002D7A22" w:rsidP="002D7A22">
            <w:pPr>
              <w:widowControl w:val="0"/>
              <w:spacing w:after="0" w:line="240" w:lineRule="auto"/>
              <w:ind w:firstLine="240"/>
              <w:jc w:val="both"/>
              <w:rPr>
                <w:rFonts w:ascii="Calibri" w:eastAsia="Calibri" w:hAnsi="Calibri" w:cs="Times New Roman"/>
              </w:rPr>
            </w:pPr>
            <w:r>
              <w:rPr>
                <w:rFonts w:ascii="Times New Roman" w:eastAsia="Arial" w:hAnsi="Times New Roman" w:cs="Times New Roman"/>
                <w:color w:val="000000"/>
                <w:lang w:eastAsia="ru-RU"/>
              </w:rPr>
              <w:t>История появления техники «узелко</w:t>
            </w:r>
            <w:r>
              <w:rPr>
                <w:rFonts w:ascii="Times New Roman" w:eastAsia="Arial" w:hAnsi="Times New Roman" w:cs="Times New Roman"/>
                <w:color w:val="000000"/>
                <w:lang w:eastAsia="ru-RU"/>
              </w:rPr>
              <w:softHyphen/>
              <w:t>вый батик». Материалы, красители и инструменты, используемые для вы</w:t>
            </w:r>
            <w:r>
              <w:rPr>
                <w:rFonts w:ascii="Times New Roman" w:eastAsia="Arial" w:hAnsi="Times New Roman" w:cs="Times New Roman"/>
                <w:color w:val="000000"/>
                <w:lang w:eastAsia="ru-RU"/>
              </w:rPr>
              <w:softHyphen/>
              <w:t>полнения узелкового батика. Способы завязывания узелков и складывания ткани. Зависимость рисунка от спосо</w:t>
            </w:r>
            <w:r>
              <w:rPr>
                <w:rFonts w:ascii="Times New Roman" w:eastAsia="Arial" w:hAnsi="Times New Roman" w:cs="Times New Roman"/>
                <w:color w:val="000000"/>
                <w:lang w:eastAsia="ru-RU"/>
              </w:rPr>
              <w:softHyphen/>
              <w:t>ба завязывания, силы закручивания, толщины ткани, температуры красяще</w:t>
            </w:r>
            <w:r>
              <w:rPr>
                <w:rFonts w:ascii="Times New Roman" w:eastAsia="Arial" w:hAnsi="Times New Roman" w:cs="Times New Roman"/>
                <w:color w:val="000000"/>
                <w:lang w:eastAsia="ru-RU"/>
              </w:rPr>
              <w:softHyphen/>
              <w:t>го раствора и времени окрашивания. Особенности построения композиции в узелковом батике.</w:t>
            </w:r>
          </w:p>
          <w:p w:rsidR="002D7A22" w:rsidRDefault="002D7A22" w:rsidP="002D7A22">
            <w:pPr>
              <w:widowControl w:val="0"/>
              <w:spacing w:after="0" w:line="240" w:lineRule="auto"/>
              <w:ind w:firstLine="240"/>
              <w:jc w:val="both"/>
              <w:rPr>
                <w:rFonts w:ascii="Calibri" w:eastAsia="Calibri" w:hAnsi="Calibri" w:cs="Times New Roman"/>
              </w:rPr>
            </w:pPr>
            <w:r>
              <w:rPr>
                <w:rFonts w:ascii="Times New Roman" w:eastAsia="Arial" w:hAnsi="Times New Roman" w:cs="Times New Roman"/>
                <w:color w:val="000000"/>
                <w:lang w:eastAsia="ru-RU"/>
              </w:rPr>
              <w:t>Художественные особенности сво</w:t>
            </w:r>
            <w:r>
              <w:rPr>
                <w:rFonts w:ascii="Times New Roman" w:eastAsia="Arial" w:hAnsi="Times New Roman" w:cs="Times New Roman"/>
                <w:color w:val="000000"/>
                <w:lang w:eastAsia="ru-RU"/>
              </w:rPr>
              <w:softHyphen/>
              <w:t>бодной росписи тканей. Колористи</w:t>
            </w:r>
            <w:r>
              <w:rPr>
                <w:rFonts w:ascii="Times New Roman" w:eastAsia="Arial" w:hAnsi="Times New Roman" w:cs="Times New Roman"/>
                <w:color w:val="000000"/>
                <w:lang w:eastAsia="ru-RU"/>
              </w:rPr>
              <w:softHyphen/>
              <w:t>ческое построение композиции. Инструменты и приспособления для свободной росписи. Подбор тканей и красителей. Приемы выполнения сво</w:t>
            </w:r>
            <w:r>
              <w:rPr>
                <w:rFonts w:ascii="Times New Roman" w:eastAsia="Arial" w:hAnsi="Times New Roman" w:cs="Times New Roman"/>
                <w:color w:val="000000"/>
                <w:lang w:eastAsia="ru-RU"/>
              </w:rPr>
              <w:softHyphen/>
              <w:t>бодной росписи. Свободная роспись с применением солевого раствора. За</w:t>
            </w:r>
            <w:r>
              <w:rPr>
                <w:rFonts w:ascii="Times New Roman" w:eastAsia="Arial" w:hAnsi="Times New Roman" w:cs="Times New Roman"/>
                <w:color w:val="000000"/>
                <w:lang w:eastAsia="ru-RU"/>
              </w:rPr>
              <w:softHyphen/>
              <w:t>крепление рисунка на ткани.</w:t>
            </w:r>
          </w:p>
          <w:p w:rsidR="002D7A22" w:rsidRPr="002D7A22" w:rsidRDefault="002D7A22" w:rsidP="002D7A22">
            <w:pPr>
              <w:spacing w:after="0" w:line="240" w:lineRule="auto"/>
              <w:ind w:firstLine="567"/>
              <w:jc w:val="both"/>
            </w:pPr>
            <w:r>
              <w:rPr>
                <w:rFonts w:ascii="Times New Roman" w:eastAsia="Arial" w:hAnsi="Times New Roman" w:cs="Times New Roman"/>
                <w:color w:val="000000"/>
                <w:lang w:eastAsia="ru-RU"/>
              </w:rPr>
              <w:t>Свободная роспись ткани с приме</w:t>
            </w:r>
            <w:r>
              <w:rPr>
                <w:rFonts w:ascii="Times New Roman" w:eastAsia="Arial" w:hAnsi="Times New Roman" w:cs="Times New Roman"/>
                <w:color w:val="000000"/>
                <w:lang w:eastAsia="ru-RU"/>
              </w:rPr>
              <w:softHyphen/>
              <w:t>нением масляных красок. Изготовле</w:t>
            </w:r>
            <w:r>
              <w:rPr>
                <w:rFonts w:ascii="Times New Roman" w:eastAsia="Arial" w:hAnsi="Times New Roman" w:cs="Times New Roman"/>
                <w:color w:val="000000"/>
                <w:lang w:eastAsia="ru-RU"/>
              </w:rPr>
              <w:softHyphen/>
              <w:t>ние логотипов для спортивной одежды</w:t>
            </w:r>
          </w:p>
        </w:tc>
        <w:tc>
          <w:tcPr>
            <w:tcW w:w="3119" w:type="dxa"/>
          </w:tcPr>
          <w:p w:rsidR="00E26303" w:rsidRPr="00E26303" w:rsidRDefault="00E26303" w:rsidP="00E26303">
            <w:pPr>
              <w:widowControl w:val="0"/>
              <w:spacing w:after="0" w:line="240" w:lineRule="auto"/>
              <w:ind w:firstLine="240"/>
              <w:jc w:val="both"/>
              <w:rPr>
                <w:rFonts w:ascii="Times New Roman" w:eastAsia="Arial" w:hAnsi="Times New Roman" w:cs="Times New Roman"/>
                <w:color w:val="000000"/>
                <w:lang w:eastAsia="ru-RU"/>
              </w:rPr>
            </w:pPr>
            <w:r w:rsidRPr="00E26303">
              <w:rPr>
                <w:rFonts w:ascii="Times New Roman" w:eastAsia="Arial" w:hAnsi="Times New Roman" w:cs="Times New Roman"/>
                <w:color w:val="000000"/>
                <w:lang w:eastAsia="ru-RU"/>
              </w:rPr>
              <w:t xml:space="preserve">Особенности выполнения узелкового батика и свободной росписи. </w:t>
            </w:r>
          </w:p>
          <w:p w:rsidR="002D7A22" w:rsidRPr="00E26303" w:rsidRDefault="00E26303" w:rsidP="00E26303">
            <w:pPr>
              <w:widowControl w:val="0"/>
              <w:spacing w:after="0" w:line="240" w:lineRule="auto"/>
              <w:ind w:firstLine="240"/>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Научатся и</w:t>
            </w:r>
            <w:r w:rsidRPr="00E26303">
              <w:rPr>
                <w:rFonts w:ascii="Times New Roman" w:eastAsia="Arial" w:hAnsi="Times New Roman" w:cs="Times New Roman"/>
                <w:color w:val="000000"/>
                <w:lang w:eastAsia="ru-RU"/>
              </w:rPr>
              <w:t>зучать материалы и инструменты для росписи тканей.</w:t>
            </w:r>
          </w:p>
        </w:tc>
      </w:tr>
      <w:tr w:rsidR="00025A99" w:rsidRPr="0074789D" w:rsidTr="00773EE7">
        <w:trPr>
          <w:trHeight w:val="440"/>
          <w:tblHeader/>
        </w:trPr>
        <w:tc>
          <w:tcPr>
            <w:tcW w:w="2802" w:type="dxa"/>
            <w:gridSpan w:val="2"/>
          </w:tcPr>
          <w:p w:rsidR="00025A99" w:rsidRDefault="002A5297" w:rsidP="002A5297">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«Вышивка</w:t>
            </w:r>
            <w:r w:rsidR="00025A99">
              <w:rPr>
                <w:rFonts w:ascii="Times New Roman" w:eastAsia="Times New Roman" w:hAnsi="Times New Roman" w:cs="Times New Roman"/>
                <w:b/>
                <w:i/>
                <w:sz w:val="24"/>
                <w:szCs w:val="24"/>
              </w:rPr>
              <w:t>» (</w:t>
            </w:r>
            <w:r>
              <w:rPr>
                <w:rFonts w:ascii="Times New Roman" w:eastAsia="Times New Roman" w:hAnsi="Times New Roman" w:cs="Times New Roman"/>
                <w:b/>
                <w:i/>
                <w:sz w:val="24"/>
                <w:szCs w:val="24"/>
              </w:rPr>
              <w:t>8</w:t>
            </w:r>
            <w:r w:rsidR="00025A99">
              <w:rPr>
                <w:rFonts w:ascii="Times New Roman" w:eastAsia="Times New Roman" w:hAnsi="Times New Roman" w:cs="Times New Roman"/>
                <w:b/>
                <w:i/>
                <w:sz w:val="24"/>
                <w:szCs w:val="24"/>
              </w:rPr>
              <w:t xml:space="preserve"> часа)</w:t>
            </w:r>
          </w:p>
        </w:tc>
        <w:tc>
          <w:tcPr>
            <w:tcW w:w="4110" w:type="dxa"/>
          </w:tcPr>
          <w:p w:rsidR="002A5297" w:rsidRDefault="009E1AF0" w:rsidP="002A5297">
            <w:pPr>
              <w:widowControl w:val="0"/>
              <w:spacing w:after="0" w:line="240" w:lineRule="auto"/>
              <w:ind w:firstLine="240"/>
              <w:jc w:val="both"/>
              <w:rPr>
                <w:rFonts w:ascii="Calibri" w:eastAsia="Calibri" w:hAnsi="Calibri" w:cs="Times New Roman"/>
              </w:rPr>
            </w:pPr>
            <w:r>
              <w:rPr>
                <w:rFonts w:ascii="Times New Roman" w:eastAsia="Calibri" w:hAnsi="Times New Roman" w:cs="Times New Roman"/>
                <w:color w:val="000000"/>
                <w:lang w:eastAsia="ru-RU"/>
              </w:rPr>
              <w:t>Вышивка лентами: материалы, инструменты, приспособления. Выполнение образца вышивки лентами.</w:t>
            </w:r>
            <w:r w:rsidR="002A5297">
              <w:rPr>
                <w:rFonts w:ascii="Times New Roman" w:eastAsia="Calibri" w:hAnsi="Times New Roman" w:cs="Times New Roman"/>
                <w:color w:val="000000"/>
                <w:lang w:eastAsia="ru-RU"/>
              </w:rPr>
              <w:t xml:space="preserve"> </w:t>
            </w:r>
            <w:r w:rsidR="002A5297">
              <w:rPr>
                <w:rFonts w:ascii="Times New Roman" w:eastAsia="Arial" w:hAnsi="Times New Roman" w:cs="Times New Roman"/>
                <w:color w:val="000000"/>
                <w:lang w:eastAsia="ru-RU"/>
              </w:rPr>
              <w:t>Знакомство с различными видами декоративно-прикладного искусства народов нашей страны. Традиционные виды рукоделия: вышивка. Знакомство с творчеством народных умельцев своего края, области, села. Инструменты и приспособления, применяемые в тра</w:t>
            </w:r>
            <w:r w:rsidR="002A5297">
              <w:rPr>
                <w:rFonts w:ascii="Times New Roman" w:eastAsia="Arial" w:hAnsi="Times New Roman" w:cs="Times New Roman"/>
                <w:color w:val="000000"/>
                <w:lang w:eastAsia="ru-RU"/>
              </w:rPr>
              <w:softHyphen/>
              <w:t>диционных художественных ремеслах.</w:t>
            </w:r>
          </w:p>
          <w:p w:rsidR="002A5297" w:rsidRDefault="002A5297" w:rsidP="002A5297">
            <w:pPr>
              <w:spacing w:after="0" w:line="240" w:lineRule="auto"/>
              <w:ind w:firstLine="567"/>
              <w:jc w:val="both"/>
              <w:rPr>
                <w:rFonts w:ascii="Calibri" w:eastAsia="Calibri" w:hAnsi="Calibri" w:cs="Times New Roman"/>
              </w:rPr>
            </w:pPr>
            <w:r>
              <w:rPr>
                <w:rFonts w:ascii="Times New Roman" w:eastAsia="Arial" w:hAnsi="Times New Roman" w:cs="Times New Roman"/>
                <w:color w:val="000000"/>
                <w:lang w:eastAsia="ru-RU"/>
              </w:rPr>
              <w:t>Отделка изделий вышивкой, тесьмой, изготовление сувениров к праздникам.</w:t>
            </w:r>
          </w:p>
          <w:p w:rsidR="002A5297" w:rsidRDefault="002A5297" w:rsidP="002A5297">
            <w:pPr>
              <w:spacing w:after="0" w:line="240" w:lineRule="auto"/>
              <w:ind w:firstLine="567"/>
              <w:jc w:val="both"/>
              <w:rPr>
                <w:rFonts w:ascii="Calibri" w:eastAsia="Calibri" w:hAnsi="Calibri" w:cs="Times New Roman"/>
              </w:rPr>
            </w:pPr>
            <w:r>
              <w:rPr>
                <w:rFonts w:ascii="Times New Roman" w:eastAsia="Calibri" w:hAnsi="Times New Roman" w:cs="Times New Roman"/>
                <w:color w:val="000000"/>
                <w:lang w:eastAsia="ru-RU"/>
              </w:rPr>
              <w:t>Вышивка как один из древнейших видов декоративно-прикладного искусства в России. Вышивка в народном костюме. Применение вышивки в современном костюме, интерьере. Организация рабочего места для ручного шитья.</w:t>
            </w:r>
          </w:p>
          <w:p w:rsidR="00025A99" w:rsidRDefault="002A5297" w:rsidP="002A5297">
            <w:pPr>
              <w:widowControl w:val="0"/>
              <w:spacing w:after="0" w:line="240" w:lineRule="auto"/>
              <w:ind w:firstLine="240"/>
              <w:jc w:val="both"/>
              <w:rPr>
                <w:rFonts w:ascii="Times New Roman" w:eastAsia="Arial" w:hAnsi="Times New Roman" w:cs="Times New Roman"/>
                <w:color w:val="000000"/>
                <w:lang w:eastAsia="ru-RU"/>
              </w:rPr>
            </w:pPr>
            <w:r>
              <w:rPr>
                <w:rFonts w:ascii="Times New Roman" w:eastAsia="Calibri" w:hAnsi="Times New Roman" w:cs="Times New Roman"/>
                <w:color w:val="000000"/>
                <w:lang w:eastAsia="ru-RU"/>
              </w:rPr>
              <w:t>Виды вышивки. Материалы и оборудование для вышивки. Виды ручных стежков (прямые, петлеобразные, петельные, косые, крестообразные). Виды счетных швов (крест, гобеленовый, болгарский крест). Виды вышивки по свободному контуру (гладьевые швы).</w:t>
            </w:r>
          </w:p>
        </w:tc>
        <w:tc>
          <w:tcPr>
            <w:tcW w:w="3119" w:type="dxa"/>
          </w:tcPr>
          <w:p w:rsidR="00025A99" w:rsidRPr="002A5297" w:rsidRDefault="002A5297" w:rsidP="002A5297">
            <w:pPr>
              <w:widowControl w:val="0"/>
              <w:spacing w:after="0" w:line="240" w:lineRule="auto"/>
              <w:ind w:firstLine="240"/>
              <w:jc w:val="both"/>
              <w:rPr>
                <w:rFonts w:ascii="Times New Roman" w:eastAsia="Arial" w:hAnsi="Times New Roman" w:cs="Times New Roman"/>
                <w:color w:val="000000"/>
                <w:lang w:eastAsia="ru-RU"/>
              </w:rPr>
            </w:pPr>
            <w:r w:rsidRPr="002A5297">
              <w:rPr>
                <w:rFonts w:ascii="Times New Roman" w:eastAsia="Arial" w:hAnsi="Times New Roman" w:cs="Times New Roman"/>
                <w:color w:val="000000"/>
                <w:lang w:eastAsia="ru-RU"/>
              </w:rPr>
              <w:t>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w:t>
            </w:r>
          </w:p>
        </w:tc>
      </w:tr>
      <w:tr w:rsidR="00B56FB7" w:rsidRPr="0074789D" w:rsidTr="00773EE7">
        <w:trPr>
          <w:trHeight w:val="250"/>
          <w:tblHeader/>
        </w:trPr>
        <w:tc>
          <w:tcPr>
            <w:tcW w:w="10031" w:type="dxa"/>
            <w:gridSpan w:val="4"/>
          </w:tcPr>
          <w:p w:rsidR="00B56FB7" w:rsidRPr="0074789D" w:rsidRDefault="00B56FB7" w:rsidP="00DA7749">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Раздел «Технологии домашнего хозяйства»</w:t>
            </w:r>
            <w:r w:rsidR="002A5297">
              <w:rPr>
                <w:rFonts w:ascii="Times New Roman" w:hAnsi="Times New Roman" w:cs="Times New Roman"/>
                <w:b/>
                <w:sz w:val="24"/>
                <w:szCs w:val="24"/>
              </w:rPr>
              <w:t xml:space="preserve"> ( 6</w:t>
            </w:r>
            <w:r w:rsidR="009E1AF0">
              <w:rPr>
                <w:rFonts w:ascii="Times New Roman" w:hAnsi="Times New Roman" w:cs="Times New Roman"/>
                <w:b/>
                <w:sz w:val="24"/>
                <w:szCs w:val="24"/>
              </w:rPr>
              <w:t xml:space="preserve"> часов)</w:t>
            </w:r>
          </w:p>
        </w:tc>
      </w:tr>
      <w:tr w:rsidR="00B56FB7" w:rsidRPr="0074789D" w:rsidTr="00773EE7">
        <w:trPr>
          <w:trHeight w:val="440"/>
          <w:tblHeader/>
        </w:trPr>
        <w:tc>
          <w:tcPr>
            <w:tcW w:w="2802" w:type="dxa"/>
            <w:gridSpan w:val="2"/>
          </w:tcPr>
          <w:p w:rsidR="00B56FB7" w:rsidRDefault="00B56FB7" w:rsidP="002A5297">
            <w:pPr>
              <w:spacing w:after="0" w:line="240" w:lineRule="auto"/>
              <w:ind w:firstLine="567"/>
              <w:jc w:val="both"/>
              <w:rPr>
                <w:rFonts w:ascii="Times New Roman" w:eastAsia="Times New Roman" w:hAnsi="Times New Roman" w:cs="Times New Roman"/>
                <w:b/>
                <w:i/>
                <w:sz w:val="24"/>
                <w:szCs w:val="24"/>
              </w:rPr>
            </w:pPr>
            <w:r>
              <w:rPr>
                <w:rFonts w:ascii="Times New Roman" w:eastAsia="Calibri" w:hAnsi="Times New Roman" w:cs="Times New Roman"/>
                <w:b/>
                <w:i/>
                <w:sz w:val="24"/>
                <w:szCs w:val="24"/>
              </w:rPr>
              <w:t>Тема «</w:t>
            </w:r>
            <w:r>
              <w:rPr>
                <w:rFonts w:ascii="Times New Roman" w:eastAsia="Batang" w:hAnsi="Times New Roman" w:cs="Times New Roman"/>
                <w:b/>
                <w:i/>
                <w:color w:val="000000"/>
                <w:sz w:val="24"/>
                <w:szCs w:val="24"/>
                <w:lang w:eastAsia="ko-KR"/>
              </w:rPr>
              <w:t>Освещение жилого помещения. Предметы искусства и коллекции в интерьере</w:t>
            </w:r>
            <w:r w:rsidR="002A5297">
              <w:rPr>
                <w:rFonts w:ascii="Times New Roman" w:hAnsi="Times New Roman" w:cs="Times New Roman"/>
                <w:b/>
                <w:i/>
                <w:sz w:val="24"/>
                <w:szCs w:val="24"/>
              </w:rPr>
              <w:t>» (4</w:t>
            </w:r>
            <w:r>
              <w:rPr>
                <w:rFonts w:ascii="Times New Roman" w:eastAsia="Calibri" w:hAnsi="Times New Roman" w:cs="Times New Roman"/>
                <w:b/>
                <w:i/>
                <w:sz w:val="24"/>
                <w:szCs w:val="24"/>
              </w:rPr>
              <w:t>ч</w:t>
            </w:r>
            <w:r w:rsidR="002A5297">
              <w:rPr>
                <w:rFonts w:ascii="Times New Roman" w:eastAsia="Calibri" w:hAnsi="Times New Roman" w:cs="Times New Roman"/>
                <w:b/>
                <w:i/>
                <w:sz w:val="24"/>
                <w:szCs w:val="24"/>
              </w:rPr>
              <w:t>аса</w:t>
            </w:r>
            <w:r>
              <w:rPr>
                <w:rFonts w:ascii="Times New Roman" w:eastAsia="Calibri" w:hAnsi="Times New Roman" w:cs="Times New Roman"/>
                <w:b/>
                <w:i/>
                <w:sz w:val="24"/>
                <w:szCs w:val="24"/>
              </w:rPr>
              <w:t>)</w:t>
            </w:r>
          </w:p>
        </w:tc>
        <w:tc>
          <w:tcPr>
            <w:tcW w:w="4110" w:type="dxa"/>
          </w:tcPr>
          <w:p w:rsidR="00B56FB7" w:rsidRPr="00B56FB7" w:rsidRDefault="00B56FB7" w:rsidP="002A5297">
            <w:pPr>
              <w:shd w:val="clear" w:color="auto" w:fill="FFFFFF"/>
              <w:spacing w:after="0" w:line="240" w:lineRule="auto"/>
              <w:jc w:val="both"/>
            </w:pPr>
            <w:r>
              <w:rPr>
                <w:rFonts w:ascii="Times New Roman" w:eastAsia="Batang" w:hAnsi="Times New Roman" w:cs="Times New Roman"/>
                <w:color w:val="000000"/>
                <w:sz w:val="24"/>
                <w:szCs w:val="24"/>
                <w:lang w:eastAsia="ko-KR"/>
              </w:rPr>
              <w:t>Роль освещения в интерьере. Понятие о системе освещения жилого помещения. Естественное и искусственное освещение. Типы ламп: накаливания, люминесцентные, галогенные, светодиодные. Современные системы управления светом: выключатели, переключатели. Комплексная система управления «умный дом». Типы освещения: общее, местное, направленное, декоративное, комбинированное. Предметы искусства и коллекции в интерьере. Оформление и размещение картин. Понятие о коллекционировании. Размещение коллекций в интерьере. Профессия дизайнер.</w:t>
            </w:r>
          </w:p>
        </w:tc>
        <w:tc>
          <w:tcPr>
            <w:tcW w:w="3119" w:type="dxa"/>
          </w:tcPr>
          <w:p w:rsidR="00B56FB7" w:rsidRPr="002A5297" w:rsidRDefault="002A5297" w:rsidP="002A5297">
            <w:pPr>
              <w:shd w:val="clear" w:color="auto" w:fill="FFFFFF"/>
              <w:spacing w:after="0" w:line="240" w:lineRule="auto"/>
              <w:jc w:val="both"/>
              <w:rPr>
                <w:rFonts w:ascii="Times New Roman" w:eastAsia="Batang" w:hAnsi="Times New Roman" w:cs="Times New Roman"/>
                <w:color w:val="000000"/>
                <w:sz w:val="24"/>
                <w:szCs w:val="24"/>
                <w:lang w:eastAsia="ko-KR"/>
              </w:rPr>
            </w:pPr>
            <w:r w:rsidRPr="002A5297">
              <w:rPr>
                <w:rFonts w:ascii="Times New Roman" w:eastAsia="Batang" w:hAnsi="Times New Roman" w:cs="Times New Roman"/>
                <w:color w:val="000000"/>
                <w:sz w:val="24"/>
                <w:szCs w:val="24"/>
                <w:lang w:eastAsia="ko-KR"/>
              </w:rPr>
              <w:t>Оформлять интерьер предметами искусства. Выполнять электронную презентацию «Освещение жилого дома»</w:t>
            </w:r>
          </w:p>
        </w:tc>
      </w:tr>
      <w:tr w:rsidR="009E1AF0" w:rsidRPr="0074789D" w:rsidTr="00773EE7">
        <w:trPr>
          <w:trHeight w:val="440"/>
          <w:tblHeader/>
        </w:trPr>
        <w:tc>
          <w:tcPr>
            <w:tcW w:w="2802" w:type="dxa"/>
            <w:gridSpan w:val="2"/>
          </w:tcPr>
          <w:p w:rsidR="009E1AF0" w:rsidRDefault="009E1AF0" w:rsidP="002A5297">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«Гигиена жилища» (</w:t>
            </w:r>
            <w:r w:rsidR="002A5297">
              <w:rPr>
                <w:rFonts w:ascii="Times New Roman" w:hAnsi="Times New Roman" w:cs="Times New Roman"/>
                <w:b/>
                <w:i/>
                <w:sz w:val="24"/>
                <w:szCs w:val="24"/>
              </w:rPr>
              <w:t>2</w:t>
            </w:r>
            <w:r>
              <w:rPr>
                <w:rFonts w:ascii="Times New Roman" w:hAnsi="Times New Roman" w:cs="Times New Roman"/>
                <w:b/>
                <w:i/>
                <w:sz w:val="24"/>
                <w:szCs w:val="24"/>
              </w:rPr>
              <w:t>часа)</w:t>
            </w:r>
          </w:p>
        </w:tc>
        <w:tc>
          <w:tcPr>
            <w:tcW w:w="4110" w:type="dxa"/>
          </w:tcPr>
          <w:p w:rsidR="009E1AF0" w:rsidRPr="009E1AF0" w:rsidRDefault="009E1AF0" w:rsidP="009E1AF0">
            <w:pPr>
              <w:spacing w:after="0" w:line="240" w:lineRule="auto"/>
              <w:ind w:firstLine="567"/>
              <w:jc w:val="both"/>
            </w:pPr>
            <w:r>
              <w:rPr>
                <w:rFonts w:ascii="Times New Roman" w:eastAsia="Calibri" w:hAnsi="Times New Roman" w:cs="Times New Roman"/>
                <w:iCs/>
                <w:color w:val="000000"/>
                <w:sz w:val="24"/>
                <w:szCs w:val="24"/>
                <w:lang w:eastAsia="ru-RU"/>
              </w:rPr>
              <w:t>Значение в жизни человека соблюдения и поддержания чистоты и порядка.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tc>
        <w:tc>
          <w:tcPr>
            <w:tcW w:w="3119" w:type="dxa"/>
          </w:tcPr>
          <w:p w:rsidR="009E1AF0" w:rsidRPr="002A5297" w:rsidRDefault="002A5297" w:rsidP="002A5297">
            <w:pPr>
              <w:spacing w:after="0" w:line="240" w:lineRule="auto"/>
              <w:ind w:firstLine="567"/>
              <w:jc w:val="both"/>
              <w:rPr>
                <w:rFonts w:ascii="Times New Roman" w:eastAsia="Calibri" w:hAnsi="Times New Roman" w:cs="Times New Roman"/>
                <w:iCs/>
                <w:color w:val="000000"/>
                <w:sz w:val="24"/>
                <w:szCs w:val="24"/>
                <w:lang w:eastAsia="ru-RU"/>
              </w:rPr>
            </w:pPr>
            <w:r w:rsidRPr="002A5297">
              <w:rPr>
                <w:rFonts w:ascii="Times New Roman" w:eastAsia="Calibri" w:hAnsi="Times New Roman" w:cs="Times New Roman"/>
                <w:iCs/>
                <w:color w:val="000000"/>
                <w:sz w:val="24"/>
                <w:szCs w:val="24"/>
                <w:lang w:eastAsia="ru-RU"/>
              </w:rPr>
              <w:t>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Выполнять генеральную уборку</w:t>
            </w:r>
          </w:p>
        </w:tc>
      </w:tr>
      <w:tr w:rsidR="009E1AF0" w:rsidRPr="0074789D" w:rsidTr="00773EE7">
        <w:trPr>
          <w:trHeight w:val="177"/>
          <w:tblHeader/>
        </w:trPr>
        <w:tc>
          <w:tcPr>
            <w:tcW w:w="10031" w:type="dxa"/>
            <w:gridSpan w:val="4"/>
          </w:tcPr>
          <w:p w:rsidR="009E1AF0" w:rsidRPr="00C44E87" w:rsidRDefault="002A5297" w:rsidP="00DA774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«Электротехника» (2</w:t>
            </w:r>
            <w:r w:rsidR="009E1AF0" w:rsidRPr="00C44E87">
              <w:rPr>
                <w:rFonts w:ascii="Times New Roman" w:eastAsia="Times New Roman" w:hAnsi="Times New Roman" w:cs="Times New Roman"/>
                <w:b/>
                <w:sz w:val="24"/>
                <w:szCs w:val="24"/>
                <w:lang w:eastAsia="ru-RU"/>
              </w:rPr>
              <w:t xml:space="preserve"> час)</w:t>
            </w:r>
          </w:p>
        </w:tc>
      </w:tr>
      <w:tr w:rsidR="009E1AF0" w:rsidRPr="0074789D" w:rsidTr="00773EE7">
        <w:trPr>
          <w:trHeight w:val="440"/>
          <w:tblHeader/>
        </w:trPr>
        <w:tc>
          <w:tcPr>
            <w:tcW w:w="2802" w:type="dxa"/>
            <w:gridSpan w:val="2"/>
          </w:tcPr>
          <w:p w:rsidR="009E1AF0" w:rsidRDefault="009E1AF0" w:rsidP="002A5297">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lastRenderedPageBreak/>
              <w:t>«Бытовые электроприборы» (</w:t>
            </w:r>
            <w:r w:rsidR="002A5297">
              <w:rPr>
                <w:rFonts w:ascii="Times New Roman" w:hAnsi="Times New Roman" w:cs="Times New Roman"/>
                <w:b/>
                <w:i/>
                <w:sz w:val="24"/>
                <w:szCs w:val="24"/>
              </w:rPr>
              <w:t>2</w:t>
            </w:r>
            <w:r>
              <w:rPr>
                <w:rFonts w:ascii="Times New Roman" w:hAnsi="Times New Roman" w:cs="Times New Roman"/>
                <w:b/>
                <w:i/>
                <w:sz w:val="24"/>
                <w:szCs w:val="24"/>
              </w:rPr>
              <w:t>час</w:t>
            </w:r>
            <w:r w:rsidR="002A5297">
              <w:rPr>
                <w:rFonts w:ascii="Times New Roman" w:hAnsi="Times New Roman" w:cs="Times New Roman"/>
                <w:b/>
                <w:i/>
                <w:sz w:val="24"/>
                <w:szCs w:val="24"/>
              </w:rPr>
              <w:t>а</w:t>
            </w:r>
            <w:r>
              <w:rPr>
                <w:rFonts w:ascii="Times New Roman" w:hAnsi="Times New Roman" w:cs="Times New Roman"/>
                <w:b/>
                <w:i/>
                <w:sz w:val="24"/>
                <w:szCs w:val="24"/>
              </w:rPr>
              <w:t>)</w:t>
            </w:r>
          </w:p>
        </w:tc>
        <w:tc>
          <w:tcPr>
            <w:tcW w:w="4110" w:type="dxa"/>
          </w:tcPr>
          <w:p w:rsidR="009E1AF0" w:rsidRDefault="009E1AF0" w:rsidP="009E1AF0">
            <w:pPr>
              <w:spacing w:after="0" w:line="240" w:lineRule="auto"/>
              <w:ind w:firstLine="567"/>
              <w:jc w:val="both"/>
              <w:rPr>
                <w:rFonts w:ascii="Times New Roman" w:hAnsi="Times New Roman" w:cs="Times New Roman"/>
                <w:iCs/>
                <w:color w:val="000000"/>
                <w:sz w:val="24"/>
                <w:szCs w:val="24"/>
                <w:lang w:eastAsia="ru-RU"/>
              </w:rPr>
            </w:pPr>
            <w:r>
              <w:rPr>
                <w:rFonts w:ascii="Times New Roman" w:eastAsia="Calibri" w:hAnsi="Times New Roman" w:cs="Times New Roman"/>
                <w:iCs/>
                <w:color w:val="000000"/>
                <w:sz w:val="24"/>
                <w:szCs w:val="24"/>
                <w:lang w:eastAsia="ru-RU"/>
              </w:rPr>
              <w:t>Бытовые электроприборы для создания микроклимата в жилом помещении. Правила эксплуатации, принцип действия</w:t>
            </w:r>
          </w:p>
        </w:tc>
        <w:tc>
          <w:tcPr>
            <w:tcW w:w="3119" w:type="dxa"/>
          </w:tcPr>
          <w:p w:rsidR="009E1AF0" w:rsidRPr="002A5297" w:rsidRDefault="002A5297" w:rsidP="002A5297">
            <w:pPr>
              <w:spacing w:after="0" w:line="240" w:lineRule="auto"/>
              <w:ind w:firstLine="567"/>
              <w:jc w:val="both"/>
              <w:rPr>
                <w:rFonts w:ascii="Times New Roman" w:eastAsia="Calibri" w:hAnsi="Times New Roman" w:cs="Times New Roman"/>
                <w:iCs/>
                <w:color w:val="000000"/>
                <w:sz w:val="24"/>
                <w:szCs w:val="24"/>
                <w:lang w:eastAsia="ru-RU"/>
              </w:rPr>
            </w:pPr>
            <w:r w:rsidRPr="002A5297">
              <w:rPr>
                <w:rFonts w:ascii="Times New Roman" w:eastAsia="Calibri" w:hAnsi="Times New Roman" w:cs="Times New Roman"/>
                <w:iCs/>
                <w:color w:val="000000"/>
                <w:sz w:val="24"/>
                <w:szCs w:val="24"/>
                <w:lang w:eastAsia="ru-RU"/>
              </w:rPr>
              <w:t>Подбирать современную бытовую технику с учётом потребностей и доходов семьи</w:t>
            </w:r>
          </w:p>
        </w:tc>
      </w:tr>
      <w:tr w:rsidR="00C44E87" w:rsidRPr="0074789D" w:rsidTr="00773EE7">
        <w:trPr>
          <w:trHeight w:val="440"/>
          <w:tblHeader/>
        </w:trPr>
        <w:tc>
          <w:tcPr>
            <w:tcW w:w="10031" w:type="dxa"/>
            <w:gridSpan w:val="4"/>
          </w:tcPr>
          <w:p w:rsidR="00C44E87" w:rsidRPr="00C44E87" w:rsidRDefault="002A5297" w:rsidP="00DA774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«Кулинария» 16</w:t>
            </w:r>
            <w:r w:rsidR="00C44E87" w:rsidRPr="00C44E87">
              <w:rPr>
                <w:rFonts w:ascii="Times New Roman" w:eastAsia="Times New Roman" w:hAnsi="Times New Roman" w:cs="Times New Roman"/>
                <w:b/>
                <w:sz w:val="24"/>
                <w:szCs w:val="24"/>
                <w:lang w:eastAsia="ru-RU"/>
              </w:rPr>
              <w:t xml:space="preserve"> часов</w:t>
            </w:r>
          </w:p>
        </w:tc>
      </w:tr>
      <w:tr w:rsidR="00C44E87" w:rsidRPr="0074789D" w:rsidTr="00773EE7">
        <w:trPr>
          <w:trHeight w:val="440"/>
          <w:tblHeader/>
        </w:trPr>
        <w:tc>
          <w:tcPr>
            <w:tcW w:w="2802" w:type="dxa"/>
            <w:gridSpan w:val="2"/>
          </w:tcPr>
          <w:p w:rsidR="002A5297" w:rsidRPr="002A5297" w:rsidRDefault="002A5297" w:rsidP="002A5297">
            <w:pPr>
              <w:spacing w:after="0" w:line="240" w:lineRule="auto"/>
              <w:ind w:firstLine="567"/>
              <w:jc w:val="both"/>
              <w:rPr>
                <w:rFonts w:ascii="Times New Roman" w:hAnsi="Times New Roman" w:cs="Times New Roman"/>
                <w:b/>
                <w:i/>
                <w:sz w:val="24"/>
                <w:szCs w:val="24"/>
              </w:rPr>
            </w:pPr>
            <w:r w:rsidRPr="002A5297">
              <w:rPr>
                <w:rFonts w:ascii="Times New Roman" w:hAnsi="Times New Roman" w:cs="Times New Roman"/>
                <w:b/>
                <w:i/>
                <w:sz w:val="24"/>
                <w:szCs w:val="24"/>
              </w:rPr>
              <w:t>«Блюда из молока и кисломолочных продуктов»</w:t>
            </w:r>
            <w:r>
              <w:rPr>
                <w:rFonts w:ascii="Times New Roman" w:hAnsi="Times New Roman" w:cs="Times New Roman"/>
                <w:b/>
                <w:i/>
                <w:sz w:val="24"/>
                <w:szCs w:val="24"/>
              </w:rPr>
              <w:t xml:space="preserve"> (</w:t>
            </w:r>
            <w:r w:rsidR="003F0E30">
              <w:rPr>
                <w:rFonts w:ascii="Times New Roman" w:hAnsi="Times New Roman" w:cs="Times New Roman"/>
                <w:b/>
                <w:i/>
                <w:sz w:val="24"/>
                <w:szCs w:val="24"/>
              </w:rPr>
              <w:t>4</w:t>
            </w:r>
            <w:r>
              <w:rPr>
                <w:rFonts w:ascii="Times New Roman" w:hAnsi="Times New Roman" w:cs="Times New Roman"/>
                <w:b/>
                <w:i/>
                <w:sz w:val="24"/>
                <w:szCs w:val="24"/>
              </w:rPr>
              <w:t>часа)</w:t>
            </w:r>
          </w:p>
          <w:p w:rsidR="00C44E87" w:rsidRDefault="00C44E87" w:rsidP="002A5297">
            <w:pPr>
              <w:spacing w:after="0" w:line="240" w:lineRule="auto"/>
              <w:ind w:firstLine="567"/>
              <w:jc w:val="both"/>
              <w:rPr>
                <w:rFonts w:ascii="Times New Roman" w:hAnsi="Times New Roman" w:cs="Times New Roman"/>
                <w:b/>
                <w:i/>
                <w:sz w:val="24"/>
                <w:szCs w:val="24"/>
              </w:rPr>
            </w:pPr>
          </w:p>
        </w:tc>
        <w:tc>
          <w:tcPr>
            <w:tcW w:w="4110" w:type="dxa"/>
          </w:tcPr>
          <w:p w:rsidR="00C44E87" w:rsidRPr="003F0E30" w:rsidRDefault="003F0E30" w:rsidP="003F0E30">
            <w:pPr>
              <w:spacing w:after="0" w:line="240" w:lineRule="auto"/>
              <w:ind w:firstLine="567"/>
              <w:jc w:val="both"/>
              <w:rPr>
                <w:rFonts w:ascii="Times New Roman" w:eastAsia="Calibri" w:hAnsi="Times New Roman" w:cs="Times New Roman"/>
                <w:iCs/>
                <w:color w:val="000000"/>
                <w:sz w:val="24"/>
                <w:szCs w:val="24"/>
                <w:lang w:eastAsia="ru-RU"/>
              </w:rPr>
            </w:pPr>
            <w:r w:rsidRPr="003F0E30">
              <w:rPr>
                <w:rFonts w:ascii="Times New Roman" w:eastAsia="Calibri" w:hAnsi="Times New Roman" w:cs="Times New Roman"/>
                <w:iCs/>
                <w:color w:val="000000"/>
                <w:sz w:val="24"/>
                <w:szCs w:val="24"/>
                <w:lang w:eastAsia="ru-RU"/>
              </w:rPr>
              <w:t xml:space="preserve">Значение молока и кисломолочных продуктов в питании человека. Натуральное молоко. Молочные и кисломолочные продукты. Виды блюд.   </w:t>
            </w:r>
          </w:p>
        </w:tc>
        <w:tc>
          <w:tcPr>
            <w:tcW w:w="3119" w:type="dxa"/>
          </w:tcPr>
          <w:p w:rsidR="00C44E87" w:rsidRPr="003F0E30" w:rsidRDefault="003F0E30" w:rsidP="003F0E30">
            <w:pPr>
              <w:spacing w:after="0" w:line="240" w:lineRule="auto"/>
              <w:ind w:firstLine="567"/>
              <w:jc w:val="both"/>
              <w:rPr>
                <w:rFonts w:ascii="Times New Roman" w:eastAsia="Calibri" w:hAnsi="Times New Roman" w:cs="Times New Roman"/>
                <w:iCs/>
                <w:color w:val="000000"/>
                <w:sz w:val="24"/>
                <w:szCs w:val="24"/>
                <w:lang w:eastAsia="ru-RU"/>
              </w:rPr>
            </w:pPr>
            <w:r w:rsidRPr="003F0E30">
              <w:rPr>
                <w:rFonts w:ascii="Times New Roman" w:eastAsia="Calibri" w:hAnsi="Times New Roman" w:cs="Times New Roman"/>
                <w:iCs/>
                <w:color w:val="000000"/>
                <w:sz w:val="24"/>
                <w:szCs w:val="24"/>
                <w:lang w:eastAsia="ru-RU"/>
              </w:rPr>
              <w:t>Определять качество и срок годности молочных продуктов. Планировать последовательность технологических операций по приготовлению блюд.  Подбирать оборудование для их приготовления.</w:t>
            </w:r>
          </w:p>
        </w:tc>
      </w:tr>
      <w:tr w:rsidR="003F0E30" w:rsidRPr="0074789D" w:rsidTr="00773EE7">
        <w:trPr>
          <w:trHeight w:val="440"/>
          <w:tblHeader/>
        </w:trPr>
        <w:tc>
          <w:tcPr>
            <w:tcW w:w="2802" w:type="dxa"/>
            <w:gridSpan w:val="2"/>
          </w:tcPr>
          <w:p w:rsidR="003F0E30" w:rsidRPr="003F0E30" w:rsidRDefault="003F0E30" w:rsidP="003F0E30">
            <w:pPr>
              <w:spacing w:after="0" w:line="240" w:lineRule="auto"/>
              <w:ind w:firstLine="567"/>
              <w:jc w:val="both"/>
              <w:rPr>
                <w:rFonts w:ascii="Times New Roman" w:hAnsi="Times New Roman" w:cs="Times New Roman"/>
                <w:b/>
                <w:i/>
                <w:sz w:val="24"/>
                <w:szCs w:val="24"/>
              </w:rPr>
            </w:pPr>
            <w:r w:rsidRPr="003F0E30">
              <w:rPr>
                <w:rFonts w:ascii="Times New Roman" w:hAnsi="Times New Roman" w:cs="Times New Roman"/>
                <w:b/>
                <w:i/>
                <w:sz w:val="24"/>
                <w:szCs w:val="24"/>
              </w:rPr>
              <w:t>Приготовление блюд   из жидкого теста (4 часа)</w:t>
            </w:r>
          </w:p>
        </w:tc>
        <w:tc>
          <w:tcPr>
            <w:tcW w:w="4110" w:type="dxa"/>
          </w:tcPr>
          <w:p w:rsidR="003F0E30" w:rsidRPr="003F0E30" w:rsidRDefault="003F0E30" w:rsidP="003F0E30">
            <w:pPr>
              <w:spacing w:after="0" w:line="240" w:lineRule="auto"/>
              <w:ind w:firstLine="567"/>
              <w:jc w:val="both"/>
              <w:rPr>
                <w:rFonts w:ascii="Times New Roman" w:eastAsia="Calibri" w:hAnsi="Times New Roman" w:cs="Times New Roman"/>
                <w:iCs/>
                <w:color w:val="000000"/>
                <w:sz w:val="24"/>
                <w:szCs w:val="24"/>
                <w:lang w:eastAsia="ru-RU"/>
              </w:rPr>
            </w:pPr>
            <w:r w:rsidRPr="003F0E30">
              <w:rPr>
                <w:rFonts w:ascii="Times New Roman" w:eastAsia="Calibri" w:hAnsi="Times New Roman" w:cs="Times New Roman"/>
                <w:iCs/>
                <w:color w:val="000000"/>
                <w:sz w:val="24"/>
                <w:szCs w:val="24"/>
                <w:lang w:eastAsia="ru-RU"/>
              </w:rPr>
              <w:t>Приготовление  кулинарных изделия из жидкого теста</w:t>
            </w:r>
          </w:p>
        </w:tc>
        <w:tc>
          <w:tcPr>
            <w:tcW w:w="3119" w:type="dxa"/>
          </w:tcPr>
          <w:p w:rsidR="003F0E30" w:rsidRPr="003F0E30" w:rsidRDefault="003F0E30" w:rsidP="003F0E30">
            <w:pPr>
              <w:pStyle w:val="a5"/>
              <w:rPr>
                <w:rFonts w:ascii="Times New Roman" w:eastAsia="Calibri" w:hAnsi="Times New Roman"/>
                <w:iCs/>
                <w:color w:val="000000"/>
                <w:sz w:val="24"/>
                <w:szCs w:val="24"/>
              </w:rPr>
            </w:pPr>
            <w:r w:rsidRPr="003F0E30">
              <w:rPr>
                <w:rFonts w:ascii="Times New Roman" w:eastAsia="Calibri" w:hAnsi="Times New Roman"/>
                <w:iCs/>
                <w:color w:val="000000"/>
                <w:sz w:val="24"/>
                <w:szCs w:val="24"/>
              </w:rPr>
              <w:t>Научится</w:t>
            </w:r>
            <w:r>
              <w:rPr>
                <w:rFonts w:ascii="Times New Roman" w:eastAsia="Calibri" w:hAnsi="Times New Roman"/>
                <w:iCs/>
                <w:color w:val="000000"/>
                <w:sz w:val="24"/>
                <w:szCs w:val="24"/>
              </w:rPr>
              <w:t xml:space="preserve"> п</w:t>
            </w:r>
            <w:r w:rsidRPr="003F0E30">
              <w:rPr>
                <w:rFonts w:ascii="Times New Roman" w:eastAsia="Calibri" w:hAnsi="Times New Roman"/>
                <w:iCs/>
                <w:color w:val="000000"/>
                <w:sz w:val="24"/>
                <w:szCs w:val="24"/>
              </w:rPr>
              <w:t>риготовлять изделия из жидкого теста: блины, блинчики с начинкой, оладьи.  Сервировать стол, дегустировать и определять качество готового блюда.</w:t>
            </w:r>
            <w:r>
              <w:rPr>
                <w:rFonts w:ascii="Times New Roman" w:eastAsia="Calibri" w:hAnsi="Times New Roman"/>
                <w:iCs/>
                <w:color w:val="000000"/>
                <w:sz w:val="24"/>
                <w:szCs w:val="24"/>
              </w:rPr>
              <w:t xml:space="preserve"> </w:t>
            </w:r>
            <w:r w:rsidRPr="003F0E30">
              <w:rPr>
                <w:rFonts w:ascii="Times New Roman" w:eastAsia="Calibri" w:hAnsi="Times New Roman"/>
                <w:iCs/>
                <w:color w:val="000000"/>
                <w:sz w:val="24"/>
                <w:szCs w:val="24"/>
              </w:rPr>
              <w:t xml:space="preserve"> </w:t>
            </w:r>
            <w:r>
              <w:rPr>
                <w:rFonts w:ascii="Times New Roman" w:eastAsia="Calibri" w:hAnsi="Times New Roman"/>
                <w:iCs/>
                <w:color w:val="000000"/>
                <w:sz w:val="24"/>
                <w:szCs w:val="24"/>
              </w:rPr>
              <w:t>Освоя</w:t>
            </w:r>
            <w:r w:rsidRPr="003F0E30">
              <w:rPr>
                <w:rFonts w:ascii="Times New Roman" w:eastAsia="Calibri" w:hAnsi="Times New Roman"/>
                <w:iCs/>
                <w:color w:val="000000"/>
                <w:sz w:val="24"/>
                <w:szCs w:val="24"/>
              </w:rPr>
              <w:t>т безопасные и рациональные приёмы труда при . выпекании кулинарных изделий из жидкого теста</w:t>
            </w:r>
          </w:p>
        </w:tc>
      </w:tr>
      <w:tr w:rsidR="003F0E30" w:rsidRPr="0074789D" w:rsidTr="00773EE7">
        <w:trPr>
          <w:trHeight w:val="440"/>
          <w:tblHeader/>
        </w:trPr>
        <w:tc>
          <w:tcPr>
            <w:tcW w:w="2802" w:type="dxa"/>
            <w:gridSpan w:val="2"/>
          </w:tcPr>
          <w:p w:rsidR="003F0E30" w:rsidRPr="003F0E30" w:rsidRDefault="003F0E30" w:rsidP="003F0E30">
            <w:pPr>
              <w:spacing w:after="0" w:line="240" w:lineRule="auto"/>
              <w:ind w:firstLine="567"/>
              <w:jc w:val="both"/>
              <w:rPr>
                <w:rFonts w:ascii="Times New Roman" w:hAnsi="Times New Roman" w:cs="Times New Roman"/>
                <w:b/>
                <w:i/>
                <w:sz w:val="24"/>
                <w:szCs w:val="24"/>
              </w:rPr>
            </w:pPr>
            <w:r w:rsidRPr="003F0E30">
              <w:rPr>
                <w:rFonts w:ascii="Times New Roman" w:hAnsi="Times New Roman" w:cs="Times New Roman"/>
                <w:b/>
                <w:i/>
                <w:sz w:val="24"/>
                <w:szCs w:val="24"/>
              </w:rPr>
              <w:t>Виды сладостей,  десертов, напитков (4часа)</w:t>
            </w:r>
          </w:p>
        </w:tc>
        <w:tc>
          <w:tcPr>
            <w:tcW w:w="4110" w:type="dxa"/>
          </w:tcPr>
          <w:p w:rsidR="003F0E30" w:rsidRPr="003F0E30" w:rsidRDefault="003F0E30" w:rsidP="003F0E30">
            <w:pPr>
              <w:pStyle w:val="a5"/>
              <w:rPr>
                <w:rFonts w:ascii="Times New Roman" w:eastAsia="Calibri" w:hAnsi="Times New Roman"/>
                <w:iCs/>
                <w:color w:val="000000"/>
                <w:sz w:val="24"/>
                <w:szCs w:val="24"/>
              </w:rPr>
            </w:pPr>
            <w:r w:rsidRPr="003F0E30">
              <w:rPr>
                <w:rFonts w:ascii="Times New Roman" w:eastAsia="Calibri" w:hAnsi="Times New Roman"/>
                <w:iCs/>
                <w:color w:val="000000"/>
                <w:sz w:val="24"/>
                <w:szCs w:val="24"/>
              </w:rPr>
              <w:t>Виды сладостей,  десертов, напитков.  Их значение в питании человека.  Подача их к столу</w:t>
            </w:r>
          </w:p>
          <w:p w:rsidR="003F0E30" w:rsidRPr="003F0E30" w:rsidRDefault="003F0E30" w:rsidP="003F0E30">
            <w:pPr>
              <w:spacing w:after="0" w:line="240" w:lineRule="auto"/>
              <w:ind w:firstLine="567"/>
              <w:jc w:val="both"/>
              <w:rPr>
                <w:rFonts w:ascii="Times New Roman" w:eastAsia="Calibri" w:hAnsi="Times New Roman" w:cs="Times New Roman"/>
                <w:iCs/>
                <w:color w:val="000000"/>
                <w:sz w:val="24"/>
                <w:szCs w:val="24"/>
                <w:lang w:eastAsia="ru-RU"/>
              </w:rPr>
            </w:pPr>
          </w:p>
        </w:tc>
        <w:tc>
          <w:tcPr>
            <w:tcW w:w="3119" w:type="dxa"/>
          </w:tcPr>
          <w:p w:rsidR="003F0E30" w:rsidRPr="003F0E30" w:rsidRDefault="003F0E30" w:rsidP="003F0E30">
            <w:pPr>
              <w:pStyle w:val="a5"/>
              <w:rPr>
                <w:rFonts w:ascii="Times New Roman" w:eastAsia="Calibri" w:hAnsi="Times New Roman"/>
                <w:iCs/>
                <w:color w:val="000000"/>
                <w:sz w:val="24"/>
                <w:szCs w:val="24"/>
              </w:rPr>
            </w:pPr>
            <w:r w:rsidRPr="003F0E30">
              <w:rPr>
                <w:rFonts w:ascii="Times New Roman" w:eastAsia="Calibri" w:hAnsi="Times New Roman"/>
                <w:iCs/>
                <w:color w:val="000000"/>
                <w:sz w:val="24"/>
                <w:szCs w:val="24"/>
              </w:rPr>
              <w:t>Виды сладостей,  десертов, напитков.  Их значение в питании человека.  Подача их к столу</w:t>
            </w:r>
          </w:p>
        </w:tc>
      </w:tr>
      <w:tr w:rsidR="003F0E30" w:rsidRPr="0074789D" w:rsidTr="00773EE7">
        <w:trPr>
          <w:trHeight w:val="440"/>
          <w:tblHeader/>
        </w:trPr>
        <w:tc>
          <w:tcPr>
            <w:tcW w:w="2802" w:type="dxa"/>
            <w:gridSpan w:val="2"/>
          </w:tcPr>
          <w:p w:rsidR="003F0E30" w:rsidRPr="003F0E30" w:rsidRDefault="003F0E30" w:rsidP="003F0E30">
            <w:pPr>
              <w:spacing w:after="0" w:line="240" w:lineRule="auto"/>
              <w:ind w:firstLine="567"/>
              <w:jc w:val="both"/>
              <w:rPr>
                <w:rFonts w:ascii="Times New Roman" w:hAnsi="Times New Roman" w:cs="Times New Roman"/>
                <w:b/>
                <w:i/>
                <w:sz w:val="24"/>
                <w:szCs w:val="24"/>
              </w:rPr>
            </w:pPr>
            <w:r w:rsidRPr="003F0E30">
              <w:rPr>
                <w:rFonts w:ascii="Times New Roman" w:hAnsi="Times New Roman" w:cs="Times New Roman"/>
                <w:b/>
                <w:i/>
                <w:sz w:val="24"/>
                <w:szCs w:val="24"/>
              </w:rPr>
              <w:t>Приготовление теста и выпечки из  песочного теста (4 часа)</w:t>
            </w:r>
          </w:p>
        </w:tc>
        <w:tc>
          <w:tcPr>
            <w:tcW w:w="4110" w:type="dxa"/>
          </w:tcPr>
          <w:p w:rsidR="003F0E30" w:rsidRPr="003F0E30" w:rsidRDefault="003F0E30" w:rsidP="003F0E30">
            <w:pPr>
              <w:pStyle w:val="a5"/>
              <w:rPr>
                <w:rFonts w:ascii="Times New Roman" w:eastAsia="Calibri" w:hAnsi="Times New Roman"/>
                <w:iCs/>
                <w:color w:val="000000"/>
                <w:sz w:val="24"/>
                <w:szCs w:val="24"/>
              </w:rPr>
            </w:pPr>
            <w:r w:rsidRPr="003F0E30">
              <w:rPr>
                <w:rFonts w:ascii="Times New Roman" w:eastAsia="Calibri" w:hAnsi="Times New Roman"/>
                <w:iCs/>
                <w:color w:val="000000"/>
                <w:sz w:val="24"/>
                <w:szCs w:val="24"/>
              </w:rPr>
              <w:t xml:space="preserve">Выполнение технического задания  «Приготовление выпечки из пресного слоеного  теста». </w:t>
            </w:r>
          </w:p>
          <w:p w:rsidR="003F0E30" w:rsidRPr="003F0E30" w:rsidRDefault="003F0E30" w:rsidP="003F0E30">
            <w:pPr>
              <w:tabs>
                <w:tab w:val="left" w:pos="993"/>
              </w:tabs>
              <w:spacing w:after="0" w:line="240" w:lineRule="auto"/>
              <w:rPr>
                <w:rFonts w:ascii="Times New Roman" w:eastAsia="Calibri" w:hAnsi="Times New Roman" w:cs="Times New Roman"/>
                <w:iCs/>
                <w:color w:val="000000"/>
                <w:sz w:val="24"/>
                <w:szCs w:val="24"/>
                <w:lang w:eastAsia="ru-RU"/>
              </w:rPr>
            </w:pPr>
            <w:r w:rsidRPr="003F0E30">
              <w:rPr>
                <w:rFonts w:ascii="Times New Roman" w:eastAsia="Calibri" w:hAnsi="Times New Roman" w:cs="Times New Roman"/>
                <w:iCs/>
                <w:color w:val="000000"/>
                <w:sz w:val="24"/>
                <w:szCs w:val="24"/>
                <w:lang w:eastAsia="ru-RU"/>
              </w:rPr>
              <w:t>«Приготовление изделий из песочного теста».</w:t>
            </w:r>
          </w:p>
          <w:p w:rsidR="003F0E30" w:rsidRPr="003F0E30" w:rsidRDefault="003F0E30" w:rsidP="003F0E30">
            <w:pPr>
              <w:pStyle w:val="a5"/>
              <w:rPr>
                <w:rFonts w:ascii="Times New Roman" w:eastAsia="Calibri" w:hAnsi="Times New Roman"/>
                <w:iCs/>
                <w:color w:val="000000"/>
                <w:sz w:val="24"/>
                <w:szCs w:val="24"/>
              </w:rPr>
            </w:pPr>
          </w:p>
        </w:tc>
        <w:tc>
          <w:tcPr>
            <w:tcW w:w="3119" w:type="dxa"/>
          </w:tcPr>
          <w:p w:rsidR="003F0E30" w:rsidRPr="003F0E30" w:rsidRDefault="003F0E30" w:rsidP="003F0E30">
            <w:pPr>
              <w:tabs>
                <w:tab w:val="left" w:pos="993"/>
              </w:tabs>
              <w:spacing w:after="0" w:line="240" w:lineRule="auto"/>
              <w:rPr>
                <w:rFonts w:ascii="Times New Roman" w:eastAsia="Calibri" w:hAnsi="Times New Roman" w:cs="Times New Roman"/>
                <w:iCs/>
                <w:color w:val="000000"/>
                <w:sz w:val="24"/>
                <w:szCs w:val="24"/>
                <w:lang w:eastAsia="ru-RU"/>
              </w:rPr>
            </w:pPr>
            <w:r w:rsidRPr="003F0E30">
              <w:rPr>
                <w:rFonts w:ascii="Times New Roman" w:eastAsia="Calibri" w:hAnsi="Times New Roman" w:cs="Times New Roman"/>
                <w:iCs/>
                <w:color w:val="000000"/>
                <w:sz w:val="24"/>
                <w:szCs w:val="24"/>
                <w:lang w:eastAsia="ru-RU"/>
              </w:rPr>
              <w:t xml:space="preserve">Выполнять проектное задание, пользуясь технологи-ческой документацией по приготовлению пресного и слоеного теста  и изделий из него </w:t>
            </w:r>
          </w:p>
          <w:p w:rsidR="003F0E30" w:rsidRPr="003F0E30" w:rsidRDefault="003F0E30" w:rsidP="003F0E30">
            <w:pPr>
              <w:pStyle w:val="a5"/>
              <w:rPr>
                <w:rFonts w:ascii="Times New Roman" w:eastAsia="Calibri" w:hAnsi="Times New Roman"/>
                <w:iCs/>
                <w:color w:val="000000"/>
                <w:sz w:val="24"/>
                <w:szCs w:val="24"/>
              </w:rPr>
            </w:pPr>
            <w:r w:rsidRPr="003F0E30">
              <w:rPr>
                <w:rFonts w:ascii="Times New Roman" w:eastAsia="Calibri" w:hAnsi="Times New Roman"/>
                <w:iCs/>
                <w:color w:val="000000"/>
                <w:sz w:val="24"/>
                <w:szCs w:val="24"/>
              </w:rPr>
              <w:t>Освоит:  безопасные и рациональные приёмы выпекания кондитерских  изделий из слоеного и пресного теста</w:t>
            </w:r>
          </w:p>
        </w:tc>
      </w:tr>
    </w:tbl>
    <w:p w:rsidR="00905F95" w:rsidRDefault="00905F95" w:rsidP="00575AF8">
      <w:pPr>
        <w:spacing w:after="0" w:line="240" w:lineRule="auto"/>
        <w:ind w:firstLine="720"/>
      </w:pPr>
    </w:p>
    <w:p w:rsidR="00905F95" w:rsidRDefault="00905F95" w:rsidP="00575AF8">
      <w:pPr>
        <w:spacing w:after="0" w:line="240" w:lineRule="auto"/>
        <w:ind w:firstLine="720"/>
        <w:rPr>
          <w:rFonts w:ascii="Calibri" w:eastAsia="Calibri" w:hAnsi="Calibri" w:cs="Times New Roman"/>
        </w:rPr>
      </w:pPr>
    </w:p>
    <w:p w:rsidR="00463FBB" w:rsidRDefault="00463FBB" w:rsidP="00463FBB">
      <w:pPr>
        <w:rPr>
          <w:rFonts w:ascii="Times New Roman" w:hAnsi="Times New Roman" w:cs="Times New Roman"/>
          <w:b/>
          <w:sz w:val="24"/>
          <w:szCs w:val="24"/>
        </w:rPr>
        <w:sectPr w:rsidR="00463FBB" w:rsidSect="00C44E87">
          <w:pgSz w:w="11906" w:h="16838"/>
          <w:pgMar w:top="1134" w:right="851" w:bottom="426" w:left="1701" w:header="709" w:footer="709" w:gutter="0"/>
          <w:cols w:space="708"/>
          <w:docGrid w:linePitch="360"/>
        </w:sectPr>
      </w:pPr>
    </w:p>
    <w:p w:rsidR="00503835" w:rsidRDefault="002175E8" w:rsidP="002175E8">
      <w:pPr>
        <w:tabs>
          <w:tab w:val="left" w:pos="929"/>
          <w:tab w:val="left" w:pos="3765"/>
          <w:tab w:val="left" w:pos="4671"/>
          <w:tab w:val="left" w:pos="10286"/>
          <w:tab w:val="left" w:pos="12979"/>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Календарно – тематическое планирование 7 класс</w:t>
      </w:r>
    </w:p>
    <w:p w:rsidR="002175E8" w:rsidRPr="00463FBB" w:rsidRDefault="002175E8" w:rsidP="002175E8">
      <w:pPr>
        <w:tabs>
          <w:tab w:val="left" w:pos="929"/>
          <w:tab w:val="left" w:pos="3765"/>
          <w:tab w:val="left" w:pos="4671"/>
          <w:tab w:val="left" w:pos="10286"/>
          <w:tab w:val="left" w:pos="12979"/>
        </w:tabs>
        <w:spacing w:after="0" w:line="240" w:lineRule="auto"/>
        <w:jc w:val="center"/>
        <w:rPr>
          <w:rFonts w:ascii="Times New Roman" w:eastAsia="Times New Roman" w:hAnsi="Times New Roman"/>
          <w:b/>
          <w:sz w:val="28"/>
          <w:szCs w:val="28"/>
          <w:lang w:eastAsia="ru-RU"/>
        </w:rPr>
      </w:pPr>
    </w:p>
    <w:tbl>
      <w:tblPr>
        <w:tblpPr w:leftFromText="180" w:rightFromText="180" w:vertAnchor="text" w:horzAnchor="page" w:tblpX="1097" w:tblpY="-1700"/>
        <w:tblOverlap w:val="neve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836"/>
        <w:gridCol w:w="906"/>
        <w:gridCol w:w="5615"/>
        <w:gridCol w:w="2580"/>
        <w:gridCol w:w="113"/>
        <w:gridCol w:w="1871"/>
      </w:tblGrid>
      <w:tr w:rsidR="002175E8" w:rsidTr="000B559F">
        <w:trPr>
          <w:trHeight w:val="567"/>
        </w:trPr>
        <w:tc>
          <w:tcPr>
            <w:tcW w:w="816" w:type="dxa"/>
            <w:vMerge w:val="restart"/>
            <w:tcBorders>
              <w:top w:val="single" w:sz="4" w:space="0" w:color="000000"/>
              <w:left w:val="single" w:sz="4" w:space="0" w:color="000000"/>
              <w:bottom w:val="single" w:sz="4" w:space="0" w:color="000000"/>
              <w:right w:val="single" w:sz="4" w:space="0" w:color="000000"/>
            </w:tcBorders>
            <w:vAlign w:val="center"/>
            <w:hideMark/>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bookmarkStart w:id="1" w:name="_Toc436118118"/>
            <w:r>
              <w:rPr>
                <w:rFonts w:ascii="Times New Roman" w:eastAsia="Times New Roman" w:hAnsi="Times New Roman"/>
                <w:sz w:val="24"/>
                <w:szCs w:val="24"/>
                <w:lang w:eastAsia="ru-RU"/>
              </w:rPr>
              <w:lastRenderedPageBreak/>
              <w:t>№</w:t>
            </w:r>
          </w:p>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2836" w:type="dxa"/>
            <w:vMerge w:val="restart"/>
            <w:tcBorders>
              <w:top w:val="single" w:sz="4" w:space="0" w:color="000000"/>
              <w:left w:val="single" w:sz="4" w:space="0" w:color="000000"/>
              <w:bottom w:val="single" w:sz="4" w:space="0" w:color="000000"/>
              <w:right w:val="single" w:sz="4" w:space="0" w:color="auto"/>
            </w:tcBorders>
            <w:vAlign w:val="center"/>
            <w:hideMark/>
          </w:tcPr>
          <w:p w:rsidR="002175E8" w:rsidRDefault="002175E8" w:rsidP="000B559F">
            <w:pPr>
              <w:tabs>
                <w:tab w:val="left" w:pos="1025"/>
              </w:tabs>
              <w:spacing w:after="0" w:line="240" w:lineRule="auto"/>
              <w:ind w:left="-108" w:firstLine="1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раздела,</w:t>
            </w:r>
          </w:p>
          <w:p w:rsidR="002175E8" w:rsidRDefault="002175E8" w:rsidP="000B559F">
            <w:pPr>
              <w:tabs>
                <w:tab w:val="left" w:pos="993"/>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темы урока</w:t>
            </w:r>
          </w:p>
        </w:tc>
        <w:tc>
          <w:tcPr>
            <w:tcW w:w="90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175E8" w:rsidRDefault="002175E8" w:rsidP="000B559F">
            <w:pPr>
              <w:tabs>
                <w:tab w:val="left" w:pos="993"/>
              </w:tabs>
              <w:spacing w:after="0" w:line="240" w:lineRule="auto"/>
              <w:ind w:left="-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w:t>
            </w:r>
          </w:p>
          <w:p w:rsidR="002175E8" w:rsidRDefault="002175E8" w:rsidP="000B559F">
            <w:pPr>
              <w:tabs>
                <w:tab w:val="left" w:pos="993"/>
              </w:tabs>
              <w:spacing w:after="0" w:line="240" w:lineRule="auto"/>
              <w:ind w:left="-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час.</w:t>
            </w:r>
          </w:p>
        </w:tc>
        <w:tc>
          <w:tcPr>
            <w:tcW w:w="5615" w:type="dxa"/>
            <w:vMerge w:val="restart"/>
            <w:tcBorders>
              <w:top w:val="single" w:sz="4" w:space="0" w:color="000000"/>
              <w:left w:val="single" w:sz="4" w:space="0" w:color="auto"/>
              <w:bottom w:val="single" w:sz="4" w:space="0" w:color="000000"/>
              <w:right w:val="single" w:sz="4" w:space="0" w:color="000000"/>
            </w:tcBorders>
            <w:vAlign w:val="center"/>
            <w:hideMark/>
          </w:tcPr>
          <w:p w:rsidR="002175E8" w:rsidRDefault="002175E8" w:rsidP="000B559F">
            <w:pPr>
              <w:tabs>
                <w:tab w:val="left" w:pos="993"/>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Содержания  и основные виды  деятельности</w:t>
            </w:r>
          </w:p>
          <w:p w:rsidR="002175E8" w:rsidRDefault="002175E8" w:rsidP="000B559F">
            <w:pPr>
              <w:tabs>
                <w:tab w:val="left" w:pos="993"/>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в соответствии  с ФГОС</w:t>
            </w:r>
          </w:p>
        </w:tc>
        <w:tc>
          <w:tcPr>
            <w:tcW w:w="269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175E8" w:rsidRDefault="002175E8" w:rsidP="000B559F">
            <w:pPr>
              <w:tabs>
                <w:tab w:val="left" w:pos="993"/>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Тип,</w:t>
            </w:r>
          </w:p>
          <w:p w:rsidR="002175E8" w:rsidRDefault="002175E8" w:rsidP="000B559F">
            <w:pPr>
              <w:tabs>
                <w:tab w:val="left" w:pos="993"/>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форма занятия</w:t>
            </w:r>
          </w:p>
        </w:tc>
        <w:tc>
          <w:tcPr>
            <w:tcW w:w="1871" w:type="dxa"/>
            <w:vMerge w:val="restart"/>
            <w:tcBorders>
              <w:top w:val="single" w:sz="4" w:space="0" w:color="000000"/>
              <w:left w:val="single" w:sz="4" w:space="0" w:color="000000"/>
              <w:bottom w:val="single" w:sz="4" w:space="0" w:color="000000"/>
              <w:right w:val="single" w:sz="4" w:space="0" w:color="000000"/>
            </w:tcBorders>
            <w:vAlign w:val="center"/>
            <w:hideMark/>
          </w:tcPr>
          <w:p w:rsidR="002175E8" w:rsidRDefault="002175E8" w:rsidP="000B559F">
            <w:pPr>
              <w:tabs>
                <w:tab w:val="left" w:pos="993"/>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Формы контроля</w:t>
            </w:r>
          </w:p>
        </w:tc>
      </w:tr>
      <w:tr w:rsidR="002175E8" w:rsidTr="000B559F">
        <w:trPr>
          <w:trHeight w:val="509"/>
        </w:trPr>
        <w:tc>
          <w:tcPr>
            <w:tcW w:w="816" w:type="dxa"/>
            <w:vMerge/>
            <w:tcBorders>
              <w:top w:val="single" w:sz="4" w:space="0" w:color="000000"/>
              <w:left w:val="single" w:sz="4" w:space="0" w:color="000000"/>
              <w:bottom w:val="single" w:sz="4" w:space="0" w:color="000000"/>
              <w:right w:val="single" w:sz="4" w:space="0" w:color="000000"/>
            </w:tcBorders>
            <w:vAlign w:val="center"/>
            <w:hideMark/>
          </w:tcPr>
          <w:p w:rsidR="002175E8" w:rsidRDefault="002175E8" w:rsidP="000B559F">
            <w:pPr>
              <w:spacing w:after="0" w:line="240" w:lineRule="auto"/>
              <w:rPr>
                <w:rFonts w:ascii="Times New Roman" w:eastAsia="Times New Roman" w:hAnsi="Times New Roman"/>
                <w:sz w:val="24"/>
                <w:szCs w:val="24"/>
                <w:lang w:eastAsia="ru-RU"/>
              </w:rPr>
            </w:pPr>
          </w:p>
        </w:tc>
        <w:tc>
          <w:tcPr>
            <w:tcW w:w="2836" w:type="dxa"/>
            <w:vMerge/>
            <w:tcBorders>
              <w:top w:val="single" w:sz="4" w:space="0" w:color="000000"/>
              <w:left w:val="single" w:sz="4" w:space="0" w:color="000000"/>
              <w:bottom w:val="single" w:sz="4" w:space="0" w:color="000000"/>
              <w:right w:val="single" w:sz="4" w:space="0" w:color="auto"/>
            </w:tcBorders>
            <w:vAlign w:val="center"/>
            <w:hideMark/>
          </w:tcPr>
          <w:p w:rsidR="002175E8" w:rsidRDefault="002175E8" w:rsidP="000B559F">
            <w:pPr>
              <w:spacing w:after="0" w:line="240" w:lineRule="auto"/>
              <w:rPr>
                <w:rFonts w:ascii="Times New Roman" w:eastAsia="Times New Roman" w:hAnsi="Times New Roman"/>
                <w:b/>
                <w:sz w:val="24"/>
                <w:szCs w:val="24"/>
                <w:lang w:eastAsia="ru-RU"/>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2175E8" w:rsidRDefault="002175E8" w:rsidP="000B559F">
            <w:pPr>
              <w:spacing w:after="0" w:line="240" w:lineRule="auto"/>
              <w:rPr>
                <w:rFonts w:ascii="Times New Roman" w:eastAsia="Times New Roman" w:hAnsi="Times New Roman"/>
                <w:b/>
                <w:sz w:val="24"/>
                <w:szCs w:val="24"/>
                <w:lang w:eastAsia="ru-RU"/>
              </w:rPr>
            </w:pPr>
          </w:p>
        </w:tc>
        <w:tc>
          <w:tcPr>
            <w:tcW w:w="5615" w:type="dxa"/>
            <w:vMerge/>
            <w:tcBorders>
              <w:top w:val="single" w:sz="4" w:space="0" w:color="000000"/>
              <w:left w:val="single" w:sz="4" w:space="0" w:color="auto"/>
              <w:bottom w:val="single" w:sz="4" w:space="0" w:color="000000"/>
              <w:right w:val="single" w:sz="4" w:space="0" w:color="000000"/>
            </w:tcBorders>
            <w:vAlign w:val="center"/>
            <w:hideMark/>
          </w:tcPr>
          <w:p w:rsidR="002175E8" w:rsidRDefault="002175E8" w:rsidP="000B559F">
            <w:pPr>
              <w:spacing w:after="0" w:line="240" w:lineRule="auto"/>
              <w:rPr>
                <w:rFonts w:ascii="Times New Roman" w:eastAsia="Times New Roman" w:hAnsi="Times New Roman"/>
                <w:b/>
                <w:sz w:val="26"/>
                <w:szCs w:val="26"/>
                <w:lang w:eastAsia="ru-RU"/>
              </w:rPr>
            </w:pPr>
          </w:p>
        </w:tc>
        <w:tc>
          <w:tcPr>
            <w:tcW w:w="2693" w:type="dxa"/>
            <w:gridSpan w:val="2"/>
            <w:vMerge/>
            <w:tcBorders>
              <w:top w:val="single" w:sz="4" w:space="0" w:color="000000"/>
              <w:left w:val="single" w:sz="4" w:space="0" w:color="000000"/>
              <w:bottom w:val="single" w:sz="4" w:space="0" w:color="000000"/>
              <w:right w:val="single" w:sz="4" w:space="0" w:color="000000"/>
            </w:tcBorders>
            <w:vAlign w:val="center"/>
            <w:hideMark/>
          </w:tcPr>
          <w:p w:rsidR="002175E8" w:rsidRDefault="002175E8" w:rsidP="000B559F">
            <w:pPr>
              <w:spacing w:after="0" w:line="240" w:lineRule="auto"/>
              <w:rPr>
                <w:rFonts w:ascii="Times New Roman" w:eastAsia="Times New Roman" w:hAnsi="Times New Roman"/>
                <w:b/>
                <w:sz w:val="26"/>
                <w:szCs w:val="26"/>
                <w:lang w:eastAsia="ru-RU"/>
              </w:rPr>
            </w:pPr>
          </w:p>
        </w:tc>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2175E8" w:rsidRDefault="002175E8" w:rsidP="000B559F">
            <w:pPr>
              <w:spacing w:after="0" w:line="240" w:lineRule="auto"/>
              <w:rPr>
                <w:rFonts w:ascii="Times New Roman" w:eastAsia="Times New Roman" w:hAnsi="Times New Roman"/>
                <w:b/>
                <w:sz w:val="26"/>
                <w:szCs w:val="26"/>
                <w:lang w:eastAsia="ru-RU"/>
              </w:rPr>
            </w:pP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p>
        </w:tc>
        <w:tc>
          <w:tcPr>
            <w:tcW w:w="2836"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i/>
                <w:sz w:val="24"/>
                <w:szCs w:val="24"/>
                <w:lang w:eastAsia="ru-RU"/>
              </w:rPr>
            </w:pPr>
          </w:p>
        </w:tc>
        <w:tc>
          <w:tcPr>
            <w:tcW w:w="90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ind w:left="-4"/>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26</w:t>
            </w:r>
          </w:p>
        </w:tc>
        <w:tc>
          <w:tcPr>
            <w:tcW w:w="10179" w:type="dxa"/>
            <w:gridSpan w:val="4"/>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4112"/>
              </w:tabs>
              <w:spacing w:after="0" w:line="240" w:lineRule="auto"/>
              <w:jc w:val="center"/>
              <w:rPr>
                <w:rFonts w:ascii="Times New Roman" w:hAnsi="Times New Roman"/>
                <w:b/>
                <w:bCs/>
                <w:color w:val="231F20"/>
                <w:sz w:val="28"/>
                <w:szCs w:val="28"/>
              </w:rPr>
            </w:pPr>
            <w:r>
              <w:rPr>
                <w:rFonts w:ascii="Times New Roman" w:hAnsi="Times New Roman"/>
                <w:b/>
                <w:bCs/>
                <w:color w:val="231F20"/>
                <w:sz w:val="28"/>
                <w:szCs w:val="28"/>
              </w:rPr>
              <w:t xml:space="preserve">Раздел «Создание изделий из текстильных материалов» </w:t>
            </w:r>
          </w:p>
          <w:p w:rsidR="002175E8" w:rsidRDefault="002175E8" w:rsidP="000B559F">
            <w:pPr>
              <w:tabs>
                <w:tab w:val="left" w:pos="993"/>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Технология творческой и опытнической деятельности </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Определение проблемы и потребностей</w:t>
            </w:r>
          </w:p>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Поясная одежда</w:t>
            </w:r>
          </w:p>
        </w:tc>
        <w:tc>
          <w:tcPr>
            <w:tcW w:w="906" w:type="dxa"/>
            <w:tcBorders>
              <w:top w:val="single" w:sz="4" w:space="0" w:color="000000"/>
              <w:left w:val="single" w:sz="4" w:space="0" w:color="000000"/>
              <w:bottom w:val="single" w:sz="4" w:space="0" w:color="000000"/>
              <w:right w:val="single" w:sz="4" w:space="0" w:color="000000"/>
            </w:tcBorders>
            <w:hideMark/>
          </w:tcPr>
          <w:p w:rsidR="002175E8" w:rsidRPr="00400720" w:rsidRDefault="002175E8" w:rsidP="000B559F">
            <w:pPr>
              <w:spacing w:after="0" w:line="240" w:lineRule="auto"/>
              <w:ind w:left="-4"/>
              <w:jc w:val="center"/>
              <w:rPr>
                <w:rFonts w:ascii="Times New Roman" w:eastAsia="Times New Roman" w:hAnsi="Times New Roman"/>
                <w:b/>
                <w:sz w:val="24"/>
                <w:szCs w:val="24"/>
                <w:lang w:eastAsia="ru-RU"/>
              </w:rPr>
            </w:pPr>
            <w:r w:rsidRPr="00400720">
              <w:rPr>
                <w:rFonts w:ascii="Times New Roman" w:eastAsia="Times New Roman" w:hAnsi="Times New Roman"/>
                <w:b/>
                <w:sz w:val="24"/>
                <w:szCs w:val="24"/>
                <w:lang w:eastAsia="ru-RU"/>
              </w:rPr>
              <w:t>2</w:t>
            </w:r>
          </w:p>
        </w:tc>
        <w:tc>
          <w:tcPr>
            <w:tcW w:w="5615" w:type="dxa"/>
            <w:tcBorders>
              <w:top w:val="single" w:sz="4" w:space="0" w:color="000000"/>
              <w:left w:val="single" w:sz="4" w:space="0" w:color="000000"/>
              <w:bottom w:val="single" w:sz="4" w:space="0" w:color="000000"/>
              <w:right w:val="single" w:sz="4" w:space="0" w:color="000000"/>
            </w:tcBorders>
            <w:hideMark/>
          </w:tcPr>
          <w:p w:rsidR="002175E8" w:rsidRPr="00BF1CB4" w:rsidRDefault="002175E8" w:rsidP="000B559F">
            <w:pPr>
              <w:tabs>
                <w:tab w:val="left" w:pos="993"/>
              </w:tabs>
              <w:spacing w:after="0" w:line="240" w:lineRule="auto"/>
              <w:rPr>
                <w:rFonts w:ascii="Times New Roman" w:hAnsi="Times New Roman"/>
                <w:sz w:val="25"/>
                <w:szCs w:val="25"/>
              </w:rPr>
            </w:pPr>
            <w:r w:rsidRPr="00BF1CB4">
              <w:rPr>
                <w:rFonts w:ascii="Times New Roman" w:hAnsi="Times New Roman"/>
                <w:b/>
                <w:sz w:val="25"/>
                <w:szCs w:val="25"/>
              </w:rPr>
              <w:t>Запуск проекта  «Праздничный наряд».</w:t>
            </w:r>
            <w:r w:rsidRPr="00BF1CB4">
              <w:rPr>
                <w:rFonts w:ascii="Times New Roman" w:hAnsi="Times New Roman"/>
                <w:sz w:val="25"/>
                <w:szCs w:val="25"/>
              </w:rPr>
              <w:t xml:space="preserve">  Понятие о поясной одежде. Виды пояс-ной одежды. Конст-рукции юбок: прямая, клиньевая, коническая</w:t>
            </w:r>
          </w:p>
          <w:p w:rsidR="002175E8" w:rsidRDefault="002175E8" w:rsidP="000B559F">
            <w:pPr>
              <w:tabs>
                <w:tab w:val="left" w:pos="993"/>
              </w:tabs>
              <w:spacing w:after="0" w:line="240" w:lineRule="auto"/>
              <w:rPr>
                <w:rFonts w:ascii="Times New Roman" w:hAnsi="Times New Roman"/>
                <w:sz w:val="25"/>
                <w:szCs w:val="25"/>
              </w:rPr>
            </w:pPr>
            <w:r w:rsidRPr="00BF1CB4">
              <w:rPr>
                <w:rFonts w:ascii="Times New Roman" w:hAnsi="Times New Roman"/>
                <w:sz w:val="25"/>
                <w:szCs w:val="25"/>
              </w:rPr>
              <w:t>Практическая работа</w:t>
            </w:r>
            <w:r>
              <w:rPr>
                <w:rFonts w:ascii="Times New Roman" w:hAnsi="Times New Roman"/>
                <w:sz w:val="25"/>
                <w:szCs w:val="25"/>
              </w:rPr>
              <w:t xml:space="preserve"> «Определение проблемы и исследований для ее решения»</w:t>
            </w:r>
          </w:p>
        </w:tc>
        <w:tc>
          <w:tcPr>
            <w:tcW w:w="2693" w:type="dxa"/>
            <w:gridSpan w:val="2"/>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hAnsi="Times New Roman"/>
                <w:i/>
                <w:sz w:val="25"/>
                <w:szCs w:val="25"/>
              </w:rPr>
            </w:pPr>
            <w:r>
              <w:rPr>
                <w:rFonts w:ascii="Times New Roman" w:hAnsi="Times New Roman"/>
                <w:i/>
                <w:sz w:val="25"/>
                <w:szCs w:val="25"/>
              </w:rPr>
              <w:t>Совершенствование знаний</w:t>
            </w:r>
          </w:p>
          <w:p w:rsidR="002175E8" w:rsidRDefault="002175E8" w:rsidP="000B559F">
            <w:pPr>
              <w:tabs>
                <w:tab w:val="left" w:pos="993"/>
              </w:tabs>
              <w:spacing w:after="0" w:line="240" w:lineRule="auto"/>
              <w:rPr>
                <w:rFonts w:ascii="Times New Roman" w:hAnsi="Times New Roman"/>
                <w:sz w:val="25"/>
                <w:szCs w:val="25"/>
              </w:rPr>
            </w:pP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Проблемная ситуация</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Консультирование</w:t>
            </w:r>
          </w:p>
        </w:tc>
        <w:tc>
          <w:tcPr>
            <w:tcW w:w="1871"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hAnsi="Times New Roman"/>
                <w:sz w:val="25"/>
                <w:szCs w:val="25"/>
              </w:rPr>
              <w:t>Наблюдение</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Оценка и корректировка </w:t>
            </w:r>
          </w:p>
          <w:p w:rsidR="002175E8" w:rsidRDefault="002175E8" w:rsidP="000B559F">
            <w:pPr>
              <w:tabs>
                <w:tab w:val="left" w:pos="993"/>
              </w:tabs>
              <w:spacing w:after="0" w:line="240" w:lineRule="auto"/>
              <w:rPr>
                <w:rFonts w:ascii="Times New Roman" w:hAnsi="Times New Roman"/>
                <w:sz w:val="25"/>
                <w:szCs w:val="25"/>
              </w:rPr>
            </w:pPr>
            <w:r>
              <w:rPr>
                <w:rFonts w:ascii="Times New Roman" w:eastAsia="Times New Roman" w:hAnsi="Times New Roman"/>
                <w:i/>
                <w:sz w:val="24"/>
                <w:szCs w:val="24"/>
                <w:lang w:eastAsia="ru-RU"/>
              </w:rPr>
              <w:t xml:space="preserve">Заданий </w:t>
            </w:r>
            <w:r>
              <w:rPr>
                <w:rFonts w:ascii="Times New Roman" w:hAnsi="Times New Roman"/>
                <w:sz w:val="25"/>
                <w:szCs w:val="25"/>
              </w:rPr>
              <w:t xml:space="preserve"> </w:t>
            </w:r>
          </w:p>
          <w:p w:rsidR="002175E8" w:rsidRDefault="002175E8" w:rsidP="000B559F">
            <w:pPr>
              <w:tabs>
                <w:tab w:val="left" w:pos="993"/>
              </w:tabs>
              <w:spacing w:after="0" w:line="240" w:lineRule="auto"/>
              <w:rPr>
                <w:rFonts w:ascii="Times New Roman" w:hAnsi="Times New Roman"/>
                <w:sz w:val="25"/>
                <w:szCs w:val="25"/>
              </w:rPr>
            </w:pP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hAnsi="Times New Roman"/>
                <w:i/>
                <w:sz w:val="26"/>
                <w:szCs w:val="26"/>
              </w:rPr>
            </w:pPr>
            <w:r>
              <w:rPr>
                <w:rFonts w:ascii="Times New Roman" w:hAnsi="Times New Roman"/>
                <w:i/>
                <w:sz w:val="26"/>
                <w:szCs w:val="26"/>
              </w:rPr>
              <w:t xml:space="preserve">Конструирование поясной одежды </w:t>
            </w:r>
          </w:p>
          <w:p w:rsidR="002175E8" w:rsidRDefault="002175E8" w:rsidP="000B559F">
            <w:pPr>
              <w:tabs>
                <w:tab w:val="left" w:pos="993"/>
              </w:tabs>
              <w:spacing w:after="0" w:line="240" w:lineRule="auto"/>
              <w:rPr>
                <w:rFonts w:ascii="Times New Roman" w:eastAsia="Times New Roman" w:hAnsi="Times New Roman"/>
                <w:i/>
                <w:sz w:val="24"/>
                <w:szCs w:val="24"/>
                <w:lang w:eastAsia="ru-RU"/>
              </w:rPr>
            </w:pPr>
            <w:r>
              <w:rPr>
                <w:rFonts w:ascii="Times New Roman" w:hAnsi="Times New Roman"/>
                <w:i/>
                <w:sz w:val="26"/>
                <w:szCs w:val="26"/>
              </w:rPr>
              <w:t>Построение юбки в М 1:4</w:t>
            </w:r>
          </w:p>
        </w:tc>
        <w:tc>
          <w:tcPr>
            <w:tcW w:w="906" w:type="dxa"/>
            <w:tcBorders>
              <w:top w:val="single" w:sz="4" w:space="0" w:color="000000"/>
              <w:left w:val="single" w:sz="4" w:space="0" w:color="000000"/>
              <w:bottom w:val="single" w:sz="4" w:space="0" w:color="000000"/>
              <w:right w:val="single" w:sz="4" w:space="0" w:color="000000"/>
            </w:tcBorders>
          </w:tcPr>
          <w:p w:rsidR="002175E8" w:rsidRPr="00400720" w:rsidRDefault="002175E8" w:rsidP="000B559F">
            <w:pPr>
              <w:tabs>
                <w:tab w:val="left" w:pos="993"/>
              </w:tabs>
              <w:spacing w:after="0" w:line="240" w:lineRule="auto"/>
              <w:ind w:left="-4"/>
              <w:jc w:val="center"/>
              <w:rPr>
                <w:rFonts w:ascii="Times New Roman" w:eastAsia="Times New Roman" w:hAnsi="Times New Roman"/>
                <w:b/>
                <w:sz w:val="24"/>
                <w:szCs w:val="24"/>
                <w:lang w:eastAsia="ru-RU"/>
              </w:rPr>
            </w:pPr>
            <w:r w:rsidRPr="00400720">
              <w:rPr>
                <w:rFonts w:ascii="Times New Roman" w:eastAsia="Times New Roman" w:hAnsi="Times New Roman"/>
                <w:b/>
                <w:sz w:val="24"/>
                <w:szCs w:val="24"/>
                <w:lang w:eastAsia="ru-RU"/>
              </w:rPr>
              <w:t>2</w:t>
            </w:r>
          </w:p>
          <w:p w:rsidR="002175E8" w:rsidRDefault="002175E8" w:rsidP="000B559F">
            <w:pPr>
              <w:tabs>
                <w:tab w:val="left" w:pos="993"/>
              </w:tabs>
              <w:spacing w:after="0" w:line="240" w:lineRule="auto"/>
              <w:ind w:left="-4"/>
              <w:jc w:val="center"/>
              <w:rPr>
                <w:rFonts w:ascii="Times New Roman" w:eastAsia="Times New Roman" w:hAnsi="Times New Roman"/>
                <w:sz w:val="24"/>
                <w:szCs w:val="24"/>
                <w:lang w:eastAsia="ru-RU"/>
              </w:rPr>
            </w:pPr>
          </w:p>
          <w:p w:rsidR="002175E8" w:rsidRDefault="002175E8" w:rsidP="000B559F">
            <w:pPr>
              <w:tabs>
                <w:tab w:val="left" w:pos="993"/>
              </w:tabs>
              <w:spacing w:after="0" w:line="240" w:lineRule="auto"/>
              <w:ind w:left="-4"/>
              <w:jc w:val="center"/>
              <w:rPr>
                <w:rFonts w:ascii="Times New Roman" w:eastAsia="Times New Roman" w:hAnsi="Times New Roman"/>
                <w:sz w:val="24"/>
                <w:szCs w:val="24"/>
                <w:lang w:eastAsia="ru-RU"/>
              </w:rPr>
            </w:pPr>
          </w:p>
          <w:p w:rsidR="002175E8" w:rsidRDefault="002175E8" w:rsidP="000B559F">
            <w:pPr>
              <w:tabs>
                <w:tab w:val="left" w:pos="993"/>
              </w:tabs>
              <w:spacing w:after="0" w:line="240" w:lineRule="auto"/>
              <w:ind w:left="-4"/>
              <w:jc w:val="center"/>
              <w:rPr>
                <w:rFonts w:ascii="Times New Roman" w:eastAsia="Times New Roman" w:hAnsi="Times New Roman"/>
                <w:sz w:val="24"/>
                <w:szCs w:val="24"/>
                <w:lang w:eastAsia="ru-RU"/>
              </w:rPr>
            </w:pPr>
          </w:p>
          <w:p w:rsidR="002175E8" w:rsidRDefault="002175E8" w:rsidP="000B559F">
            <w:pPr>
              <w:tabs>
                <w:tab w:val="left" w:pos="993"/>
              </w:tabs>
              <w:spacing w:after="0" w:line="240" w:lineRule="auto"/>
              <w:ind w:left="-4"/>
              <w:jc w:val="center"/>
              <w:rPr>
                <w:rFonts w:ascii="Times New Roman" w:eastAsia="Times New Roman" w:hAnsi="Times New Roman"/>
                <w:sz w:val="24"/>
                <w:szCs w:val="24"/>
                <w:lang w:eastAsia="ru-RU"/>
              </w:rPr>
            </w:pPr>
          </w:p>
          <w:p w:rsidR="002175E8" w:rsidRDefault="002175E8" w:rsidP="000B559F">
            <w:pPr>
              <w:tabs>
                <w:tab w:val="left" w:pos="993"/>
              </w:tabs>
              <w:spacing w:after="0" w:line="240" w:lineRule="auto"/>
              <w:ind w:left="-4"/>
              <w:jc w:val="center"/>
              <w:rPr>
                <w:rFonts w:ascii="Times New Roman" w:eastAsia="Times New Roman" w:hAnsi="Times New Roman"/>
                <w:sz w:val="24"/>
                <w:szCs w:val="24"/>
                <w:lang w:eastAsia="ru-RU"/>
              </w:rPr>
            </w:pPr>
          </w:p>
        </w:tc>
        <w:tc>
          <w:tcPr>
            <w:tcW w:w="5615"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hAnsi="Times New Roman"/>
                <w:sz w:val="25"/>
                <w:szCs w:val="25"/>
              </w:rPr>
            </w:pPr>
            <w:r w:rsidRPr="00BF1CB4">
              <w:rPr>
                <w:rFonts w:ascii="Times New Roman" w:hAnsi="Times New Roman"/>
                <w:sz w:val="25"/>
                <w:szCs w:val="25"/>
              </w:rPr>
              <w:t xml:space="preserve">Теоретические сведения. </w:t>
            </w:r>
            <w:r>
              <w:rPr>
                <w:rFonts w:ascii="Times New Roman" w:hAnsi="Times New Roman"/>
                <w:sz w:val="25"/>
                <w:szCs w:val="25"/>
              </w:rPr>
              <w:t>Понятия коническое , параллельное расширение; складки: односторонняя, двусторонняя.. Последовательность построения чертежа  юбки.</w:t>
            </w:r>
          </w:p>
          <w:p w:rsidR="002175E8" w:rsidRDefault="002175E8" w:rsidP="000B559F">
            <w:pPr>
              <w:tabs>
                <w:tab w:val="left" w:pos="993"/>
              </w:tabs>
              <w:spacing w:after="0" w:line="240" w:lineRule="auto"/>
              <w:rPr>
                <w:rFonts w:ascii="Times New Roman" w:hAnsi="Times New Roman"/>
                <w:sz w:val="25"/>
                <w:szCs w:val="25"/>
              </w:rPr>
            </w:pPr>
            <w:r w:rsidRPr="00BF1CB4">
              <w:rPr>
                <w:rFonts w:ascii="Times New Roman" w:hAnsi="Times New Roman"/>
                <w:b/>
                <w:sz w:val="25"/>
                <w:szCs w:val="25"/>
              </w:rPr>
              <w:t>Практическая работа</w:t>
            </w:r>
            <w:r>
              <w:rPr>
                <w:rFonts w:ascii="Times New Roman" w:hAnsi="Times New Roman"/>
                <w:sz w:val="25"/>
                <w:szCs w:val="25"/>
              </w:rPr>
              <w:t xml:space="preserve">  «Снятие мерок и построение чертежа прямой юбки </w:t>
            </w:r>
          </w:p>
          <w:p w:rsidR="002175E8" w:rsidRPr="00BF1CB4" w:rsidRDefault="002175E8" w:rsidP="000B559F">
            <w:pPr>
              <w:tabs>
                <w:tab w:val="left" w:pos="993"/>
              </w:tabs>
              <w:spacing w:after="0" w:line="240" w:lineRule="auto"/>
              <w:rPr>
                <w:rFonts w:ascii="Times New Roman" w:hAnsi="Times New Roman"/>
                <w:sz w:val="25"/>
                <w:szCs w:val="25"/>
              </w:rPr>
            </w:pPr>
            <w:r w:rsidRPr="00BF1CB4">
              <w:rPr>
                <w:rFonts w:ascii="Times New Roman" w:hAnsi="Times New Roman"/>
                <w:sz w:val="25"/>
                <w:szCs w:val="25"/>
              </w:rPr>
              <w:t>Межпредметные связи:</w:t>
            </w:r>
            <w:r>
              <w:rPr>
                <w:rFonts w:ascii="Times New Roman" w:hAnsi="Times New Roman"/>
                <w:sz w:val="25"/>
                <w:szCs w:val="25"/>
              </w:rPr>
              <w:t xml:space="preserve"> математика, черчение </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Комбинированный</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Проблемная беседа</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Практикум</w:t>
            </w:r>
          </w:p>
        </w:tc>
        <w:tc>
          <w:tcPr>
            <w:tcW w:w="1871"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hAnsi="Times New Roman"/>
                <w:sz w:val="25"/>
                <w:szCs w:val="25"/>
              </w:rPr>
              <w:t>Наблюдение</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Проверка и оценка задания  Само и взаимоконтроль</w:t>
            </w:r>
          </w:p>
          <w:p w:rsidR="002175E8" w:rsidRDefault="002175E8" w:rsidP="000B559F">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5"/>
                <w:szCs w:val="25"/>
                <w:lang w:eastAsia="ru-RU"/>
              </w:rPr>
              <w:t xml:space="preserve"> </w:t>
            </w:r>
          </w:p>
          <w:p w:rsidR="002175E8" w:rsidRDefault="002175E8" w:rsidP="000B559F">
            <w:pPr>
              <w:tabs>
                <w:tab w:val="left" w:pos="993"/>
              </w:tabs>
              <w:spacing w:after="0" w:line="240" w:lineRule="auto"/>
              <w:rPr>
                <w:rFonts w:ascii="Times New Roman" w:eastAsia="Times New Roman" w:hAnsi="Times New Roman"/>
                <w:sz w:val="24"/>
                <w:szCs w:val="24"/>
                <w:lang w:eastAsia="ru-RU"/>
              </w:rPr>
            </w:pP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Моделирование  юбки</w:t>
            </w:r>
          </w:p>
          <w:p w:rsidR="002175E8" w:rsidRDefault="002175E8" w:rsidP="000B559F">
            <w:pPr>
              <w:tabs>
                <w:tab w:val="left" w:pos="993"/>
              </w:tabs>
              <w:spacing w:after="0" w:line="240" w:lineRule="auto"/>
              <w:rPr>
                <w:rFonts w:ascii="Times New Roman" w:eastAsia="Times New Roman" w:hAnsi="Times New Roman"/>
                <w:i/>
                <w:sz w:val="25"/>
                <w:szCs w:val="25"/>
                <w:lang w:eastAsia="ru-RU"/>
              </w:rPr>
            </w:pPr>
          </w:p>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Подготовка выкройки к раскрою</w:t>
            </w:r>
          </w:p>
        </w:tc>
        <w:tc>
          <w:tcPr>
            <w:tcW w:w="906" w:type="dxa"/>
            <w:tcBorders>
              <w:top w:val="single" w:sz="4" w:space="0" w:color="000000"/>
              <w:left w:val="single" w:sz="4" w:space="0" w:color="000000"/>
              <w:bottom w:val="single" w:sz="4" w:space="0" w:color="000000"/>
              <w:right w:val="single" w:sz="4" w:space="0" w:color="000000"/>
            </w:tcBorders>
            <w:hideMark/>
          </w:tcPr>
          <w:p w:rsidR="002175E8" w:rsidRPr="00400720" w:rsidRDefault="002175E8" w:rsidP="000B559F">
            <w:pPr>
              <w:tabs>
                <w:tab w:val="left" w:pos="993"/>
              </w:tabs>
              <w:spacing w:after="0" w:line="240" w:lineRule="auto"/>
              <w:ind w:left="-4"/>
              <w:jc w:val="center"/>
              <w:rPr>
                <w:rFonts w:ascii="Times New Roman" w:eastAsia="Times New Roman" w:hAnsi="Times New Roman"/>
                <w:b/>
                <w:sz w:val="24"/>
                <w:szCs w:val="24"/>
                <w:lang w:eastAsia="ru-RU"/>
              </w:rPr>
            </w:pPr>
            <w:r w:rsidRPr="00400720">
              <w:rPr>
                <w:rFonts w:ascii="Times New Roman" w:eastAsia="Times New Roman" w:hAnsi="Times New Roman"/>
                <w:b/>
                <w:sz w:val="24"/>
                <w:szCs w:val="24"/>
                <w:lang w:eastAsia="ru-RU"/>
              </w:rPr>
              <w:t>2</w:t>
            </w:r>
          </w:p>
        </w:tc>
        <w:tc>
          <w:tcPr>
            <w:tcW w:w="5615" w:type="dxa"/>
            <w:tcBorders>
              <w:top w:val="single" w:sz="4" w:space="0" w:color="000000"/>
              <w:left w:val="single" w:sz="4" w:space="0" w:color="000000"/>
              <w:bottom w:val="single" w:sz="4" w:space="0" w:color="000000"/>
              <w:right w:val="single" w:sz="4" w:space="0" w:color="000000"/>
            </w:tcBorders>
            <w:hideMark/>
          </w:tcPr>
          <w:p w:rsidR="002175E8" w:rsidRPr="00BF1CB4" w:rsidRDefault="002175E8" w:rsidP="000B559F">
            <w:pPr>
              <w:tabs>
                <w:tab w:val="left" w:pos="993"/>
              </w:tabs>
              <w:spacing w:after="0" w:line="240" w:lineRule="auto"/>
              <w:rPr>
                <w:rFonts w:ascii="Times New Roman" w:hAnsi="Times New Roman"/>
                <w:sz w:val="25"/>
                <w:szCs w:val="25"/>
              </w:rPr>
            </w:pPr>
            <w:r w:rsidRPr="00BF1CB4">
              <w:rPr>
                <w:rFonts w:ascii="Times New Roman" w:hAnsi="Times New Roman"/>
                <w:sz w:val="25"/>
                <w:szCs w:val="25"/>
              </w:rPr>
              <w:t xml:space="preserve">Теоретические сведения.  Приемы моделирования поясной одежды . </w:t>
            </w:r>
            <w:r w:rsidRPr="00BF1CB4">
              <w:rPr>
                <w:rFonts w:ascii="Times New Roman" w:hAnsi="Times New Roman"/>
                <w:b/>
                <w:sz w:val="25"/>
                <w:szCs w:val="25"/>
              </w:rPr>
              <w:t>Практическая работа</w:t>
            </w:r>
            <w:r w:rsidRPr="00BF1CB4">
              <w:rPr>
                <w:rFonts w:ascii="Times New Roman" w:hAnsi="Times New Roman"/>
                <w:sz w:val="25"/>
                <w:szCs w:val="25"/>
              </w:rPr>
              <w:t xml:space="preserve">   «Получение выкройки швейного изделия  из  журнала мод, с CD», «Моделирование и подготовка вы-кройки к раскрою» Межпредметные связи: черчение, ИЗО</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hAnsi="Times New Roman"/>
                <w:i/>
                <w:sz w:val="25"/>
                <w:szCs w:val="25"/>
              </w:rPr>
            </w:pPr>
            <w:r>
              <w:rPr>
                <w:rFonts w:ascii="Times New Roman" w:hAnsi="Times New Roman"/>
                <w:i/>
                <w:sz w:val="25"/>
                <w:szCs w:val="25"/>
              </w:rPr>
              <w:t>Совершенствование знаний и умений</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Проблемный диалог</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Работа в группах</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hAnsi="Times New Roman"/>
                <w:sz w:val="25"/>
                <w:szCs w:val="25"/>
              </w:rPr>
              <w:t>Вводный инструктаж</w:t>
            </w:r>
          </w:p>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sz w:val="25"/>
                <w:szCs w:val="25"/>
                <w:lang w:eastAsia="ru-RU"/>
              </w:rPr>
              <w:t>Практикум</w:t>
            </w:r>
          </w:p>
        </w:tc>
        <w:tc>
          <w:tcPr>
            <w:tcW w:w="1871"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hAnsi="Times New Roman"/>
                <w:sz w:val="25"/>
                <w:szCs w:val="25"/>
              </w:rPr>
              <w:t>Наблюдение</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Проверка и оценка задания  </w:t>
            </w:r>
          </w:p>
          <w:p w:rsidR="002175E8" w:rsidRPr="00235FEE"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Само и взаимоконтроль</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Свойства тексти-льных материалов</w:t>
            </w:r>
          </w:p>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Классификация текстильных волокон</w:t>
            </w:r>
          </w:p>
        </w:tc>
        <w:tc>
          <w:tcPr>
            <w:tcW w:w="906" w:type="dxa"/>
            <w:tcBorders>
              <w:top w:val="single" w:sz="4" w:space="0" w:color="000000"/>
              <w:left w:val="single" w:sz="4" w:space="0" w:color="000000"/>
              <w:bottom w:val="single" w:sz="4" w:space="0" w:color="000000"/>
              <w:right w:val="single" w:sz="4" w:space="0" w:color="000000"/>
            </w:tcBorders>
            <w:hideMark/>
          </w:tcPr>
          <w:p w:rsidR="002175E8" w:rsidRPr="00003FD3" w:rsidRDefault="002175E8" w:rsidP="000B559F">
            <w:pPr>
              <w:tabs>
                <w:tab w:val="left" w:pos="993"/>
              </w:tabs>
              <w:spacing w:after="0" w:line="240" w:lineRule="auto"/>
              <w:ind w:left="-4"/>
              <w:jc w:val="center"/>
              <w:rPr>
                <w:rFonts w:ascii="Times New Roman" w:eastAsia="Times New Roman" w:hAnsi="Times New Roman"/>
                <w:b/>
                <w:sz w:val="24"/>
                <w:szCs w:val="24"/>
                <w:lang w:eastAsia="ru-RU"/>
              </w:rPr>
            </w:pPr>
            <w:r w:rsidRPr="00003FD3">
              <w:rPr>
                <w:rFonts w:ascii="Times New Roman" w:eastAsia="Times New Roman" w:hAnsi="Times New Roman"/>
                <w:b/>
                <w:sz w:val="24"/>
                <w:szCs w:val="24"/>
                <w:lang w:eastAsia="ru-RU"/>
              </w:rPr>
              <w:t>2</w:t>
            </w:r>
          </w:p>
        </w:tc>
        <w:tc>
          <w:tcPr>
            <w:tcW w:w="5615" w:type="dxa"/>
            <w:tcBorders>
              <w:top w:val="single" w:sz="4" w:space="0" w:color="000000"/>
              <w:left w:val="single" w:sz="4" w:space="0" w:color="000000"/>
              <w:bottom w:val="single" w:sz="4" w:space="0" w:color="000000"/>
              <w:right w:val="single" w:sz="4" w:space="0" w:color="000000"/>
            </w:tcBorders>
            <w:hideMark/>
          </w:tcPr>
          <w:p w:rsidR="002175E8" w:rsidRPr="00BF1CB4" w:rsidRDefault="002175E8" w:rsidP="000B559F">
            <w:pPr>
              <w:tabs>
                <w:tab w:val="left" w:pos="993"/>
              </w:tabs>
              <w:spacing w:after="0" w:line="240" w:lineRule="auto"/>
              <w:rPr>
                <w:rFonts w:ascii="Times New Roman" w:hAnsi="Times New Roman"/>
                <w:sz w:val="25"/>
                <w:szCs w:val="25"/>
              </w:rPr>
            </w:pPr>
            <w:r w:rsidRPr="00BF1CB4">
              <w:rPr>
                <w:rFonts w:ascii="Times New Roman" w:hAnsi="Times New Roman"/>
                <w:sz w:val="25"/>
                <w:szCs w:val="25"/>
              </w:rPr>
              <w:t xml:space="preserve"> Основные теоретические сведения Классификация текстильных волокон животного происхождения. Способы их получения. Признаки определения вида ткани по сырьевому составу. Производст-во шерстяных и шелковых тканей. Понятия: руно, ткани из натурального шелка,  шелк-сырец, шерстяные ткани,  смесовые ткани</w:t>
            </w:r>
          </w:p>
          <w:p w:rsidR="002175E8" w:rsidRPr="00BF1CB4" w:rsidRDefault="002175E8" w:rsidP="000B559F">
            <w:pPr>
              <w:tabs>
                <w:tab w:val="left" w:pos="993"/>
              </w:tabs>
              <w:spacing w:after="0" w:line="240" w:lineRule="auto"/>
              <w:rPr>
                <w:rFonts w:ascii="Times New Roman" w:hAnsi="Times New Roman"/>
                <w:sz w:val="25"/>
                <w:szCs w:val="25"/>
              </w:rPr>
            </w:pPr>
            <w:r w:rsidRPr="00BF1CB4">
              <w:rPr>
                <w:rFonts w:ascii="Times New Roman" w:hAnsi="Times New Roman"/>
                <w:sz w:val="25"/>
                <w:szCs w:val="25"/>
              </w:rPr>
              <w:t>Лабораторная работа</w:t>
            </w:r>
            <w:r>
              <w:rPr>
                <w:rFonts w:ascii="Times New Roman" w:hAnsi="Times New Roman"/>
                <w:sz w:val="25"/>
                <w:szCs w:val="25"/>
              </w:rPr>
              <w:t xml:space="preserve"> «Определение сырьевого состава тканей и изучение их свойств</w:t>
            </w:r>
            <w:r w:rsidRPr="00BF1CB4">
              <w:rPr>
                <w:rFonts w:ascii="Times New Roman" w:hAnsi="Times New Roman"/>
                <w:sz w:val="25"/>
                <w:szCs w:val="25"/>
              </w:rPr>
              <w:t>»</w:t>
            </w:r>
          </w:p>
        </w:tc>
        <w:tc>
          <w:tcPr>
            <w:tcW w:w="2693" w:type="dxa"/>
            <w:gridSpan w:val="2"/>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hAnsi="Times New Roman"/>
                <w:i/>
                <w:sz w:val="25"/>
                <w:szCs w:val="25"/>
              </w:rPr>
            </w:pPr>
            <w:r>
              <w:rPr>
                <w:rFonts w:ascii="Times New Roman" w:hAnsi="Times New Roman"/>
                <w:i/>
                <w:sz w:val="25"/>
                <w:szCs w:val="25"/>
              </w:rPr>
              <w:t>Изучение и закрепление новых знаний</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hAnsi="Times New Roman"/>
                <w:sz w:val="25"/>
                <w:szCs w:val="25"/>
              </w:rPr>
              <w:t xml:space="preserve">Объяснение с демонстрацией  </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hAnsi="Times New Roman"/>
                <w:sz w:val="25"/>
                <w:szCs w:val="25"/>
              </w:rPr>
              <w:t>Вводный инструктаж</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Практикум</w:t>
            </w:r>
          </w:p>
          <w:p w:rsidR="002175E8" w:rsidRPr="00463FBB"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Работа в группах с объектом изучения</w:t>
            </w:r>
          </w:p>
        </w:tc>
        <w:tc>
          <w:tcPr>
            <w:tcW w:w="1871"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hAnsi="Times New Roman"/>
                <w:sz w:val="25"/>
                <w:szCs w:val="25"/>
              </w:rPr>
              <w:t>Наблюдение</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Тесты</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С/контроль заданий </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Взаимопроверка и проверка учителем лабораторных работ</w:t>
            </w:r>
            <w:r>
              <w:rPr>
                <w:rFonts w:ascii="Times New Roman" w:hAnsi="Times New Roman"/>
                <w:sz w:val="25"/>
                <w:szCs w:val="25"/>
              </w:rPr>
              <w:t xml:space="preserve"> </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9-10</w:t>
            </w: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Правила раскладки выкроек на ткань</w:t>
            </w:r>
          </w:p>
          <w:p w:rsidR="002175E8" w:rsidRDefault="002175E8" w:rsidP="000B559F">
            <w:pPr>
              <w:tabs>
                <w:tab w:val="left" w:pos="993"/>
              </w:tabs>
              <w:spacing w:after="0" w:line="240" w:lineRule="auto"/>
              <w:rPr>
                <w:rFonts w:ascii="Times New Roman" w:eastAsia="Times New Roman" w:hAnsi="Times New Roman"/>
                <w:i/>
                <w:sz w:val="25"/>
                <w:szCs w:val="25"/>
                <w:lang w:eastAsia="ru-RU"/>
              </w:rPr>
            </w:pPr>
          </w:p>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lastRenderedPageBreak/>
              <w:t>Раскрой проектного изделия</w:t>
            </w:r>
          </w:p>
        </w:tc>
        <w:tc>
          <w:tcPr>
            <w:tcW w:w="906" w:type="dxa"/>
            <w:tcBorders>
              <w:top w:val="single" w:sz="4" w:space="0" w:color="000000"/>
              <w:left w:val="single" w:sz="4" w:space="0" w:color="000000"/>
              <w:bottom w:val="single" w:sz="4" w:space="0" w:color="000000"/>
              <w:right w:val="single" w:sz="4" w:space="0" w:color="000000"/>
            </w:tcBorders>
            <w:hideMark/>
          </w:tcPr>
          <w:p w:rsidR="002175E8" w:rsidRPr="00003FD3" w:rsidRDefault="002175E8" w:rsidP="000B559F">
            <w:pPr>
              <w:tabs>
                <w:tab w:val="left" w:pos="993"/>
              </w:tabs>
              <w:spacing w:after="0" w:line="240" w:lineRule="auto"/>
              <w:ind w:left="-4"/>
              <w:jc w:val="center"/>
              <w:rPr>
                <w:rFonts w:ascii="Times New Roman" w:eastAsia="Times New Roman" w:hAnsi="Times New Roman"/>
                <w:b/>
                <w:sz w:val="24"/>
                <w:szCs w:val="24"/>
                <w:lang w:eastAsia="ru-RU"/>
              </w:rPr>
            </w:pPr>
            <w:r w:rsidRPr="00003FD3">
              <w:rPr>
                <w:rFonts w:ascii="Times New Roman" w:eastAsia="Times New Roman" w:hAnsi="Times New Roman"/>
                <w:b/>
                <w:sz w:val="24"/>
                <w:szCs w:val="24"/>
                <w:lang w:eastAsia="ru-RU"/>
              </w:rPr>
              <w:lastRenderedPageBreak/>
              <w:t>2</w:t>
            </w:r>
          </w:p>
        </w:tc>
        <w:tc>
          <w:tcPr>
            <w:tcW w:w="5615"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sz w:val="27"/>
                <w:szCs w:val="27"/>
              </w:rPr>
            </w:pPr>
            <w:r>
              <w:rPr>
                <w:rFonts w:ascii="Times New Roman" w:hAnsi="Times New Roman"/>
                <w:b/>
                <w:i/>
                <w:sz w:val="25"/>
                <w:szCs w:val="25"/>
              </w:rPr>
              <w:t>Основные теоретические сведения</w:t>
            </w:r>
            <w:r>
              <w:rPr>
                <w:sz w:val="27"/>
                <w:szCs w:val="27"/>
              </w:rPr>
              <w:t xml:space="preserve"> </w:t>
            </w:r>
          </w:p>
          <w:p w:rsidR="002175E8" w:rsidRDefault="002175E8" w:rsidP="000B559F">
            <w:pPr>
              <w:tabs>
                <w:tab w:val="left" w:pos="993"/>
              </w:tabs>
              <w:spacing w:after="0" w:line="240" w:lineRule="auto"/>
              <w:rPr>
                <w:rFonts w:ascii="Times New Roman" w:eastAsia="Times New Roman" w:hAnsi="Times New Roman"/>
                <w:sz w:val="24"/>
                <w:szCs w:val="24"/>
                <w:lang w:eastAsia="ru-RU"/>
              </w:rPr>
            </w:pPr>
            <w:r>
              <w:rPr>
                <w:rFonts w:ascii="Times New Roman" w:hAnsi="Times New Roman"/>
                <w:sz w:val="25"/>
                <w:szCs w:val="25"/>
              </w:rPr>
              <w:t>Понятия</w:t>
            </w:r>
            <w:r>
              <w:rPr>
                <w:rFonts w:ascii="Times New Roman" w:hAnsi="Times New Roman"/>
                <w:i/>
                <w:sz w:val="25"/>
                <w:szCs w:val="25"/>
              </w:rPr>
              <w:t xml:space="preserve">: косая бейка, клеевая прокладка – корсаж. </w:t>
            </w:r>
            <w:r>
              <w:rPr>
                <w:sz w:val="27"/>
                <w:szCs w:val="27"/>
              </w:rPr>
              <w:t xml:space="preserve"> </w:t>
            </w:r>
            <w:r>
              <w:rPr>
                <w:rFonts w:ascii="Times New Roman" w:hAnsi="Times New Roman"/>
                <w:sz w:val="25"/>
                <w:szCs w:val="25"/>
              </w:rPr>
              <w:t>Правила раскладки выкроек поясного изде</w:t>
            </w:r>
            <w:r>
              <w:rPr>
                <w:rFonts w:ascii="Times New Roman" w:hAnsi="Times New Roman"/>
                <w:sz w:val="25"/>
                <w:szCs w:val="25"/>
              </w:rPr>
              <w:lastRenderedPageBreak/>
              <w:t>лия на ткани. Выкраивание бейки. Критерии качества кроя. Правила безопасной работы  ножницами, булавками, утюгом. Дублирование детали пояса клеевой прокладкой-корсажем.</w:t>
            </w:r>
            <w:r>
              <w:rPr>
                <w:sz w:val="27"/>
                <w:szCs w:val="27"/>
              </w:rPr>
              <w:t xml:space="preserve"> </w:t>
            </w:r>
            <w:r>
              <w:rPr>
                <w:rFonts w:ascii="Times New Roman" w:hAnsi="Times New Roman"/>
                <w:b/>
                <w:i/>
                <w:sz w:val="25"/>
                <w:szCs w:val="25"/>
              </w:rPr>
              <w:t>Практическая работа</w:t>
            </w:r>
            <w:r>
              <w:rPr>
                <w:rFonts w:ascii="Times New Roman" w:hAnsi="Times New Roman"/>
                <w:i/>
                <w:sz w:val="25"/>
                <w:szCs w:val="25"/>
              </w:rPr>
              <w:t xml:space="preserve"> </w:t>
            </w:r>
            <w:r>
              <w:rPr>
                <w:rFonts w:ascii="Times New Roman" w:hAnsi="Times New Roman"/>
                <w:sz w:val="25"/>
                <w:szCs w:val="25"/>
              </w:rPr>
              <w:t>«Раскрой проектного  изделия»</w:t>
            </w:r>
          </w:p>
        </w:tc>
        <w:tc>
          <w:tcPr>
            <w:tcW w:w="2693" w:type="dxa"/>
            <w:gridSpan w:val="2"/>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lastRenderedPageBreak/>
              <w:t>Совершенствование знаний</w:t>
            </w:r>
          </w:p>
          <w:p w:rsidR="002175E8" w:rsidRDefault="002175E8" w:rsidP="000B559F">
            <w:pPr>
              <w:tabs>
                <w:tab w:val="left" w:pos="993"/>
              </w:tabs>
              <w:spacing w:after="0" w:line="240" w:lineRule="auto"/>
              <w:rPr>
                <w:rFonts w:ascii="Times New Roman" w:eastAsia="Times New Roman" w:hAnsi="Times New Roman"/>
                <w:sz w:val="24"/>
                <w:szCs w:val="24"/>
                <w:lang w:eastAsia="ru-RU"/>
              </w:rPr>
            </w:pP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Инструктаж вводный</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lastRenderedPageBreak/>
              <w:t xml:space="preserve"> Демонстрация</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p>
          <w:p w:rsidR="002175E8" w:rsidRDefault="002175E8" w:rsidP="000B559F">
            <w:pPr>
              <w:tabs>
                <w:tab w:val="left" w:pos="993"/>
              </w:tabs>
              <w:spacing w:after="0" w:line="240" w:lineRule="auto"/>
              <w:rPr>
                <w:rFonts w:ascii="Times New Roman" w:eastAsia="Times New Roman" w:hAnsi="Times New Roman"/>
                <w:sz w:val="25"/>
                <w:szCs w:val="25"/>
                <w:lang w:eastAsia="ru-RU"/>
              </w:rPr>
            </w:pPr>
          </w:p>
          <w:p w:rsidR="002175E8" w:rsidRDefault="002175E8" w:rsidP="000B559F">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5"/>
                <w:szCs w:val="25"/>
                <w:lang w:eastAsia="ru-RU"/>
              </w:rPr>
              <w:t>Практикум</w:t>
            </w:r>
          </w:p>
        </w:tc>
        <w:tc>
          <w:tcPr>
            <w:tcW w:w="1871"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hAnsi="Times New Roman"/>
                <w:sz w:val="25"/>
                <w:szCs w:val="25"/>
              </w:rPr>
              <w:lastRenderedPageBreak/>
              <w:t>Наблюдение</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Текущий инструктаж</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Само контроль</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lastRenderedPageBreak/>
              <w:t xml:space="preserve">Взаимо оценка </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Заключительный инструктаж</w:t>
            </w:r>
          </w:p>
          <w:p w:rsidR="002175E8" w:rsidRPr="00235FEE"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Тесты </w:t>
            </w:r>
            <w:r>
              <w:rPr>
                <w:rFonts w:ascii="Times New Roman" w:hAnsi="Times New Roman"/>
                <w:i/>
                <w:sz w:val="25"/>
                <w:szCs w:val="25"/>
              </w:rPr>
              <w:t xml:space="preserve"> </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11-12</w:t>
            </w: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Технология ручных работ</w:t>
            </w:r>
          </w:p>
          <w:p w:rsidR="002175E8" w:rsidRDefault="002175E8" w:rsidP="000B559F">
            <w:pPr>
              <w:tabs>
                <w:tab w:val="left" w:pos="993"/>
              </w:tabs>
              <w:spacing w:after="0" w:line="240" w:lineRule="auto"/>
              <w:rPr>
                <w:rFonts w:ascii="Times New Roman" w:eastAsia="Times New Roman" w:hAnsi="Times New Roman"/>
                <w:i/>
                <w:sz w:val="25"/>
                <w:szCs w:val="25"/>
                <w:lang w:eastAsia="ru-RU"/>
              </w:rPr>
            </w:pPr>
          </w:p>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Подготовка деталей кроя к обработке</w:t>
            </w:r>
          </w:p>
        </w:tc>
        <w:tc>
          <w:tcPr>
            <w:tcW w:w="906" w:type="dxa"/>
            <w:tcBorders>
              <w:top w:val="single" w:sz="4" w:space="0" w:color="000000"/>
              <w:left w:val="single" w:sz="4" w:space="0" w:color="000000"/>
              <w:bottom w:val="single" w:sz="4" w:space="0" w:color="000000"/>
              <w:right w:val="single" w:sz="4" w:space="0" w:color="000000"/>
            </w:tcBorders>
            <w:hideMark/>
          </w:tcPr>
          <w:p w:rsidR="002175E8" w:rsidRPr="00003FD3" w:rsidRDefault="002175E8" w:rsidP="000B559F">
            <w:pPr>
              <w:tabs>
                <w:tab w:val="left" w:pos="993"/>
              </w:tabs>
              <w:spacing w:after="0" w:line="240" w:lineRule="auto"/>
              <w:ind w:left="-4"/>
              <w:jc w:val="center"/>
              <w:rPr>
                <w:rFonts w:ascii="Times New Roman" w:eastAsia="Times New Roman" w:hAnsi="Times New Roman"/>
                <w:b/>
                <w:sz w:val="24"/>
                <w:szCs w:val="24"/>
                <w:lang w:eastAsia="ru-RU"/>
              </w:rPr>
            </w:pPr>
            <w:r w:rsidRPr="00003FD3">
              <w:rPr>
                <w:rFonts w:ascii="Times New Roman" w:eastAsia="Times New Roman" w:hAnsi="Times New Roman"/>
                <w:b/>
                <w:sz w:val="24"/>
                <w:szCs w:val="24"/>
                <w:lang w:eastAsia="ru-RU"/>
              </w:rPr>
              <w:t>2</w:t>
            </w:r>
          </w:p>
        </w:tc>
        <w:tc>
          <w:tcPr>
            <w:tcW w:w="5615"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sz w:val="27"/>
                <w:szCs w:val="27"/>
              </w:rPr>
            </w:pPr>
            <w:r>
              <w:rPr>
                <w:rFonts w:ascii="Times New Roman" w:hAnsi="Times New Roman"/>
                <w:b/>
                <w:i/>
                <w:sz w:val="25"/>
                <w:szCs w:val="25"/>
              </w:rPr>
              <w:t>Основные теоретические сведения</w:t>
            </w:r>
            <w:r>
              <w:rPr>
                <w:sz w:val="27"/>
                <w:szCs w:val="27"/>
              </w:rPr>
              <w:t xml:space="preserve"> </w:t>
            </w:r>
          </w:p>
          <w:p w:rsidR="002175E8" w:rsidRDefault="002175E8" w:rsidP="000B559F">
            <w:pPr>
              <w:tabs>
                <w:tab w:val="left" w:pos="993"/>
              </w:tabs>
              <w:spacing w:after="0" w:line="240" w:lineRule="auto"/>
              <w:rPr>
                <w:sz w:val="27"/>
                <w:szCs w:val="27"/>
              </w:rPr>
            </w:pPr>
            <w:r>
              <w:rPr>
                <w:rFonts w:ascii="Times New Roman" w:hAnsi="Times New Roman"/>
                <w:sz w:val="25"/>
                <w:szCs w:val="25"/>
              </w:rPr>
              <w:t>Основные операции при ручных работах: прикрепление подог-нутого края потайны-ми стежками - подши-вание.</w:t>
            </w:r>
            <w:r>
              <w:rPr>
                <w:sz w:val="27"/>
                <w:szCs w:val="27"/>
              </w:rPr>
              <w:t xml:space="preserve"> </w:t>
            </w:r>
          </w:p>
          <w:p w:rsidR="002175E8" w:rsidRDefault="002175E8" w:rsidP="000B559F">
            <w:pPr>
              <w:tabs>
                <w:tab w:val="left" w:pos="993"/>
              </w:tabs>
              <w:spacing w:after="0" w:line="240" w:lineRule="auto"/>
              <w:rPr>
                <w:rFonts w:ascii="Times New Roman" w:hAnsi="Times New Roman"/>
                <w:b/>
                <w:sz w:val="25"/>
                <w:szCs w:val="25"/>
              </w:rPr>
            </w:pPr>
            <w:r>
              <w:rPr>
                <w:rFonts w:ascii="Times New Roman" w:hAnsi="Times New Roman"/>
                <w:b/>
                <w:i/>
                <w:sz w:val="25"/>
                <w:szCs w:val="25"/>
              </w:rPr>
              <w:t>Практическая</w:t>
            </w:r>
            <w:r>
              <w:rPr>
                <w:rFonts w:ascii="Times New Roman" w:hAnsi="Times New Roman"/>
                <w:b/>
                <w:sz w:val="25"/>
                <w:szCs w:val="25"/>
              </w:rPr>
              <w:t xml:space="preserve">                            </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hAnsi="Times New Roman"/>
                <w:b/>
                <w:i/>
                <w:sz w:val="25"/>
                <w:szCs w:val="25"/>
              </w:rPr>
              <w:t xml:space="preserve">работа </w:t>
            </w:r>
            <w:r>
              <w:rPr>
                <w:rFonts w:ascii="Times New Roman" w:hAnsi="Times New Roman"/>
                <w:sz w:val="25"/>
                <w:szCs w:val="25"/>
              </w:rPr>
              <w:t>«Изготовление образцов ручных швов»</w:t>
            </w:r>
          </w:p>
          <w:p w:rsidR="002175E8" w:rsidRDefault="002175E8" w:rsidP="000B559F">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«Подготовка деталей кроя к обработке»</w:t>
            </w:r>
          </w:p>
        </w:tc>
        <w:tc>
          <w:tcPr>
            <w:tcW w:w="2693" w:type="dxa"/>
            <w:gridSpan w:val="2"/>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Комбинированный</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Объяснение. Демонстрация</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Инструктаж вводный</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p>
          <w:p w:rsidR="002175E8" w:rsidRDefault="002175E8" w:rsidP="000B559F">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5"/>
                <w:szCs w:val="25"/>
                <w:lang w:eastAsia="ru-RU"/>
              </w:rPr>
              <w:t>Практикум</w:t>
            </w:r>
          </w:p>
        </w:tc>
        <w:tc>
          <w:tcPr>
            <w:tcW w:w="1871"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hAnsi="Times New Roman"/>
                <w:sz w:val="25"/>
                <w:szCs w:val="25"/>
              </w:rPr>
              <w:t>Наблюдение</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Текущий инструктаж</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Само контроль</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Взаимо оценка </w:t>
            </w:r>
          </w:p>
          <w:p w:rsidR="002175E8" w:rsidRPr="00235FEE"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Заключительный инструктаж</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13-14</w:t>
            </w: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hAnsi="Times New Roman"/>
                <w:i/>
                <w:sz w:val="26"/>
                <w:szCs w:val="26"/>
              </w:rPr>
            </w:pPr>
            <w:r>
              <w:rPr>
                <w:rFonts w:ascii="Times New Roman" w:hAnsi="Times New Roman"/>
                <w:i/>
                <w:sz w:val="26"/>
                <w:szCs w:val="26"/>
              </w:rPr>
              <w:t>Уход за швейной машиной</w:t>
            </w:r>
          </w:p>
          <w:p w:rsidR="002175E8" w:rsidRDefault="002175E8" w:rsidP="000B559F">
            <w:pPr>
              <w:tabs>
                <w:tab w:val="left" w:pos="993"/>
              </w:tabs>
              <w:spacing w:after="0" w:line="240" w:lineRule="auto"/>
              <w:rPr>
                <w:rFonts w:ascii="Times New Roman" w:eastAsia="Times New Roman" w:hAnsi="Times New Roman"/>
                <w:i/>
                <w:sz w:val="24"/>
                <w:szCs w:val="24"/>
                <w:lang w:eastAsia="ru-RU"/>
              </w:rPr>
            </w:pPr>
            <w:r>
              <w:rPr>
                <w:rFonts w:ascii="Times New Roman" w:hAnsi="Times New Roman"/>
                <w:i/>
                <w:sz w:val="26"/>
                <w:szCs w:val="26"/>
              </w:rPr>
              <w:t xml:space="preserve">Приспособления к швейной машине </w:t>
            </w:r>
          </w:p>
        </w:tc>
        <w:tc>
          <w:tcPr>
            <w:tcW w:w="906" w:type="dxa"/>
            <w:tcBorders>
              <w:top w:val="single" w:sz="4" w:space="0" w:color="000000"/>
              <w:left w:val="single" w:sz="4" w:space="0" w:color="000000"/>
              <w:bottom w:val="single" w:sz="4" w:space="0" w:color="000000"/>
              <w:right w:val="single" w:sz="4" w:space="0" w:color="000000"/>
            </w:tcBorders>
            <w:hideMark/>
          </w:tcPr>
          <w:p w:rsidR="002175E8" w:rsidRPr="00003FD3" w:rsidRDefault="002175E8" w:rsidP="000B559F">
            <w:pPr>
              <w:tabs>
                <w:tab w:val="left" w:pos="993"/>
              </w:tabs>
              <w:spacing w:after="0" w:line="240" w:lineRule="auto"/>
              <w:ind w:left="-4"/>
              <w:jc w:val="center"/>
              <w:rPr>
                <w:rFonts w:ascii="Times New Roman" w:eastAsia="Times New Roman" w:hAnsi="Times New Roman"/>
                <w:b/>
                <w:sz w:val="24"/>
                <w:szCs w:val="24"/>
                <w:lang w:eastAsia="ru-RU"/>
              </w:rPr>
            </w:pPr>
            <w:r w:rsidRPr="00003FD3">
              <w:rPr>
                <w:rFonts w:ascii="Times New Roman" w:eastAsia="Times New Roman" w:hAnsi="Times New Roman"/>
                <w:b/>
                <w:sz w:val="24"/>
                <w:szCs w:val="24"/>
                <w:lang w:eastAsia="ru-RU"/>
              </w:rPr>
              <w:t>2</w:t>
            </w:r>
          </w:p>
        </w:tc>
        <w:tc>
          <w:tcPr>
            <w:tcW w:w="5615" w:type="dxa"/>
            <w:tcBorders>
              <w:top w:val="single" w:sz="4" w:space="0" w:color="000000"/>
              <w:left w:val="single" w:sz="4" w:space="0" w:color="000000"/>
              <w:bottom w:val="single" w:sz="4" w:space="0" w:color="000000"/>
              <w:right w:val="single" w:sz="4" w:space="0" w:color="000000"/>
            </w:tcBorders>
            <w:hideMark/>
          </w:tcPr>
          <w:p w:rsidR="002175E8" w:rsidRPr="00BF1CB4" w:rsidRDefault="002175E8" w:rsidP="000B559F">
            <w:pPr>
              <w:tabs>
                <w:tab w:val="left" w:pos="993"/>
              </w:tabs>
              <w:spacing w:after="0" w:line="240" w:lineRule="auto"/>
              <w:rPr>
                <w:rFonts w:ascii="Times New Roman" w:hAnsi="Times New Roman"/>
                <w:b/>
                <w:sz w:val="26"/>
                <w:szCs w:val="26"/>
              </w:rPr>
            </w:pPr>
            <w:r w:rsidRPr="00BF1CB4">
              <w:rPr>
                <w:rFonts w:ascii="Times New Roman" w:hAnsi="Times New Roman"/>
                <w:b/>
                <w:sz w:val="26"/>
                <w:szCs w:val="26"/>
              </w:rPr>
              <w:t xml:space="preserve">Основные теоретические сведения </w:t>
            </w:r>
          </w:p>
          <w:p w:rsidR="002175E8" w:rsidRPr="00BF1CB4" w:rsidRDefault="002175E8" w:rsidP="000B559F">
            <w:pPr>
              <w:pStyle w:val="a5"/>
              <w:tabs>
                <w:tab w:val="left" w:pos="993"/>
              </w:tabs>
              <w:rPr>
                <w:rFonts w:ascii="Times New Roman" w:eastAsiaTheme="minorHAnsi" w:hAnsi="Times New Roman" w:cstheme="minorBidi"/>
                <w:sz w:val="26"/>
                <w:szCs w:val="26"/>
                <w:lang w:eastAsia="en-US"/>
              </w:rPr>
            </w:pPr>
            <w:r w:rsidRPr="00BF1CB4">
              <w:rPr>
                <w:rFonts w:ascii="Times New Roman" w:eastAsiaTheme="minorHAnsi" w:hAnsi="Times New Roman" w:cstheme="minorBidi"/>
                <w:sz w:val="26"/>
                <w:szCs w:val="26"/>
                <w:lang w:eastAsia="en-US"/>
              </w:rPr>
              <w:t>Уход за швейной машиной: чистка и смазка движущихся и вращающихся частей. Понятия: лапка для потайного подшивания, лапка для притачивания застежки-молнии, лапка -окантовыватель</w:t>
            </w:r>
          </w:p>
          <w:p w:rsidR="002175E8" w:rsidRPr="00BF1CB4" w:rsidRDefault="002175E8" w:rsidP="000B559F">
            <w:pPr>
              <w:tabs>
                <w:tab w:val="left" w:pos="993"/>
              </w:tabs>
              <w:spacing w:after="0" w:line="240" w:lineRule="auto"/>
              <w:rPr>
                <w:rFonts w:ascii="Times New Roman" w:hAnsi="Times New Roman"/>
                <w:sz w:val="26"/>
                <w:szCs w:val="26"/>
              </w:rPr>
            </w:pPr>
            <w:r w:rsidRPr="00BF1CB4">
              <w:rPr>
                <w:rFonts w:ascii="Times New Roman" w:hAnsi="Times New Roman"/>
                <w:sz w:val="26"/>
                <w:szCs w:val="26"/>
              </w:rPr>
              <w:t xml:space="preserve">Практическая                            </w:t>
            </w:r>
          </w:p>
          <w:p w:rsidR="002175E8" w:rsidRPr="00BF1CB4" w:rsidRDefault="002175E8" w:rsidP="000B559F">
            <w:pPr>
              <w:tabs>
                <w:tab w:val="left" w:pos="993"/>
              </w:tabs>
              <w:spacing w:after="0" w:line="240" w:lineRule="auto"/>
              <w:rPr>
                <w:rFonts w:ascii="Times New Roman" w:hAnsi="Times New Roman"/>
                <w:sz w:val="26"/>
                <w:szCs w:val="26"/>
              </w:rPr>
            </w:pPr>
            <w:r w:rsidRPr="00BF1CB4">
              <w:rPr>
                <w:rFonts w:ascii="Times New Roman" w:hAnsi="Times New Roman"/>
                <w:sz w:val="26"/>
                <w:szCs w:val="26"/>
              </w:rPr>
              <w:t>работа  «Чистка и смазка швейной машины »</w:t>
            </w:r>
          </w:p>
        </w:tc>
        <w:tc>
          <w:tcPr>
            <w:tcW w:w="2693" w:type="dxa"/>
            <w:gridSpan w:val="2"/>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Комбинированный</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Объяснение. Демонстрация</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Инструктаж вводный</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p>
          <w:p w:rsidR="002175E8" w:rsidRDefault="002175E8" w:rsidP="000B559F">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5"/>
                <w:szCs w:val="25"/>
                <w:lang w:eastAsia="ru-RU"/>
              </w:rPr>
              <w:t>Практикум</w:t>
            </w:r>
          </w:p>
        </w:tc>
        <w:tc>
          <w:tcPr>
            <w:tcW w:w="1871"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hAnsi="Times New Roman"/>
                <w:sz w:val="25"/>
                <w:szCs w:val="25"/>
              </w:rPr>
              <w:t>Наблюдение</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Текущий инструктаж</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Само контроль</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Взаимопроверка и оценка </w:t>
            </w:r>
          </w:p>
          <w:p w:rsidR="002175E8" w:rsidRDefault="002175E8" w:rsidP="000B559F">
            <w:pPr>
              <w:tabs>
                <w:tab w:val="left" w:pos="993"/>
              </w:tabs>
              <w:spacing w:after="0" w:line="240" w:lineRule="auto"/>
              <w:rPr>
                <w:rFonts w:ascii="Times New Roman" w:eastAsia="Times New Roman" w:hAnsi="Times New Roman"/>
                <w:sz w:val="24"/>
                <w:szCs w:val="24"/>
                <w:lang w:eastAsia="ru-RU"/>
              </w:rPr>
            </w:pPr>
            <w:r>
              <w:rPr>
                <w:rFonts w:ascii="Times New Roman" w:hAnsi="Times New Roman"/>
                <w:sz w:val="25"/>
                <w:szCs w:val="25"/>
              </w:rPr>
              <w:t xml:space="preserve">Заключительный инструктаж </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15-16</w:t>
            </w: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Технология машинных работ</w:t>
            </w:r>
          </w:p>
          <w:p w:rsidR="002175E8" w:rsidRDefault="002175E8" w:rsidP="000B559F">
            <w:pPr>
              <w:tabs>
                <w:tab w:val="left" w:pos="993"/>
              </w:tabs>
              <w:spacing w:after="0" w:line="240" w:lineRule="auto"/>
              <w:rPr>
                <w:rFonts w:ascii="Times New Roman" w:eastAsia="Times New Roman" w:hAnsi="Times New Roman"/>
                <w:i/>
                <w:sz w:val="25"/>
                <w:szCs w:val="25"/>
                <w:lang w:eastAsia="ru-RU"/>
              </w:rPr>
            </w:pPr>
          </w:p>
          <w:p w:rsidR="002175E8" w:rsidRPr="00861B66" w:rsidRDefault="002175E8" w:rsidP="000B559F">
            <w:pPr>
              <w:tabs>
                <w:tab w:val="left" w:pos="993"/>
              </w:tabs>
              <w:spacing w:after="0" w:line="240" w:lineRule="auto"/>
              <w:rPr>
                <w:rFonts w:ascii="Times New Roman" w:eastAsia="Times New Roman" w:hAnsi="Times New Roman"/>
                <w:i/>
                <w:sz w:val="25"/>
                <w:szCs w:val="25"/>
                <w:lang w:eastAsia="ru-RU"/>
              </w:rPr>
            </w:pPr>
            <w:r w:rsidRPr="00861B66">
              <w:rPr>
                <w:rFonts w:ascii="Times New Roman" w:hAnsi="Times New Roman"/>
                <w:i/>
                <w:sz w:val="25"/>
                <w:szCs w:val="25"/>
              </w:rPr>
              <w:t>Классификация машинных швов</w:t>
            </w:r>
          </w:p>
        </w:tc>
        <w:tc>
          <w:tcPr>
            <w:tcW w:w="906" w:type="dxa"/>
            <w:tcBorders>
              <w:top w:val="single" w:sz="4" w:space="0" w:color="000000"/>
              <w:left w:val="single" w:sz="4" w:space="0" w:color="000000"/>
              <w:bottom w:val="single" w:sz="4" w:space="0" w:color="000000"/>
              <w:right w:val="single" w:sz="4" w:space="0" w:color="000000"/>
            </w:tcBorders>
            <w:hideMark/>
          </w:tcPr>
          <w:p w:rsidR="002175E8" w:rsidRPr="00AD5622" w:rsidRDefault="002175E8" w:rsidP="000B559F">
            <w:pPr>
              <w:tabs>
                <w:tab w:val="left" w:pos="993"/>
              </w:tabs>
              <w:spacing w:after="0" w:line="240" w:lineRule="auto"/>
              <w:ind w:left="-4"/>
              <w:jc w:val="center"/>
              <w:rPr>
                <w:rFonts w:ascii="Times New Roman" w:eastAsia="Times New Roman" w:hAnsi="Times New Roman"/>
                <w:b/>
                <w:sz w:val="24"/>
                <w:szCs w:val="24"/>
                <w:lang w:eastAsia="ru-RU"/>
              </w:rPr>
            </w:pPr>
            <w:r w:rsidRPr="00AD5622">
              <w:rPr>
                <w:rFonts w:ascii="Times New Roman" w:eastAsia="Times New Roman" w:hAnsi="Times New Roman"/>
                <w:b/>
                <w:sz w:val="24"/>
                <w:szCs w:val="24"/>
                <w:lang w:eastAsia="ru-RU"/>
              </w:rPr>
              <w:t>2</w:t>
            </w:r>
          </w:p>
        </w:tc>
        <w:tc>
          <w:tcPr>
            <w:tcW w:w="5615"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sz w:val="27"/>
                <w:szCs w:val="27"/>
              </w:rPr>
            </w:pPr>
            <w:r>
              <w:rPr>
                <w:rFonts w:ascii="Times New Roman" w:hAnsi="Times New Roman"/>
                <w:b/>
                <w:i/>
                <w:sz w:val="25"/>
                <w:szCs w:val="25"/>
              </w:rPr>
              <w:t>Основные теоретические сведения</w:t>
            </w:r>
            <w:r>
              <w:rPr>
                <w:sz w:val="27"/>
                <w:szCs w:val="27"/>
              </w:rPr>
              <w:t xml:space="preserve"> </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hAnsi="Times New Roman"/>
                <w:sz w:val="25"/>
                <w:szCs w:val="25"/>
              </w:rPr>
              <w:t xml:space="preserve">Классификация машинных швов: краевой окантовочный шов с закрытым срезом и с открытым срезом. </w:t>
            </w:r>
          </w:p>
          <w:p w:rsidR="002175E8" w:rsidRDefault="002175E8" w:rsidP="000B559F">
            <w:pPr>
              <w:tabs>
                <w:tab w:val="left" w:pos="993"/>
              </w:tabs>
              <w:spacing w:after="0" w:line="240" w:lineRule="auto"/>
              <w:rPr>
                <w:rFonts w:ascii="Times New Roman" w:hAnsi="Times New Roman"/>
                <w:b/>
                <w:sz w:val="25"/>
                <w:szCs w:val="25"/>
              </w:rPr>
            </w:pPr>
            <w:r>
              <w:rPr>
                <w:rFonts w:ascii="Times New Roman" w:hAnsi="Times New Roman"/>
                <w:b/>
                <w:i/>
                <w:sz w:val="25"/>
                <w:szCs w:val="25"/>
              </w:rPr>
              <w:t>Практическая</w:t>
            </w:r>
            <w:r>
              <w:rPr>
                <w:rFonts w:ascii="Times New Roman" w:hAnsi="Times New Roman"/>
                <w:b/>
                <w:sz w:val="25"/>
                <w:szCs w:val="25"/>
              </w:rPr>
              <w:t xml:space="preserve">                            </w:t>
            </w:r>
          </w:p>
          <w:p w:rsidR="002175E8" w:rsidRDefault="002175E8" w:rsidP="000B559F">
            <w:pPr>
              <w:tabs>
                <w:tab w:val="left" w:pos="993"/>
              </w:tabs>
              <w:spacing w:after="0" w:line="240" w:lineRule="auto"/>
              <w:rPr>
                <w:rFonts w:ascii="Times New Roman" w:eastAsia="Times New Roman" w:hAnsi="Times New Roman"/>
                <w:sz w:val="24"/>
                <w:szCs w:val="24"/>
                <w:lang w:eastAsia="ru-RU"/>
              </w:rPr>
            </w:pPr>
            <w:r>
              <w:rPr>
                <w:rFonts w:ascii="Times New Roman" w:hAnsi="Times New Roman"/>
                <w:b/>
                <w:i/>
                <w:sz w:val="25"/>
                <w:szCs w:val="25"/>
              </w:rPr>
              <w:t>работа</w:t>
            </w:r>
            <w:r>
              <w:rPr>
                <w:rFonts w:ascii="Times New Roman" w:hAnsi="Times New Roman"/>
                <w:sz w:val="25"/>
                <w:szCs w:val="25"/>
              </w:rPr>
              <w:t>«Изготовление образцов машинных швов с помощью специальных лапок»</w:t>
            </w:r>
          </w:p>
        </w:tc>
        <w:tc>
          <w:tcPr>
            <w:tcW w:w="2693" w:type="dxa"/>
            <w:gridSpan w:val="2"/>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Комбинированный</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Объяснение. Демонстрация</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Инструктаж  вводный</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Практическая работа</w:t>
            </w:r>
          </w:p>
        </w:tc>
        <w:tc>
          <w:tcPr>
            <w:tcW w:w="1871"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Текущий инструктаж</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Само контроль</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Взаимооценка </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Заключительный инструктаж</w:t>
            </w:r>
          </w:p>
          <w:p w:rsidR="002175E8" w:rsidRDefault="002175E8" w:rsidP="000B559F">
            <w:pPr>
              <w:tabs>
                <w:tab w:val="left" w:pos="993"/>
              </w:tabs>
              <w:spacing w:after="0" w:line="240" w:lineRule="auto"/>
              <w:rPr>
                <w:rFonts w:ascii="Times New Roman" w:eastAsia="Times New Roman" w:hAnsi="Times New Roman"/>
                <w:sz w:val="24"/>
                <w:szCs w:val="24"/>
                <w:lang w:eastAsia="ru-RU"/>
              </w:rPr>
            </w:pP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17-18</w:t>
            </w: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Технология обработки среднего шва юбки и складок</w:t>
            </w:r>
          </w:p>
          <w:p w:rsidR="002175E8" w:rsidRDefault="002175E8" w:rsidP="000B559F">
            <w:pPr>
              <w:tabs>
                <w:tab w:val="left" w:pos="993"/>
              </w:tabs>
              <w:spacing w:after="0" w:line="240" w:lineRule="auto"/>
              <w:rPr>
                <w:rFonts w:ascii="Times New Roman" w:eastAsia="Times New Roman" w:hAnsi="Times New Roman"/>
                <w:i/>
                <w:sz w:val="25"/>
                <w:szCs w:val="25"/>
                <w:lang w:eastAsia="ru-RU"/>
              </w:rPr>
            </w:pPr>
          </w:p>
          <w:p w:rsidR="002175E8" w:rsidRPr="0029000D" w:rsidRDefault="002175E8" w:rsidP="000B559F">
            <w:pPr>
              <w:tabs>
                <w:tab w:val="left" w:pos="993"/>
              </w:tabs>
              <w:spacing w:after="0" w:line="240" w:lineRule="auto"/>
              <w:rPr>
                <w:rFonts w:ascii="Times New Roman" w:eastAsia="Times New Roman" w:hAnsi="Times New Roman"/>
                <w:i/>
                <w:sz w:val="25"/>
                <w:szCs w:val="25"/>
                <w:lang w:eastAsia="ru-RU"/>
              </w:rPr>
            </w:pPr>
            <w:r w:rsidRPr="0029000D">
              <w:rPr>
                <w:rFonts w:ascii="Times New Roman" w:hAnsi="Times New Roman"/>
                <w:i/>
                <w:sz w:val="25"/>
                <w:szCs w:val="25"/>
              </w:rPr>
              <w:t>Технология обработки  застёжки молнией</w:t>
            </w:r>
          </w:p>
        </w:tc>
        <w:tc>
          <w:tcPr>
            <w:tcW w:w="906" w:type="dxa"/>
            <w:tcBorders>
              <w:top w:val="single" w:sz="4" w:space="0" w:color="000000"/>
              <w:left w:val="single" w:sz="4" w:space="0" w:color="000000"/>
              <w:bottom w:val="single" w:sz="4" w:space="0" w:color="000000"/>
              <w:right w:val="single" w:sz="4" w:space="0" w:color="000000"/>
            </w:tcBorders>
            <w:hideMark/>
          </w:tcPr>
          <w:p w:rsidR="002175E8" w:rsidRPr="00AD5622" w:rsidRDefault="002175E8" w:rsidP="000B559F">
            <w:pPr>
              <w:tabs>
                <w:tab w:val="left" w:pos="993"/>
              </w:tabs>
              <w:spacing w:after="0" w:line="240" w:lineRule="auto"/>
              <w:ind w:left="-4"/>
              <w:jc w:val="center"/>
              <w:rPr>
                <w:rFonts w:ascii="Times New Roman" w:eastAsia="Times New Roman" w:hAnsi="Times New Roman"/>
                <w:b/>
                <w:sz w:val="24"/>
                <w:szCs w:val="24"/>
                <w:lang w:eastAsia="ru-RU"/>
              </w:rPr>
            </w:pPr>
            <w:r w:rsidRPr="00AD5622">
              <w:rPr>
                <w:rFonts w:ascii="Times New Roman" w:eastAsia="Times New Roman" w:hAnsi="Times New Roman"/>
                <w:b/>
                <w:sz w:val="24"/>
                <w:szCs w:val="24"/>
                <w:lang w:eastAsia="ru-RU"/>
              </w:rPr>
              <w:lastRenderedPageBreak/>
              <w:t>2</w:t>
            </w:r>
          </w:p>
        </w:tc>
        <w:tc>
          <w:tcPr>
            <w:tcW w:w="5615"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hAnsi="Times New Roman"/>
                <w:sz w:val="25"/>
                <w:szCs w:val="25"/>
              </w:rPr>
            </w:pPr>
            <w:r>
              <w:rPr>
                <w:rFonts w:ascii="Times New Roman" w:eastAsia="Times New Roman" w:hAnsi="Times New Roman"/>
                <w:b/>
                <w:i/>
                <w:sz w:val="25"/>
                <w:szCs w:val="25"/>
                <w:lang w:eastAsia="ru-RU"/>
              </w:rPr>
              <w:t>Ключевые понятия:</w:t>
            </w:r>
            <w:r>
              <w:rPr>
                <w:rFonts w:ascii="Times New Roman" w:eastAsia="Times New Roman" w:hAnsi="Times New Roman"/>
                <w:sz w:val="25"/>
                <w:szCs w:val="25"/>
                <w:lang w:eastAsia="ru-RU"/>
              </w:rPr>
              <w:t xml:space="preserve"> </w:t>
            </w:r>
            <w:r>
              <w:rPr>
                <w:rFonts w:ascii="Times New Roman" w:eastAsia="Times New Roman" w:hAnsi="Times New Roman"/>
                <w:i/>
                <w:sz w:val="25"/>
                <w:szCs w:val="25"/>
                <w:lang w:eastAsia="ru-RU"/>
              </w:rPr>
              <w:t>средний шов, застеж-ка-молния, разрез, шлица;</w:t>
            </w:r>
            <w:r>
              <w:rPr>
                <w:rFonts w:ascii="Times New Roman" w:eastAsia="Times New Roman" w:hAnsi="Times New Roman"/>
                <w:sz w:val="25"/>
                <w:szCs w:val="25"/>
                <w:lang w:eastAsia="ru-RU"/>
              </w:rPr>
              <w:t xml:space="preserve"> складки : </w:t>
            </w:r>
            <w:r>
              <w:rPr>
                <w:rFonts w:ascii="Times New Roman" w:hAnsi="Times New Roman"/>
                <w:i/>
                <w:sz w:val="25"/>
                <w:szCs w:val="25"/>
              </w:rPr>
              <w:t xml:space="preserve">одно-сторонняя,  </w:t>
            </w:r>
            <w:r>
              <w:rPr>
                <w:rFonts w:ascii="Times New Roman" w:hAnsi="Times New Roman"/>
                <w:i/>
                <w:sz w:val="25"/>
                <w:szCs w:val="25"/>
              </w:rPr>
              <w:lastRenderedPageBreak/>
              <w:t>двусто-ронняя, встречная и бантовая.</w:t>
            </w:r>
            <w:r>
              <w:rPr>
                <w:rFonts w:ascii="Times New Roman" w:eastAsia="Times New Roman" w:hAnsi="Times New Roman"/>
                <w:i/>
                <w:sz w:val="25"/>
                <w:szCs w:val="25"/>
                <w:lang w:eastAsia="ru-RU"/>
              </w:rPr>
              <w:t xml:space="preserve">     </w:t>
            </w:r>
            <w:r>
              <w:rPr>
                <w:rFonts w:ascii="Times New Roman" w:eastAsia="Times New Roman" w:hAnsi="Times New Roman"/>
                <w:sz w:val="25"/>
                <w:szCs w:val="25"/>
                <w:lang w:eastAsia="ru-RU"/>
              </w:rPr>
              <w:t xml:space="preserve"> </w:t>
            </w:r>
            <w:r>
              <w:rPr>
                <w:rFonts w:ascii="Times New Roman" w:hAnsi="Times New Roman"/>
                <w:sz w:val="25"/>
                <w:szCs w:val="25"/>
              </w:rPr>
              <w:t xml:space="preserve">Технология обработки среднего шва юбки с застёжкой-молнией и разрезом. </w:t>
            </w:r>
          </w:p>
          <w:p w:rsidR="002175E8" w:rsidRDefault="002175E8" w:rsidP="000B559F">
            <w:pPr>
              <w:tabs>
                <w:tab w:val="left" w:pos="993"/>
              </w:tabs>
              <w:spacing w:after="0" w:line="240" w:lineRule="auto"/>
              <w:rPr>
                <w:rFonts w:ascii="Times New Roman" w:hAnsi="Times New Roman"/>
                <w:b/>
                <w:sz w:val="25"/>
                <w:szCs w:val="25"/>
              </w:rPr>
            </w:pPr>
            <w:r>
              <w:rPr>
                <w:rFonts w:ascii="Times New Roman" w:hAnsi="Times New Roman"/>
                <w:b/>
                <w:i/>
                <w:sz w:val="25"/>
                <w:szCs w:val="25"/>
              </w:rPr>
              <w:t>Практическая</w:t>
            </w:r>
            <w:r>
              <w:rPr>
                <w:rFonts w:ascii="Times New Roman" w:hAnsi="Times New Roman"/>
                <w:b/>
                <w:sz w:val="25"/>
                <w:szCs w:val="25"/>
              </w:rPr>
              <w:t xml:space="preserve">                            </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b/>
                <w:i/>
                <w:sz w:val="25"/>
                <w:szCs w:val="25"/>
              </w:rPr>
              <w:t xml:space="preserve">работа </w:t>
            </w:r>
            <w:r>
              <w:rPr>
                <w:rFonts w:ascii="Times New Roman" w:hAnsi="Times New Roman"/>
                <w:sz w:val="25"/>
                <w:szCs w:val="25"/>
              </w:rPr>
              <w:t>«Обработка среднего шва юбки с застёжкой-молнией»</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hAnsi="Times New Roman"/>
                <w:i/>
                <w:sz w:val="25"/>
                <w:szCs w:val="25"/>
              </w:rPr>
            </w:pPr>
            <w:r>
              <w:rPr>
                <w:rFonts w:ascii="Times New Roman" w:hAnsi="Times New Roman"/>
                <w:i/>
                <w:sz w:val="25"/>
                <w:szCs w:val="25"/>
              </w:rPr>
              <w:lastRenderedPageBreak/>
              <w:t>Изучение и закрепление новых знаний</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lastRenderedPageBreak/>
              <w:t>Самостоятельная работа с объектами изучения</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Инструктаж</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Практич. работа</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lastRenderedPageBreak/>
              <w:t>Наблюдение</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Текущий инструктаж</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lastRenderedPageBreak/>
              <w:t>Само контроль</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p>
          <w:p w:rsidR="002175E8" w:rsidRDefault="002175E8" w:rsidP="000B559F">
            <w:pPr>
              <w:tabs>
                <w:tab w:val="left" w:pos="993"/>
              </w:tabs>
              <w:spacing w:after="0" w:line="240" w:lineRule="auto"/>
              <w:rPr>
                <w:rFonts w:ascii="Times New Roman" w:eastAsia="Times New Roman" w:hAnsi="Times New Roman"/>
                <w:sz w:val="25"/>
                <w:szCs w:val="25"/>
                <w:lang w:eastAsia="ru-RU"/>
              </w:rPr>
            </w:pPr>
          </w:p>
          <w:p w:rsidR="002175E8" w:rsidRDefault="002175E8" w:rsidP="000B559F">
            <w:pPr>
              <w:tabs>
                <w:tab w:val="left" w:pos="993"/>
              </w:tabs>
              <w:spacing w:after="0" w:line="240" w:lineRule="auto"/>
              <w:rPr>
                <w:rFonts w:ascii="Times New Roman" w:eastAsia="Times New Roman" w:hAnsi="Times New Roman"/>
                <w:sz w:val="25"/>
                <w:szCs w:val="25"/>
                <w:lang w:eastAsia="ru-RU"/>
              </w:rPr>
            </w:pPr>
          </w:p>
          <w:p w:rsidR="002175E8" w:rsidRDefault="002175E8" w:rsidP="000B559F">
            <w:pPr>
              <w:tabs>
                <w:tab w:val="left" w:pos="993"/>
              </w:tabs>
              <w:spacing w:after="0" w:line="240" w:lineRule="auto"/>
              <w:rPr>
                <w:rFonts w:ascii="Times New Roman" w:hAnsi="Times New Roman"/>
                <w:sz w:val="25"/>
                <w:szCs w:val="25"/>
              </w:rPr>
            </w:pPr>
            <w:r>
              <w:rPr>
                <w:rFonts w:ascii="Times New Roman" w:eastAsia="Times New Roman" w:hAnsi="Times New Roman"/>
                <w:sz w:val="25"/>
                <w:szCs w:val="25"/>
                <w:lang w:eastAsia="ru-RU"/>
              </w:rPr>
              <w:t xml:space="preserve">Проверка и оценка задания </w:t>
            </w:r>
            <w:r>
              <w:rPr>
                <w:rFonts w:ascii="Times New Roman" w:hAnsi="Times New Roman"/>
                <w:sz w:val="25"/>
                <w:szCs w:val="25"/>
              </w:rPr>
              <w:t xml:space="preserve"> </w:t>
            </w:r>
          </w:p>
          <w:p w:rsidR="002175E8" w:rsidRDefault="002175E8" w:rsidP="000B559F">
            <w:pPr>
              <w:tabs>
                <w:tab w:val="left" w:pos="993"/>
              </w:tabs>
              <w:spacing w:after="0" w:line="240" w:lineRule="auto"/>
              <w:rPr>
                <w:rFonts w:ascii="Times New Roman" w:eastAsia="Times New Roman" w:hAnsi="Times New Roman"/>
                <w:sz w:val="24"/>
                <w:szCs w:val="24"/>
                <w:lang w:eastAsia="ru-RU"/>
              </w:rPr>
            </w:pPr>
            <w:r>
              <w:rPr>
                <w:rFonts w:ascii="Times New Roman" w:hAnsi="Times New Roman"/>
                <w:sz w:val="25"/>
                <w:szCs w:val="25"/>
              </w:rPr>
              <w:t>Заклю-чительный инструктаж</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19-20</w:t>
            </w: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 xml:space="preserve">Примерка изделия  </w:t>
            </w:r>
          </w:p>
          <w:p w:rsidR="002175E8" w:rsidRDefault="002175E8" w:rsidP="000B559F">
            <w:pPr>
              <w:tabs>
                <w:tab w:val="left" w:pos="993"/>
              </w:tabs>
              <w:spacing w:after="0" w:line="240" w:lineRule="auto"/>
              <w:rPr>
                <w:rFonts w:ascii="Times New Roman" w:eastAsia="Times New Roman" w:hAnsi="Times New Roman"/>
                <w:i/>
                <w:sz w:val="25"/>
                <w:szCs w:val="25"/>
                <w:lang w:eastAsia="ru-RU"/>
              </w:rPr>
            </w:pPr>
          </w:p>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Устранение дефектов в проектном изделии</w:t>
            </w:r>
          </w:p>
        </w:tc>
        <w:tc>
          <w:tcPr>
            <w:tcW w:w="906" w:type="dxa"/>
            <w:tcBorders>
              <w:top w:val="single" w:sz="4" w:space="0" w:color="000000"/>
              <w:left w:val="single" w:sz="4" w:space="0" w:color="000000"/>
              <w:bottom w:val="single" w:sz="4" w:space="0" w:color="000000"/>
              <w:right w:val="single" w:sz="4" w:space="0" w:color="000000"/>
            </w:tcBorders>
            <w:hideMark/>
          </w:tcPr>
          <w:p w:rsidR="002175E8" w:rsidRPr="00AD5622" w:rsidRDefault="002175E8" w:rsidP="000B559F">
            <w:pPr>
              <w:tabs>
                <w:tab w:val="left" w:pos="993"/>
              </w:tabs>
              <w:spacing w:after="0" w:line="240" w:lineRule="auto"/>
              <w:ind w:left="-4"/>
              <w:jc w:val="center"/>
              <w:rPr>
                <w:rFonts w:ascii="Times New Roman" w:eastAsia="Times New Roman" w:hAnsi="Times New Roman"/>
                <w:b/>
                <w:sz w:val="24"/>
                <w:szCs w:val="24"/>
                <w:lang w:eastAsia="ru-RU"/>
              </w:rPr>
            </w:pPr>
            <w:r w:rsidRPr="00AD5622">
              <w:rPr>
                <w:rFonts w:ascii="Times New Roman" w:eastAsia="Times New Roman" w:hAnsi="Times New Roman"/>
                <w:b/>
                <w:sz w:val="24"/>
                <w:szCs w:val="24"/>
                <w:lang w:eastAsia="ru-RU"/>
              </w:rPr>
              <w:t>2</w:t>
            </w:r>
          </w:p>
        </w:tc>
        <w:tc>
          <w:tcPr>
            <w:tcW w:w="5615"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sz w:val="27"/>
                <w:szCs w:val="27"/>
              </w:rPr>
            </w:pPr>
            <w:r>
              <w:rPr>
                <w:rFonts w:ascii="Times New Roman" w:hAnsi="Times New Roman"/>
                <w:b/>
                <w:i/>
                <w:sz w:val="25"/>
                <w:szCs w:val="25"/>
              </w:rPr>
              <w:t>Основные теоретические сведения</w:t>
            </w:r>
            <w:r>
              <w:rPr>
                <w:sz w:val="27"/>
                <w:szCs w:val="27"/>
              </w:rPr>
              <w:t xml:space="preserve"> </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Подготовка юбки к примерке.  Правиль-ность посадки изделия на фигуре. Устранение дефектов.</w:t>
            </w:r>
          </w:p>
          <w:p w:rsidR="002175E8" w:rsidRDefault="002175E8" w:rsidP="000B559F">
            <w:pPr>
              <w:tabs>
                <w:tab w:val="left" w:pos="993"/>
              </w:tabs>
              <w:spacing w:after="0" w:line="240" w:lineRule="auto"/>
              <w:rPr>
                <w:rFonts w:ascii="Times New Roman" w:hAnsi="Times New Roman"/>
                <w:b/>
                <w:sz w:val="25"/>
                <w:szCs w:val="25"/>
              </w:rPr>
            </w:pPr>
            <w:r>
              <w:rPr>
                <w:rFonts w:ascii="Times New Roman" w:hAnsi="Times New Roman"/>
                <w:b/>
                <w:i/>
                <w:sz w:val="25"/>
                <w:szCs w:val="25"/>
              </w:rPr>
              <w:t>Практическая</w:t>
            </w:r>
            <w:r>
              <w:rPr>
                <w:rFonts w:ascii="Times New Roman" w:hAnsi="Times New Roman"/>
                <w:b/>
                <w:sz w:val="25"/>
                <w:szCs w:val="25"/>
              </w:rPr>
              <w:t xml:space="preserve"> </w:t>
            </w:r>
          </w:p>
          <w:p w:rsidR="002175E8" w:rsidRDefault="002175E8" w:rsidP="000B559F">
            <w:pPr>
              <w:tabs>
                <w:tab w:val="left" w:pos="993"/>
              </w:tabs>
              <w:spacing w:after="0" w:line="240" w:lineRule="auto"/>
              <w:rPr>
                <w:rFonts w:ascii="Times New Roman" w:hAnsi="Times New Roman"/>
                <w:b/>
                <w:i/>
                <w:sz w:val="25"/>
                <w:szCs w:val="25"/>
              </w:rPr>
            </w:pPr>
            <w:r>
              <w:rPr>
                <w:rFonts w:ascii="Times New Roman" w:hAnsi="Times New Roman"/>
                <w:b/>
                <w:i/>
                <w:sz w:val="25"/>
                <w:szCs w:val="25"/>
              </w:rPr>
              <w:t xml:space="preserve">работа </w:t>
            </w:r>
          </w:p>
          <w:p w:rsidR="002175E8" w:rsidRDefault="002175E8" w:rsidP="000B559F">
            <w:pPr>
              <w:tabs>
                <w:tab w:val="left" w:pos="993"/>
              </w:tabs>
              <w:spacing w:after="0" w:line="240" w:lineRule="auto"/>
              <w:rPr>
                <w:rFonts w:ascii="Times New Roman" w:eastAsia="Times New Roman" w:hAnsi="Times New Roman"/>
                <w:sz w:val="24"/>
                <w:szCs w:val="24"/>
                <w:lang w:eastAsia="ru-RU"/>
              </w:rPr>
            </w:pPr>
            <w:r>
              <w:rPr>
                <w:rFonts w:ascii="Times New Roman" w:hAnsi="Times New Roman"/>
                <w:sz w:val="25"/>
                <w:szCs w:val="25"/>
              </w:rPr>
              <w:t>«Подготовка к примерке</w:t>
            </w:r>
            <w:r>
              <w:rPr>
                <w:rFonts w:ascii="Times New Roman" w:hAnsi="Times New Roman"/>
                <w:b/>
                <w:i/>
                <w:sz w:val="25"/>
                <w:szCs w:val="25"/>
              </w:rPr>
              <w:t xml:space="preserve">», </w:t>
            </w:r>
            <w:r>
              <w:rPr>
                <w:rFonts w:ascii="Times New Roman" w:hAnsi="Times New Roman"/>
                <w:sz w:val="25"/>
                <w:szCs w:val="25"/>
              </w:rPr>
              <w:t xml:space="preserve">«Примерка проектного изделия» </w:t>
            </w:r>
          </w:p>
        </w:tc>
        <w:tc>
          <w:tcPr>
            <w:tcW w:w="2693" w:type="dxa"/>
            <w:gridSpan w:val="2"/>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Объяснение с демонстрацией</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Вводный инструктаж </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p>
          <w:p w:rsidR="002175E8" w:rsidRDefault="002175E8" w:rsidP="000B559F">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5"/>
                <w:szCs w:val="25"/>
                <w:lang w:eastAsia="ru-RU"/>
              </w:rPr>
              <w:t>Практ. работа в группах</w:t>
            </w:r>
          </w:p>
        </w:tc>
        <w:tc>
          <w:tcPr>
            <w:tcW w:w="1871"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Само и взаимоконтроль</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Текущий </w:t>
            </w:r>
            <w:r>
              <w:rPr>
                <w:rFonts w:ascii="Times New Roman" w:hAnsi="Times New Roman"/>
                <w:sz w:val="25"/>
                <w:szCs w:val="25"/>
              </w:rPr>
              <w:t>инструктаж</w:t>
            </w:r>
            <w:r>
              <w:rPr>
                <w:rFonts w:ascii="Times New Roman" w:eastAsia="Times New Roman" w:hAnsi="Times New Roman"/>
                <w:sz w:val="25"/>
                <w:szCs w:val="25"/>
                <w:lang w:eastAsia="ru-RU"/>
              </w:rPr>
              <w:t xml:space="preserve"> </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Проверка и оценка качества работы</w:t>
            </w:r>
          </w:p>
          <w:p w:rsidR="002175E8" w:rsidRDefault="002175E8" w:rsidP="000B559F">
            <w:pPr>
              <w:tabs>
                <w:tab w:val="left" w:pos="993"/>
              </w:tabs>
              <w:spacing w:after="0" w:line="240" w:lineRule="auto"/>
              <w:rPr>
                <w:rFonts w:ascii="Times New Roman" w:eastAsia="Times New Roman" w:hAnsi="Times New Roman"/>
                <w:sz w:val="24"/>
                <w:szCs w:val="24"/>
                <w:lang w:eastAsia="ru-RU"/>
              </w:rPr>
            </w:pPr>
            <w:r>
              <w:rPr>
                <w:rFonts w:ascii="Times New Roman" w:hAnsi="Times New Roman"/>
                <w:sz w:val="25"/>
                <w:szCs w:val="25"/>
              </w:rPr>
              <w:t>Заклю-чительный инструктаж</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21-22</w:t>
            </w: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hAnsi="Times New Roman"/>
                <w:i/>
                <w:sz w:val="25"/>
                <w:szCs w:val="25"/>
              </w:rPr>
            </w:pPr>
            <w:r>
              <w:rPr>
                <w:rFonts w:ascii="Times New Roman" w:hAnsi="Times New Roman"/>
                <w:i/>
                <w:sz w:val="25"/>
                <w:szCs w:val="25"/>
              </w:rPr>
              <w:t>Обработка юбки после примерки</w:t>
            </w:r>
          </w:p>
          <w:p w:rsidR="002175E8" w:rsidRDefault="002175E8" w:rsidP="000B559F">
            <w:pPr>
              <w:tabs>
                <w:tab w:val="left" w:pos="993"/>
              </w:tabs>
              <w:spacing w:after="0" w:line="240" w:lineRule="auto"/>
              <w:rPr>
                <w:rFonts w:ascii="Times New Roman" w:hAnsi="Times New Roman"/>
                <w:i/>
                <w:sz w:val="25"/>
                <w:szCs w:val="25"/>
              </w:rPr>
            </w:pPr>
          </w:p>
          <w:p w:rsidR="002175E8" w:rsidRDefault="002175E8" w:rsidP="000B559F">
            <w:pPr>
              <w:tabs>
                <w:tab w:val="left" w:pos="993"/>
              </w:tabs>
              <w:spacing w:after="0" w:line="240" w:lineRule="auto"/>
              <w:rPr>
                <w:rFonts w:ascii="Times New Roman" w:hAnsi="Times New Roman"/>
                <w:i/>
                <w:sz w:val="25"/>
                <w:szCs w:val="25"/>
              </w:rPr>
            </w:pPr>
          </w:p>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hAnsi="Times New Roman"/>
                <w:i/>
                <w:sz w:val="25"/>
                <w:szCs w:val="25"/>
              </w:rPr>
              <w:t>Обработка вытачек</w:t>
            </w:r>
          </w:p>
        </w:tc>
        <w:tc>
          <w:tcPr>
            <w:tcW w:w="906" w:type="dxa"/>
            <w:tcBorders>
              <w:top w:val="single" w:sz="4" w:space="0" w:color="000000"/>
              <w:left w:val="single" w:sz="4" w:space="0" w:color="000000"/>
              <w:bottom w:val="single" w:sz="4" w:space="0" w:color="000000"/>
              <w:right w:val="single" w:sz="4" w:space="0" w:color="000000"/>
            </w:tcBorders>
            <w:hideMark/>
          </w:tcPr>
          <w:p w:rsidR="002175E8" w:rsidRPr="00AD5622" w:rsidRDefault="002175E8" w:rsidP="000B559F">
            <w:pPr>
              <w:tabs>
                <w:tab w:val="left" w:pos="993"/>
              </w:tabs>
              <w:spacing w:after="0" w:line="240" w:lineRule="auto"/>
              <w:ind w:left="-4"/>
              <w:jc w:val="center"/>
              <w:rPr>
                <w:rFonts w:ascii="Times New Roman" w:eastAsia="Times New Roman" w:hAnsi="Times New Roman"/>
                <w:b/>
                <w:sz w:val="24"/>
                <w:szCs w:val="24"/>
                <w:lang w:eastAsia="ru-RU"/>
              </w:rPr>
            </w:pPr>
            <w:r w:rsidRPr="00AD5622">
              <w:rPr>
                <w:rFonts w:ascii="Times New Roman" w:eastAsia="Times New Roman" w:hAnsi="Times New Roman"/>
                <w:b/>
                <w:sz w:val="24"/>
                <w:szCs w:val="24"/>
                <w:lang w:eastAsia="ru-RU"/>
              </w:rPr>
              <w:t>2</w:t>
            </w:r>
          </w:p>
        </w:tc>
        <w:tc>
          <w:tcPr>
            <w:tcW w:w="5615"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sz w:val="27"/>
                <w:szCs w:val="27"/>
              </w:rPr>
            </w:pPr>
            <w:r>
              <w:rPr>
                <w:rFonts w:ascii="Times New Roman" w:hAnsi="Times New Roman"/>
                <w:sz w:val="25"/>
                <w:szCs w:val="25"/>
              </w:rPr>
              <w:t xml:space="preserve"> </w:t>
            </w:r>
            <w:r>
              <w:rPr>
                <w:rFonts w:ascii="Times New Roman" w:hAnsi="Times New Roman"/>
                <w:b/>
                <w:i/>
                <w:sz w:val="25"/>
                <w:szCs w:val="25"/>
              </w:rPr>
              <w:t xml:space="preserve"> Основные теоретические сведения</w:t>
            </w:r>
            <w:r>
              <w:rPr>
                <w:sz w:val="27"/>
                <w:szCs w:val="27"/>
              </w:rPr>
              <w:t xml:space="preserve"> </w:t>
            </w:r>
          </w:p>
          <w:p w:rsidR="002175E8" w:rsidRDefault="002175E8" w:rsidP="000B559F">
            <w:pPr>
              <w:pStyle w:val="a5"/>
              <w:rPr>
                <w:i/>
                <w:sz w:val="26"/>
                <w:szCs w:val="26"/>
              </w:rPr>
            </w:pPr>
            <w:r>
              <w:rPr>
                <w:sz w:val="25"/>
                <w:szCs w:val="25"/>
              </w:rPr>
              <w:t xml:space="preserve">Технология обработки вытачек, боковых срезов, Понятие: </w:t>
            </w:r>
            <w:r>
              <w:rPr>
                <w:i/>
                <w:sz w:val="25"/>
                <w:szCs w:val="25"/>
              </w:rPr>
              <w:t xml:space="preserve">сутюживание </w:t>
            </w:r>
          </w:p>
          <w:p w:rsidR="002175E8" w:rsidRDefault="002175E8" w:rsidP="000B559F">
            <w:pPr>
              <w:tabs>
                <w:tab w:val="left" w:pos="993"/>
              </w:tabs>
              <w:spacing w:after="0" w:line="240" w:lineRule="auto"/>
              <w:rPr>
                <w:rFonts w:ascii="Times New Roman" w:hAnsi="Times New Roman"/>
                <w:i/>
                <w:sz w:val="25"/>
                <w:szCs w:val="25"/>
              </w:rPr>
            </w:pPr>
            <w:r>
              <w:rPr>
                <w:rFonts w:ascii="Times New Roman" w:hAnsi="Times New Roman"/>
                <w:b/>
                <w:i/>
                <w:sz w:val="25"/>
                <w:szCs w:val="25"/>
              </w:rPr>
              <w:t>Практическая</w:t>
            </w:r>
            <w:r>
              <w:rPr>
                <w:rFonts w:ascii="Times New Roman" w:hAnsi="Times New Roman"/>
                <w:b/>
                <w:sz w:val="25"/>
                <w:szCs w:val="25"/>
              </w:rPr>
              <w:t xml:space="preserve"> </w:t>
            </w:r>
            <w:r>
              <w:rPr>
                <w:rFonts w:ascii="Times New Roman" w:hAnsi="Times New Roman"/>
                <w:b/>
                <w:i/>
                <w:sz w:val="25"/>
                <w:szCs w:val="25"/>
              </w:rPr>
              <w:t xml:space="preserve">работа </w:t>
            </w:r>
            <w:r>
              <w:rPr>
                <w:rFonts w:ascii="Times New Roman" w:hAnsi="Times New Roman"/>
                <w:sz w:val="25"/>
                <w:szCs w:val="25"/>
              </w:rPr>
              <w:t>«Обработка юбки после примерки»</w:t>
            </w:r>
          </w:p>
          <w:p w:rsidR="002175E8" w:rsidRDefault="002175E8" w:rsidP="000B559F">
            <w:pPr>
              <w:tabs>
                <w:tab w:val="left" w:pos="993"/>
              </w:tabs>
              <w:spacing w:after="0" w:line="240" w:lineRule="auto"/>
              <w:rPr>
                <w:rFonts w:ascii="Times New Roman" w:eastAsia="Times New Roman" w:hAnsi="Times New Roman"/>
                <w:sz w:val="24"/>
                <w:szCs w:val="24"/>
                <w:lang w:eastAsia="ru-RU"/>
              </w:rPr>
            </w:pPr>
            <w:r>
              <w:rPr>
                <w:rFonts w:ascii="Times New Roman" w:hAnsi="Times New Roman"/>
                <w:i/>
                <w:sz w:val="25"/>
                <w:szCs w:val="25"/>
              </w:rPr>
              <w:t xml:space="preserve">Задания 1, 2 </w:t>
            </w:r>
            <w:r>
              <w:rPr>
                <w:rFonts w:ascii="Times New Roman" w:hAnsi="Times New Roman"/>
                <w:sz w:val="25"/>
                <w:szCs w:val="25"/>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sz w:val="25"/>
                <w:szCs w:val="25"/>
                <w:lang w:eastAsia="ru-RU"/>
              </w:rPr>
              <w:t xml:space="preserve"> </w:t>
            </w:r>
            <w:r>
              <w:rPr>
                <w:rFonts w:ascii="Times New Roman" w:eastAsia="Times New Roman" w:hAnsi="Times New Roman"/>
                <w:i/>
                <w:sz w:val="25"/>
                <w:szCs w:val="25"/>
                <w:lang w:eastAsia="ru-RU"/>
              </w:rPr>
              <w:t xml:space="preserve">Практикум </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Вводный инструктаж с демонстрацией</w:t>
            </w:r>
          </w:p>
          <w:p w:rsidR="002175E8" w:rsidRDefault="002175E8" w:rsidP="000B559F">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5"/>
                <w:szCs w:val="25"/>
                <w:lang w:eastAsia="ru-RU"/>
              </w:rPr>
              <w:t>Практическая работа</w:t>
            </w:r>
          </w:p>
        </w:tc>
        <w:tc>
          <w:tcPr>
            <w:tcW w:w="1871"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i/>
                <w:sz w:val="25"/>
                <w:szCs w:val="25"/>
              </w:rPr>
              <w:t xml:space="preserve"> </w:t>
            </w:r>
            <w:r>
              <w:rPr>
                <w:rFonts w:ascii="Times New Roman" w:hAnsi="Times New Roman"/>
                <w:sz w:val="25"/>
                <w:szCs w:val="25"/>
              </w:rPr>
              <w:t xml:space="preserve">Наблюдение </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Консультирование</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Самовзаимоконтроль </w:t>
            </w:r>
          </w:p>
          <w:p w:rsidR="002175E8" w:rsidRPr="007F2091"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Оценка качества работы </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23-24</w:t>
            </w:r>
          </w:p>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hAnsi="Times New Roman"/>
                <w:i/>
                <w:sz w:val="25"/>
                <w:szCs w:val="25"/>
              </w:rPr>
            </w:pPr>
            <w:r>
              <w:rPr>
                <w:rFonts w:ascii="Times New Roman" w:hAnsi="Times New Roman"/>
                <w:i/>
                <w:sz w:val="25"/>
                <w:szCs w:val="25"/>
              </w:rPr>
              <w:t>Обработка юбки после примерки</w:t>
            </w:r>
          </w:p>
          <w:p w:rsidR="002175E8" w:rsidRDefault="002175E8" w:rsidP="000B559F">
            <w:pPr>
              <w:tabs>
                <w:tab w:val="left" w:pos="993"/>
              </w:tabs>
              <w:spacing w:after="0" w:line="240" w:lineRule="auto"/>
              <w:rPr>
                <w:rFonts w:ascii="Times New Roman" w:hAnsi="Times New Roman"/>
                <w:i/>
                <w:sz w:val="25"/>
                <w:szCs w:val="25"/>
              </w:rPr>
            </w:pPr>
          </w:p>
          <w:p w:rsidR="002175E8" w:rsidRDefault="002175E8" w:rsidP="000B559F">
            <w:pPr>
              <w:tabs>
                <w:tab w:val="left" w:pos="993"/>
              </w:tabs>
              <w:spacing w:after="0" w:line="240" w:lineRule="auto"/>
              <w:rPr>
                <w:rFonts w:ascii="Times New Roman" w:hAnsi="Times New Roman"/>
                <w:i/>
                <w:sz w:val="25"/>
                <w:szCs w:val="25"/>
              </w:rPr>
            </w:pPr>
            <w:r>
              <w:rPr>
                <w:rFonts w:ascii="Times New Roman" w:hAnsi="Times New Roman"/>
                <w:i/>
                <w:sz w:val="25"/>
                <w:szCs w:val="25"/>
              </w:rPr>
              <w:t>Обработка верхнего среза</w:t>
            </w:r>
          </w:p>
        </w:tc>
        <w:tc>
          <w:tcPr>
            <w:tcW w:w="906" w:type="dxa"/>
            <w:tcBorders>
              <w:top w:val="single" w:sz="4" w:space="0" w:color="000000"/>
              <w:left w:val="single" w:sz="4" w:space="0" w:color="000000"/>
              <w:bottom w:val="single" w:sz="4" w:space="0" w:color="000000"/>
              <w:right w:val="single" w:sz="4" w:space="0" w:color="000000"/>
            </w:tcBorders>
            <w:hideMark/>
          </w:tcPr>
          <w:p w:rsidR="002175E8" w:rsidRPr="00AD5622" w:rsidRDefault="002175E8" w:rsidP="000B559F">
            <w:pPr>
              <w:tabs>
                <w:tab w:val="left" w:pos="993"/>
              </w:tabs>
              <w:spacing w:after="0" w:line="240" w:lineRule="auto"/>
              <w:ind w:left="-4"/>
              <w:jc w:val="center"/>
              <w:rPr>
                <w:rFonts w:ascii="Times New Roman" w:eastAsia="Times New Roman" w:hAnsi="Times New Roman"/>
                <w:b/>
                <w:sz w:val="24"/>
                <w:szCs w:val="24"/>
                <w:lang w:eastAsia="ru-RU"/>
              </w:rPr>
            </w:pPr>
            <w:r w:rsidRPr="00AD5622">
              <w:rPr>
                <w:rFonts w:ascii="Times New Roman" w:eastAsia="Times New Roman" w:hAnsi="Times New Roman"/>
                <w:b/>
                <w:sz w:val="24"/>
                <w:szCs w:val="24"/>
                <w:lang w:eastAsia="ru-RU"/>
              </w:rPr>
              <w:t>2</w:t>
            </w:r>
          </w:p>
        </w:tc>
        <w:tc>
          <w:tcPr>
            <w:tcW w:w="5615"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hAnsi="Times New Roman"/>
                <w:b/>
                <w:i/>
                <w:sz w:val="25"/>
                <w:szCs w:val="25"/>
              </w:rPr>
            </w:pPr>
            <w:r>
              <w:rPr>
                <w:rFonts w:ascii="Times New Roman" w:hAnsi="Times New Roman"/>
                <w:b/>
                <w:i/>
                <w:sz w:val="25"/>
                <w:szCs w:val="25"/>
              </w:rPr>
              <w:t>Основные теоретические сведения</w:t>
            </w:r>
            <w:r>
              <w:rPr>
                <w:sz w:val="27"/>
                <w:szCs w:val="27"/>
              </w:rPr>
              <w:t xml:space="preserve"> </w:t>
            </w:r>
            <w:r>
              <w:rPr>
                <w:rFonts w:ascii="Times New Roman" w:hAnsi="Times New Roman"/>
                <w:sz w:val="25"/>
                <w:szCs w:val="25"/>
              </w:rPr>
              <w:t>Технология обработки верхнего среза поясного изделия прямым притачным поясом.</w:t>
            </w:r>
            <w:r>
              <w:rPr>
                <w:i/>
                <w:sz w:val="25"/>
                <w:szCs w:val="25"/>
              </w:rPr>
              <w:t xml:space="preserve"> </w:t>
            </w:r>
            <w:r>
              <w:rPr>
                <w:rFonts w:ascii="Times New Roman" w:hAnsi="Times New Roman"/>
                <w:sz w:val="25"/>
                <w:szCs w:val="25"/>
              </w:rPr>
              <w:t>О</w:t>
            </w:r>
            <w:r>
              <w:rPr>
                <w:rFonts w:ascii="Times New Roman" w:hAnsi="Times New Roman"/>
                <w:sz w:val="26"/>
                <w:szCs w:val="26"/>
              </w:rPr>
              <w:t>кончательная отделка изделия</w:t>
            </w:r>
            <w:r>
              <w:rPr>
                <w:rFonts w:ascii="Times New Roman" w:hAnsi="Times New Roman"/>
                <w:b/>
                <w:i/>
                <w:sz w:val="25"/>
                <w:szCs w:val="25"/>
              </w:rPr>
              <w:t xml:space="preserve"> </w:t>
            </w:r>
          </w:p>
          <w:p w:rsidR="002175E8" w:rsidRDefault="002175E8" w:rsidP="000B559F">
            <w:pPr>
              <w:tabs>
                <w:tab w:val="left" w:pos="993"/>
              </w:tabs>
              <w:spacing w:after="0" w:line="240" w:lineRule="auto"/>
              <w:rPr>
                <w:rFonts w:ascii="Times New Roman" w:hAnsi="Times New Roman"/>
                <w:i/>
                <w:sz w:val="25"/>
                <w:szCs w:val="25"/>
              </w:rPr>
            </w:pPr>
            <w:r>
              <w:rPr>
                <w:rFonts w:ascii="Times New Roman" w:hAnsi="Times New Roman"/>
                <w:b/>
                <w:i/>
                <w:sz w:val="25"/>
                <w:szCs w:val="25"/>
              </w:rPr>
              <w:t>Практическая</w:t>
            </w:r>
            <w:r>
              <w:rPr>
                <w:rFonts w:ascii="Times New Roman" w:hAnsi="Times New Roman"/>
                <w:b/>
                <w:sz w:val="25"/>
                <w:szCs w:val="25"/>
              </w:rPr>
              <w:t xml:space="preserve"> </w:t>
            </w:r>
            <w:r>
              <w:rPr>
                <w:rFonts w:ascii="Times New Roman" w:hAnsi="Times New Roman"/>
                <w:b/>
                <w:i/>
                <w:sz w:val="25"/>
                <w:szCs w:val="25"/>
              </w:rPr>
              <w:t>работа №18</w:t>
            </w:r>
            <w:r>
              <w:rPr>
                <w:rFonts w:ascii="Times New Roman" w:hAnsi="Times New Roman"/>
                <w:i/>
                <w:sz w:val="25"/>
                <w:szCs w:val="25"/>
              </w:rPr>
              <w:t xml:space="preserve"> </w:t>
            </w:r>
            <w:r>
              <w:rPr>
                <w:rFonts w:ascii="Times New Roman" w:hAnsi="Times New Roman"/>
                <w:sz w:val="25"/>
                <w:szCs w:val="25"/>
              </w:rPr>
              <w:t>«Обработка юбки после примерки»</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i/>
                <w:sz w:val="25"/>
                <w:szCs w:val="25"/>
              </w:rPr>
              <w:t xml:space="preserve">Задания 3, 4.5 </w:t>
            </w:r>
            <w:r>
              <w:rPr>
                <w:rFonts w:ascii="Times New Roman" w:hAnsi="Times New Roman"/>
                <w:sz w:val="25"/>
                <w:szCs w:val="25"/>
              </w:rPr>
              <w:t xml:space="preserve"> </w:t>
            </w:r>
          </w:p>
          <w:p w:rsidR="002175E8" w:rsidRDefault="002175E8" w:rsidP="000B559F">
            <w:pPr>
              <w:tabs>
                <w:tab w:val="left" w:pos="993"/>
              </w:tabs>
              <w:spacing w:after="0" w:line="240" w:lineRule="auto"/>
              <w:rPr>
                <w:rFonts w:ascii="Times New Roman" w:hAnsi="Times New Roman"/>
                <w:sz w:val="25"/>
                <w:szCs w:val="25"/>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hAnsi="Times New Roman"/>
                <w:i/>
                <w:sz w:val="25"/>
                <w:szCs w:val="25"/>
                <w:u w:val="single"/>
              </w:rPr>
            </w:pPr>
            <w:r>
              <w:rPr>
                <w:rFonts w:ascii="Times New Roman" w:hAnsi="Times New Roman"/>
                <w:i/>
                <w:sz w:val="25"/>
                <w:szCs w:val="25"/>
                <w:u w:val="single"/>
              </w:rPr>
              <w:t>Научится</w:t>
            </w:r>
            <w:r>
              <w:rPr>
                <w:rFonts w:ascii="Times New Roman" w:hAnsi="Times New Roman"/>
                <w:i/>
                <w:sz w:val="25"/>
                <w:szCs w:val="25"/>
              </w:rPr>
              <w:t xml:space="preserve">: </w:t>
            </w:r>
            <w:r>
              <w:rPr>
                <w:rFonts w:ascii="Times New Roman" w:hAnsi="Times New Roman"/>
                <w:sz w:val="25"/>
                <w:szCs w:val="25"/>
              </w:rPr>
              <w:t xml:space="preserve">Притачивать пояс, обтачивать его концы и настрачивать пояс. Выполнять прорезную петлю и пришивать пуговицу.  Обрабатывать  нижний срез изделия.  </w:t>
            </w:r>
            <w:r>
              <w:rPr>
                <w:rFonts w:ascii="Times New Roman" w:hAnsi="Times New Roman"/>
                <w:sz w:val="25"/>
                <w:szCs w:val="25"/>
              </w:rPr>
              <w:lastRenderedPageBreak/>
              <w:t>Проводить  окончательную обработку изделия.  Готовить электронную презентацию проекта.</w:t>
            </w:r>
          </w:p>
        </w:tc>
        <w:tc>
          <w:tcPr>
            <w:tcW w:w="1871"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lastRenderedPageBreak/>
              <w:t xml:space="preserve">Практикум </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Вводный инструктаж с демонстрацией</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Практическая работа</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25-26</w:t>
            </w: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Защита проекта</w:t>
            </w:r>
          </w:p>
        </w:tc>
        <w:tc>
          <w:tcPr>
            <w:tcW w:w="906" w:type="dxa"/>
            <w:tcBorders>
              <w:top w:val="single" w:sz="4" w:space="0" w:color="000000"/>
              <w:left w:val="single" w:sz="4" w:space="0" w:color="000000"/>
              <w:bottom w:val="single" w:sz="4" w:space="0" w:color="000000"/>
              <w:right w:val="single" w:sz="4" w:space="0" w:color="000000"/>
            </w:tcBorders>
            <w:hideMark/>
          </w:tcPr>
          <w:p w:rsidR="002175E8" w:rsidRPr="00AD5622" w:rsidRDefault="002175E8" w:rsidP="000B559F">
            <w:pPr>
              <w:tabs>
                <w:tab w:val="left" w:pos="993"/>
              </w:tabs>
              <w:spacing w:after="0" w:line="240" w:lineRule="auto"/>
              <w:ind w:left="-4"/>
              <w:jc w:val="center"/>
              <w:rPr>
                <w:rFonts w:ascii="Times New Roman" w:eastAsia="Times New Roman" w:hAnsi="Times New Roman"/>
                <w:b/>
                <w:sz w:val="24"/>
                <w:szCs w:val="24"/>
                <w:lang w:eastAsia="ru-RU"/>
              </w:rPr>
            </w:pPr>
            <w:r w:rsidRPr="00AD5622">
              <w:rPr>
                <w:rFonts w:ascii="Times New Roman" w:eastAsia="Times New Roman" w:hAnsi="Times New Roman"/>
                <w:b/>
                <w:sz w:val="24"/>
                <w:szCs w:val="24"/>
                <w:lang w:eastAsia="ru-RU"/>
              </w:rPr>
              <w:t>2</w:t>
            </w:r>
          </w:p>
        </w:tc>
        <w:tc>
          <w:tcPr>
            <w:tcW w:w="5615"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b/>
                <w:i/>
                <w:sz w:val="25"/>
                <w:szCs w:val="25"/>
              </w:rPr>
              <w:t>Практическая</w:t>
            </w:r>
            <w:r>
              <w:rPr>
                <w:rFonts w:ascii="Times New Roman" w:hAnsi="Times New Roman"/>
                <w:b/>
                <w:sz w:val="25"/>
                <w:szCs w:val="25"/>
              </w:rPr>
              <w:t xml:space="preserve"> </w:t>
            </w:r>
            <w:r>
              <w:rPr>
                <w:rFonts w:ascii="Times New Roman" w:hAnsi="Times New Roman"/>
                <w:b/>
                <w:i/>
                <w:sz w:val="25"/>
                <w:szCs w:val="25"/>
              </w:rPr>
              <w:t>работа:</w:t>
            </w:r>
            <w:r>
              <w:rPr>
                <w:rFonts w:ascii="Times New Roman" w:hAnsi="Times New Roman"/>
                <w:i/>
                <w:sz w:val="25"/>
                <w:szCs w:val="25"/>
              </w:rPr>
              <w:t xml:space="preserve"> </w:t>
            </w:r>
            <w:r>
              <w:rPr>
                <w:rFonts w:ascii="Times New Roman" w:hAnsi="Times New Roman"/>
                <w:sz w:val="25"/>
                <w:szCs w:val="25"/>
              </w:rPr>
              <w:t>Оценка изделия пользователем или экспертом. Подсчет условной себестоимости проекта</w:t>
            </w:r>
          </w:p>
          <w:p w:rsidR="002175E8" w:rsidRDefault="002175E8" w:rsidP="000B559F">
            <w:pPr>
              <w:tabs>
                <w:tab w:val="left" w:pos="993"/>
              </w:tabs>
              <w:spacing w:after="0" w:line="240" w:lineRule="auto"/>
              <w:rPr>
                <w:rFonts w:ascii="Times New Roman" w:hAnsi="Times New Roman"/>
                <w:b/>
                <w:i/>
                <w:sz w:val="25"/>
                <w:szCs w:val="25"/>
              </w:rPr>
            </w:pPr>
            <w:r>
              <w:rPr>
                <w:rFonts w:ascii="Times New Roman" w:hAnsi="Times New Roman"/>
                <w:b/>
                <w:i/>
                <w:sz w:val="25"/>
                <w:szCs w:val="25"/>
              </w:rPr>
              <w:t>Презентация и публичная защита проекта</w:t>
            </w:r>
          </w:p>
          <w:p w:rsidR="002175E8" w:rsidRDefault="002175E8" w:rsidP="000B559F">
            <w:pPr>
              <w:tabs>
                <w:tab w:val="left" w:pos="993"/>
              </w:tabs>
              <w:spacing w:after="0" w:line="240" w:lineRule="auto"/>
              <w:rPr>
                <w:rFonts w:ascii="Times New Roman" w:eastAsia="Times New Roman" w:hAnsi="Times New Roman"/>
                <w:b/>
                <w:i/>
                <w:sz w:val="24"/>
                <w:szCs w:val="24"/>
                <w:lang w:eastAsia="ru-RU"/>
              </w:rPr>
            </w:pPr>
            <w:r>
              <w:rPr>
                <w:rFonts w:ascii="Times New Roman" w:hAnsi="Times New Roman"/>
                <w:b/>
                <w:i/>
                <w:sz w:val="25"/>
                <w:szCs w:val="25"/>
              </w:rPr>
              <w:t>Межпредметные связи:</w:t>
            </w:r>
            <w:r>
              <w:rPr>
                <w:rFonts w:ascii="Times New Roman" w:hAnsi="Times New Roman"/>
                <w:sz w:val="25"/>
                <w:szCs w:val="25"/>
              </w:rPr>
              <w:t xml:space="preserve">  ИКТ, русский язык, литература</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2175E8" w:rsidRDefault="002175E8" w:rsidP="000B559F">
            <w:pPr>
              <w:spacing w:after="0" w:line="240" w:lineRule="auto"/>
              <w:jc w:val="both"/>
              <w:rPr>
                <w:rFonts w:ascii="Times New Roman" w:hAnsi="Times New Roman"/>
                <w:i/>
                <w:sz w:val="25"/>
                <w:szCs w:val="25"/>
              </w:rPr>
            </w:pPr>
            <w:r>
              <w:rPr>
                <w:rFonts w:ascii="Times New Roman" w:hAnsi="Times New Roman"/>
                <w:i/>
                <w:sz w:val="25"/>
                <w:szCs w:val="25"/>
                <w:u w:val="single"/>
              </w:rPr>
              <w:t>Научится:</w:t>
            </w:r>
            <w:r>
              <w:rPr>
                <w:rFonts w:ascii="Times New Roman" w:hAnsi="Times New Roman"/>
                <w:i/>
                <w:sz w:val="25"/>
                <w:szCs w:val="25"/>
              </w:rPr>
              <w:t xml:space="preserve"> </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Оценивать потреби-тельские качества гото-вого изделия: эргоно-мические, функцио-нальные, эстетические. Намечать пути их улу-чшения.</w:t>
            </w:r>
          </w:p>
          <w:p w:rsidR="002175E8" w:rsidRDefault="002175E8" w:rsidP="000B559F">
            <w:pPr>
              <w:tabs>
                <w:tab w:val="left" w:pos="993"/>
              </w:tabs>
              <w:spacing w:after="0" w:line="240" w:lineRule="auto"/>
              <w:rPr>
                <w:rFonts w:ascii="Times New Roman" w:eastAsia="Times New Roman" w:hAnsi="Times New Roman"/>
                <w:b/>
                <w:sz w:val="24"/>
                <w:szCs w:val="24"/>
                <w:lang w:eastAsia="ru-RU"/>
              </w:rPr>
            </w:pPr>
            <w:r>
              <w:rPr>
                <w:rFonts w:ascii="Times New Roman" w:hAnsi="Times New Roman"/>
                <w:sz w:val="25"/>
                <w:szCs w:val="25"/>
              </w:rPr>
              <w:t xml:space="preserve">Выполнять пояснитель-ную записку и презе-нтацию с помощью ПК  </w:t>
            </w:r>
          </w:p>
        </w:tc>
        <w:tc>
          <w:tcPr>
            <w:tcW w:w="1871" w:type="dxa"/>
            <w:tcBorders>
              <w:top w:val="single" w:sz="4" w:space="0" w:color="000000"/>
              <w:left w:val="single" w:sz="4" w:space="0" w:color="000000"/>
              <w:bottom w:val="single" w:sz="4" w:space="0" w:color="000000"/>
              <w:right w:val="single" w:sz="4" w:space="0" w:color="000000"/>
            </w:tcBorders>
          </w:tcPr>
          <w:p w:rsidR="002175E8" w:rsidRDefault="002175E8" w:rsidP="000B559F">
            <w:pPr>
              <w:spacing w:after="0" w:line="240" w:lineRule="auto"/>
              <w:ind w:left="34" w:hanging="34"/>
              <w:jc w:val="center"/>
              <w:rPr>
                <w:rFonts w:ascii="Times New Roman" w:hAnsi="Times New Roman"/>
                <w:i/>
                <w:sz w:val="25"/>
                <w:szCs w:val="25"/>
              </w:rPr>
            </w:pPr>
            <w:r>
              <w:rPr>
                <w:rFonts w:ascii="Times New Roman" w:eastAsia="Times New Roman" w:hAnsi="Times New Roman"/>
                <w:sz w:val="25"/>
                <w:szCs w:val="25"/>
                <w:lang w:eastAsia="ru-RU"/>
              </w:rPr>
              <w:t xml:space="preserve"> </w:t>
            </w:r>
            <w:r>
              <w:rPr>
                <w:rFonts w:ascii="Times New Roman" w:hAnsi="Times New Roman"/>
                <w:i/>
                <w:sz w:val="25"/>
                <w:szCs w:val="25"/>
              </w:rPr>
              <w:t xml:space="preserve"> Смотр знаний</w:t>
            </w:r>
          </w:p>
          <w:p w:rsidR="002175E8" w:rsidRDefault="002175E8" w:rsidP="000B559F">
            <w:pPr>
              <w:spacing w:after="0" w:line="240" w:lineRule="auto"/>
              <w:ind w:left="34" w:hanging="34"/>
              <w:jc w:val="center"/>
              <w:rPr>
                <w:rFonts w:ascii="Times New Roman" w:hAnsi="Times New Roman"/>
                <w:sz w:val="25"/>
                <w:szCs w:val="25"/>
              </w:rPr>
            </w:pPr>
            <w:r>
              <w:rPr>
                <w:rFonts w:ascii="Times New Roman" w:hAnsi="Times New Roman"/>
                <w:sz w:val="25"/>
                <w:szCs w:val="25"/>
              </w:rPr>
              <w:t>Презента-ция и  защита проекта</w:t>
            </w:r>
          </w:p>
          <w:p w:rsidR="002175E8" w:rsidRDefault="002175E8" w:rsidP="000B559F">
            <w:pPr>
              <w:spacing w:after="0" w:line="240" w:lineRule="auto"/>
              <w:ind w:left="34" w:hanging="34"/>
              <w:jc w:val="center"/>
              <w:rPr>
                <w:rFonts w:ascii="Times New Roman" w:hAnsi="Times New Roman"/>
                <w:sz w:val="25"/>
                <w:szCs w:val="25"/>
              </w:rPr>
            </w:pPr>
            <w:r>
              <w:rPr>
                <w:rFonts w:ascii="Times New Roman" w:hAnsi="Times New Roman"/>
                <w:sz w:val="25"/>
                <w:szCs w:val="25"/>
              </w:rPr>
              <w:t xml:space="preserve"> Дискуссия</w:t>
            </w:r>
          </w:p>
          <w:p w:rsidR="002175E8" w:rsidRDefault="002175E8" w:rsidP="000B559F">
            <w:pPr>
              <w:tabs>
                <w:tab w:val="left" w:pos="993"/>
              </w:tabs>
              <w:spacing w:after="0" w:line="240" w:lineRule="auto"/>
              <w:rPr>
                <w:rFonts w:ascii="Times New Roman" w:eastAsia="Times New Roman" w:hAnsi="Times New Roman"/>
                <w:sz w:val="24"/>
                <w:szCs w:val="24"/>
                <w:lang w:eastAsia="ru-RU"/>
              </w:rPr>
            </w:pP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p>
        </w:tc>
        <w:tc>
          <w:tcPr>
            <w:tcW w:w="2836"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i/>
                <w:sz w:val="24"/>
                <w:szCs w:val="24"/>
                <w:lang w:eastAsia="ru-RU"/>
              </w:rPr>
            </w:pPr>
          </w:p>
        </w:tc>
        <w:tc>
          <w:tcPr>
            <w:tcW w:w="906"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b/>
                <w:sz w:val="28"/>
                <w:szCs w:val="28"/>
                <w:lang w:eastAsia="ru-RU"/>
              </w:rPr>
            </w:pPr>
          </w:p>
        </w:tc>
        <w:tc>
          <w:tcPr>
            <w:tcW w:w="10179" w:type="dxa"/>
            <w:gridSpan w:val="4"/>
            <w:tcBorders>
              <w:top w:val="single" w:sz="4" w:space="0" w:color="000000"/>
              <w:left w:val="single" w:sz="4" w:space="0" w:color="000000"/>
              <w:bottom w:val="single" w:sz="4" w:space="0" w:color="000000"/>
              <w:right w:val="single" w:sz="4" w:space="0" w:color="000000"/>
            </w:tcBorders>
          </w:tcPr>
          <w:p w:rsidR="002175E8" w:rsidRPr="00BF313F" w:rsidRDefault="002175E8" w:rsidP="000B559F">
            <w:pPr>
              <w:tabs>
                <w:tab w:val="left" w:pos="993"/>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Раздел  «Художественные ремесла» 16 час.</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27-28</w:t>
            </w: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i/>
                <w:sz w:val="26"/>
                <w:szCs w:val="26"/>
                <w:lang w:eastAsia="ru-RU"/>
              </w:rPr>
            </w:pPr>
            <w:r>
              <w:rPr>
                <w:rFonts w:ascii="Times New Roman" w:hAnsi="Times New Roman"/>
                <w:i/>
                <w:sz w:val="26"/>
                <w:szCs w:val="26"/>
              </w:rPr>
              <w:t xml:space="preserve"> Ручная роспись тканей</w:t>
            </w:r>
            <w:r>
              <w:rPr>
                <w:rFonts w:ascii="Times New Roman" w:eastAsia="Times New Roman" w:hAnsi="Times New Roman"/>
                <w:i/>
                <w:sz w:val="26"/>
                <w:szCs w:val="26"/>
                <w:lang w:eastAsia="ru-RU"/>
              </w:rPr>
              <w:t>»</w:t>
            </w:r>
          </w:p>
          <w:p w:rsidR="002175E8" w:rsidRDefault="002175E8" w:rsidP="000B559F">
            <w:pPr>
              <w:tabs>
                <w:tab w:val="left" w:pos="993"/>
              </w:tabs>
              <w:spacing w:after="0" w:line="240" w:lineRule="auto"/>
              <w:rPr>
                <w:rFonts w:ascii="Times New Roman" w:eastAsia="Times New Roman" w:hAnsi="Times New Roman"/>
                <w:i/>
                <w:sz w:val="26"/>
                <w:szCs w:val="26"/>
                <w:lang w:eastAsia="ru-RU"/>
              </w:rPr>
            </w:pPr>
          </w:p>
          <w:p w:rsidR="002175E8" w:rsidRDefault="002175E8" w:rsidP="000B559F">
            <w:pPr>
              <w:tabs>
                <w:tab w:val="left" w:pos="993"/>
              </w:tabs>
              <w:spacing w:after="0" w:line="240" w:lineRule="auto"/>
              <w:rPr>
                <w:rFonts w:ascii="Times New Roman" w:eastAsia="Times New Roman" w:hAnsi="Times New Roman"/>
                <w:i/>
                <w:sz w:val="26"/>
                <w:szCs w:val="26"/>
                <w:lang w:eastAsia="ru-RU"/>
              </w:rPr>
            </w:pPr>
          </w:p>
          <w:p w:rsidR="002175E8" w:rsidRDefault="002175E8" w:rsidP="000B559F">
            <w:pPr>
              <w:tabs>
                <w:tab w:val="left" w:pos="993"/>
              </w:tabs>
              <w:spacing w:after="0" w:line="240" w:lineRule="auto"/>
              <w:rPr>
                <w:rFonts w:ascii="Times New Roman" w:eastAsia="Times New Roman" w:hAnsi="Times New Roman"/>
                <w:i/>
                <w:sz w:val="26"/>
                <w:szCs w:val="26"/>
                <w:lang w:eastAsia="ru-RU"/>
              </w:rPr>
            </w:pPr>
            <w:r>
              <w:rPr>
                <w:rFonts w:ascii="Times New Roman" w:eastAsia="Times New Roman" w:hAnsi="Times New Roman"/>
                <w:i/>
                <w:sz w:val="26"/>
                <w:szCs w:val="26"/>
                <w:lang w:eastAsia="ru-RU"/>
              </w:rPr>
              <w:t>Виды батика</w:t>
            </w:r>
          </w:p>
        </w:tc>
        <w:tc>
          <w:tcPr>
            <w:tcW w:w="906" w:type="dxa"/>
            <w:tcBorders>
              <w:top w:val="single" w:sz="4" w:space="0" w:color="000000"/>
              <w:left w:val="single" w:sz="4" w:space="0" w:color="000000"/>
              <w:bottom w:val="single" w:sz="4" w:space="0" w:color="000000"/>
              <w:right w:val="single" w:sz="4" w:space="0" w:color="000000"/>
            </w:tcBorders>
            <w:hideMark/>
          </w:tcPr>
          <w:p w:rsidR="002175E8" w:rsidRPr="00AD5622" w:rsidRDefault="002175E8" w:rsidP="000B559F">
            <w:pPr>
              <w:tabs>
                <w:tab w:val="left" w:pos="993"/>
              </w:tabs>
              <w:spacing w:after="0" w:line="240" w:lineRule="auto"/>
              <w:ind w:left="-4"/>
              <w:jc w:val="center"/>
              <w:rPr>
                <w:rFonts w:ascii="Times New Roman" w:eastAsia="Times New Roman" w:hAnsi="Times New Roman"/>
                <w:b/>
                <w:sz w:val="26"/>
                <w:szCs w:val="26"/>
                <w:lang w:eastAsia="ru-RU"/>
              </w:rPr>
            </w:pPr>
            <w:r w:rsidRPr="00AD5622">
              <w:rPr>
                <w:rFonts w:ascii="Times New Roman" w:eastAsia="Times New Roman" w:hAnsi="Times New Roman"/>
                <w:b/>
                <w:sz w:val="26"/>
                <w:szCs w:val="26"/>
                <w:lang w:eastAsia="ru-RU"/>
              </w:rPr>
              <w:t>2</w:t>
            </w:r>
          </w:p>
        </w:tc>
        <w:tc>
          <w:tcPr>
            <w:tcW w:w="5615"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hAnsi="Times New Roman"/>
                <w:sz w:val="26"/>
                <w:szCs w:val="26"/>
              </w:rPr>
            </w:pPr>
            <w:r w:rsidRPr="009B0819">
              <w:rPr>
                <w:rFonts w:ascii="Times New Roman" w:eastAsia="Times New Roman" w:hAnsi="Times New Roman"/>
                <w:i/>
                <w:sz w:val="26"/>
                <w:szCs w:val="26"/>
                <w:u w:val="single"/>
                <w:lang w:eastAsia="ru-RU"/>
              </w:rPr>
              <w:t>Запуск проекта</w:t>
            </w:r>
            <w:r>
              <w:rPr>
                <w:rFonts w:ascii="Times New Roman" w:eastAsia="Times New Roman" w:hAnsi="Times New Roman"/>
                <w:i/>
                <w:sz w:val="26"/>
                <w:szCs w:val="26"/>
                <w:lang w:eastAsia="ru-RU"/>
              </w:rPr>
              <w:t xml:space="preserve"> «Подарок своими руками»</w:t>
            </w:r>
            <w:r>
              <w:rPr>
                <w:rFonts w:ascii="Times New Roman" w:eastAsia="Times New Roman" w:hAnsi="Times New Roman"/>
                <w:sz w:val="26"/>
                <w:szCs w:val="26"/>
                <w:lang w:eastAsia="ru-RU"/>
              </w:rPr>
              <w:t xml:space="preserve"> </w:t>
            </w:r>
            <w:r>
              <w:rPr>
                <w:sz w:val="26"/>
                <w:szCs w:val="26"/>
              </w:rPr>
              <w:t xml:space="preserve"> </w:t>
            </w:r>
            <w:r>
              <w:rPr>
                <w:rFonts w:ascii="Times New Roman" w:hAnsi="Times New Roman"/>
                <w:sz w:val="26"/>
                <w:szCs w:val="26"/>
              </w:rPr>
              <w:t xml:space="preserve">Понятия: ручная  роспись ткани, батик, резервирование, набрызг, коакле. Виды батика. Технология горячего батика. </w:t>
            </w:r>
            <w:r>
              <w:rPr>
                <w:sz w:val="26"/>
                <w:szCs w:val="26"/>
              </w:rPr>
              <w:t xml:space="preserve"> </w:t>
            </w:r>
            <w:r>
              <w:rPr>
                <w:rFonts w:ascii="Times New Roman" w:hAnsi="Times New Roman"/>
                <w:sz w:val="26"/>
                <w:szCs w:val="26"/>
              </w:rPr>
              <w:t>Технология холодного батика.</w:t>
            </w:r>
            <w:r>
              <w:rPr>
                <w:sz w:val="26"/>
                <w:szCs w:val="26"/>
              </w:rPr>
              <w:t xml:space="preserve"> </w:t>
            </w:r>
            <w:r>
              <w:rPr>
                <w:rFonts w:ascii="Times New Roman" w:hAnsi="Times New Roman"/>
                <w:b/>
                <w:i/>
                <w:sz w:val="26"/>
                <w:szCs w:val="26"/>
              </w:rPr>
              <w:t>Практическая</w:t>
            </w:r>
            <w:r>
              <w:rPr>
                <w:rFonts w:ascii="Times New Roman" w:hAnsi="Times New Roman"/>
                <w:b/>
                <w:sz w:val="26"/>
                <w:szCs w:val="26"/>
              </w:rPr>
              <w:t xml:space="preserve"> </w:t>
            </w:r>
            <w:r>
              <w:rPr>
                <w:rFonts w:ascii="Times New Roman" w:hAnsi="Times New Roman"/>
                <w:b/>
                <w:i/>
                <w:sz w:val="26"/>
                <w:szCs w:val="26"/>
              </w:rPr>
              <w:t>работа  «</w:t>
            </w:r>
            <w:r>
              <w:rPr>
                <w:rFonts w:ascii="Times New Roman" w:hAnsi="Times New Roman"/>
                <w:sz w:val="26"/>
                <w:szCs w:val="26"/>
              </w:rPr>
              <w:t xml:space="preserve"> Создание эскиза росписи по ткани»</w:t>
            </w:r>
          </w:p>
          <w:p w:rsidR="002175E8" w:rsidRDefault="002175E8" w:rsidP="000B559F">
            <w:pPr>
              <w:spacing w:after="0" w:line="240" w:lineRule="auto"/>
              <w:jc w:val="both"/>
              <w:rPr>
                <w:sz w:val="26"/>
                <w:szCs w:val="26"/>
              </w:rPr>
            </w:pPr>
            <w:r>
              <w:rPr>
                <w:rFonts w:ascii="Times New Roman" w:hAnsi="Times New Roman"/>
                <w:b/>
                <w:i/>
                <w:sz w:val="26"/>
                <w:szCs w:val="26"/>
                <w:u w:val="single"/>
              </w:rPr>
              <w:t xml:space="preserve">Межпредметные связи: </w:t>
            </w:r>
            <w:r>
              <w:rPr>
                <w:rFonts w:ascii="Times New Roman" w:hAnsi="Times New Roman"/>
                <w:sz w:val="26"/>
                <w:szCs w:val="26"/>
              </w:rPr>
              <w:t xml:space="preserve">  ИЗО, ИКТ, история</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i/>
                <w:sz w:val="26"/>
                <w:szCs w:val="26"/>
                <w:lang w:eastAsia="ru-RU"/>
              </w:rPr>
            </w:pPr>
            <w:r>
              <w:rPr>
                <w:rFonts w:ascii="Times New Roman" w:eastAsia="Times New Roman" w:hAnsi="Times New Roman"/>
                <w:i/>
                <w:sz w:val="26"/>
                <w:szCs w:val="26"/>
                <w:lang w:eastAsia="ru-RU"/>
              </w:rPr>
              <w:t>Изучение и закрепление новых знаний</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Объяснение с демонстраций. Самостоятельная работа с объектами изучения</w:t>
            </w:r>
          </w:p>
        </w:tc>
        <w:tc>
          <w:tcPr>
            <w:tcW w:w="1871"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Оценка опережающего задания  - групповых презентаций по видам батика, материалам инс-трументам для оформления тканей батиком</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29-30</w:t>
            </w: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hAnsi="Times New Roman"/>
                <w:i/>
                <w:sz w:val="26"/>
                <w:szCs w:val="26"/>
              </w:rPr>
            </w:pPr>
            <w:r>
              <w:rPr>
                <w:rFonts w:ascii="Times New Roman" w:hAnsi="Times New Roman"/>
                <w:i/>
                <w:sz w:val="26"/>
                <w:szCs w:val="26"/>
              </w:rPr>
              <w:t>Роспись ткани в технике холодного батика</w:t>
            </w:r>
          </w:p>
          <w:p w:rsidR="002175E8" w:rsidRDefault="002175E8" w:rsidP="000B559F">
            <w:pPr>
              <w:tabs>
                <w:tab w:val="left" w:pos="993"/>
              </w:tabs>
              <w:spacing w:after="0" w:line="240" w:lineRule="auto"/>
              <w:rPr>
                <w:rFonts w:ascii="Times New Roman" w:hAnsi="Times New Roman"/>
                <w:i/>
                <w:sz w:val="26"/>
                <w:szCs w:val="26"/>
              </w:rPr>
            </w:pPr>
            <w:r>
              <w:rPr>
                <w:rFonts w:ascii="Times New Roman" w:hAnsi="Times New Roman"/>
                <w:i/>
                <w:sz w:val="26"/>
                <w:szCs w:val="26"/>
              </w:rPr>
              <w:t>Выполнение образцов</w:t>
            </w:r>
          </w:p>
        </w:tc>
        <w:tc>
          <w:tcPr>
            <w:tcW w:w="906" w:type="dxa"/>
            <w:tcBorders>
              <w:top w:val="single" w:sz="4" w:space="0" w:color="000000"/>
              <w:left w:val="single" w:sz="4" w:space="0" w:color="000000"/>
              <w:bottom w:val="single" w:sz="4" w:space="0" w:color="000000"/>
              <w:right w:val="single" w:sz="4" w:space="0" w:color="000000"/>
            </w:tcBorders>
            <w:hideMark/>
          </w:tcPr>
          <w:p w:rsidR="002175E8" w:rsidRPr="009B0819" w:rsidRDefault="002175E8" w:rsidP="000B559F">
            <w:pPr>
              <w:tabs>
                <w:tab w:val="left" w:pos="993"/>
              </w:tabs>
              <w:spacing w:after="0" w:line="240" w:lineRule="auto"/>
              <w:ind w:left="-4"/>
              <w:jc w:val="center"/>
              <w:rPr>
                <w:rFonts w:ascii="Times New Roman" w:eastAsia="Times New Roman" w:hAnsi="Times New Roman"/>
                <w:b/>
                <w:sz w:val="26"/>
                <w:szCs w:val="26"/>
                <w:lang w:eastAsia="ru-RU"/>
              </w:rPr>
            </w:pPr>
            <w:r w:rsidRPr="009B0819">
              <w:rPr>
                <w:rFonts w:ascii="Times New Roman" w:eastAsia="Times New Roman" w:hAnsi="Times New Roman"/>
                <w:b/>
                <w:sz w:val="26"/>
                <w:szCs w:val="26"/>
                <w:lang w:eastAsia="ru-RU"/>
              </w:rPr>
              <w:t>2</w:t>
            </w:r>
          </w:p>
        </w:tc>
        <w:tc>
          <w:tcPr>
            <w:tcW w:w="5615"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hAnsi="Times New Roman"/>
                <w:sz w:val="26"/>
                <w:szCs w:val="26"/>
              </w:rPr>
            </w:pPr>
            <w:r>
              <w:rPr>
                <w:rFonts w:ascii="Times New Roman" w:hAnsi="Times New Roman"/>
                <w:b/>
                <w:i/>
                <w:sz w:val="26"/>
                <w:szCs w:val="26"/>
              </w:rPr>
              <w:t>Практическая</w:t>
            </w:r>
            <w:r>
              <w:rPr>
                <w:rFonts w:ascii="Times New Roman" w:hAnsi="Times New Roman"/>
                <w:b/>
                <w:sz w:val="26"/>
                <w:szCs w:val="26"/>
              </w:rPr>
              <w:t xml:space="preserve"> </w:t>
            </w:r>
            <w:r>
              <w:rPr>
                <w:rFonts w:ascii="Times New Roman" w:hAnsi="Times New Roman"/>
                <w:b/>
                <w:i/>
                <w:sz w:val="26"/>
                <w:szCs w:val="26"/>
              </w:rPr>
              <w:t xml:space="preserve">работа </w:t>
            </w:r>
            <w:r>
              <w:rPr>
                <w:rFonts w:ascii="Times New Roman" w:hAnsi="Times New Roman"/>
                <w:i/>
                <w:sz w:val="26"/>
                <w:szCs w:val="26"/>
              </w:rPr>
              <w:t>«</w:t>
            </w:r>
            <w:r>
              <w:rPr>
                <w:rFonts w:ascii="Times New Roman" w:hAnsi="Times New Roman"/>
                <w:sz w:val="26"/>
                <w:szCs w:val="26"/>
              </w:rPr>
              <w:t xml:space="preserve">Выполнение образца (подарка) </w:t>
            </w:r>
          </w:p>
          <w:p w:rsidR="002175E8" w:rsidRDefault="002175E8" w:rsidP="000B559F">
            <w:pPr>
              <w:tabs>
                <w:tab w:val="left" w:pos="993"/>
              </w:tabs>
              <w:spacing w:after="0" w:line="240" w:lineRule="auto"/>
              <w:rPr>
                <w:rFonts w:ascii="Times New Roman" w:eastAsia="Times New Roman" w:hAnsi="Times New Roman"/>
                <w:i/>
                <w:sz w:val="26"/>
                <w:szCs w:val="26"/>
                <w:lang w:eastAsia="ru-RU"/>
              </w:rPr>
            </w:pPr>
            <w:r>
              <w:rPr>
                <w:rFonts w:ascii="Times New Roman" w:hAnsi="Times New Roman"/>
                <w:sz w:val="26"/>
                <w:szCs w:val="26"/>
              </w:rPr>
              <w:t>« Роспись ткани в технике холодного батика</w:t>
            </w:r>
            <w:r>
              <w:rPr>
                <w:rFonts w:ascii="Times New Roman" w:hAnsi="Times New Roman"/>
                <w:b/>
                <w:i/>
                <w:sz w:val="26"/>
                <w:szCs w:val="26"/>
              </w:rPr>
              <w:t>»</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i/>
                <w:sz w:val="26"/>
                <w:szCs w:val="26"/>
                <w:lang w:eastAsia="ru-RU"/>
              </w:rPr>
            </w:pPr>
            <w:r>
              <w:rPr>
                <w:rFonts w:ascii="Times New Roman" w:eastAsia="Times New Roman" w:hAnsi="Times New Roman"/>
                <w:i/>
                <w:sz w:val="26"/>
                <w:szCs w:val="26"/>
                <w:lang w:eastAsia="ru-RU"/>
              </w:rPr>
              <w:t xml:space="preserve">Практикум </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Вводный инструктаж с демонстрацией</w:t>
            </w:r>
          </w:p>
          <w:p w:rsidR="002175E8" w:rsidRDefault="002175E8" w:rsidP="000B559F">
            <w:pPr>
              <w:tabs>
                <w:tab w:val="left" w:pos="993"/>
              </w:tabs>
              <w:spacing w:after="0" w:line="240" w:lineRule="auto"/>
              <w:rPr>
                <w:rFonts w:ascii="Times New Roman" w:eastAsia="Times New Roman" w:hAnsi="Times New Roman"/>
                <w:i/>
                <w:sz w:val="26"/>
                <w:szCs w:val="26"/>
                <w:lang w:eastAsia="ru-RU"/>
              </w:rPr>
            </w:pPr>
            <w:r>
              <w:rPr>
                <w:rFonts w:ascii="Times New Roman" w:eastAsia="Times New Roman" w:hAnsi="Times New Roman"/>
                <w:sz w:val="26"/>
                <w:szCs w:val="26"/>
                <w:lang w:eastAsia="ru-RU"/>
              </w:rPr>
              <w:lastRenderedPageBreak/>
              <w:t>Практич. работа</w:t>
            </w:r>
          </w:p>
        </w:tc>
        <w:tc>
          <w:tcPr>
            <w:tcW w:w="1871"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Текущий </w:t>
            </w:r>
            <w:r>
              <w:rPr>
                <w:rFonts w:ascii="Times New Roman" w:hAnsi="Times New Roman"/>
                <w:sz w:val="26"/>
                <w:szCs w:val="26"/>
              </w:rPr>
              <w:t xml:space="preserve">инструктаж. </w:t>
            </w:r>
            <w:r>
              <w:rPr>
                <w:rFonts w:ascii="Times New Roman" w:eastAsia="Times New Roman" w:hAnsi="Times New Roman"/>
                <w:sz w:val="26"/>
                <w:szCs w:val="26"/>
                <w:lang w:eastAsia="ru-RU"/>
              </w:rPr>
              <w:lastRenderedPageBreak/>
              <w:t>Само контроль</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hAnsi="Times New Roman"/>
                <w:sz w:val="26"/>
                <w:szCs w:val="26"/>
              </w:rPr>
              <w:t>Заклю-чительный инструктаж</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31-32</w:t>
            </w: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i/>
                <w:sz w:val="26"/>
                <w:szCs w:val="26"/>
                <w:lang w:eastAsia="ru-RU"/>
              </w:rPr>
            </w:pPr>
            <w:r>
              <w:rPr>
                <w:rFonts w:ascii="Times New Roman" w:eastAsia="Times New Roman" w:hAnsi="Times New Roman"/>
                <w:i/>
                <w:sz w:val="26"/>
                <w:szCs w:val="26"/>
                <w:lang w:eastAsia="ru-RU"/>
              </w:rPr>
              <w:t xml:space="preserve">Ручные стежки  </w:t>
            </w:r>
          </w:p>
          <w:p w:rsidR="002175E8" w:rsidRDefault="002175E8" w:rsidP="000B559F">
            <w:pPr>
              <w:tabs>
                <w:tab w:val="left" w:pos="993"/>
              </w:tabs>
              <w:spacing w:after="0" w:line="240" w:lineRule="auto"/>
              <w:rPr>
                <w:rFonts w:ascii="Times New Roman" w:eastAsia="Times New Roman" w:hAnsi="Times New Roman"/>
                <w:i/>
                <w:sz w:val="26"/>
                <w:szCs w:val="26"/>
                <w:lang w:eastAsia="ru-RU"/>
              </w:rPr>
            </w:pPr>
          </w:p>
          <w:p w:rsidR="002175E8" w:rsidRDefault="002175E8" w:rsidP="000B559F">
            <w:pPr>
              <w:tabs>
                <w:tab w:val="left" w:pos="993"/>
              </w:tabs>
              <w:spacing w:after="0" w:line="240" w:lineRule="auto"/>
              <w:rPr>
                <w:rFonts w:ascii="Times New Roman" w:eastAsia="Times New Roman" w:hAnsi="Times New Roman"/>
                <w:i/>
                <w:sz w:val="26"/>
                <w:szCs w:val="26"/>
                <w:lang w:eastAsia="ru-RU"/>
              </w:rPr>
            </w:pPr>
            <w:r>
              <w:rPr>
                <w:rFonts w:ascii="Times New Roman" w:eastAsia="Times New Roman" w:hAnsi="Times New Roman"/>
                <w:i/>
                <w:sz w:val="26"/>
                <w:szCs w:val="26"/>
                <w:lang w:eastAsia="ru-RU"/>
              </w:rPr>
              <w:t>Вышивальные швы на их основе</w:t>
            </w:r>
          </w:p>
        </w:tc>
        <w:tc>
          <w:tcPr>
            <w:tcW w:w="906" w:type="dxa"/>
            <w:tcBorders>
              <w:top w:val="single" w:sz="4" w:space="0" w:color="000000"/>
              <w:left w:val="single" w:sz="4" w:space="0" w:color="000000"/>
              <w:bottom w:val="single" w:sz="4" w:space="0" w:color="000000"/>
              <w:right w:val="single" w:sz="4" w:space="0" w:color="000000"/>
            </w:tcBorders>
            <w:hideMark/>
          </w:tcPr>
          <w:p w:rsidR="002175E8" w:rsidRPr="009B0819" w:rsidRDefault="002175E8" w:rsidP="000B559F">
            <w:pPr>
              <w:tabs>
                <w:tab w:val="left" w:pos="993"/>
              </w:tabs>
              <w:spacing w:after="0" w:line="240" w:lineRule="auto"/>
              <w:ind w:left="-4"/>
              <w:jc w:val="center"/>
              <w:rPr>
                <w:rFonts w:ascii="Times New Roman" w:eastAsia="Times New Roman" w:hAnsi="Times New Roman"/>
                <w:b/>
                <w:sz w:val="26"/>
                <w:szCs w:val="26"/>
                <w:lang w:eastAsia="ru-RU"/>
              </w:rPr>
            </w:pPr>
            <w:r w:rsidRPr="009B0819">
              <w:rPr>
                <w:rFonts w:ascii="Times New Roman" w:eastAsia="Times New Roman" w:hAnsi="Times New Roman"/>
                <w:b/>
                <w:sz w:val="26"/>
                <w:szCs w:val="26"/>
                <w:lang w:eastAsia="ru-RU"/>
              </w:rPr>
              <w:t>2</w:t>
            </w:r>
          </w:p>
        </w:tc>
        <w:tc>
          <w:tcPr>
            <w:tcW w:w="5615"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b/>
                <w:i/>
                <w:sz w:val="26"/>
                <w:szCs w:val="26"/>
                <w:lang w:eastAsia="ru-RU"/>
              </w:rPr>
              <w:t>Понятия:</w:t>
            </w:r>
            <w:r>
              <w:rPr>
                <w:rFonts w:ascii="Times New Roman" w:eastAsia="Times New Roman" w:hAnsi="Times New Roman"/>
                <w:sz w:val="26"/>
                <w:szCs w:val="26"/>
                <w:lang w:eastAsia="ru-RU"/>
              </w:rPr>
              <w:t xml:space="preserve"> </w:t>
            </w:r>
            <w:r>
              <w:rPr>
                <w:sz w:val="26"/>
                <w:szCs w:val="26"/>
              </w:rPr>
              <w:t xml:space="preserve"> </w:t>
            </w:r>
            <w:r>
              <w:rPr>
                <w:rFonts w:ascii="Times New Roman" w:hAnsi="Times New Roman"/>
                <w:sz w:val="26"/>
                <w:szCs w:val="26"/>
              </w:rPr>
              <w:t>вышивка, канва, пасма;</w:t>
            </w:r>
            <w:r>
              <w:rPr>
                <w:sz w:val="26"/>
                <w:szCs w:val="26"/>
              </w:rPr>
              <w:t xml:space="preserve"> </w:t>
            </w:r>
            <w:r>
              <w:rPr>
                <w:rFonts w:ascii="Times New Roman" w:hAnsi="Times New Roman"/>
                <w:sz w:val="26"/>
                <w:szCs w:val="26"/>
              </w:rPr>
              <w:t>ручные стежки ( прямые, петлеобразные, петель-ные, крестообразных и косые) Материалы и оборудование для вышивки. Технология выполнения простейших  вышивальных швов. Использование ПК в вышивке крестом.</w:t>
            </w:r>
          </w:p>
        </w:tc>
        <w:tc>
          <w:tcPr>
            <w:tcW w:w="2693" w:type="dxa"/>
            <w:gridSpan w:val="2"/>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i/>
                <w:sz w:val="26"/>
                <w:szCs w:val="26"/>
                <w:lang w:eastAsia="ru-RU"/>
              </w:rPr>
            </w:pPr>
            <w:r>
              <w:rPr>
                <w:rFonts w:ascii="Times New Roman" w:eastAsia="Times New Roman" w:hAnsi="Times New Roman"/>
                <w:i/>
                <w:sz w:val="26"/>
                <w:szCs w:val="26"/>
                <w:lang w:eastAsia="ru-RU"/>
              </w:rPr>
              <w:t xml:space="preserve">Изучение и закрепление новых знаний </w:t>
            </w:r>
          </w:p>
          <w:p w:rsidR="002175E8" w:rsidRPr="009B0819"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Объяснение с де-монстраций. Упражнения</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2175E8" w:rsidRDefault="002175E8" w:rsidP="000B559F">
            <w:pPr>
              <w:spacing w:after="0" w:line="240" w:lineRule="auto"/>
              <w:rPr>
                <w:rFonts w:ascii="Times New Roman" w:hAnsi="Times New Roman"/>
                <w:sz w:val="26"/>
                <w:szCs w:val="26"/>
              </w:rPr>
            </w:pPr>
            <w:r>
              <w:rPr>
                <w:rFonts w:ascii="Times New Roman" w:hAnsi="Times New Roman"/>
                <w:sz w:val="26"/>
                <w:szCs w:val="26"/>
              </w:rPr>
              <w:t>Наблюдение</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Самоконтоль</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Проверка </w:t>
            </w:r>
            <w:r>
              <w:rPr>
                <w:rFonts w:ascii="Times New Roman" w:eastAsia="Times New Roman" w:hAnsi="Times New Roman"/>
                <w:i/>
                <w:sz w:val="26"/>
                <w:szCs w:val="26"/>
                <w:lang w:eastAsia="ru-RU"/>
              </w:rPr>
              <w:t>задания</w:t>
            </w:r>
            <w:r>
              <w:rPr>
                <w:rFonts w:ascii="Times New Roman" w:eastAsia="Times New Roman" w:hAnsi="Times New Roman"/>
                <w:sz w:val="26"/>
                <w:szCs w:val="26"/>
                <w:lang w:eastAsia="ru-RU"/>
              </w:rPr>
              <w:t xml:space="preserve"> </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33-34</w:t>
            </w: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i/>
                <w:sz w:val="26"/>
                <w:szCs w:val="26"/>
                <w:lang w:eastAsia="ru-RU"/>
              </w:rPr>
            </w:pPr>
            <w:r>
              <w:rPr>
                <w:rFonts w:ascii="Times New Roman" w:eastAsia="Times New Roman" w:hAnsi="Times New Roman"/>
                <w:i/>
                <w:sz w:val="26"/>
                <w:szCs w:val="26"/>
                <w:lang w:eastAsia="ru-RU"/>
              </w:rPr>
              <w:t>Вышивание образцов</w:t>
            </w:r>
          </w:p>
        </w:tc>
        <w:tc>
          <w:tcPr>
            <w:tcW w:w="906" w:type="dxa"/>
            <w:tcBorders>
              <w:top w:val="single" w:sz="4" w:space="0" w:color="000000"/>
              <w:left w:val="single" w:sz="4" w:space="0" w:color="000000"/>
              <w:bottom w:val="single" w:sz="4" w:space="0" w:color="000000"/>
              <w:right w:val="single" w:sz="4" w:space="0" w:color="000000"/>
            </w:tcBorders>
            <w:hideMark/>
          </w:tcPr>
          <w:p w:rsidR="002175E8" w:rsidRPr="009B0819" w:rsidRDefault="002175E8" w:rsidP="000B559F">
            <w:pPr>
              <w:tabs>
                <w:tab w:val="left" w:pos="993"/>
              </w:tabs>
              <w:spacing w:after="0" w:line="240" w:lineRule="auto"/>
              <w:ind w:left="-4"/>
              <w:jc w:val="center"/>
              <w:rPr>
                <w:rFonts w:ascii="Times New Roman" w:eastAsia="Times New Roman" w:hAnsi="Times New Roman"/>
                <w:b/>
                <w:sz w:val="26"/>
                <w:szCs w:val="26"/>
                <w:lang w:eastAsia="ru-RU"/>
              </w:rPr>
            </w:pPr>
            <w:r w:rsidRPr="009B0819">
              <w:rPr>
                <w:rFonts w:ascii="Times New Roman" w:eastAsia="Times New Roman" w:hAnsi="Times New Roman"/>
                <w:b/>
                <w:sz w:val="26"/>
                <w:szCs w:val="26"/>
                <w:lang w:eastAsia="ru-RU"/>
              </w:rPr>
              <w:t>2</w:t>
            </w:r>
          </w:p>
        </w:tc>
        <w:tc>
          <w:tcPr>
            <w:tcW w:w="5615"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hAnsi="Times New Roman"/>
                <w:sz w:val="26"/>
                <w:szCs w:val="26"/>
              </w:rPr>
            </w:pPr>
            <w:r>
              <w:rPr>
                <w:rFonts w:ascii="Times New Roman" w:hAnsi="Times New Roman"/>
                <w:i/>
                <w:sz w:val="26"/>
                <w:szCs w:val="26"/>
              </w:rPr>
              <w:t xml:space="preserve">Понятия: </w:t>
            </w:r>
            <w:r>
              <w:rPr>
                <w:sz w:val="26"/>
                <w:szCs w:val="26"/>
              </w:rPr>
              <w:t xml:space="preserve"> </w:t>
            </w:r>
            <w:r>
              <w:rPr>
                <w:rFonts w:ascii="Times New Roman" w:hAnsi="Times New Roman"/>
                <w:sz w:val="26"/>
                <w:szCs w:val="26"/>
              </w:rPr>
              <w:t>начало вышивания, основные способы вышивания петель.</w:t>
            </w:r>
          </w:p>
          <w:p w:rsidR="002175E8" w:rsidRDefault="002175E8" w:rsidP="000B559F">
            <w:pPr>
              <w:tabs>
                <w:tab w:val="left" w:pos="993"/>
              </w:tabs>
              <w:spacing w:after="0" w:line="240" w:lineRule="auto"/>
              <w:rPr>
                <w:rFonts w:ascii="Times New Roman" w:hAnsi="Times New Roman"/>
                <w:sz w:val="26"/>
                <w:szCs w:val="26"/>
              </w:rPr>
            </w:pPr>
            <w:r>
              <w:rPr>
                <w:rFonts w:ascii="Times New Roman" w:hAnsi="Times New Roman"/>
                <w:b/>
                <w:i/>
                <w:sz w:val="26"/>
                <w:szCs w:val="26"/>
              </w:rPr>
              <w:t>Практическая</w:t>
            </w:r>
            <w:r>
              <w:rPr>
                <w:rFonts w:ascii="Times New Roman" w:hAnsi="Times New Roman"/>
                <w:b/>
                <w:sz w:val="26"/>
                <w:szCs w:val="26"/>
              </w:rPr>
              <w:t xml:space="preserve"> </w:t>
            </w:r>
            <w:r>
              <w:rPr>
                <w:rFonts w:ascii="Times New Roman" w:hAnsi="Times New Roman"/>
                <w:b/>
                <w:i/>
                <w:sz w:val="26"/>
                <w:szCs w:val="26"/>
              </w:rPr>
              <w:t xml:space="preserve">работа </w:t>
            </w:r>
            <w:r>
              <w:rPr>
                <w:rFonts w:ascii="Times New Roman" w:hAnsi="Times New Roman"/>
                <w:i/>
                <w:sz w:val="26"/>
                <w:szCs w:val="26"/>
              </w:rPr>
              <w:t xml:space="preserve"> «</w:t>
            </w:r>
            <w:r>
              <w:rPr>
                <w:rFonts w:ascii="Times New Roman" w:hAnsi="Times New Roman"/>
                <w:sz w:val="26"/>
                <w:szCs w:val="26"/>
              </w:rPr>
              <w:t>Вышивание образцов швов»</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p>
        </w:tc>
        <w:tc>
          <w:tcPr>
            <w:tcW w:w="2693" w:type="dxa"/>
            <w:gridSpan w:val="2"/>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i/>
                <w:sz w:val="26"/>
                <w:szCs w:val="26"/>
                <w:lang w:eastAsia="ru-RU"/>
              </w:rPr>
            </w:pPr>
            <w:r>
              <w:rPr>
                <w:rFonts w:ascii="Times New Roman" w:eastAsia="Times New Roman" w:hAnsi="Times New Roman"/>
                <w:i/>
                <w:sz w:val="26"/>
                <w:szCs w:val="26"/>
                <w:lang w:eastAsia="ru-RU"/>
              </w:rPr>
              <w:t>Применение знаний</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Инструктаж . </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Упражнения. </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Практикум</w:t>
            </w:r>
          </w:p>
        </w:tc>
        <w:tc>
          <w:tcPr>
            <w:tcW w:w="1871"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spacing w:after="0" w:line="240" w:lineRule="auto"/>
              <w:rPr>
                <w:rFonts w:ascii="Times New Roman" w:hAnsi="Times New Roman"/>
                <w:sz w:val="26"/>
                <w:szCs w:val="26"/>
              </w:rPr>
            </w:pPr>
            <w:r>
              <w:rPr>
                <w:rFonts w:ascii="Times New Roman" w:hAnsi="Times New Roman"/>
                <w:sz w:val="26"/>
                <w:szCs w:val="26"/>
              </w:rPr>
              <w:t>Наблюдение</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Проверка </w:t>
            </w:r>
            <w:r>
              <w:rPr>
                <w:rFonts w:ascii="Times New Roman" w:eastAsia="Times New Roman" w:hAnsi="Times New Roman"/>
                <w:i/>
                <w:sz w:val="26"/>
                <w:szCs w:val="26"/>
                <w:lang w:eastAsia="ru-RU"/>
              </w:rPr>
              <w:t>задания</w:t>
            </w:r>
            <w:r>
              <w:rPr>
                <w:rFonts w:ascii="Times New Roman" w:eastAsia="Times New Roman" w:hAnsi="Times New Roman"/>
                <w:sz w:val="26"/>
                <w:szCs w:val="26"/>
                <w:lang w:eastAsia="ru-RU"/>
              </w:rPr>
              <w:t xml:space="preserve"> </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Самоконтоль.</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hAnsi="Times New Roman"/>
                <w:sz w:val="26"/>
                <w:szCs w:val="26"/>
              </w:rPr>
              <w:t>Заклю-чительный инструктаж</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35-36</w:t>
            </w:r>
          </w:p>
          <w:p w:rsidR="002175E8" w:rsidRDefault="002175E8" w:rsidP="000B559F">
            <w:pPr>
              <w:tabs>
                <w:tab w:val="left" w:pos="993"/>
              </w:tabs>
              <w:spacing w:after="0" w:line="240" w:lineRule="auto"/>
              <w:jc w:val="center"/>
              <w:rPr>
                <w:rFonts w:ascii="Times New Roman" w:eastAsia="Times New Roman" w:hAnsi="Times New Roman"/>
                <w:sz w:val="26"/>
                <w:szCs w:val="26"/>
                <w:lang w:eastAsia="ru-RU"/>
              </w:rPr>
            </w:pPr>
          </w:p>
          <w:p w:rsidR="002175E8" w:rsidRDefault="002175E8" w:rsidP="000B559F">
            <w:pPr>
              <w:tabs>
                <w:tab w:val="left" w:pos="993"/>
              </w:tabs>
              <w:spacing w:after="0" w:line="240" w:lineRule="auto"/>
              <w:jc w:val="center"/>
              <w:rPr>
                <w:rFonts w:ascii="Times New Roman" w:eastAsia="Times New Roman" w:hAnsi="Times New Roman"/>
                <w:sz w:val="26"/>
                <w:szCs w:val="26"/>
                <w:lang w:eastAsia="ru-RU"/>
              </w:rPr>
            </w:pPr>
          </w:p>
          <w:p w:rsidR="002175E8" w:rsidRDefault="002175E8" w:rsidP="000B559F">
            <w:pPr>
              <w:tabs>
                <w:tab w:val="left" w:pos="993"/>
              </w:tabs>
              <w:spacing w:after="0" w:line="240" w:lineRule="auto"/>
              <w:jc w:val="center"/>
              <w:rPr>
                <w:rFonts w:ascii="Times New Roman" w:eastAsia="Times New Roman" w:hAnsi="Times New Roman"/>
                <w:sz w:val="26"/>
                <w:szCs w:val="26"/>
                <w:lang w:eastAsia="ru-RU"/>
              </w:rPr>
            </w:pPr>
          </w:p>
          <w:p w:rsidR="002175E8" w:rsidRDefault="002175E8" w:rsidP="000B559F">
            <w:pPr>
              <w:tabs>
                <w:tab w:val="left" w:pos="993"/>
              </w:tabs>
              <w:spacing w:after="0" w:line="240" w:lineRule="auto"/>
              <w:rPr>
                <w:rFonts w:ascii="Times New Roman" w:eastAsia="Times New Roman" w:hAnsi="Times New Roman"/>
                <w:sz w:val="26"/>
                <w:szCs w:val="26"/>
                <w:lang w:eastAsia="ru-RU"/>
              </w:rPr>
            </w:pPr>
          </w:p>
        </w:tc>
        <w:tc>
          <w:tcPr>
            <w:tcW w:w="2836"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i/>
                <w:sz w:val="26"/>
                <w:szCs w:val="26"/>
                <w:lang w:eastAsia="ru-RU"/>
              </w:rPr>
            </w:pPr>
            <w:r>
              <w:rPr>
                <w:rFonts w:ascii="Times New Roman" w:eastAsia="Times New Roman" w:hAnsi="Times New Roman"/>
                <w:i/>
                <w:sz w:val="26"/>
                <w:szCs w:val="26"/>
                <w:lang w:eastAsia="ru-RU"/>
              </w:rPr>
              <w:t>Вышивание счетными швами</w:t>
            </w:r>
          </w:p>
          <w:p w:rsidR="002175E8" w:rsidRDefault="002175E8" w:rsidP="000B559F">
            <w:pPr>
              <w:tabs>
                <w:tab w:val="left" w:pos="993"/>
              </w:tabs>
              <w:spacing w:after="0" w:line="240" w:lineRule="auto"/>
              <w:rPr>
                <w:rFonts w:ascii="Times New Roman" w:eastAsia="Times New Roman" w:hAnsi="Times New Roman"/>
                <w:i/>
                <w:sz w:val="26"/>
                <w:szCs w:val="26"/>
                <w:lang w:eastAsia="ru-RU"/>
              </w:rPr>
            </w:pPr>
          </w:p>
          <w:p w:rsidR="002175E8" w:rsidRDefault="002175E8" w:rsidP="000B559F">
            <w:pPr>
              <w:tabs>
                <w:tab w:val="left" w:pos="993"/>
              </w:tabs>
              <w:spacing w:after="0" w:line="240" w:lineRule="auto"/>
              <w:rPr>
                <w:rFonts w:ascii="Times New Roman" w:eastAsia="Times New Roman" w:hAnsi="Times New Roman"/>
                <w:i/>
                <w:sz w:val="26"/>
                <w:szCs w:val="26"/>
                <w:lang w:eastAsia="ru-RU"/>
              </w:rPr>
            </w:pPr>
          </w:p>
          <w:p w:rsidR="002175E8" w:rsidRDefault="002175E8" w:rsidP="000B559F">
            <w:pPr>
              <w:tabs>
                <w:tab w:val="left" w:pos="993"/>
              </w:tabs>
              <w:spacing w:after="0" w:line="240" w:lineRule="auto"/>
              <w:rPr>
                <w:rFonts w:ascii="Times New Roman" w:eastAsia="Times New Roman" w:hAnsi="Times New Roman"/>
                <w:i/>
                <w:sz w:val="26"/>
                <w:szCs w:val="26"/>
                <w:lang w:eastAsia="ru-RU"/>
              </w:rPr>
            </w:pPr>
          </w:p>
        </w:tc>
        <w:tc>
          <w:tcPr>
            <w:tcW w:w="906"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ind w:left="-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p>
          <w:p w:rsidR="002175E8" w:rsidRDefault="002175E8" w:rsidP="000B559F">
            <w:pPr>
              <w:tabs>
                <w:tab w:val="left" w:pos="993"/>
              </w:tabs>
              <w:spacing w:after="0" w:line="240" w:lineRule="auto"/>
              <w:ind w:left="-4"/>
              <w:jc w:val="center"/>
              <w:rPr>
                <w:rFonts w:ascii="Times New Roman" w:eastAsia="Times New Roman" w:hAnsi="Times New Roman"/>
                <w:sz w:val="26"/>
                <w:szCs w:val="26"/>
                <w:lang w:eastAsia="ru-RU"/>
              </w:rPr>
            </w:pPr>
          </w:p>
          <w:p w:rsidR="002175E8" w:rsidRDefault="002175E8" w:rsidP="000B559F">
            <w:pPr>
              <w:tabs>
                <w:tab w:val="left" w:pos="993"/>
              </w:tabs>
              <w:spacing w:after="0" w:line="240" w:lineRule="auto"/>
              <w:ind w:left="-4"/>
              <w:jc w:val="center"/>
              <w:rPr>
                <w:rFonts w:ascii="Times New Roman" w:eastAsia="Times New Roman" w:hAnsi="Times New Roman"/>
                <w:sz w:val="26"/>
                <w:szCs w:val="26"/>
                <w:lang w:eastAsia="ru-RU"/>
              </w:rPr>
            </w:pPr>
          </w:p>
          <w:p w:rsidR="002175E8" w:rsidRDefault="002175E8" w:rsidP="000B559F">
            <w:pPr>
              <w:tabs>
                <w:tab w:val="left" w:pos="993"/>
              </w:tabs>
              <w:spacing w:after="0" w:line="240" w:lineRule="auto"/>
              <w:ind w:left="-4"/>
              <w:jc w:val="center"/>
              <w:rPr>
                <w:rFonts w:ascii="Times New Roman" w:eastAsia="Times New Roman" w:hAnsi="Times New Roman"/>
                <w:sz w:val="26"/>
                <w:szCs w:val="26"/>
                <w:lang w:eastAsia="ru-RU"/>
              </w:rPr>
            </w:pPr>
          </w:p>
          <w:p w:rsidR="002175E8" w:rsidRDefault="002175E8" w:rsidP="000B559F">
            <w:pPr>
              <w:tabs>
                <w:tab w:val="left" w:pos="993"/>
              </w:tabs>
              <w:spacing w:after="0" w:line="240" w:lineRule="auto"/>
              <w:ind w:left="-4"/>
              <w:jc w:val="center"/>
              <w:rPr>
                <w:rFonts w:ascii="Times New Roman" w:eastAsia="Times New Roman" w:hAnsi="Times New Roman"/>
                <w:sz w:val="26"/>
                <w:szCs w:val="26"/>
                <w:lang w:eastAsia="ru-RU"/>
              </w:rPr>
            </w:pPr>
          </w:p>
          <w:p w:rsidR="002175E8" w:rsidRDefault="002175E8" w:rsidP="000B559F">
            <w:pPr>
              <w:tabs>
                <w:tab w:val="left" w:pos="993"/>
              </w:tabs>
              <w:spacing w:after="0" w:line="240" w:lineRule="auto"/>
              <w:ind w:left="-4"/>
              <w:jc w:val="center"/>
              <w:rPr>
                <w:rFonts w:ascii="Times New Roman" w:eastAsia="Times New Roman" w:hAnsi="Times New Roman"/>
                <w:sz w:val="26"/>
                <w:szCs w:val="26"/>
                <w:lang w:eastAsia="ru-RU"/>
              </w:rPr>
            </w:pPr>
          </w:p>
        </w:tc>
        <w:tc>
          <w:tcPr>
            <w:tcW w:w="5615"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hAnsi="Times New Roman"/>
                <w:sz w:val="26"/>
                <w:szCs w:val="26"/>
              </w:rPr>
            </w:pPr>
            <w:r>
              <w:rPr>
                <w:rFonts w:ascii="Times New Roman" w:hAnsi="Times New Roman"/>
                <w:sz w:val="26"/>
                <w:szCs w:val="26"/>
              </w:rPr>
              <w:t>Выработка идей для выполнения подарка в технике вышивки</w:t>
            </w:r>
          </w:p>
          <w:p w:rsidR="002175E8" w:rsidRDefault="002175E8" w:rsidP="000B559F">
            <w:pPr>
              <w:tabs>
                <w:tab w:val="left" w:pos="993"/>
              </w:tabs>
              <w:spacing w:after="0" w:line="240" w:lineRule="auto"/>
              <w:rPr>
                <w:rFonts w:ascii="Times New Roman" w:hAnsi="Times New Roman"/>
                <w:b/>
                <w:i/>
                <w:sz w:val="26"/>
                <w:szCs w:val="26"/>
              </w:rPr>
            </w:pPr>
            <w:r>
              <w:rPr>
                <w:rFonts w:ascii="Times New Roman" w:hAnsi="Times New Roman"/>
                <w:b/>
                <w:i/>
                <w:sz w:val="26"/>
                <w:szCs w:val="26"/>
              </w:rPr>
              <w:t>Практическая</w:t>
            </w:r>
            <w:r>
              <w:rPr>
                <w:rFonts w:ascii="Times New Roman" w:hAnsi="Times New Roman"/>
                <w:b/>
                <w:sz w:val="26"/>
                <w:szCs w:val="26"/>
              </w:rPr>
              <w:t xml:space="preserve"> </w:t>
            </w:r>
            <w:r>
              <w:rPr>
                <w:rFonts w:ascii="Times New Roman" w:hAnsi="Times New Roman"/>
                <w:b/>
                <w:i/>
                <w:sz w:val="26"/>
                <w:szCs w:val="26"/>
              </w:rPr>
              <w:t>работа</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hAnsi="Times New Roman"/>
                <w:sz w:val="26"/>
                <w:szCs w:val="26"/>
              </w:rPr>
              <w:t>«Выполнение</w:t>
            </w:r>
            <w:r>
              <w:rPr>
                <w:rFonts w:ascii="Times New Roman" w:hAnsi="Times New Roman"/>
                <w:i/>
                <w:sz w:val="26"/>
                <w:szCs w:val="26"/>
              </w:rPr>
              <w:t xml:space="preserve"> </w:t>
            </w:r>
            <w:r>
              <w:rPr>
                <w:rFonts w:ascii="Times New Roman" w:hAnsi="Times New Roman"/>
                <w:sz w:val="26"/>
                <w:szCs w:val="26"/>
              </w:rPr>
              <w:t>образца вышивки  швом крест»</w:t>
            </w:r>
          </w:p>
        </w:tc>
        <w:tc>
          <w:tcPr>
            <w:tcW w:w="2693" w:type="dxa"/>
            <w:gridSpan w:val="2"/>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i/>
                <w:sz w:val="26"/>
                <w:szCs w:val="26"/>
                <w:lang w:eastAsia="ru-RU"/>
              </w:rPr>
            </w:pPr>
            <w:r>
              <w:rPr>
                <w:rFonts w:ascii="Times New Roman" w:eastAsia="Times New Roman" w:hAnsi="Times New Roman"/>
                <w:i/>
                <w:sz w:val="26"/>
                <w:szCs w:val="26"/>
                <w:lang w:eastAsia="ru-RU"/>
              </w:rPr>
              <w:t>Практи-кум.</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Инстру-ктаж </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Упражнения. </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Практич. работа</w:t>
            </w:r>
          </w:p>
        </w:tc>
        <w:tc>
          <w:tcPr>
            <w:tcW w:w="1871"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Текущий </w:t>
            </w:r>
            <w:r>
              <w:rPr>
                <w:rFonts w:ascii="Times New Roman" w:hAnsi="Times New Roman"/>
                <w:sz w:val="26"/>
                <w:szCs w:val="26"/>
              </w:rPr>
              <w:t>инструктаж.</w:t>
            </w:r>
            <w:r>
              <w:rPr>
                <w:rFonts w:ascii="Times New Roman" w:eastAsia="Times New Roman" w:hAnsi="Times New Roman"/>
                <w:sz w:val="26"/>
                <w:szCs w:val="26"/>
                <w:lang w:eastAsia="ru-RU"/>
              </w:rPr>
              <w:t xml:space="preserve"> Само контроль</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hAnsi="Times New Roman"/>
                <w:sz w:val="26"/>
                <w:szCs w:val="26"/>
              </w:rPr>
              <w:t>Заклю-читель-ный инструк-таж</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37-38</w:t>
            </w: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i/>
                <w:sz w:val="26"/>
                <w:szCs w:val="26"/>
                <w:lang w:eastAsia="ru-RU"/>
              </w:rPr>
            </w:pPr>
            <w:r>
              <w:rPr>
                <w:rFonts w:ascii="Times New Roman" w:eastAsia="Times New Roman" w:hAnsi="Times New Roman"/>
                <w:i/>
                <w:sz w:val="26"/>
                <w:szCs w:val="26"/>
                <w:lang w:eastAsia="ru-RU"/>
              </w:rPr>
              <w:t>Вышивание по свободному контуру</w:t>
            </w:r>
          </w:p>
        </w:tc>
        <w:tc>
          <w:tcPr>
            <w:tcW w:w="906" w:type="dxa"/>
            <w:tcBorders>
              <w:top w:val="single" w:sz="4" w:space="0" w:color="000000"/>
              <w:left w:val="single" w:sz="4" w:space="0" w:color="000000"/>
              <w:bottom w:val="single" w:sz="4" w:space="0" w:color="000000"/>
              <w:right w:val="single" w:sz="4" w:space="0" w:color="000000"/>
            </w:tcBorders>
            <w:hideMark/>
          </w:tcPr>
          <w:p w:rsidR="002175E8" w:rsidRPr="00752FB1" w:rsidRDefault="002175E8" w:rsidP="000B559F">
            <w:pPr>
              <w:tabs>
                <w:tab w:val="left" w:pos="993"/>
              </w:tabs>
              <w:spacing w:after="0" w:line="240" w:lineRule="auto"/>
              <w:ind w:left="-4"/>
              <w:jc w:val="center"/>
              <w:rPr>
                <w:rFonts w:ascii="Times New Roman" w:eastAsia="Times New Roman" w:hAnsi="Times New Roman"/>
                <w:b/>
                <w:sz w:val="26"/>
                <w:szCs w:val="26"/>
                <w:lang w:eastAsia="ru-RU"/>
              </w:rPr>
            </w:pPr>
            <w:r w:rsidRPr="00752FB1">
              <w:rPr>
                <w:rFonts w:ascii="Times New Roman" w:eastAsia="Times New Roman" w:hAnsi="Times New Roman"/>
                <w:b/>
                <w:sz w:val="26"/>
                <w:szCs w:val="26"/>
                <w:lang w:eastAsia="ru-RU"/>
              </w:rPr>
              <w:t>2</w:t>
            </w:r>
          </w:p>
        </w:tc>
        <w:tc>
          <w:tcPr>
            <w:tcW w:w="5615"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sz w:val="26"/>
                <w:szCs w:val="26"/>
              </w:rPr>
            </w:pPr>
            <w:r>
              <w:rPr>
                <w:rFonts w:ascii="Times New Roman" w:hAnsi="Times New Roman"/>
                <w:b/>
                <w:i/>
                <w:sz w:val="26"/>
                <w:szCs w:val="26"/>
              </w:rPr>
              <w:t>Основные теоретические сведения</w:t>
            </w:r>
            <w:r>
              <w:rPr>
                <w:sz w:val="26"/>
                <w:szCs w:val="26"/>
              </w:rPr>
              <w:t xml:space="preserve"> </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Вышивка по свобод-ному контуру: </w:t>
            </w:r>
            <w:r>
              <w:rPr>
                <w:rFonts w:ascii="Times New Roman" w:hAnsi="Times New Roman"/>
                <w:sz w:val="26"/>
                <w:szCs w:val="26"/>
              </w:rPr>
              <w:t xml:space="preserve"> худо-жественная, белая и владимирская гладь. Атласная и штрихо-вая гладь, швы французский  узелок и рококо. Вышивка  атласными лентами</w:t>
            </w:r>
            <w:r>
              <w:rPr>
                <w:rFonts w:ascii="Times New Roman" w:eastAsia="Times New Roman" w:hAnsi="Times New Roman"/>
                <w:sz w:val="26"/>
                <w:szCs w:val="26"/>
                <w:lang w:eastAsia="ru-RU"/>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i/>
                <w:sz w:val="26"/>
                <w:szCs w:val="26"/>
                <w:lang w:eastAsia="ru-RU"/>
              </w:rPr>
            </w:pPr>
            <w:r>
              <w:rPr>
                <w:rFonts w:ascii="Times New Roman" w:eastAsia="Times New Roman" w:hAnsi="Times New Roman"/>
                <w:i/>
                <w:sz w:val="26"/>
                <w:szCs w:val="26"/>
                <w:lang w:eastAsia="ru-RU"/>
              </w:rPr>
              <w:t xml:space="preserve">Изучение и закрепление новых знаний </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p>
          <w:p w:rsidR="002175E8" w:rsidRDefault="002175E8" w:rsidP="000B559F">
            <w:pPr>
              <w:tabs>
                <w:tab w:val="left" w:pos="993"/>
              </w:tabs>
              <w:spacing w:after="0" w:line="240" w:lineRule="auto"/>
              <w:rPr>
                <w:rFonts w:ascii="Times New Roman" w:eastAsia="Times New Roman" w:hAnsi="Times New Roman"/>
                <w:i/>
                <w:sz w:val="26"/>
                <w:szCs w:val="26"/>
                <w:lang w:eastAsia="ru-RU"/>
              </w:rPr>
            </w:pPr>
            <w:r>
              <w:rPr>
                <w:rFonts w:ascii="Times New Roman" w:eastAsia="Times New Roman" w:hAnsi="Times New Roman"/>
                <w:sz w:val="26"/>
                <w:szCs w:val="26"/>
                <w:lang w:eastAsia="ru-RU"/>
              </w:rPr>
              <w:t>Проблемный диалог с демонстраций</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2175E8" w:rsidRDefault="002175E8" w:rsidP="000B559F">
            <w:pPr>
              <w:spacing w:after="0" w:line="240" w:lineRule="auto"/>
              <w:rPr>
                <w:rFonts w:ascii="Times New Roman" w:hAnsi="Times New Roman"/>
                <w:sz w:val="26"/>
                <w:szCs w:val="26"/>
              </w:rPr>
            </w:pPr>
            <w:r>
              <w:rPr>
                <w:rFonts w:ascii="Times New Roman" w:hAnsi="Times New Roman"/>
                <w:sz w:val="26"/>
                <w:szCs w:val="26"/>
              </w:rPr>
              <w:t>Наблюдение</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p>
          <w:p w:rsidR="002175E8" w:rsidRDefault="002175E8" w:rsidP="000B559F">
            <w:pPr>
              <w:tabs>
                <w:tab w:val="left" w:pos="993"/>
              </w:tabs>
              <w:spacing w:after="0" w:line="240" w:lineRule="auto"/>
              <w:rPr>
                <w:rFonts w:ascii="Times New Roman" w:eastAsia="Times New Roman" w:hAnsi="Times New Roman"/>
                <w:sz w:val="26"/>
                <w:szCs w:val="26"/>
                <w:lang w:eastAsia="ru-RU"/>
              </w:rPr>
            </w:pP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Проверка </w:t>
            </w:r>
            <w:r>
              <w:rPr>
                <w:rFonts w:ascii="Times New Roman" w:eastAsia="Times New Roman" w:hAnsi="Times New Roman"/>
                <w:i/>
                <w:sz w:val="26"/>
                <w:szCs w:val="26"/>
                <w:lang w:eastAsia="ru-RU"/>
              </w:rPr>
              <w:t>заданий</w:t>
            </w:r>
            <w:r>
              <w:rPr>
                <w:rFonts w:ascii="Times New Roman" w:eastAsia="Times New Roman" w:hAnsi="Times New Roman"/>
                <w:sz w:val="26"/>
                <w:szCs w:val="26"/>
                <w:lang w:eastAsia="ru-RU"/>
              </w:rPr>
              <w:t xml:space="preserve"> </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39-40</w:t>
            </w: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i/>
                <w:sz w:val="26"/>
                <w:szCs w:val="26"/>
                <w:lang w:eastAsia="ru-RU"/>
              </w:rPr>
            </w:pPr>
            <w:r>
              <w:rPr>
                <w:rFonts w:ascii="Times New Roman" w:eastAsia="Times New Roman" w:hAnsi="Times New Roman"/>
                <w:i/>
                <w:sz w:val="26"/>
                <w:szCs w:val="26"/>
                <w:lang w:eastAsia="ru-RU"/>
              </w:rPr>
              <w:t>Изготовление проектного изделия</w:t>
            </w:r>
          </w:p>
        </w:tc>
        <w:tc>
          <w:tcPr>
            <w:tcW w:w="906" w:type="dxa"/>
            <w:tcBorders>
              <w:top w:val="single" w:sz="4" w:space="0" w:color="000000"/>
              <w:left w:val="single" w:sz="4" w:space="0" w:color="000000"/>
              <w:bottom w:val="single" w:sz="4" w:space="0" w:color="000000"/>
              <w:right w:val="single" w:sz="4" w:space="0" w:color="000000"/>
            </w:tcBorders>
            <w:hideMark/>
          </w:tcPr>
          <w:p w:rsidR="002175E8" w:rsidRPr="00752FB1" w:rsidRDefault="002175E8" w:rsidP="000B559F">
            <w:pPr>
              <w:tabs>
                <w:tab w:val="left" w:pos="993"/>
              </w:tabs>
              <w:spacing w:after="0" w:line="240" w:lineRule="auto"/>
              <w:ind w:left="-4"/>
              <w:jc w:val="center"/>
              <w:rPr>
                <w:rFonts w:ascii="Times New Roman" w:eastAsia="Times New Roman" w:hAnsi="Times New Roman"/>
                <w:b/>
                <w:sz w:val="26"/>
                <w:szCs w:val="26"/>
                <w:lang w:eastAsia="ru-RU"/>
              </w:rPr>
            </w:pPr>
            <w:r w:rsidRPr="00752FB1">
              <w:rPr>
                <w:rFonts w:ascii="Times New Roman" w:eastAsia="Times New Roman" w:hAnsi="Times New Roman"/>
                <w:b/>
                <w:sz w:val="26"/>
                <w:szCs w:val="26"/>
                <w:lang w:eastAsia="ru-RU"/>
              </w:rPr>
              <w:t>2</w:t>
            </w:r>
          </w:p>
        </w:tc>
        <w:tc>
          <w:tcPr>
            <w:tcW w:w="5615"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hAnsi="Times New Roman"/>
                <w:b/>
                <w:i/>
                <w:sz w:val="26"/>
                <w:szCs w:val="26"/>
              </w:rPr>
              <w:t>Практическая</w:t>
            </w:r>
            <w:r>
              <w:rPr>
                <w:rFonts w:ascii="Times New Roman" w:hAnsi="Times New Roman"/>
                <w:b/>
                <w:sz w:val="26"/>
                <w:szCs w:val="26"/>
              </w:rPr>
              <w:t xml:space="preserve"> </w:t>
            </w:r>
            <w:r>
              <w:rPr>
                <w:rFonts w:ascii="Times New Roman" w:hAnsi="Times New Roman"/>
                <w:b/>
                <w:i/>
                <w:sz w:val="26"/>
                <w:szCs w:val="26"/>
              </w:rPr>
              <w:t>работа</w:t>
            </w:r>
            <w:r>
              <w:rPr>
                <w:rFonts w:ascii="Times New Roman" w:hAnsi="Times New Roman"/>
                <w:i/>
                <w:sz w:val="26"/>
                <w:szCs w:val="26"/>
              </w:rPr>
              <w:t xml:space="preserve"> </w:t>
            </w:r>
            <w:r>
              <w:rPr>
                <w:rFonts w:ascii="Times New Roman" w:hAnsi="Times New Roman"/>
                <w:sz w:val="26"/>
                <w:szCs w:val="26"/>
              </w:rPr>
              <w:t>«Выполнение образцов вышивки гладью</w:t>
            </w:r>
            <w:r>
              <w:rPr>
                <w:rFonts w:ascii="Times New Roman" w:eastAsia="Times New Roman" w:hAnsi="Times New Roman"/>
                <w:sz w:val="26"/>
                <w:szCs w:val="26"/>
                <w:lang w:eastAsia="ru-RU"/>
              </w:rPr>
              <w:t xml:space="preserve">». </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hAnsi="Times New Roman"/>
                <w:i/>
                <w:sz w:val="26"/>
                <w:szCs w:val="26"/>
              </w:rPr>
              <w:t xml:space="preserve">  </w:t>
            </w:r>
            <w:r>
              <w:rPr>
                <w:rFonts w:ascii="Times New Roman" w:hAnsi="Times New Roman"/>
                <w:sz w:val="26"/>
                <w:szCs w:val="26"/>
              </w:rPr>
              <w:t>«Выполнение образцов вышивки узелками рококо и атласнымилентами</w:t>
            </w:r>
            <w:r>
              <w:rPr>
                <w:rFonts w:ascii="Times New Roman" w:eastAsia="Times New Roman" w:hAnsi="Times New Roman"/>
                <w:sz w:val="26"/>
                <w:szCs w:val="26"/>
                <w:lang w:eastAsia="ru-RU"/>
              </w:rPr>
              <w:t>».</w:t>
            </w:r>
          </w:p>
        </w:tc>
        <w:tc>
          <w:tcPr>
            <w:tcW w:w="2693" w:type="dxa"/>
            <w:gridSpan w:val="2"/>
            <w:vMerge w:val="restart"/>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i/>
                <w:sz w:val="26"/>
                <w:szCs w:val="26"/>
                <w:lang w:eastAsia="ru-RU"/>
              </w:rPr>
            </w:pPr>
            <w:r>
              <w:rPr>
                <w:rFonts w:ascii="Times New Roman" w:eastAsia="Times New Roman" w:hAnsi="Times New Roman"/>
                <w:i/>
                <w:sz w:val="26"/>
                <w:szCs w:val="26"/>
                <w:lang w:eastAsia="ru-RU"/>
              </w:rPr>
              <w:t>Комплексное применение знаний</w:t>
            </w:r>
          </w:p>
          <w:p w:rsidR="002175E8" w:rsidRDefault="002175E8" w:rsidP="000B559F">
            <w:pPr>
              <w:tabs>
                <w:tab w:val="left" w:pos="993"/>
              </w:tabs>
              <w:spacing w:after="0" w:line="240" w:lineRule="auto"/>
              <w:rPr>
                <w:rFonts w:ascii="Times New Roman" w:eastAsia="Times New Roman" w:hAnsi="Times New Roman"/>
                <w:i/>
                <w:sz w:val="26"/>
                <w:szCs w:val="26"/>
                <w:lang w:eastAsia="ru-RU"/>
              </w:rPr>
            </w:pPr>
            <w:r>
              <w:rPr>
                <w:rFonts w:ascii="Times New Roman" w:eastAsia="Times New Roman" w:hAnsi="Times New Roman"/>
                <w:i/>
                <w:sz w:val="26"/>
                <w:szCs w:val="26"/>
                <w:lang w:eastAsia="ru-RU"/>
              </w:rPr>
              <w:t>Обобщение и систематизация</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Практическая  работа</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Дискуссия</w:t>
            </w:r>
          </w:p>
          <w:p w:rsidR="002175E8" w:rsidRDefault="002175E8" w:rsidP="000B559F">
            <w:pPr>
              <w:tabs>
                <w:tab w:val="left" w:pos="993"/>
              </w:tabs>
              <w:rPr>
                <w:rFonts w:ascii="Times New Roman" w:eastAsia="Times New Roman" w:hAnsi="Times New Roman"/>
                <w:sz w:val="26"/>
                <w:szCs w:val="26"/>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2175E8" w:rsidRDefault="002175E8" w:rsidP="000B559F">
            <w:pPr>
              <w:spacing w:after="0" w:line="240" w:lineRule="auto"/>
              <w:rPr>
                <w:rFonts w:ascii="Times New Roman" w:hAnsi="Times New Roman"/>
                <w:sz w:val="26"/>
                <w:szCs w:val="26"/>
              </w:rPr>
            </w:pPr>
            <w:r>
              <w:rPr>
                <w:rFonts w:ascii="Times New Roman" w:hAnsi="Times New Roman"/>
                <w:sz w:val="26"/>
                <w:szCs w:val="26"/>
              </w:rPr>
              <w:t>Наблюдение</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Консультирование</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41-42</w:t>
            </w:r>
          </w:p>
          <w:p w:rsidR="002175E8" w:rsidRDefault="002175E8" w:rsidP="000B559F">
            <w:pPr>
              <w:tabs>
                <w:tab w:val="left" w:pos="993"/>
              </w:tabs>
              <w:spacing w:after="0" w:line="240" w:lineRule="auto"/>
              <w:jc w:val="center"/>
              <w:rPr>
                <w:rFonts w:ascii="Times New Roman" w:eastAsia="Times New Roman" w:hAnsi="Times New Roman"/>
                <w:sz w:val="26"/>
                <w:szCs w:val="26"/>
                <w:lang w:eastAsia="ru-RU"/>
              </w:rPr>
            </w:pPr>
          </w:p>
          <w:p w:rsidR="002175E8" w:rsidRDefault="002175E8" w:rsidP="000B559F">
            <w:pPr>
              <w:tabs>
                <w:tab w:val="left" w:pos="993"/>
              </w:tabs>
              <w:spacing w:after="0" w:line="240" w:lineRule="auto"/>
              <w:rPr>
                <w:rFonts w:ascii="Times New Roman" w:eastAsia="Times New Roman" w:hAnsi="Times New Roman"/>
                <w:sz w:val="26"/>
                <w:szCs w:val="26"/>
                <w:lang w:eastAsia="ru-RU"/>
              </w:rPr>
            </w:pP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i/>
                <w:sz w:val="26"/>
                <w:szCs w:val="26"/>
                <w:lang w:eastAsia="ru-RU"/>
              </w:rPr>
            </w:pPr>
            <w:r>
              <w:rPr>
                <w:rFonts w:ascii="Times New Roman" w:eastAsia="Times New Roman" w:hAnsi="Times New Roman"/>
                <w:i/>
                <w:sz w:val="26"/>
                <w:szCs w:val="26"/>
                <w:lang w:eastAsia="ru-RU"/>
              </w:rPr>
              <w:t>Завершение проектного изделия и его защита</w:t>
            </w:r>
          </w:p>
        </w:tc>
        <w:tc>
          <w:tcPr>
            <w:tcW w:w="906" w:type="dxa"/>
            <w:tcBorders>
              <w:top w:val="single" w:sz="4" w:space="0" w:color="000000"/>
              <w:left w:val="single" w:sz="4" w:space="0" w:color="000000"/>
              <w:bottom w:val="single" w:sz="4" w:space="0" w:color="000000"/>
              <w:right w:val="single" w:sz="4" w:space="0" w:color="000000"/>
            </w:tcBorders>
          </w:tcPr>
          <w:p w:rsidR="002175E8" w:rsidRPr="00487646" w:rsidRDefault="002175E8" w:rsidP="000B559F">
            <w:pPr>
              <w:tabs>
                <w:tab w:val="left" w:pos="993"/>
              </w:tabs>
              <w:spacing w:after="0" w:line="240" w:lineRule="auto"/>
              <w:ind w:left="-4"/>
              <w:jc w:val="center"/>
              <w:rPr>
                <w:rFonts w:ascii="Times New Roman" w:eastAsia="Times New Roman" w:hAnsi="Times New Roman"/>
                <w:b/>
                <w:sz w:val="26"/>
                <w:szCs w:val="26"/>
                <w:lang w:eastAsia="ru-RU"/>
              </w:rPr>
            </w:pPr>
            <w:r w:rsidRPr="00487646">
              <w:rPr>
                <w:rFonts w:ascii="Times New Roman" w:eastAsia="Times New Roman" w:hAnsi="Times New Roman"/>
                <w:b/>
                <w:sz w:val="26"/>
                <w:szCs w:val="26"/>
                <w:lang w:eastAsia="ru-RU"/>
              </w:rPr>
              <w:t>2</w:t>
            </w:r>
          </w:p>
          <w:p w:rsidR="002175E8" w:rsidRDefault="002175E8" w:rsidP="000B559F">
            <w:pPr>
              <w:tabs>
                <w:tab w:val="left" w:pos="993"/>
              </w:tabs>
              <w:spacing w:after="0" w:line="240" w:lineRule="auto"/>
              <w:ind w:left="-4"/>
              <w:jc w:val="center"/>
              <w:rPr>
                <w:rFonts w:ascii="Times New Roman" w:eastAsia="Times New Roman" w:hAnsi="Times New Roman"/>
                <w:sz w:val="26"/>
                <w:szCs w:val="26"/>
                <w:lang w:eastAsia="ru-RU"/>
              </w:rPr>
            </w:pPr>
          </w:p>
          <w:p w:rsidR="002175E8" w:rsidRDefault="002175E8" w:rsidP="000B559F">
            <w:pPr>
              <w:tabs>
                <w:tab w:val="left" w:pos="993"/>
              </w:tabs>
              <w:spacing w:after="0" w:line="240" w:lineRule="auto"/>
              <w:ind w:left="-4"/>
              <w:jc w:val="center"/>
              <w:rPr>
                <w:rFonts w:ascii="Times New Roman" w:eastAsia="Times New Roman" w:hAnsi="Times New Roman"/>
                <w:sz w:val="26"/>
                <w:szCs w:val="26"/>
                <w:lang w:eastAsia="ru-RU"/>
              </w:rPr>
            </w:pPr>
          </w:p>
          <w:p w:rsidR="002175E8" w:rsidRDefault="002175E8" w:rsidP="000B559F">
            <w:pPr>
              <w:tabs>
                <w:tab w:val="left" w:pos="993"/>
              </w:tabs>
              <w:spacing w:after="0" w:line="240" w:lineRule="auto"/>
              <w:ind w:left="-4"/>
              <w:jc w:val="center"/>
              <w:rPr>
                <w:rFonts w:ascii="Times New Roman" w:eastAsia="Times New Roman" w:hAnsi="Times New Roman"/>
                <w:sz w:val="26"/>
                <w:szCs w:val="26"/>
                <w:lang w:eastAsia="ru-RU"/>
              </w:rPr>
            </w:pPr>
          </w:p>
          <w:p w:rsidR="002175E8" w:rsidRDefault="002175E8" w:rsidP="000B559F">
            <w:pPr>
              <w:tabs>
                <w:tab w:val="left" w:pos="993"/>
              </w:tabs>
              <w:spacing w:after="0" w:line="240" w:lineRule="auto"/>
              <w:ind w:left="-4"/>
              <w:jc w:val="center"/>
              <w:rPr>
                <w:rFonts w:ascii="Times New Roman" w:eastAsia="Times New Roman" w:hAnsi="Times New Roman"/>
                <w:sz w:val="26"/>
                <w:szCs w:val="26"/>
                <w:lang w:eastAsia="ru-RU"/>
              </w:rPr>
            </w:pPr>
          </w:p>
        </w:tc>
        <w:tc>
          <w:tcPr>
            <w:tcW w:w="5615"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hAnsi="Times New Roman"/>
                <w:b/>
                <w:i/>
                <w:sz w:val="26"/>
                <w:szCs w:val="26"/>
              </w:rPr>
              <w:t>Практическая</w:t>
            </w:r>
            <w:r>
              <w:rPr>
                <w:rFonts w:ascii="Times New Roman" w:hAnsi="Times New Roman"/>
                <w:b/>
                <w:sz w:val="26"/>
                <w:szCs w:val="26"/>
              </w:rPr>
              <w:t xml:space="preserve"> </w:t>
            </w:r>
            <w:r>
              <w:rPr>
                <w:rFonts w:ascii="Times New Roman" w:hAnsi="Times New Roman"/>
                <w:b/>
                <w:i/>
                <w:sz w:val="26"/>
                <w:szCs w:val="26"/>
              </w:rPr>
              <w:t>работа</w:t>
            </w:r>
            <w:r>
              <w:rPr>
                <w:rFonts w:ascii="Times New Roman" w:hAnsi="Times New Roman"/>
                <w:i/>
                <w:sz w:val="26"/>
                <w:szCs w:val="26"/>
              </w:rPr>
              <w:t xml:space="preserve"> </w:t>
            </w:r>
            <w:r>
              <w:rPr>
                <w:rFonts w:ascii="Times New Roman" w:eastAsia="Times New Roman" w:hAnsi="Times New Roman"/>
                <w:sz w:val="26"/>
                <w:szCs w:val="26"/>
                <w:lang w:eastAsia="ru-RU"/>
              </w:rPr>
              <w:t>Изготовление проекта в соответст-вии с планом. Оформление дизай-листов.  Подготовка презентации и пуб-личного выступле-ния»</w:t>
            </w:r>
          </w:p>
        </w:tc>
        <w:tc>
          <w:tcPr>
            <w:tcW w:w="2693" w:type="dxa"/>
            <w:gridSpan w:val="2"/>
            <w:vMerge/>
            <w:tcBorders>
              <w:top w:val="single" w:sz="4" w:space="0" w:color="000000"/>
              <w:left w:val="single" w:sz="4" w:space="0" w:color="000000"/>
              <w:bottom w:val="single" w:sz="4" w:space="0" w:color="000000"/>
              <w:right w:val="single" w:sz="4" w:space="0" w:color="000000"/>
            </w:tcBorders>
            <w:vAlign w:val="center"/>
            <w:hideMark/>
          </w:tcPr>
          <w:p w:rsidR="002175E8" w:rsidRDefault="002175E8" w:rsidP="000B559F">
            <w:pPr>
              <w:spacing w:after="0" w:line="240" w:lineRule="auto"/>
              <w:rPr>
                <w:rFonts w:ascii="Times New Roman" w:eastAsia="Times New Roman" w:hAnsi="Times New Roman"/>
                <w:sz w:val="26"/>
                <w:szCs w:val="26"/>
                <w:lang w:eastAsia="ru-RU"/>
              </w:rPr>
            </w:pPr>
          </w:p>
        </w:tc>
        <w:tc>
          <w:tcPr>
            <w:tcW w:w="1871" w:type="dxa"/>
            <w:tcBorders>
              <w:top w:val="single" w:sz="4" w:space="0" w:color="000000"/>
              <w:left w:val="single" w:sz="4" w:space="0" w:color="000000"/>
              <w:bottom w:val="single" w:sz="4" w:space="0" w:color="000000"/>
              <w:right w:val="single" w:sz="4" w:space="0" w:color="000000"/>
            </w:tcBorders>
          </w:tcPr>
          <w:p w:rsidR="002175E8" w:rsidRDefault="002175E8" w:rsidP="000B559F">
            <w:pPr>
              <w:spacing w:after="0" w:line="240" w:lineRule="auto"/>
              <w:rPr>
                <w:rFonts w:ascii="Times New Roman" w:hAnsi="Times New Roman"/>
                <w:sz w:val="26"/>
                <w:szCs w:val="26"/>
              </w:rPr>
            </w:pPr>
            <w:r>
              <w:rPr>
                <w:rFonts w:ascii="Times New Roman" w:hAnsi="Times New Roman"/>
                <w:sz w:val="26"/>
                <w:szCs w:val="26"/>
              </w:rPr>
              <w:t>Наблюдение</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Самоконтроль Оценивание качества работы</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p>
        </w:tc>
        <w:tc>
          <w:tcPr>
            <w:tcW w:w="2836"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sz w:val="24"/>
                <w:szCs w:val="24"/>
                <w:lang w:eastAsia="ru-RU"/>
              </w:rPr>
            </w:pPr>
          </w:p>
        </w:tc>
        <w:tc>
          <w:tcPr>
            <w:tcW w:w="906" w:type="dxa"/>
            <w:tcBorders>
              <w:top w:val="single" w:sz="4" w:space="0" w:color="auto"/>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ind w:left="-4"/>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w:t>
            </w:r>
          </w:p>
        </w:tc>
        <w:tc>
          <w:tcPr>
            <w:tcW w:w="10179" w:type="dxa"/>
            <w:gridSpan w:val="4"/>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«Технология домашнего хозяйства»   «Электротехника» </w:t>
            </w:r>
          </w:p>
          <w:p w:rsidR="002175E8" w:rsidRDefault="002175E8" w:rsidP="000B559F">
            <w:pPr>
              <w:tabs>
                <w:tab w:val="left" w:pos="993"/>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«Технология творческой и опытнеческой деятельности»  </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43-44</w:t>
            </w:r>
          </w:p>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p>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p>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p>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p>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45-46</w:t>
            </w:r>
          </w:p>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p>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p>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p>
          <w:p w:rsidR="002175E8" w:rsidRDefault="002175E8" w:rsidP="000B559F">
            <w:pPr>
              <w:tabs>
                <w:tab w:val="left" w:pos="993"/>
              </w:tabs>
              <w:spacing w:after="0" w:line="240" w:lineRule="auto"/>
              <w:rPr>
                <w:rFonts w:ascii="Times New Roman" w:eastAsia="Times New Roman" w:hAnsi="Times New Roman"/>
                <w:sz w:val="24"/>
                <w:szCs w:val="24"/>
                <w:lang w:eastAsia="ru-RU"/>
              </w:rPr>
            </w:pPr>
          </w:p>
        </w:tc>
        <w:tc>
          <w:tcPr>
            <w:tcW w:w="2836"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 xml:space="preserve">Освещение жилого дома. </w:t>
            </w:r>
          </w:p>
          <w:p w:rsidR="002175E8" w:rsidRDefault="002175E8" w:rsidP="000B559F">
            <w:pPr>
              <w:tabs>
                <w:tab w:val="left" w:pos="993"/>
              </w:tabs>
              <w:spacing w:after="0" w:line="240" w:lineRule="auto"/>
              <w:rPr>
                <w:rFonts w:ascii="Times New Roman" w:eastAsia="Times New Roman" w:hAnsi="Times New Roman"/>
                <w:i/>
                <w:sz w:val="25"/>
                <w:szCs w:val="25"/>
                <w:lang w:eastAsia="ru-RU"/>
              </w:rPr>
            </w:pPr>
          </w:p>
          <w:p w:rsidR="002175E8" w:rsidRDefault="002175E8" w:rsidP="000B559F">
            <w:pPr>
              <w:tabs>
                <w:tab w:val="left" w:pos="993"/>
              </w:tabs>
              <w:spacing w:after="0" w:line="240" w:lineRule="auto"/>
              <w:rPr>
                <w:rFonts w:ascii="Times New Roman" w:eastAsia="Times New Roman" w:hAnsi="Times New Roman"/>
                <w:i/>
                <w:sz w:val="25"/>
                <w:szCs w:val="25"/>
                <w:lang w:eastAsia="ru-RU"/>
              </w:rPr>
            </w:pPr>
          </w:p>
          <w:p w:rsidR="002175E8" w:rsidRDefault="002175E8" w:rsidP="000B559F">
            <w:pPr>
              <w:tabs>
                <w:tab w:val="left" w:pos="993"/>
              </w:tabs>
              <w:spacing w:after="0" w:line="240" w:lineRule="auto"/>
              <w:rPr>
                <w:rFonts w:ascii="Times New Roman" w:eastAsia="Times New Roman" w:hAnsi="Times New Roman"/>
                <w:i/>
                <w:sz w:val="25"/>
                <w:szCs w:val="25"/>
                <w:lang w:eastAsia="ru-RU"/>
              </w:rPr>
            </w:pPr>
          </w:p>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Предметы искусства и коллекции в интерьере</w:t>
            </w:r>
          </w:p>
          <w:p w:rsidR="002175E8" w:rsidRDefault="002175E8" w:rsidP="000B559F">
            <w:pPr>
              <w:tabs>
                <w:tab w:val="left" w:pos="993"/>
              </w:tabs>
              <w:spacing w:after="0" w:line="240" w:lineRule="auto"/>
              <w:rPr>
                <w:rFonts w:ascii="Times New Roman" w:eastAsia="Times New Roman" w:hAnsi="Times New Roman"/>
                <w:i/>
                <w:sz w:val="25"/>
                <w:szCs w:val="25"/>
                <w:lang w:eastAsia="ru-RU"/>
              </w:rPr>
            </w:pPr>
          </w:p>
          <w:p w:rsidR="002175E8" w:rsidRDefault="002175E8" w:rsidP="000B559F">
            <w:pPr>
              <w:tabs>
                <w:tab w:val="left" w:pos="993"/>
              </w:tabs>
              <w:spacing w:after="0" w:line="240" w:lineRule="auto"/>
              <w:rPr>
                <w:rFonts w:ascii="Times New Roman" w:eastAsia="Times New Roman" w:hAnsi="Times New Roman"/>
                <w:i/>
                <w:sz w:val="25"/>
                <w:szCs w:val="25"/>
                <w:lang w:eastAsia="ru-RU"/>
              </w:rPr>
            </w:pPr>
          </w:p>
        </w:tc>
        <w:tc>
          <w:tcPr>
            <w:tcW w:w="906"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ind w:left="-4"/>
              <w:jc w:val="center"/>
              <w:rPr>
                <w:rFonts w:ascii="Times New Roman" w:eastAsia="Times New Roman" w:hAnsi="Times New Roman"/>
                <w:b/>
                <w:sz w:val="25"/>
                <w:szCs w:val="25"/>
                <w:lang w:eastAsia="ru-RU"/>
              </w:rPr>
            </w:pPr>
            <w:r>
              <w:rPr>
                <w:rFonts w:ascii="Times New Roman" w:eastAsia="Times New Roman" w:hAnsi="Times New Roman"/>
                <w:b/>
                <w:sz w:val="25"/>
                <w:szCs w:val="25"/>
                <w:lang w:eastAsia="ru-RU"/>
              </w:rPr>
              <w:t>2</w:t>
            </w:r>
          </w:p>
          <w:p w:rsidR="002175E8" w:rsidRDefault="002175E8" w:rsidP="000B559F">
            <w:pPr>
              <w:tabs>
                <w:tab w:val="left" w:pos="993"/>
              </w:tabs>
              <w:spacing w:after="0" w:line="240" w:lineRule="auto"/>
              <w:ind w:left="-4"/>
              <w:jc w:val="center"/>
              <w:rPr>
                <w:rFonts w:ascii="Times New Roman" w:eastAsia="Times New Roman" w:hAnsi="Times New Roman"/>
                <w:b/>
                <w:sz w:val="25"/>
                <w:szCs w:val="25"/>
                <w:lang w:eastAsia="ru-RU"/>
              </w:rPr>
            </w:pPr>
          </w:p>
          <w:p w:rsidR="002175E8" w:rsidRDefault="002175E8" w:rsidP="000B559F">
            <w:pPr>
              <w:tabs>
                <w:tab w:val="left" w:pos="993"/>
              </w:tabs>
              <w:spacing w:after="0" w:line="240" w:lineRule="auto"/>
              <w:ind w:left="-4"/>
              <w:jc w:val="center"/>
              <w:rPr>
                <w:rFonts w:ascii="Times New Roman" w:eastAsia="Times New Roman" w:hAnsi="Times New Roman"/>
                <w:b/>
                <w:sz w:val="25"/>
                <w:szCs w:val="25"/>
                <w:lang w:eastAsia="ru-RU"/>
              </w:rPr>
            </w:pPr>
          </w:p>
          <w:p w:rsidR="002175E8" w:rsidRDefault="002175E8" w:rsidP="000B559F">
            <w:pPr>
              <w:tabs>
                <w:tab w:val="left" w:pos="993"/>
              </w:tabs>
              <w:spacing w:after="0" w:line="240" w:lineRule="auto"/>
              <w:ind w:left="-4"/>
              <w:jc w:val="center"/>
              <w:rPr>
                <w:rFonts w:ascii="Times New Roman" w:eastAsia="Times New Roman" w:hAnsi="Times New Roman"/>
                <w:b/>
                <w:sz w:val="25"/>
                <w:szCs w:val="25"/>
                <w:lang w:eastAsia="ru-RU"/>
              </w:rPr>
            </w:pPr>
          </w:p>
          <w:p w:rsidR="002175E8" w:rsidRDefault="002175E8" w:rsidP="000B559F">
            <w:pPr>
              <w:tabs>
                <w:tab w:val="left" w:pos="993"/>
              </w:tabs>
              <w:spacing w:after="0" w:line="240" w:lineRule="auto"/>
              <w:ind w:left="-4"/>
              <w:jc w:val="center"/>
              <w:rPr>
                <w:rFonts w:ascii="Times New Roman" w:eastAsia="Times New Roman" w:hAnsi="Times New Roman"/>
                <w:b/>
                <w:sz w:val="25"/>
                <w:szCs w:val="25"/>
                <w:lang w:eastAsia="ru-RU"/>
              </w:rPr>
            </w:pPr>
          </w:p>
          <w:p w:rsidR="002175E8" w:rsidRDefault="002175E8" w:rsidP="000B559F">
            <w:pPr>
              <w:tabs>
                <w:tab w:val="left" w:pos="993"/>
              </w:tabs>
              <w:spacing w:after="0" w:line="240" w:lineRule="auto"/>
              <w:ind w:left="-4"/>
              <w:jc w:val="center"/>
              <w:rPr>
                <w:rFonts w:ascii="Times New Roman" w:eastAsia="Times New Roman" w:hAnsi="Times New Roman"/>
                <w:b/>
                <w:sz w:val="25"/>
                <w:szCs w:val="25"/>
                <w:lang w:eastAsia="ru-RU"/>
              </w:rPr>
            </w:pPr>
            <w:r>
              <w:rPr>
                <w:rFonts w:ascii="Times New Roman" w:eastAsia="Times New Roman" w:hAnsi="Times New Roman"/>
                <w:b/>
                <w:sz w:val="25"/>
                <w:szCs w:val="25"/>
                <w:lang w:eastAsia="ru-RU"/>
              </w:rPr>
              <w:t>2</w:t>
            </w:r>
          </w:p>
        </w:tc>
        <w:tc>
          <w:tcPr>
            <w:tcW w:w="5615"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pStyle w:val="a5"/>
              <w:rPr>
                <w:sz w:val="25"/>
                <w:szCs w:val="25"/>
              </w:rPr>
            </w:pPr>
            <w:r>
              <w:rPr>
                <w:b/>
                <w:i/>
                <w:sz w:val="25"/>
                <w:szCs w:val="25"/>
              </w:rPr>
              <w:t>Основные теоретические сведения</w:t>
            </w:r>
            <w:r>
              <w:rPr>
                <w:sz w:val="25"/>
                <w:szCs w:val="25"/>
              </w:rPr>
              <w:t xml:space="preserve"> Роль освещения в интерьере. Естественное и искусственное освещение. Понятие «Умный дом». Системы управления светом. Понятия: коллекционировани,  багет, паспарту. </w:t>
            </w:r>
          </w:p>
          <w:p w:rsidR="002175E8" w:rsidRDefault="002175E8" w:rsidP="000B559F">
            <w:pPr>
              <w:pStyle w:val="a5"/>
              <w:rPr>
                <w:b/>
                <w:i/>
                <w:sz w:val="25"/>
                <w:szCs w:val="25"/>
              </w:rPr>
            </w:pPr>
            <w:r>
              <w:rPr>
                <w:b/>
                <w:i/>
                <w:sz w:val="25"/>
                <w:szCs w:val="25"/>
              </w:rPr>
              <w:t>Практическая работа</w:t>
            </w:r>
            <w:r>
              <w:rPr>
                <w:sz w:val="25"/>
                <w:szCs w:val="25"/>
              </w:rPr>
              <w:t xml:space="preserve"> </w:t>
            </w:r>
          </w:p>
          <w:p w:rsidR="002175E8" w:rsidRDefault="002175E8" w:rsidP="000B559F">
            <w:pPr>
              <w:pStyle w:val="a5"/>
              <w:rPr>
                <w:sz w:val="25"/>
                <w:szCs w:val="25"/>
              </w:rPr>
            </w:pPr>
            <w:r>
              <w:rPr>
                <w:b/>
                <w:i/>
                <w:sz w:val="25"/>
                <w:szCs w:val="25"/>
              </w:rPr>
              <w:t xml:space="preserve"> </w:t>
            </w:r>
            <w:r>
              <w:rPr>
                <w:sz w:val="25"/>
                <w:szCs w:val="25"/>
              </w:rPr>
              <w:t>Выполнение минипроекта и электронной презентации «Умный дом», «Освещение жилого дома»</w:t>
            </w:r>
            <w:r>
              <w:rPr>
                <w:b/>
                <w:sz w:val="25"/>
                <w:szCs w:val="25"/>
              </w:rPr>
              <w:t xml:space="preserve"> </w:t>
            </w:r>
            <w:r>
              <w:rPr>
                <w:sz w:val="25"/>
                <w:szCs w:val="25"/>
              </w:rPr>
              <w:t>или  на выбор.</w:t>
            </w:r>
          </w:p>
        </w:tc>
        <w:tc>
          <w:tcPr>
            <w:tcW w:w="2693" w:type="dxa"/>
            <w:gridSpan w:val="2"/>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hAnsi="Times New Roman"/>
                <w:i/>
                <w:sz w:val="25"/>
                <w:szCs w:val="25"/>
              </w:rPr>
            </w:pPr>
            <w:r>
              <w:rPr>
                <w:rFonts w:ascii="Times New Roman" w:hAnsi="Times New Roman"/>
                <w:i/>
                <w:sz w:val="25"/>
                <w:szCs w:val="25"/>
              </w:rPr>
              <w:t>Совершенствование знаний</w:t>
            </w:r>
          </w:p>
          <w:p w:rsidR="002175E8" w:rsidRDefault="002175E8" w:rsidP="000B559F">
            <w:pPr>
              <w:tabs>
                <w:tab w:val="left" w:pos="993"/>
              </w:tabs>
              <w:spacing w:after="0" w:line="240" w:lineRule="auto"/>
              <w:rPr>
                <w:rFonts w:ascii="Times New Roman" w:hAnsi="Times New Roman"/>
                <w:i/>
                <w:sz w:val="25"/>
                <w:szCs w:val="25"/>
              </w:rPr>
            </w:pP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Самостоятельная работа с информацией</w:t>
            </w:r>
          </w:p>
          <w:p w:rsidR="002175E8" w:rsidRDefault="002175E8" w:rsidP="000B559F">
            <w:pPr>
              <w:tabs>
                <w:tab w:val="left" w:pos="993"/>
              </w:tabs>
              <w:spacing w:after="0" w:line="240" w:lineRule="auto"/>
              <w:rPr>
                <w:rFonts w:ascii="Times New Roman" w:hAnsi="Times New Roman"/>
                <w:sz w:val="25"/>
                <w:szCs w:val="25"/>
              </w:rPr>
            </w:pPr>
          </w:p>
          <w:p w:rsidR="002175E8" w:rsidRDefault="002175E8" w:rsidP="000B559F">
            <w:pPr>
              <w:tabs>
                <w:tab w:val="left" w:pos="993"/>
              </w:tabs>
              <w:spacing w:after="0" w:line="240" w:lineRule="auto"/>
              <w:rPr>
                <w:rFonts w:ascii="Times New Roman" w:hAnsi="Times New Roman"/>
                <w:i/>
                <w:sz w:val="25"/>
                <w:szCs w:val="25"/>
              </w:rPr>
            </w:pPr>
            <w:r>
              <w:rPr>
                <w:rFonts w:ascii="Times New Roman" w:hAnsi="Times New Roman"/>
                <w:sz w:val="25"/>
                <w:szCs w:val="25"/>
              </w:rPr>
              <w:t>Дискуссия</w:t>
            </w:r>
          </w:p>
        </w:tc>
        <w:tc>
          <w:tcPr>
            <w:tcW w:w="1871"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 xml:space="preserve">Наблюдение. </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Само и взаимоконтроль</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Формирующая оценка учителя</w:t>
            </w:r>
          </w:p>
          <w:p w:rsidR="002175E8" w:rsidRDefault="002175E8" w:rsidP="000B559F">
            <w:pPr>
              <w:tabs>
                <w:tab w:val="left" w:pos="993"/>
              </w:tabs>
              <w:spacing w:after="0" w:line="240" w:lineRule="auto"/>
              <w:rPr>
                <w:rFonts w:ascii="Times New Roman" w:hAnsi="Times New Roman"/>
                <w:i/>
                <w:sz w:val="25"/>
                <w:szCs w:val="25"/>
              </w:rPr>
            </w:pPr>
          </w:p>
        </w:tc>
      </w:tr>
      <w:tr w:rsidR="002175E8" w:rsidTr="000B559F">
        <w:trPr>
          <w:trHeight w:val="20"/>
        </w:trPr>
        <w:tc>
          <w:tcPr>
            <w:tcW w:w="816" w:type="dxa"/>
            <w:tcBorders>
              <w:top w:val="single" w:sz="4" w:space="0" w:color="000000"/>
              <w:left w:val="single" w:sz="4" w:space="0" w:color="000000"/>
              <w:bottom w:val="single" w:sz="4" w:space="0" w:color="auto"/>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47-48</w:t>
            </w:r>
          </w:p>
        </w:tc>
        <w:tc>
          <w:tcPr>
            <w:tcW w:w="2836" w:type="dxa"/>
            <w:tcBorders>
              <w:top w:val="single" w:sz="4" w:space="0" w:color="000000"/>
              <w:left w:val="single" w:sz="4" w:space="0" w:color="000000"/>
              <w:bottom w:val="single" w:sz="4" w:space="0" w:color="auto"/>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Гигиена жилища</w:t>
            </w:r>
          </w:p>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Виды уборки</w:t>
            </w:r>
          </w:p>
        </w:tc>
        <w:tc>
          <w:tcPr>
            <w:tcW w:w="906" w:type="dxa"/>
            <w:tcBorders>
              <w:top w:val="single" w:sz="4" w:space="0" w:color="000000"/>
              <w:left w:val="single" w:sz="4" w:space="0" w:color="000000"/>
              <w:bottom w:val="single" w:sz="4" w:space="0" w:color="auto"/>
              <w:right w:val="single" w:sz="4" w:space="0" w:color="000000"/>
            </w:tcBorders>
            <w:hideMark/>
          </w:tcPr>
          <w:p w:rsidR="002175E8" w:rsidRDefault="002175E8" w:rsidP="000B559F">
            <w:pPr>
              <w:tabs>
                <w:tab w:val="left" w:pos="993"/>
              </w:tabs>
              <w:spacing w:after="0" w:line="240" w:lineRule="auto"/>
              <w:ind w:left="-4"/>
              <w:jc w:val="center"/>
              <w:rPr>
                <w:rFonts w:ascii="Times New Roman" w:eastAsia="Times New Roman" w:hAnsi="Times New Roman"/>
                <w:b/>
                <w:sz w:val="25"/>
                <w:szCs w:val="25"/>
                <w:lang w:eastAsia="ru-RU"/>
              </w:rPr>
            </w:pPr>
            <w:r>
              <w:rPr>
                <w:rFonts w:ascii="Times New Roman" w:eastAsia="Times New Roman" w:hAnsi="Times New Roman"/>
                <w:b/>
                <w:sz w:val="25"/>
                <w:szCs w:val="25"/>
                <w:lang w:eastAsia="ru-RU"/>
              </w:rPr>
              <w:t>2</w:t>
            </w:r>
          </w:p>
        </w:tc>
        <w:tc>
          <w:tcPr>
            <w:tcW w:w="5615" w:type="dxa"/>
            <w:tcBorders>
              <w:top w:val="single" w:sz="4" w:space="0" w:color="000000"/>
              <w:left w:val="single" w:sz="4" w:space="0" w:color="000000"/>
              <w:bottom w:val="single" w:sz="4" w:space="0" w:color="auto"/>
              <w:right w:val="single" w:sz="4" w:space="0" w:color="000000"/>
            </w:tcBorders>
            <w:hideMark/>
          </w:tcPr>
          <w:p w:rsidR="002175E8" w:rsidRDefault="002175E8" w:rsidP="000B559F">
            <w:pPr>
              <w:pStyle w:val="a5"/>
              <w:rPr>
                <w:b/>
                <w:i/>
                <w:sz w:val="25"/>
                <w:szCs w:val="25"/>
              </w:rPr>
            </w:pPr>
            <w:r>
              <w:rPr>
                <w:b/>
                <w:i/>
                <w:sz w:val="25"/>
                <w:szCs w:val="25"/>
              </w:rPr>
              <w:t>Основные теоретические сведения</w:t>
            </w:r>
            <w:r>
              <w:rPr>
                <w:sz w:val="25"/>
                <w:szCs w:val="25"/>
              </w:rPr>
              <w:t xml:space="preserve"> Санитарно-технические требования по  уборке помещений Виды уборки, их особенности. Правила проведения ежедневной, влажной и генеральной уборки</w:t>
            </w:r>
            <w:r>
              <w:rPr>
                <w:b/>
                <w:i/>
                <w:sz w:val="25"/>
                <w:szCs w:val="25"/>
              </w:rPr>
              <w:t xml:space="preserve"> </w:t>
            </w:r>
          </w:p>
          <w:p w:rsidR="002175E8" w:rsidRDefault="002175E8" w:rsidP="000B559F">
            <w:pPr>
              <w:pStyle w:val="a5"/>
              <w:rPr>
                <w:b/>
                <w:i/>
                <w:sz w:val="25"/>
                <w:szCs w:val="25"/>
              </w:rPr>
            </w:pPr>
            <w:r>
              <w:rPr>
                <w:b/>
                <w:i/>
                <w:sz w:val="25"/>
                <w:szCs w:val="25"/>
              </w:rPr>
              <w:t>Практическая работа</w:t>
            </w:r>
          </w:p>
          <w:p w:rsidR="002175E8" w:rsidRDefault="002175E8" w:rsidP="000B559F">
            <w:pPr>
              <w:pStyle w:val="a5"/>
              <w:rPr>
                <w:sz w:val="25"/>
                <w:szCs w:val="25"/>
              </w:rPr>
            </w:pPr>
            <w:r>
              <w:rPr>
                <w:sz w:val="25"/>
                <w:szCs w:val="25"/>
              </w:rPr>
              <w:t>Выполнение  генеральной уборки кабинета технологии.</w:t>
            </w:r>
          </w:p>
        </w:tc>
        <w:tc>
          <w:tcPr>
            <w:tcW w:w="2693" w:type="dxa"/>
            <w:gridSpan w:val="2"/>
            <w:tcBorders>
              <w:top w:val="single" w:sz="4" w:space="0" w:color="000000"/>
              <w:left w:val="single" w:sz="4" w:space="0" w:color="000000"/>
              <w:bottom w:val="single" w:sz="4" w:space="0" w:color="auto"/>
              <w:right w:val="single" w:sz="4" w:space="0" w:color="000000"/>
            </w:tcBorders>
          </w:tcPr>
          <w:p w:rsidR="002175E8" w:rsidRDefault="002175E8" w:rsidP="000B559F">
            <w:pPr>
              <w:tabs>
                <w:tab w:val="left" w:pos="993"/>
              </w:tabs>
              <w:spacing w:after="0" w:line="240" w:lineRule="auto"/>
              <w:rPr>
                <w:rFonts w:ascii="Times New Roman" w:hAnsi="Times New Roman"/>
                <w:i/>
                <w:sz w:val="25"/>
                <w:szCs w:val="25"/>
              </w:rPr>
            </w:pPr>
            <w:r>
              <w:rPr>
                <w:rFonts w:ascii="Times New Roman" w:hAnsi="Times New Roman"/>
                <w:i/>
                <w:sz w:val="25"/>
                <w:szCs w:val="25"/>
              </w:rPr>
              <w:t>Практи-кум</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Модельная ситуация</w:t>
            </w:r>
          </w:p>
          <w:p w:rsidR="002175E8" w:rsidRDefault="002175E8" w:rsidP="000B559F">
            <w:pPr>
              <w:tabs>
                <w:tab w:val="left" w:pos="1309"/>
              </w:tabs>
              <w:spacing w:after="0" w:line="240" w:lineRule="auto"/>
              <w:rPr>
                <w:rFonts w:ascii="Times New Roman" w:hAnsi="Times New Roman"/>
                <w:sz w:val="25"/>
                <w:szCs w:val="25"/>
              </w:rPr>
            </w:pPr>
            <w:r>
              <w:rPr>
                <w:rFonts w:ascii="Times New Roman" w:hAnsi="Times New Roman"/>
                <w:sz w:val="25"/>
                <w:szCs w:val="25"/>
              </w:rPr>
              <w:t>Применение знаний.</w:t>
            </w:r>
          </w:p>
          <w:p w:rsidR="002175E8" w:rsidRDefault="002175E8" w:rsidP="000B559F">
            <w:pPr>
              <w:tabs>
                <w:tab w:val="left" w:pos="993"/>
              </w:tabs>
              <w:spacing w:after="0" w:line="240" w:lineRule="auto"/>
              <w:rPr>
                <w:rFonts w:ascii="Times New Roman" w:hAnsi="Times New Roman"/>
                <w:sz w:val="25"/>
                <w:szCs w:val="25"/>
              </w:rPr>
            </w:pPr>
          </w:p>
          <w:p w:rsidR="002175E8" w:rsidRDefault="002175E8" w:rsidP="000B559F">
            <w:pPr>
              <w:tabs>
                <w:tab w:val="left" w:pos="993"/>
              </w:tabs>
              <w:spacing w:after="0" w:line="240" w:lineRule="auto"/>
              <w:rPr>
                <w:rFonts w:ascii="Times New Roman" w:hAnsi="Times New Roman"/>
                <w:sz w:val="25"/>
                <w:szCs w:val="25"/>
              </w:rPr>
            </w:pPr>
          </w:p>
          <w:p w:rsidR="002175E8" w:rsidRDefault="002175E8" w:rsidP="000B559F">
            <w:pPr>
              <w:tabs>
                <w:tab w:val="left" w:pos="993"/>
              </w:tabs>
              <w:spacing w:after="0" w:line="240" w:lineRule="auto"/>
              <w:rPr>
                <w:rFonts w:ascii="Times New Roman" w:hAnsi="Times New Roman"/>
                <w:i/>
                <w:sz w:val="25"/>
                <w:szCs w:val="25"/>
              </w:rPr>
            </w:pPr>
          </w:p>
        </w:tc>
        <w:tc>
          <w:tcPr>
            <w:tcW w:w="1871" w:type="dxa"/>
            <w:tcBorders>
              <w:top w:val="single" w:sz="4" w:space="0" w:color="000000"/>
              <w:left w:val="single" w:sz="4" w:space="0" w:color="000000"/>
              <w:bottom w:val="single" w:sz="4" w:space="0" w:color="auto"/>
              <w:right w:val="single" w:sz="4" w:space="0" w:color="000000"/>
            </w:tcBorders>
          </w:tcPr>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Наблюдение</w:t>
            </w:r>
          </w:p>
          <w:p w:rsidR="002175E8" w:rsidRDefault="002175E8" w:rsidP="000B559F">
            <w:pPr>
              <w:tabs>
                <w:tab w:val="left" w:pos="993"/>
              </w:tabs>
              <w:spacing w:after="0" w:line="240" w:lineRule="auto"/>
              <w:rPr>
                <w:rFonts w:ascii="Times New Roman" w:hAnsi="Times New Roman"/>
                <w:i/>
                <w:sz w:val="25"/>
                <w:szCs w:val="25"/>
              </w:rPr>
            </w:pPr>
            <w:r>
              <w:rPr>
                <w:rFonts w:ascii="Times New Roman" w:hAnsi="Times New Roman"/>
                <w:i/>
                <w:sz w:val="25"/>
                <w:szCs w:val="25"/>
              </w:rPr>
              <w:t>Интруктаж</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Само- и взаимооценка практических работ</w:t>
            </w:r>
          </w:p>
          <w:p w:rsidR="002175E8" w:rsidRDefault="002175E8" w:rsidP="000B559F">
            <w:pPr>
              <w:tabs>
                <w:tab w:val="left" w:pos="993"/>
              </w:tabs>
              <w:spacing w:after="0" w:line="240" w:lineRule="auto"/>
              <w:rPr>
                <w:rFonts w:ascii="Times New Roman" w:hAnsi="Times New Roman"/>
                <w:sz w:val="25"/>
                <w:szCs w:val="25"/>
              </w:rPr>
            </w:pPr>
          </w:p>
        </w:tc>
      </w:tr>
      <w:tr w:rsidR="002175E8" w:rsidTr="000B559F">
        <w:trPr>
          <w:trHeight w:val="20"/>
        </w:trPr>
        <w:tc>
          <w:tcPr>
            <w:tcW w:w="816" w:type="dxa"/>
            <w:tcBorders>
              <w:top w:val="single" w:sz="4" w:space="0" w:color="000000"/>
              <w:left w:val="single" w:sz="4" w:space="0" w:color="000000"/>
              <w:bottom w:val="single" w:sz="4" w:space="0" w:color="auto"/>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49-50</w:t>
            </w:r>
          </w:p>
        </w:tc>
        <w:tc>
          <w:tcPr>
            <w:tcW w:w="2836" w:type="dxa"/>
            <w:tcBorders>
              <w:top w:val="single" w:sz="4" w:space="0" w:color="000000"/>
              <w:left w:val="single" w:sz="4" w:space="0" w:color="000000"/>
              <w:bottom w:val="single" w:sz="4" w:space="0" w:color="auto"/>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Бытовые электроприборы</w:t>
            </w:r>
          </w:p>
          <w:p w:rsidR="002175E8" w:rsidRDefault="002175E8" w:rsidP="000B559F">
            <w:pPr>
              <w:tabs>
                <w:tab w:val="left" w:pos="993"/>
              </w:tabs>
              <w:spacing w:after="0" w:line="240" w:lineRule="auto"/>
              <w:rPr>
                <w:rFonts w:ascii="Times New Roman" w:eastAsia="Times New Roman" w:hAnsi="Times New Roman"/>
                <w:i/>
                <w:sz w:val="25"/>
                <w:szCs w:val="25"/>
                <w:lang w:eastAsia="ru-RU"/>
              </w:rPr>
            </w:pPr>
          </w:p>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Подбор современной бытовой техники</w:t>
            </w:r>
          </w:p>
        </w:tc>
        <w:tc>
          <w:tcPr>
            <w:tcW w:w="906" w:type="dxa"/>
            <w:tcBorders>
              <w:top w:val="single" w:sz="4" w:space="0" w:color="000000"/>
              <w:left w:val="single" w:sz="4" w:space="0" w:color="000000"/>
              <w:bottom w:val="single" w:sz="4" w:space="0" w:color="auto"/>
              <w:right w:val="single" w:sz="4" w:space="0" w:color="000000"/>
            </w:tcBorders>
            <w:hideMark/>
          </w:tcPr>
          <w:p w:rsidR="002175E8" w:rsidRDefault="002175E8" w:rsidP="000B559F">
            <w:pPr>
              <w:tabs>
                <w:tab w:val="left" w:pos="993"/>
              </w:tabs>
              <w:spacing w:after="0" w:line="240" w:lineRule="auto"/>
              <w:ind w:left="-4"/>
              <w:jc w:val="center"/>
              <w:rPr>
                <w:rFonts w:ascii="Times New Roman" w:eastAsia="Times New Roman" w:hAnsi="Times New Roman"/>
                <w:b/>
                <w:sz w:val="25"/>
                <w:szCs w:val="25"/>
                <w:lang w:eastAsia="ru-RU"/>
              </w:rPr>
            </w:pPr>
            <w:r>
              <w:rPr>
                <w:rFonts w:ascii="Times New Roman" w:eastAsia="Times New Roman" w:hAnsi="Times New Roman"/>
                <w:b/>
                <w:sz w:val="25"/>
                <w:szCs w:val="25"/>
                <w:lang w:eastAsia="ru-RU"/>
              </w:rPr>
              <w:t>2</w:t>
            </w:r>
          </w:p>
        </w:tc>
        <w:tc>
          <w:tcPr>
            <w:tcW w:w="5615" w:type="dxa"/>
            <w:tcBorders>
              <w:top w:val="single" w:sz="4" w:space="0" w:color="000000"/>
              <w:left w:val="single" w:sz="4" w:space="0" w:color="000000"/>
              <w:bottom w:val="single" w:sz="4" w:space="0" w:color="auto"/>
              <w:right w:val="single" w:sz="4" w:space="0" w:color="000000"/>
            </w:tcBorders>
            <w:hideMark/>
          </w:tcPr>
          <w:p w:rsidR="002175E8" w:rsidRDefault="002175E8" w:rsidP="000B559F">
            <w:pPr>
              <w:pStyle w:val="a5"/>
              <w:tabs>
                <w:tab w:val="left" w:pos="993"/>
              </w:tabs>
              <w:rPr>
                <w:sz w:val="25"/>
                <w:szCs w:val="25"/>
              </w:rPr>
            </w:pPr>
            <w:r>
              <w:rPr>
                <w:b/>
                <w:i/>
                <w:sz w:val="25"/>
                <w:szCs w:val="25"/>
              </w:rPr>
              <w:t>Основные теоретические сведения</w:t>
            </w:r>
            <w:r>
              <w:rPr>
                <w:sz w:val="25"/>
                <w:szCs w:val="25"/>
              </w:rPr>
              <w:t xml:space="preserve"> Электрические быто-вые приборы для уборки и создания микро-климата в помещении. </w:t>
            </w:r>
          </w:p>
          <w:p w:rsidR="002175E8" w:rsidRDefault="002175E8" w:rsidP="000B559F">
            <w:pPr>
              <w:tabs>
                <w:tab w:val="left" w:pos="993"/>
              </w:tabs>
              <w:spacing w:after="0" w:line="240" w:lineRule="auto"/>
              <w:rPr>
                <w:b/>
                <w:i/>
                <w:sz w:val="25"/>
                <w:szCs w:val="25"/>
              </w:rPr>
            </w:pPr>
            <w:r>
              <w:rPr>
                <w:b/>
                <w:i/>
                <w:sz w:val="25"/>
                <w:szCs w:val="25"/>
              </w:rPr>
              <w:t>Практическая работа</w:t>
            </w:r>
          </w:p>
          <w:p w:rsidR="002175E8" w:rsidRDefault="002175E8" w:rsidP="000B559F">
            <w:pPr>
              <w:tabs>
                <w:tab w:val="left" w:pos="993"/>
              </w:tabs>
              <w:spacing w:after="0" w:line="240" w:lineRule="auto"/>
              <w:rPr>
                <w:sz w:val="25"/>
                <w:szCs w:val="25"/>
              </w:rPr>
            </w:pPr>
            <w:r>
              <w:rPr>
                <w:b/>
                <w:i/>
                <w:sz w:val="25"/>
                <w:szCs w:val="25"/>
              </w:rPr>
              <w:lastRenderedPageBreak/>
              <w:t xml:space="preserve"> </w:t>
            </w:r>
            <w:r>
              <w:rPr>
                <w:sz w:val="25"/>
                <w:szCs w:val="25"/>
              </w:rPr>
              <w:t xml:space="preserve"> </w:t>
            </w:r>
            <w:r>
              <w:rPr>
                <w:rFonts w:ascii="Times New Roman" w:hAnsi="Times New Roman"/>
                <w:sz w:val="25"/>
                <w:szCs w:val="25"/>
              </w:rPr>
              <w:t>Подбор современной бытовой техники с учётом потребностей и доходов семьи</w:t>
            </w:r>
          </w:p>
        </w:tc>
        <w:tc>
          <w:tcPr>
            <w:tcW w:w="2693" w:type="dxa"/>
            <w:gridSpan w:val="2"/>
            <w:tcBorders>
              <w:top w:val="single" w:sz="4" w:space="0" w:color="000000"/>
              <w:left w:val="single" w:sz="4" w:space="0" w:color="000000"/>
              <w:bottom w:val="single" w:sz="4" w:space="0" w:color="auto"/>
              <w:right w:val="single" w:sz="4" w:space="0" w:color="000000"/>
            </w:tcBorders>
          </w:tcPr>
          <w:p w:rsidR="002175E8" w:rsidRDefault="002175E8" w:rsidP="000B559F">
            <w:pPr>
              <w:tabs>
                <w:tab w:val="left" w:pos="993"/>
              </w:tabs>
              <w:spacing w:after="0" w:line="240" w:lineRule="auto"/>
              <w:rPr>
                <w:rFonts w:ascii="Times New Roman" w:hAnsi="Times New Roman"/>
                <w:i/>
                <w:sz w:val="25"/>
                <w:szCs w:val="25"/>
              </w:rPr>
            </w:pPr>
            <w:r>
              <w:rPr>
                <w:rFonts w:ascii="Times New Roman" w:hAnsi="Times New Roman"/>
                <w:i/>
                <w:sz w:val="25"/>
                <w:szCs w:val="25"/>
              </w:rPr>
              <w:lastRenderedPageBreak/>
              <w:t>Изучение и закрепление новых знаний</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Беседа с-демонстрацией</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lastRenderedPageBreak/>
              <w:t xml:space="preserve"> Самостоятельная работа с информацией</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p>
        </w:tc>
        <w:tc>
          <w:tcPr>
            <w:tcW w:w="1871" w:type="dxa"/>
            <w:tcBorders>
              <w:top w:val="single" w:sz="4" w:space="0" w:color="000000"/>
              <w:left w:val="single" w:sz="4" w:space="0" w:color="000000"/>
              <w:bottom w:val="single" w:sz="4" w:space="0" w:color="auto"/>
              <w:right w:val="single" w:sz="4" w:space="0" w:color="000000"/>
            </w:tcBorders>
          </w:tcPr>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lastRenderedPageBreak/>
              <w:t>Собеседование по вопросам темы</w:t>
            </w:r>
          </w:p>
          <w:p w:rsidR="002175E8" w:rsidRDefault="002175E8" w:rsidP="000B559F">
            <w:pPr>
              <w:tabs>
                <w:tab w:val="left" w:pos="993"/>
              </w:tabs>
              <w:spacing w:after="0" w:line="240" w:lineRule="auto"/>
              <w:rPr>
                <w:rFonts w:ascii="Times New Roman" w:hAnsi="Times New Roman"/>
                <w:sz w:val="25"/>
                <w:szCs w:val="25"/>
              </w:rPr>
            </w:pP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lastRenderedPageBreak/>
              <w:t>Решение задач  экономиических и технических</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p>
        </w:tc>
      </w:tr>
      <w:tr w:rsidR="002175E8" w:rsidTr="000B559F">
        <w:trPr>
          <w:trHeight w:val="20"/>
        </w:trPr>
        <w:tc>
          <w:tcPr>
            <w:tcW w:w="816" w:type="dxa"/>
            <w:tcBorders>
              <w:top w:val="single" w:sz="4" w:space="0" w:color="000000"/>
              <w:left w:val="single" w:sz="4" w:space="0" w:color="000000"/>
              <w:bottom w:val="single" w:sz="4" w:space="0" w:color="auto"/>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51-52</w:t>
            </w:r>
          </w:p>
        </w:tc>
        <w:tc>
          <w:tcPr>
            <w:tcW w:w="2836" w:type="dxa"/>
            <w:tcBorders>
              <w:top w:val="single" w:sz="4" w:space="0" w:color="000000"/>
              <w:left w:val="single" w:sz="4" w:space="0" w:color="000000"/>
              <w:bottom w:val="single" w:sz="4" w:space="0" w:color="auto"/>
              <w:right w:val="single" w:sz="4" w:space="0" w:color="000000"/>
            </w:tcBorders>
          </w:tcPr>
          <w:p w:rsidR="002175E8" w:rsidRDefault="002175E8" w:rsidP="000B559F">
            <w:pPr>
              <w:tabs>
                <w:tab w:val="left" w:pos="993"/>
              </w:tabs>
              <w:spacing w:after="0" w:line="240" w:lineRule="auto"/>
              <w:rPr>
                <w:rFonts w:ascii="Times New Roman" w:hAnsi="Times New Roman"/>
                <w:i/>
                <w:sz w:val="25"/>
                <w:szCs w:val="25"/>
              </w:rPr>
            </w:pPr>
            <w:r>
              <w:rPr>
                <w:rFonts w:ascii="Times New Roman" w:hAnsi="Times New Roman"/>
                <w:i/>
                <w:sz w:val="25"/>
                <w:szCs w:val="25"/>
              </w:rPr>
              <w:t>«Блюда из молока и кисломолочных продуктов»</w:t>
            </w:r>
          </w:p>
          <w:p w:rsidR="002175E8" w:rsidRDefault="002175E8" w:rsidP="000B559F">
            <w:pPr>
              <w:tabs>
                <w:tab w:val="left" w:pos="993"/>
              </w:tabs>
              <w:spacing w:after="0" w:line="240" w:lineRule="auto"/>
              <w:rPr>
                <w:rFonts w:ascii="Times New Roman" w:hAnsi="Times New Roman"/>
                <w:i/>
                <w:sz w:val="25"/>
                <w:szCs w:val="25"/>
              </w:rPr>
            </w:pPr>
          </w:p>
          <w:p w:rsidR="002175E8" w:rsidRDefault="002175E8" w:rsidP="000B559F">
            <w:pPr>
              <w:tabs>
                <w:tab w:val="left" w:pos="993"/>
              </w:tabs>
              <w:spacing w:after="0" w:line="240" w:lineRule="auto"/>
              <w:rPr>
                <w:rFonts w:ascii="Times New Roman" w:hAnsi="Times New Roman"/>
                <w:i/>
                <w:sz w:val="25"/>
                <w:szCs w:val="25"/>
              </w:rPr>
            </w:pPr>
          </w:p>
          <w:p w:rsidR="002175E8" w:rsidRDefault="002175E8" w:rsidP="000B559F">
            <w:pPr>
              <w:tabs>
                <w:tab w:val="left" w:pos="993"/>
              </w:tabs>
              <w:spacing w:after="0" w:line="240" w:lineRule="auto"/>
              <w:rPr>
                <w:rFonts w:ascii="Times New Roman" w:hAnsi="Times New Roman"/>
                <w:i/>
                <w:sz w:val="25"/>
                <w:szCs w:val="25"/>
              </w:rPr>
            </w:pPr>
            <w:r>
              <w:rPr>
                <w:rFonts w:ascii="Times New Roman" w:hAnsi="Times New Roman"/>
                <w:i/>
                <w:sz w:val="25"/>
                <w:szCs w:val="25"/>
              </w:rPr>
              <w:t>«Изделия  из жидкого теста</w:t>
            </w:r>
            <w:r>
              <w:rPr>
                <w:i/>
                <w:sz w:val="25"/>
                <w:szCs w:val="25"/>
              </w:rPr>
              <w:t>»</w:t>
            </w:r>
          </w:p>
          <w:p w:rsidR="002175E8" w:rsidRDefault="002175E8" w:rsidP="000B559F">
            <w:pPr>
              <w:tabs>
                <w:tab w:val="left" w:pos="993"/>
              </w:tabs>
              <w:spacing w:after="0" w:line="240" w:lineRule="auto"/>
              <w:rPr>
                <w:rFonts w:ascii="Times New Roman" w:hAnsi="Times New Roman"/>
                <w:i/>
                <w:sz w:val="25"/>
                <w:szCs w:val="25"/>
              </w:rPr>
            </w:pPr>
          </w:p>
        </w:tc>
        <w:tc>
          <w:tcPr>
            <w:tcW w:w="906" w:type="dxa"/>
            <w:tcBorders>
              <w:top w:val="single" w:sz="4" w:space="0" w:color="000000"/>
              <w:left w:val="single" w:sz="4" w:space="0" w:color="000000"/>
              <w:bottom w:val="single" w:sz="4" w:space="0" w:color="auto"/>
              <w:right w:val="single" w:sz="4" w:space="0" w:color="000000"/>
            </w:tcBorders>
          </w:tcPr>
          <w:p w:rsidR="002175E8" w:rsidRPr="00487646" w:rsidRDefault="002175E8" w:rsidP="000B559F">
            <w:pPr>
              <w:tabs>
                <w:tab w:val="left" w:pos="993"/>
              </w:tabs>
              <w:spacing w:after="0" w:line="240" w:lineRule="auto"/>
              <w:jc w:val="center"/>
              <w:rPr>
                <w:rFonts w:ascii="Times New Roman" w:hAnsi="Times New Roman"/>
                <w:b/>
                <w:sz w:val="25"/>
                <w:szCs w:val="25"/>
              </w:rPr>
            </w:pPr>
            <w:r w:rsidRPr="00487646">
              <w:rPr>
                <w:rFonts w:ascii="Times New Roman" w:hAnsi="Times New Roman"/>
                <w:b/>
                <w:sz w:val="25"/>
                <w:szCs w:val="25"/>
              </w:rPr>
              <w:t>2</w:t>
            </w:r>
          </w:p>
          <w:p w:rsidR="002175E8" w:rsidRDefault="002175E8" w:rsidP="000B559F">
            <w:pPr>
              <w:tabs>
                <w:tab w:val="left" w:pos="993"/>
              </w:tabs>
              <w:spacing w:after="0" w:line="240" w:lineRule="auto"/>
              <w:jc w:val="center"/>
              <w:rPr>
                <w:rFonts w:ascii="Times New Roman" w:hAnsi="Times New Roman"/>
                <w:sz w:val="25"/>
                <w:szCs w:val="25"/>
              </w:rPr>
            </w:pPr>
          </w:p>
          <w:p w:rsidR="002175E8" w:rsidRDefault="002175E8" w:rsidP="000B559F">
            <w:pPr>
              <w:tabs>
                <w:tab w:val="left" w:pos="993"/>
              </w:tabs>
              <w:spacing w:after="0" w:line="240" w:lineRule="auto"/>
              <w:jc w:val="center"/>
              <w:rPr>
                <w:rFonts w:ascii="Times New Roman" w:hAnsi="Times New Roman"/>
                <w:sz w:val="25"/>
                <w:szCs w:val="25"/>
              </w:rPr>
            </w:pPr>
          </w:p>
          <w:p w:rsidR="002175E8" w:rsidRDefault="002175E8" w:rsidP="000B559F">
            <w:pPr>
              <w:tabs>
                <w:tab w:val="left" w:pos="993"/>
              </w:tabs>
              <w:spacing w:after="0" w:line="240" w:lineRule="auto"/>
              <w:jc w:val="center"/>
              <w:rPr>
                <w:rFonts w:ascii="Times New Roman" w:hAnsi="Times New Roman"/>
                <w:sz w:val="25"/>
                <w:szCs w:val="25"/>
              </w:rPr>
            </w:pPr>
          </w:p>
          <w:p w:rsidR="002175E8" w:rsidRDefault="002175E8" w:rsidP="000B559F">
            <w:pPr>
              <w:tabs>
                <w:tab w:val="left" w:pos="993"/>
              </w:tabs>
              <w:spacing w:after="0" w:line="240" w:lineRule="auto"/>
              <w:jc w:val="center"/>
              <w:rPr>
                <w:rFonts w:ascii="Times New Roman" w:hAnsi="Times New Roman"/>
                <w:sz w:val="25"/>
                <w:szCs w:val="25"/>
              </w:rPr>
            </w:pPr>
          </w:p>
          <w:p w:rsidR="002175E8" w:rsidRDefault="002175E8" w:rsidP="000B559F">
            <w:pPr>
              <w:tabs>
                <w:tab w:val="left" w:pos="993"/>
              </w:tabs>
              <w:spacing w:after="0" w:line="240" w:lineRule="auto"/>
              <w:jc w:val="center"/>
              <w:rPr>
                <w:rFonts w:ascii="Times New Roman" w:hAnsi="Times New Roman"/>
                <w:b/>
                <w:sz w:val="25"/>
                <w:szCs w:val="25"/>
              </w:rPr>
            </w:pPr>
          </w:p>
        </w:tc>
        <w:tc>
          <w:tcPr>
            <w:tcW w:w="5615" w:type="dxa"/>
            <w:tcBorders>
              <w:top w:val="single" w:sz="4" w:space="0" w:color="000000"/>
              <w:left w:val="single" w:sz="4" w:space="0" w:color="000000"/>
              <w:bottom w:val="single" w:sz="4" w:space="0" w:color="auto"/>
              <w:right w:val="single" w:sz="4" w:space="0" w:color="000000"/>
            </w:tcBorders>
            <w:hideMark/>
          </w:tcPr>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b/>
                <w:i/>
                <w:sz w:val="25"/>
                <w:szCs w:val="25"/>
              </w:rPr>
              <w:t>Основные теоретические сведения</w:t>
            </w:r>
            <w:r>
              <w:rPr>
                <w:sz w:val="25"/>
                <w:szCs w:val="25"/>
              </w:rPr>
              <w:t xml:space="preserve"> </w:t>
            </w:r>
            <w:r>
              <w:rPr>
                <w:rFonts w:ascii="Times New Roman" w:hAnsi="Times New Roman"/>
                <w:sz w:val="25"/>
                <w:szCs w:val="25"/>
              </w:rPr>
              <w:t xml:space="preserve">Значение молока и кисломолочных продуктов в питании человека. Натуральное молоко. Молочные и кисломолочные продукты. Виды блюд.  </w:t>
            </w:r>
            <w:r>
              <w:rPr>
                <w:sz w:val="25"/>
                <w:szCs w:val="25"/>
              </w:rPr>
              <w:t xml:space="preserve"> </w:t>
            </w:r>
            <w:r>
              <w:rPr>
                <w:rFonts w:ascii="Times New Roman" w:hAnsi="Times New Roman"/>
                <w:sz w:val="25"/>
                <w:szCs w:val="25"/>
              </w:rPr>
              <w:t>Посуда для приготовления блюд из молока. Виды блюд из жидкого теста. Продукты  и пищевые раз-рыхлители для жидко-го теста. Оборудование, посуда и инвентарь для замешивания теста и выпечки блинов. Понятия; закваска,  молочные консервы, органолептические и лабораторные методы</w:t>
            </w:r>
          </w:p>
          <w:p w:rsidR="002175E8" w:rsidRDefault="002175E8" w:rsidP="000B559F">
            <w:pPr>
              <w:tabs>
                <w:tab w:val="left" w:pos="993"/>
              </w:tabs>
              <w:spacing w:after="0" w:line="240" w:lineRule="auto"/>
              <w:rPr>
                <w:rFonts w:ascii="Times New Roman" w:hAnsi="Times New Roman"/>
                <w:sz w:val="25"/>
                <w:szCs w:val="25"/>
              </w:rPr>
            </w:pPr>
            <w:r>
              <w:rPr>
                <w:b/>
                <w:i/>
                <w:sz w:val="25"/>
                <w:szCs w:val="25"/>
              </w:rPr>
              <w:t xml:space="preserve"> Лабораторная работа </w:t>
            </w:r>
            <w:r>
              <w:rPr>
                <w:sz w:val="25"/>
                <w:szCs w:val="25"/>
              </w:rPr>
              <w:t xml:space="preserve"> </w:t>
            </w:r>
            <w:r>
              <w:rPr>
                <w:rFonts w:ascii="Times New Roman" w:hAnsi="Times New Roman"/>
                <w:sz w:val="25"/>
                <w:szCs w:val="25"/>
              </w:rPr>
              <w:t xml:space="preserve"> «Определение качес-тва молока и молочных продуктов». </w:t>
            </w:r>
            <w:r>
              <w:rPr>
                <w:sz w:val="25"/>
                <w:szCs w:val="25"/>
              </w:rPr>
              <w:t xml:space="preserve"> «</w:t>
            </w:r>
            <w:r>
              <w:rPr>
                <w:rFonts w:ascii="Times New Roman" w:hAnsi="Times New Roman"/>
                <w:sz w:val="25"/>
                <w:szCs w:val="25"/>
              </w:rPr>
              <w:t>Определение качества мёда органолептическими и лабораторными методами»</w:t>
            </w:r>
          </w:p>
        </w:tc>
        <w:tc>
          <w:tcPr>
            <w:tcW w:w="2693" w:type="dxa"/>
            <w:gridSpan w:val="2"/>
            <w:tcBorders>
              <w:top w:val="single" w:sz="4" w:space="0" w:color="000000"/>
              <w:left w:val="single" w:sz="4" w:space="0" w:color="000000"/>
              <w:bottom w:val="single" w:sz="4" w:space="0" w:color="auto"/>
              <w:right w:val="single" w:sz="4" w:space="0" w:color="000000"/>
            </w:tcBorders>
          </w:tcPr>
          <w:p w:rsidR="002175E8" w:rsidRDefault="002175E8" w:rsidP="000B559F">
            <w:pPr>
              <w:tabs>
                <w:tab w:val="left" w:pos="993"/>
              </w:tabs>
              <w:spacing w:after="0" w:line="240" w:lineRule="auto"/>
              <w:rPr>
                <w:rFonts w:ascii="Times New Roman" w:hAnsi="Times New Roman"/>
                <w:i/>
                <w:sz w:val="25"/>
                <w:szCs w:val="25"/>
              </w:rPr>
            </w:pPr>
            <w:r>
              <w:rPr>
                <w:rFonts w:ascii="Times New Roman" w:hAnsi="Times New Roman"/>
                <w:i/>
                <w:sz w:val="25"/>
                <w:szCs w:val="25"/>
              </w:rPr>
              <w:t>Изучение и закрепление новых знаний</w:t>
            </w:r>
          </w:p>
          <w:p w:rsidR="002175E8" w:rsidRDefault="002175E8" w:rsidP="000B559F">
            <w:pPr>
              <w:tabs>
                <w:tab w:val="left" w:pos="993"/>
              </w:tabs>
              <w:spacing w:after="0" w:line="240" w:lineRule="auto"/>
              <w:rPr>
                <w:rFonts w:ascii="Times New Roman" w:hAnsi="Times New Roman"/>
                <w:sz w:val="25"/>
                <w:szCs w:val="25"/>
              </w:rPr>
            </w:pP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Беседа с демонстрацией</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Инструктаж (вводный, текущий, заключительный)</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Самостоятельная работа с информацией</w:t>
            </w:r>
          </w:p>
          <w:p w:rsidR="002175E8" w:rsidRDefault="002175E8" w:rsidP="000B559F">
            <w:pPr>
              <w:tabs>
                <w:tab w:val="left" w:pos="993"/>
              </w:tabs>
              <w:spacing w:after="0" w:line="240" w:lineRule="auto"/>
              <w:rPr>
                <w:rFonts w:ascii="Times New Roman" w:hAnsi="Times New Roman"/>
                <w:i/>
                <w:sz w:val="25"/>
                <w:szCs w:val="25"/>
              </w:rPr>
            </w:pP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Групповое самообучение</w:t>
            </w:r>
          </w:p>
          <w:p w:rsidR="002175E8" w:rsidRDefault="002175E8" w:rsidP="000B559F">
            <w:pPr>
              <w:tabs>
                <w:tab w:val="left" w:pos="993"/>
              </w:tabs>
              <w:spacing w:after="0" w:line="240" w:lineRule="auto"/>
              <w:rPr>
                <w:rFonts w:ascii="Times New Roman" w:hAnsi="Times New Roman"/>
                <w:i/>
                <w:sz w:val="25"/>
                <w:szCs w:val="25"/>
              </w:rPr>
            </w:pPr>
          </w:p>
        </w:tc>
        <w:tc>
          <w:tcPr>
            <w:tcW w:w="1871" w:type="dxa"/>
            <w:tcBorders>
              <w:top w:val="single" w:sz="4" w:space="0" w:color="000000"/>
              <w:left w:val="single" w:sz="4" w:space="0" w:color="000000"/>
              <w:bottom w:val="single" w:sz="4" w:space="0" w:color="auto"/>
              <w:right w:val="single" w:sz="4" w:space="0" w:color="000000"/>
            </w:tcBorders>
          </w:tcPr>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Наблюдение</w:t>
            </w:r>
          </w:p>
          <w:p w:rsidR="002175E8" w:rsidRDefault="002175E8" w:rsidP="000B559F">
            <w:pPr>
              <w:tabs>
                <w:tab w:val="left" w:pos="993"/>
              </w:tabs>
              <w:spacing w:after="0" w:line="240" w:lineRule="auto"/>
              <w:rPr>
                <w:rFonts w:ascii="Times New Roman" w:hAnsi="Times New Roman"/>
                <w:i/>
                <w:sz w:val="25"/>
                <w:szCs w:val="25"/>
              </w:rPr>
            </w:pP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Формирующая оценка учителя.</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 xml:space="preserve"> </w:t>
            </w:r>
          </w:p>
          <w:p w:rsidR="002175E8" w:rsidRDefault="002175E8" w:rsidP="000B559F">
            <w:pPr>
              <w:tabs>
                <w:tab w:val="left" w:pos="993"/>
              </w:tabs>
              <w:spacing w:after="0" w:line="240" w:lineRule="auto"/>
              <w:rPr>
                <w:rFonts w:ascii="Times New Roman" w:hAnsi="Times New Roman"/>
                <w:sz w:val="25"/>
                <w:szCs w:val="25"/>
              </w:rPr>
            </w:pP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Инструктаж текущий</w:t>
            </w:r>
          </w:p>
          <w:p w:rsidR="002175E8" w:rsidRDefault="002175E8" w:rsidP="000B559F">
            <w:pPr>
              <w:tabs>
                <w:tab w:val="left" w:pos="993"/>
              </w:tabs>
              <w:spacing w:after="0" w:line="240" w:lineRule="auto"/>
              <w:rPr>
                <w:rFonts w:ascii="Times New Roman" w:hAnsi="Times New Roman"/>
                <w:sz w:val="25"/>
                <w:szCs w:val="25"/>
              </w:rPr>
            </w:pP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 xml:space="preserve">Взаимопроверка и оценка заданий </w:t>
            </w:r>
          </w:p>
          <w:p w:rsidR="002175E8" w:rsidRDefault="002175E8" w:rsidP="000B559F">
            <w:pPr>
              <w:tabs>
                <w:tab w:val="left" w:pos="993"/>
              </w:tabs>
              <w:spacing w:after="0" w:line="240" w:lineRule="auto"/>
              <w:rPr>
                <w:rFonts w:ascii="Times New Roman" w:hAnsi="Times New Roman"/>
                <w:sz w:val="25"/>
                <w:szCs w:val="25"/>
              </w:rPr>
            </w:pPr>
          </w:p>
          <w:p w:rsidR="002175E8" w:rsidRDefault="002175E8" w:rsidP="000B559F">
            <w:pPr>
              <w:tabs>
                <w:tab w:val="left" w:pos="993"/>
              </w:tabs>
              <w:spacing w:after="0" w:line="240" w:lineRule="auto"/>
              <w:rPr>
                <w:rFonts w:ascii="Times New Roman" w:eastAsia="Times New Roman" w:hAnsi="Times New Roman"/>
                <w:sz w:val="25"/>
                <w:szCs w:val="25"/>
                <w:lang w:eastAsia="ru-RU"/>
              </w:rPr>
            </w:pPr>
          </w:p>
          <w:p w:rsidR="002175E8" w:rsidRDefault="002175E8" w:rsidP="000B559F">
            <w:pPr>
              <w:tabs>
                <w:tab w:val="left" w:pos="993"/>
              </w:tabs>
              <w:spacing w:after="0" w:line="240" w:lineRule="auto"/>
              <w:rPr>
                <w:rFonts w:ascii="Times New Roman" w:hAnsi="Times New Roman"/>
                <w:sz w:val="25"/>
                <w:szCs w:val="25"/>
              </w:rPr>
            </w:pPr>
            <w:r>
              <w:rPr>
                <w:rFonts w:ascii="Times New Roman" w:eastAsia="Times New Roman" w:hAnsi="Times New Roman"/>
                <w:sz w:val="25"/>
                <w:szCs w:val="25"/>
                <w:lang w:eastAsia="ru-RU"/>
              </w:rPr>
              <w:t>Инструктаж заключительный</w:t>
            </w:r>
          </w:p>
        </w:tc>
      </w:tr>
      <w:tr w:rsidR="002175E8" w:rsidTr="000B559F">
        <w:trPr>
          <w:trHeight w:val="20"/>
        </w:trPr>
        <w:tc>
          <w:tcPr>
            <w:tcW w:w="816" w:type="dxa"/>
            <w:tcBorders>
              <w:top w:val="single" w:sz="4" w:space="0" w:color="000000"/>
              <w:left w:val="single" w:sz="4" w:space="0" w:color="000000"/>
              <w:bottom w:val="single" w:sz="4" w:space="0" w:color="auto"/>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53-54</w:t>
            </w:r>
          </w:p>
        </w:tc>
        <w:tc>
          <w:tcPr>
            <w:tcW w:w="2836" w:type="dxa"/>
            <w:tcBorders>
              <w:top w:val="single" w:sz="4" w:space="0" w:color="000000"/>
              <w:left w:val="single" w:sz="4" w:space="0" w:color="000000"/>
              <w:bottom w:val="single" w:sz="4" w:space="0" w:color="auto"/>
              <w:right w:val="single" w:sz="4" w:space="0" w:color="000000"/>
            </w:tcBorders>
          </w:tcPr>
          <w:p w:rsidR="002175E8" w:rsidRDefault="002175E8" w:rsidP="000B559F">
            <w:pPr>
              <w:tabs>
                <w:tab w:val="left" w:pos="993"/>
              </w:tabs>
              <w:spacing w:after="0" w:line="240" w:lineRule="auto"/>
              <w:rPr>
                <w:rFonts w:ascii="Times New Roman" w:hAnsi="Times New Roman"/>
                <w:i/>
                <w:sz w:val="25"/>
                <w:szCs w:val="25"/>
              </w:rPr>
            </w:pPr>
            <w:r>
              <w:rPr>
                <w:rFonts w:ascii="Times New Roman" w:hAnsi="Times New Roman"/>
                <w:i/>
                <w:sz w:val="25"/>
                <w:szCs w:val="25"/>
              </w:rPr>
              <w:t>Приготовление блюд из молока и кисломолочных продуктов</w:t>
            </w:r>
          </w:p>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hAnsi="Times New Roman"/>
                <w:i/>
                <w:sz w:val="25"/>
                <w:szCs w:val="25"/>
              </w:rPr>
              <w:t xml:space="preserve">Выполнение проекта </w:t>
            </w:r>
          </w:p>
          <w:p w:rsidR="002175E8" w:rsidRDefault="002175E8" w:rsidP="000B559F">
            <w:pPr>
              <w:tabs>
                <w:tab w:val="left" w:pos="993"/>
              </w:tabs>
              <w:spacing w:after="0" w:line="240" w:lineRule="auto"/>
              <w:rPr>
                <w:rFonts w:ascii="Times New Roman" w:eastAsia="Times New Roman" w:hAnsi="Times New Roman"/>
                <w:i/>
                <w:sz w:val="25"/>
                <w:szCs w:val="25"/>
                <w:lang w:eastAsia="ru-RU"/>
              </w:rPr>
            </w:pPr>
          </w:p>
          <w:p w:rsidR="002175E8" w:rsidRDefault="002175E8" w:rsidP="000B559F">
            <w:pPr>
              <w:tabs>
                <w:tab w:val="left" w:pos="993"/>
              </w:tabs>
              <w:spacing w:after="0" w:line="240" w:lineRule="auto"/>
              <w:rPr>
                <w:rFonts w:ascii="Times New Roman" w:eastAsia="Times New Roman" w:hAnsi="Times New Roman"/>
                <w:i/>
                <w:sz w:val="25"/>
                <w:szCs w:val="25"/>
                <w:lang w:eastAsia="ru-RU"/>
              </w:rPr>
            </w:pPr>
          </w:p>
        </w:tc>
        <w:tc>
          <w:tcPr>
            <w:tcW w:w="906" w:type="dxa"/>
            <w:tcBorders>
              <w:top w:val="single" w:sz="4" w:space="0" w:color="000000"/>
              <w:left w:val="single" w:sz="4" w:space="0" w:color="000000"/>
              <w:bottom w:val="single" w:sz="4" w:space="0" w:color="auto"/>
              <w:right w:val="single" w:sz="4" w:space="0" w:color="000000"/>
            </w:tcBorders>
            <w:hideMark/>
          </w:tcPr>
          <w:p w:rsidR="002175E8" w:rsidRDefault="002175E8" w:rsidP="000B559F">
            <w:pPr>
              <w:tabs>
                <w:tab w:val="left" w:pos="993"/>
              </w:tabs>
              <w:spacing w:after="0" w:line="240" w:lineRule="auto"/>
              <w:ind w:left="-4"/>
              <w:jc w:val="center"/>
              <w:rPr>
                <w:rFonts w:ascii="Times New Roman" w:eastAsia="Times New Roman" w:hAnsi="Times New Roman"/>
                <w:b/>
                <w:sz w:val="25"/>
                <w:szCs w:val="25"/>
                <w:lang w:eastAsia="ru-RU"/>
              </w:rPr>
            </w:pPr>
            <w:r>
              <w:rPr>
                <w:rFonts w:ascii="Times New Roman" w:eastAsia="Times New Roman" w:hAnsi="Times New Roman"/>
                <w:b/>
                <w:sz w:val="25"/>
                <w:szCs w:val="25"/>
                <w:lang w:eastAsia="ru-RU"/>
              </w:rPr>
              <w:t>2</w:t>
            </w:r>
          </w:p>
        </w:tc>
        <w:tc>
          <w:tcPr>
            <w:tcW w:w="5615" w:type="dxa"/>
            <w:tcBorders>
              <w:top w:val="single" w:sz="4" w:space="0" w:color="000000"/>
              <w:left w:val="single" w:sz="4" w:space="0" w:color="000000"/>
              <w:bottom w:val="single" w:sz="4" w:space="0" w:color="auto"/>
              <w:right w:val="single" w:sz="4" w:space="0" w:color="000000"/>
            </w:tcBorders>
          </w:tcPr>
          <w:p w:rsidR="002175E8" w:rsidRDefault="002175E8" w:rsidP="000B559F">
            <w:pPr>
              <w:tabs>
                <w:tab w:val="left" w:pos="993"/>
              </w:tabs>
              <w:spacing w:after="0" w:line="240" w:lineRule="auto"/>
              <w:rPr>
                <w:rFonts w:ascii="Times New Roman" w:hAnsi="Times New Roman"/>
                <w:i/>
                <w:sz w:val="25"/>
                <w:szCs w:val="25"/>
              </w:rPr>
            </w:pPr>
            <w:r>
              <w:rPr>
                <w:b/>
                <w:i/>
                <w:sz w:val="25"/>
                <w:szCs w:val="25"/>
              </w:rPr>
              <w:t>Практическая работа</w:t>
            </w:r>
            <w:r>
              <w:rPr>
                <w:i/>
                <w:sz w:val="25"/>
                <w:szCs w:val="25"/>
              </w:rPr>
              <w:t xml:space="preserve"> </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i/>
                <w:sz w:val="25"/>
                <w:szCs w:val="25"/>
              </w:rPr>
              <w:t xml:space="preserve"> Выполнение проекта - техническое задание</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«Приготовление молочного супа, молочной каши или блюда из творога»</w:t>
            </w:r>
          </w:p>
          <w:p w:rsidR="002175E8" w:rsidRDefault="002175E8" w:rsidP="000B559F">
            <w:pPr>
              <w:pStyle w:val="a5"/>
              <w:rPr>
                <w:sz w:val="25"/>
                <w:szCs w:val="25"/>
              </w:rPr>
            </w:pPr>
          </w:p>
        </w:tc>
        <w:tc>
          <w:tcPr>
            <w:tcW w:w="2693" w:type="dxa"/>
            <w:gridSpan w:val="2"/>
            <w:tcBorders>
              <w:top w:val="single" w:sz="4" w:space="0" w:color="000000"/>
              <w:left w:val="single" w:sz="4" w:space="0" w:color="000000"/>
              <w:bottom w:val="single" w:sz="4" w:space="0" w:color="auto"/>
              <w:right w:val="single" w:sz="4" w:space="0" w:color="000000"/>
            </w:tcBorders>
            <w:hideMark/>
          </w:tcPr>
          <w:p w:rsidR="002175E8" w:rsidRDefault="002175E8" w:rsidP="000B559F">
            <w:pPr>
              <w:tabs>
                <w:tab w:val="left" w:pos="993"/>
              </w:tabs>
              <w:spacing w:after="0" w:line="240" w:lineRule="auto"/>
              <w:rPr>
                <w:rFonts w:ascii="Times New Roman" w:hAnsi="Times New Roman"/>
                <w:i/>
                <w:sz w:val="25"/>
                <w:szCs w:val="25"/>
              </w:rPr>
            </w:pPr>
            <w:r>
              <w:rPr>
                <w:rFonts w:ascii="Times New Roman" w:hAnsi="Times New Roman"/>
                <w:i/>
                <w:sz w:val="25"/>
                <w:szCs w:val="25"/>
              </w:rPr>
              <w:t>Практи-кум</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Инструк-таж вводный. </w:t>
            </w:r>
          </w:p>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sz w:val="25"/>
                <w:szCs w:val="25"/>
                <w:lang w:eastAsia="ru-RU"/>
              </w:rPr>
              <w:t>Самостоятельная работа с объектом приготов-ления</w:t>
            </w:r>
          </w:p>
        </w:tc>
        <w:tc>
          <w:tcPr>
            <w:tcW w:w="1871" w:type="dxa"/>
            <w:tcBorders>
              <w:top w:val="single" w:sz="4" w:space="0" w:color="000000"/>
              <w:left w:val="single" w:sz="4" w:space="0" w:color="000000"/>
              <w:bottom w:val="single" w:sz="4" w:space="0" w:color="auto"/>
              <w:right w:val="single" w:sz="4" w:space="0" w:color="000000"/>
            </w:tcBorders>
            <w:hideMark/>
          </w:tcPr>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Наблюдение</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 xml:space="preserve">Самопроверка и оценка </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 xml:space="preserve">работы  </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Инструктаж текущий</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заключительный</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Тесты</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55-56</w:t>
            </w: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hAnsi="Times New Roman"/>
                <w:i/>
                <w:sz w:val="25"/>
                <w:szCs w:val="25"/>
              </w:rPr>
            </w:pPr>
            <w:r>
              <w:rPr>
                <w:rFonts w:ascii="Times New Roman" w:hAnsi="Times New Roman"/>
                <w:i/>
                <w:sz w:val="25"/>
                <w:szCs w:val="25"/>
              </w:rPr>
              <w:t>Приготовление блюд   из жидкого теста</w:t>
            </w:r>
          </w:p>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hAnsi="Times New Roman"/>
                <w:i/>
                <w:sz w:val="25"/>
                <w:szCs w:val="25"/>
              </w:rPr>
              <w:t>Выполнение проекта</w:t>
            </w:r>
          </w:p>
        </w:tc>
        <w:tc>
          <w:tcPr>
            <w:tcW w:w="906" w:type="dxa"/>
            <w:tcBorders>
              <w:top w:val="single" w:sz="4" w:space="0" w:color="000000"/>
              <w:left w:val="single" w:sz="4" w:space="0" w:color="000000"/>
              <w:bottom w:val="single" w:sz="4" w:space="0" w:color="000000"/>
              <w:right w:val="single" w:sz="4" w:space="0" w:color="000000"/>
            </w:tcBorders>
            <w:hideMark/>
          </w:tcPr>
          <w:p w:rsidR="002175E8" w:rsidRPr="00487646" w:rsidRDefault="002175E8" w:rsidP="000B559F">
            <w:pPr>
              <w:tabs>
                <w:tab w:val="left" w:pos="993"/>
              </w:tabs>
              <w:spacing w:after="0" w:line="240" w:lineRule="auto"/>
              <w:ind w:left="-4"/>
              <w:jc w:val="center"/>
              <w:rPr>
                <w:rFonts w:ascii="Times New Roman" w:eastAsia="Times New Roman" w:hAnsi="Times New Roman"/>
                <w:b/>
                <w:sz w:val="25"/>
                <w:szCs w:val="25"/>
                <w:lang w:eastAsia="ru-RU"/>
              </w:rPr>
            </w:pPr>
            <w:r w:rsidRPr="00487646">
              <w:rPr>
                <w:rFonts w:ascii="Times New Roman" w:eastAsia="Times New Roman" w:hAnsi="Times New Roman"/>
                <w:b/>
                <w:sz w:val="25"/>
                <w:szCs w:val="25"/>
                <w:lang w:eastAsia="ru-RU"/>
              </w:rPr>
              <w:t>2</w:t>
            </w:r>
          </w:p>
        </w:tc>
        <w:tc>
          <w:tcPr>
            <w:tcW w:w="5615" w:type="dxa"/>
            <w:tcBorders>
              <w:top w:val="single" w:sz="4" w:space="0" w:color="000000"/>
              <w:left w:val="single" w:sz="4" w:space="0" w:color="000000"/>
              <w:bottom w:val="single" w:sz="4" w:space="0" w:color="000000"/>
              <w:right w:val="single" w:sz="4" w:space="0" w:color="000000"/>
            </w:tcBorders>
          </w:tcPr>
          <w:p w:rsidR="002175E8" w:rsidRDefault="002175E8" w:rsidP="000B559F">
            <w:pPr>
              <w:pStyle w:val="a5"/>
              <w:rPr>
                <w:b/>
                <w:sz w:val="25"/>
                <w:szCs w:val="25"/>
              </w:rPr>
            </w:pPr>
            <w:r>
              <w:rPr>
                <w:b/>
                <w:i/>
                <w:sz w:val="25"/>
                <w:szCs w:val="25"/>
              </w:rPr>
              <w:t>Практическая работа</w:t>
            </w:r>
            <w:r>
              <w:rPr>
                <w:b/>
                <w:sz w:val="25"/>
                <w:szCs w:val="25"/>
              </w:rPr>
              <w:t xml:space="preserve"> </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i/>
                <w:sz w:val="25"/>
                <w:szCs w:val="25"/>
              </w:rPr>
              <w:t>Выполнение проекта - техническое задание</w:t>
            </w:r>
          </w:p>
          <w:p w:rsidR="002175E8" w:rsidRDefault="002175E8" w:rsidP="000B559F">
            <w:pPr>
              <w:pStyle w:val="a5"/>
              <w:rPr>
                <w:b/>
                <w:sz w:val="25"/>
                <w:szCs w:val="25"/>
              </w:rPr>
            </w:pPr>
            <w:r>
              <w:rPr>
                <w:sz w:val="25"/>
                <w:szCs w:val="25"/>
              </w:rPr>
              <w:lastRenderedPageBreak/>
              <w:t>«Приготовление  кулинарных изделия из жидкого теста»</w:t>
            </w:r>
          </w:p>
          <w:p w:rsidR="002175E8" w:rsidRDefault="002175E8" w:rsidP="000B559F">
            <w:pPr>
              <w:pStyle w:val="a5"/>
              <w:rPr>
                <w:sz w:val="25"/>
                <w:szCs w:val="25"/>
              </w:rPr>
            </w:pPr>
          </w:p>
        </w:tc>
        <w:tc>
          <w:tcPr>
            <w:tcW w:w="2693" w:type="dxa"/>
            <w:gridSpan w:val="2"/>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hAnsi="Times New Roman"/>
                <w:i/>
                <w:sz w:val="25"/>
                <w:szCs w:val="25"/>
              </w:rPr>
            </w:pPr>
            <w:r>
              <w:rPr>
                <w:rFonts w:ascii="Times New Roman" w:hAnsi="Times New Roman"/>
                <w:i/>
                <w:sz w:val="25"/>
                <w:szCs w:val="25"/>
              </w:rPr>
              <w:lastRenderedPageBreak/>
              <w:t>Практикум</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lastRenderedPageBreak/>
              <w:t xml:space="preserve">  Инструктаж (вводный, текущий, заключительный)</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Самостоятельная работа с объектом преобразования</w:t>
            </w:r>
          </w:p>
        </w:tc>
        <w:tc>
          <w:tcPr>
            <w:tcW w:w="1871"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lastRenderedPageBreak/>
              <w:t>Наблюдение</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 xml:space="preserve">Текущий и заключ инстр-ж </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lastRenderedPageBreak/>
              <w:t>Само- и взаимооценка</w:t>
            </w:r>
          </w:p>
          <w:p w:rsidR="002175E8" w:rsidRDefault="002175E8" w:rsidP="000B559F">
            <w:pPr>
              <w:tabs>
                <w:tab w:val="left" w:pos="993"/>
              </w:tabs>
              <w:spacing w:after="0" w:line="240" w:lineRule="auto"/>
              <w:rPr>
                <w:rFonts w:ascii="Times New Roman" w:eastAsia="Times New Roman" w:hAnsi="Times New Roman"/>
                <w:b/>
                <w:i/>
                <w:sz w:val="25"/>
                <w:szCs w:val="25"/>
                <w:lang w:eastAsia="ru-RU"/>
              </w:rPr>
            </w:pPr>
            <w:r>
              <w:rPr>
                <w:rFonts w:ascii="Times New Roman" w:hAnsi="Times New Roman"/>
                <w:sz w:val="25"/>
                <w:szCs w:val="25"/>
              </w:rPr>
              <w:t>Тест ы</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p>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p>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57-58</w:t>
            </w: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i/>
                <w:sz w:val="25"/>
                <w:szCs w:val="25"/>
              </w:rPr>
            </w:pPr>
          </w:p>
          <w:p w:rsidR="002175E8" w:rsidRDefault="002175E8" w:rsidP="000B559F">
            <w:pPr>
              <w:tabs>
                <w:tab w:val="left" w:pos="993"/>
              </w:tabs>
              <w:spacing w:after="0" w:line="240" w:lineRule="auto"/>
              <w:rPr>
                <w:rFonts w:ascii="Times New Roman" w:eastAsia="Times New Roman" w:hAnsi="Times New Roman"/>
                <w:i/>
                <w:sz w:val="25"/>
                <w:szCs w:val="25"/>
                <w:lang w:eastAsia="ru-RU"/>
              </w:rPr>
            </w:pPr>
            <w:r w:rsidRPr="00BC4D50">
              <w:rPr>
                <w:i/>
                <w:sz w:val="25"/>
                <w:szCs w:val="25"/>
              </w:rPr>
              <w:t>Виды сладостей,  десертов, напит</w:t>
            </w:r>
            <w:r>
              <w:rPr>
                <w:i/>
                <w:sz w:val="25"/>
                <w:szCs w:val="25"/>
              </w:rPr>
              <w:t>-</w:t>
            </w:r>
            <w:r w:rsidRPr="00BC4D50">
              <w:rPr>
                <w:i/>
                <w:sz w:val="25"/>
                <w:szCs w:val="25"/>
              </w:rPr>
              <w:t>ков</w:t>
            </w:r>
            <w:r>
              <w:rPr>
                <w:rFonts w:ascii="Times New Roman" w:hAnsi="Times New Roman"/>
                <w:i/>
                <w:sz w:val="25"/>
                <w:szCs w:val="25"/>
              </w:rPr>
              <w:t xml:space="preserve"> Технология приготовления  теста и выпечки;  сладостей, десертов, напит-ков</w:t>
            </w:r>
            <w:r>
              <w:rPr>
                <w:sz w:val="25"/>
                <w:szCs w:val="25"/>
              </w:rPr>
              <w:t xml:space="preserve">  </w:t>
            </w:r>
          </w:p>
        </w:tc>
        <w:tc>
          <w:tcPr>
            <w:tcW w:w="906" w:type="dxa"/>
            <w:tcBorders>
              <w:top w:val="single" w:sz="4" w:space="0" w:color="000000"/>
              <w:left w:val="single" w:sz="4" w:space="0" w:color="000000"/>
              <w:bottom w:val="single" w:sz="4" w:space="0" w:color="000000"/>
              <w:right w:val="single" w:sz="4" w:space="0" w:color="000000"/>
            </w:tcBorders>
            <w:hideMark/>
          </w:tcPr>
          <w:p w:rsidR="002175E8" w:rsidRPr="00487646" w:rsidRDefault="002175E8" w:rsidP="000B559F">
            <w:pPr>
              <w:tabs>
                <w:tab w:val="left" w:pos="993"/>
              </w:tabs>
              <w:spacing w:after="0" w:line="240" w:lineRule="auto"/>
              <w:ind w:left="-4"/>
              <w:jc w:val="center"/>
              <w:rPr>
                <w:rFonts w:ascii="Times New Roman" w:eastAsia="Times New Roman" w:hAnsi="Times New Roman"/>
                <w:b/>
                <w:sz w:val="25"/>
                <w:szCs w:val="25"/>
                <w:lang w:eastAsia="ru-RU"/>
              </w:rPr>
            </w:pPr>
            <w:r w:rsidRPr="00487646">
              <w:rPr>
                <w:rFonts w:ascii="Times New Roman" w:eastAsia="Times New Roman" w:hAnsi="Times New Roman"/>
                <w:b/>
                <w:sz w:val="25"/>
                <w:szCs w:val="25"/>
                <w:lang w:eastAsia="ru-RU"/>
              </w:rPr>
              <w:t>2</w:t>
            </w:r>
          </w:p>
        </w:tc>
        <w:tc>
          <w:tcPr>
            <w:tcW w:w="5615"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pStyle w:val="a5"/>
              <w:tabs>
                <w:tab w:val="left" w:pos="993"/>
              </w:tabs>
              <w:rPr>
                <w:sz w:val="25"/>
                <w:szCs w:val="25"/>
              </w:rPr>
            </w:pPr>
            <w:r>
              <w:rPr>
                <w:b/>
                <w:i/>
                <w:sz w:val="25"/>
                <w:szCs w:val="25"/>
              </w:rPr>
              <w:t>Основные теоретические сведения</w:t>
            </w:r>
            <w:r>
              <w:rPr>
                <w:sz w:val="25"/>
                <w:szCs w:val="25"/>
              </w:rPr>
              <w:t xml:space="preserve">  Продукты для приготовления выпечки. Виды теста. Разрыхлители теста. Инструменты и приспособления для приготовления теста и формования мучных изделий. Электрические приборы для приготовления выпечки.</w:t>
            </w:r>
          </w:p>
          <w:p w:rsidR="002175E8" w:rsidRDefault="002175E8" w:rsidP="000B559F">
            <w:pPr>
              <w:pStyle w:val="a5"/>
              <w:tabs>
                <w:tab w:val="left" w:pos="993"/>
              </w:tabs>
              <w:rPr>
                <w:b/>
                <w:i/>
                <w:sz w:val="25"/>
                <w:szCs w:val="25"/>
              </w:rPr>
            </w:pPr>
            <w:r>
              <w:rPr>
                <w:sz w:val="25"/>
                <w:szCs w:val="25"/>
              </w:rPr>
              <w:t>Виды сладостей,  десертов, напитков.  Их значение в питании человека.  Подача их к столу</w:t>
            </w:r>
          </w:p>
          <w:p w:rsidR="002175E8" w:rsidRDefault="002175E8" w:rsidP="000B559F">
            <w:pPr>
              <w:pStyle w:val="a5"/>
              <w:rPr>
                <w:sz w:val="25"/>
                <w:szCs w:val="25"/>
              </w:rPr>
            </w:pPr>
            <w:r>
              <w:rPr>
                <w:b/>
                <w:i/>
                <w:sz w:val="25"/>
                <w:szCs w:val="25"/>
              </w:rPr>
              <w:t>Лабораторная работа</w:t>
            </w:r>
            <w:r>
              <w:rPr>
                <w:i/>
                <w:sz w:val="25"/>
                <w:szCs w:val="25"/>
              </w:rPr>
              <w:t xml:space="preserve"> </w:t>
            </w:r>
            <w:r>
              <w:rPr>
                <w:b/>
                <w:sz w:val="25"/>
                <w:szCs w:val="25"/>
              </w:rPr>
              <w:t xml:space="preserve"> : </w:t>
            </w:r>
            <w:r>
              <w:rPr>
                <w:sz w:val="25"/>
                <w:szCs w:val="25"/>
              </w:rPr>
              <w:t xml:space="preserve"> «Подбор продуктов, инструментов и приспособлений для приготовления теста и выпечки из него; десертов и напитков».</w:t>
            </w:r>
          </w:p>
          <w:p w:rsidR="002175E8" w:rsidRDefault="002175E8" w:rsidP="000B559F">
            <w:pPr>
              <w:pStyle w:val="a5"/>
              <w:rPr>
                <w:sz w:val="25"/>
                <w:szCs w:val="25"/>
              </w:rPr>
            </w:pPr>
            <w:r>
              <w:rPr>
                <w:b/>
                <w:i/>
                <w:sz w:val="25"/>
                <w:szCs w:val="25"/>
              </w:rPr>
              <w:t>Межпредметные связи:</w:t>
            </w:r>
            <w:r>
              <w:rPr>
                <w:b/>
                <w:sz w:val="25"/>
                <w:szCs w:val="25"/>
              </w:rPr>
              <w:t xml:space="preserve"> </w:t>
            </w:r>
            <w:r>
              <w:rPr>
                <w:sz w:val="25"/>
                <w:szCs w:val="25"/>
              </w:rPr>
              <w:t>биология, ОБЖ</w:t>
            </w:r>
          </w:p>
        </w:tc>
        <w:tc>
          <w:tcPr>
            <w:tcW w:w="2580"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hAnsi="Times New Roman"/>
                <w:i/>
                <w:sz w:val="25"/>
                <w:szCs w:val="25"/>
              </w:rPr>
            </w:pPr>
            <w:r>
              <w:rPr>
                <w:rFonts w:ascii="Times New Roman" w:hAnsi="Times New Roman"/>
                <w:i/>
                <w:sz w:val="25"/>
                <w:szCs w:val="25"/>
              </w:rPr>
              <w:t>Изучение и закрепление новых знаний</w:t>
            </w:r>
          </w:p>
          <w:p w:rsidR="002175E8" w:rsidRDefault="002175E8" w:rsidP="000B559F">
            <w:pPr>
              <w:tabs>
                <w:tab w:val="left" w:pos="993"/>
              </w:tabs>
              <w:spacing w:after="0" w:line="240" w:lineRule="auto"/>
              <w:rPr>
                <w:rFonts w:ascii="Times New Roman" w:hAnsi="Times New Roman"/>
                <w:sz w:val="25"/>
                <w:szCs w:val="25"/>
              </w:rPr>
            </w:pP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Объяснение с демо нстрацией видеофраг ментов</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 </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Самостоятельная работа с информацией и объектом изучения</w:t>
            </w:r>
          </w:p>
          <w:p w:rsidR="002175E8" w:rsidRDefault="002175E8" w:rsidP="000B559F">
            <w:pPr>
              <w:tabs>
                <w:tab w:val="left" w:pos="993"/>
              </w:tabs>
              <w:spacing w:after="0" w:line="240" w:lineRule="auto"/>
              <w:rPr>
                <w:rFonts w:ascii="Times New Roman" w:eastAsia="Times New Roman" w:hAnsi="Times New Roman"/>
                <w:i/>
                <w:sz w:val="25"/>
                <w:szCs w:val="25"/>
                <w:lang w:eastAsia="ru-RU"/>
              </w:rPr>
            </w:pPr>
          </w:p>
        </w:tc>
        <w:tc>
          <w:tcPr>
            <w:tcW w:w="1984" w:type="dxa"/>
            <w:gridSpan w:val="2"/>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Наблюдение</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 xml:space="preserve">  Оценка </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 xml:space="preserve">лабораторной работы  </w:t>
            </w:r>
          </w:p>
          <w:p w:rsidR="002175E8" w:rsidRDefault="002175E8" w:rsidP="000B559F">
            <w:pPr>
              <w:tabs>
                <w:tab w:val="left" w:pos="993"/>
              </w:tabs>
              <w:spacing w:after="0" w:line="240" w:lineRule="auto"/>
              <w:rPr>
                <w:rFonts w:ascii="Times New Roman" w:hAnsi="Times New Roman"/>
                <w:sz w:val="25"/>
                <w:szCs w:val="25"/>
              </w:rPr>
            </w:pP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Собеседование по вопросам темы</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 xml:space="preserve"> </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 xml:space="preserve">Проверочные задания  </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59-60</w:t>
            </w: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hAnsi="Times New Roman"/>
                <w:i/>
                <w:sz w:val="25"/>
                <w:szCs w:val="25"/>
              </w:rPr>
              <w:t xml:space="preserve">Приготовление теста и выпечки из </w:t>
            </w:r>
            <w:r>
              <w:rPr>
                <w:rFonts w:ascii="Times New Roman" w:hAnsi="Times New Roman"/>
                <w:sz w:val="25"/>
                <w:szCs w:val="25"/>
              </w:rPr>
              <w:t xml:space="preserve"> песочного теста</w:t>
            </w:r>
          </w:p>
        </w:tc>
        <w:tc>
          <w:tcPr>
            <w:tcW w:w="906" w:type="dxa"/>
            <w:tcBorders>
              <w:top w:val="single" w:sz="4" w:space="0" w:color="000000"/>
              <w:left w:val="single" w:sz="4" w:space="0" w:color="000000"/>
              <w:bottom w:val="single" w:sz="4" w:space="0" w:color="000000"/>
              <w:right w:val="single" w:sz="4" w:space="0" w:color="000000"/>
            </w:tcBorders>
            <w:hideMark/>
          </w:tcPr>
          <w:p w:rsidR="002175E8" w:rsidRPr="00487646" w:rsidRDefault="002175E8" w:rsidP="000B559F">
            <w:pPr>
              <w:tabs>
                <w:tab w:val="left" w:pos="993"/>
              </w:tabs>
              <w:spacing w:after="0" w:line="240" w:lineRule="auto"/>
              <w:ind w:left="-4"/>
              <w:jc w:val="center"/>
              <w:rPr>
                <w:rFonts w:ascii="Times New Roman" w:eastAsia="Times New Roman" w:hAnsi="Times New Roman"/>
                <w:b/>
                <w:sz w:val="25"/>
                <w:szCs w:val="25"/>
                <w:lang w:eastAsia="ru-RU"/>
              </w:rPr>
            </w:pPr>
            <w:r w:rsidRPr="00487646">
              <w:rPr>
                <w:rFonts w:ascii="Times New Roman" w:eastAsia="Times New Roman" w:hAnsi="Times New Roman"/>
                <w:b/>
                <w:sz w:val="25"/>
                <w:szCs w:val="25"/>
                <w:lang w:eastAsia="ru-RU"/>
              </w:rPr>
              <w:t>2</w:t>
            </w:r>
          </w:p>
        </w:tc>
        <w:tc>
          <w:tcPr>
            <w:tcW w:w="5615" w:type="dxa"/>
            <w:tcBorders>
              <w:top w:val="single" w:sz="4" w:space="0" w:color="000000"/>
              <w:left w:val="single" w:sz="4" w:space="0" w:color="000000"/>
              <w:bottom w:val="single" w:sz="4" w:space="0" w:color="000000"/>
              <w:right w:val="single" w:sz="4" w:space="0" w:color="000000"/>
            </w:tcBorders>
          </w:tcPr>
          <w:p w:rsidR="002175E8" w:rsidRDefault="002175E8" w:rsidP="000B559F">
            <w:pPr>
              <w:pStyle w:val="a5"/>
              <w:rPr>
                <w:sz w:val="25"/>
                <w:szCs w:val="25"/>
              </w:rPr>
            </w:pPr>
            <w:r>
              <w:rPr>
                <w:b/>
                <w:i/>
                <w:sz w:val="25"/>
                <w:szCs w:val="25"/>
              </w:rPr>
              <w:t xml:space="preserve"> </w:t>
            </w:r>
            <w:r>
              <w:rPr>
                <w:sz w:val="25"/>
                <w:szCs w:val="25"/>
              </w:rPr>
              <w:t xml:space="preserve"> </w:t>
            </w:r>
            <w:r>
              <w:rPr>
                <w:b/>
                <w:i/>
                <w:sz w:val="25"/>
                <w:szCs w:val="25"/>
              </w:rPr>
              <w:t>Практическая работа</w:t>
            </w:r>
            <w:r>
              <w:rPr>
                <w:b/>
                <w:sz w:val="25"/>
                <w:szCs w:val="25"/>
              </w:rPr>
              <w:t xml:space="preserve"> </w:t>
            </w:r>
            <w:r>
              <w:rPr>
                <w:sz w:val="25"/>
                <w:szCs w:val="25"/>
              </w:rPr>
              <w:t xml:space="preserve">Выполнение технического задания  «Приготовление выпечки из пресного слоеного  теста». </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hAnsi="Times New Roman"/>
                <w:sz w:val="25"/>
                <w:szCs w:val="25"/>
              </w:rPr>
              <w:t>«Приготовление изделий из песочного теста».</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p>
        </w:tc>
        <w:tc>
          <w:tcPr>
            <w:tcW w:w="2580"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i/>
                <w:sz w:val="25"/>
                <w:szCs w:val="25"/>
              </w:rPr>
              <w:t xml:space="preserve">Практикум </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Инструктаж (вводный,)</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Самостоятельная работа с объектами изучения</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 xml:space="preserve"> </w:t>
            </w:r>
            <w:r>
              <w:rPr>
                <w:rFonts w:ascii="Times New Roman" w:eastAsia="Times New Roman" w:hAnsi="Times New Roman"/>
                <w:sz w:val="25"/>
                <w:szCs w:val="25"/>
                <w:lang w:eastAsia="ru-RU"/>
              </w:rPr>
              <w:t>Инструктаж (текущий, заключительный</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 xml:space="preserve">  Проверочное</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 xml:space="preserve">задание </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hAnsi="Times New Roman"/>
                <w:sz w:val="25"/>
                <w:szCs w:val="25"/>
              </w:rPr>
              <w:t>Самоконтроль</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61-62</w:t>
            </w: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sz w:val="25"/>
                <w:szCs w:val="25"/>
              </w:rPr>
            </w:pPr>
            <w:r>
              <w:rPr>
                <w:rFonts w:ascii="Times New Roman" w:hAnsi="Times New Roman"/>
                <w:i/>
                <w:sz w:val="25"/>
                <w:szCs w:val="25"/>
              </w:rPr>
              <w:t>Приготовление  сладостей, дес-ртов, напит-ков</w:t>
            </w:r>
            <w:r>
              <w:rPr>
                <w:sz w:val="25"/>
                <w:szCs w:val="25"/>
              </w:rPr>
              <w:t xml:space="preserve">  </w:t>
            </w:r>
          </w:p>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i/>
                <w:sz w:val="25"/>
                <w:szCs w:val="25"/>
              </w:rPr>
              <w:t>Учебный проект</w:t>
            </w:r>
          </w:p>
        </w:tc>
        <w:tc>
          <w:tcPr>
            <w:tcW w:w="90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ind w:left="-4"/>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2</w:t>
            </w:r>
          </w:p>
        </w:tc>
        <w:tc>
          <w:tcPr>
            <w:tcW w:w="5615" w:type="dxa"/>
            <w:tcBorders>
              <w:top w:val="single" w:sz="4" w:space="0" w:color="000000"/>
              <w:left w:val="single" w:sz="4" w:space="0" w:color="000000"/>
              <w:bottom w:val="single" w:sz="4" w:space="0" w:color="000000"/>
              <w:right w:val="single" w:sz="4" w:space="0" w:color="000000"/>
            </w:tcBorders>
          </w:tcPr>
          <w:p w:rsidR="002175E8" w:rsidRDefault="002175E8" w:rsidP="000B559F">
            <w:pPr>
              <w:pStyle w:val="a5"/>
              <w:rPr>
                <w:b/>
                <w:i/>
                <w:sz w:val="25"/>
                <w:szCs w:val="25"/>
              </w:rPr>
            </w:pPr>
            <w:r>
              <w:rPr>
                <w:sz w:val="25"/>
                <w:szCs w:val="25"/>
              </w:rPr>
              <w:t xml:space="preserve"> </w:t>
            </w:r>
            <w:r>
              <w:rPr>
                <w:i/>
                <w:sz w:val="25"/>
                <w:szCs w:val="25"/>
              </w:rPr>
              <w:t>Учебный проект -техническое задание</w:t>
            </w:r>
            <w:r>
              <w:rPr>
                <w:sz w:val="25"/>
                <w:szCs w:val="25"/>
              </w:rPr>
              <w:t xml:space="preserve"> </w:t>
            </w:r>
            <w:r>
              <w:rPr>
                <w:b/>
                <w:i/>
                <w:sz w:val="25"/>
                <w:szCs w:val="25"/>
              </w:rPr>
              <w:t xml:space="preserve"> </w:t>
            </w:r>
          </w:p>
          <w:p w:rsidR="002175E8" w:rsidRDefault="002175E8" w:rsidP="000B559F">
            <w:pPr>
              <w:pStyle w:val="a5"/>
              <w:rPr>
                <w:b/>
                <w:i/>
                <w:sz w:val="25"/>
                <w:szCs w:val="25"/>
              </w:rPr>
            </w:pPr>
            <w:r>
              <w:rPr>
                <w:b/>
                <w:i/>
                <w:sz w:val="25"/>
                <w:szCs w:val="25"/>
              </w:rPr>
              <w:t>Практическая работа</w:t>
            </w:r>
          </w:p>
          <w:p w:rsidR="002175E8" w:rsidRDefault="002175E8" w:rsidP="000B559F">
            <w:pPr>
              <w:pStyle w:val="a5"/>
              <w:rPr>
                <w:i/>
                <w:sz w:val="25"/>
                <w:szCs w:val="25"/>
              </w:rPr>
            </w:pPr>
            <w:r>
              <w:rPr>
                <w:sz w:val="25"/>
                <w:szCs w:val="25"/>
              </w:rPr>
              <w:t xml:space="preserve"> «Приготовление</w:t>
            </w:r>
            <w:r>
              <w:rPr>
                <w:i/>
                <w:sz w:val="25"/>
                <w:szCs w:val="25"/>
              </w:rPr>
              <w:t xml:space="preserve"> </w:t>
            </w:r>
          </w:p>
          <w:p w:rsidR="002175E8" w:rsidRDefault="002175E8" w:rsidP="000B559F">
            <w:pPr>
              <w:pStyle w:val="a5"/>
              <w:rPr>
                <w:sz w:val="25"/>
                <w:szCs w:val="25"/>
              </w:rPr>
            </w:pPr>
            <w:r>
              <w:rPr>
                <w:sz w:val="25"/>
                <w:szCs w:val="25"/>
              </w:rPr>
              <w:t xml:space="preserve">сладостей, дессертов, напитков». </w:t>
            </w:r>
            <w:r>
              <w:rPr>
                <w:b/>
                <w:i/>
                <w:sz w:val="25"/>
                <w:szCs w:val="25"/>
              </w:rPr>
              <w:t xml:space="preserve"> </w:t>
            </w:r>
          </w:p>
        </w:tc>
        <w:tc>
          <w:tcPr>
            <w:tcW w:w="2580"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i/>
                <w:sz w:val="25"/>
                <w:szCs w:val="25"/>
              </w:rPr>
              <w:t xml:space="preserve">Практикум </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Вводный инструктаж</w:t>
            </w:r>
          </w:p>
          <w:p w:rsidR="002175E8" w:rsidRDefault="002175E8" w:rsidP="000B559F">
            <w:pPr>
              <w:tabs>
                <w:tab w:val="left" w:pos="993"/>
              </w:tabs>
              <w:spacing w:after="0" w:line="240" w:lineRule="auto"/>
              <w:rPr>
                <w:rFonts w:ascii="Times New Roman" w:hAnsi="Times New Roman"/>
                <w:sz w:val="25"/>
                <w:szCs w:val="25"/>
              </w:rPr>
            </w:pP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Самостоятельная работа с объектами изучения</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p>
        </w:tc>
        <w:tc>
          <w:tcPr>
            <w:tcW w:w="1984" w:type="dxa"/>
            <w:gridSpan w:val="2"/>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lastRenderedPageBreak/>
              <w:t>Наблюдение</w:t>
            </w:r>
          </w:p>
          <w:p w:rsidR="002175E8" w:rsidRDefault="002175E8" w:rsidP="000B559F">
            <w:pPr>
              <w:tabs>
                <w:tab w:val="left" w:pos="993"/>
              </w:tabs>
              <w:spacing w:after="0" w:line="240" w:lineRule="auto"/>
              <w:rPr>
                <w:rFonts w:ascii="Times New Roman" w:hAnsi="Times New Roman"/>
                <w:sz w:val="25"/>
                <w:szCs w:val="25"/>
              </w:rPr>
            </w:pP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 xml:space="preserve">Текущий,  заключ. инструктаж </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 xml:space="preserve">Тест </w:t>
            </w:r>
          </w:p>
          <w:p w:rsidR="002175E8" w:rsidRPr="00503835"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lastRenderedPageBreak/>
              <w:t>Само- и взаимооценка</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63-64</w:t>
            </w:r>
          </w:p>
        </w:tc>
        <w:tc>
          <w:tcPr>
            <w:tcW w:w="283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Разработка критериев к сладкому столу</w:t>
            </w:r>
          </w:p>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i/>
                <w:sz w:val="25"/>
                <w:szCs w:val="25"/>
              </w:rPr>
              <w:t>Учебный проект</w:t>
            </w:r>
          </w:p>
        </w:tc>
        <w:tc>
          <w:tcPr>
            <w:tcW w:w="906" w:type="dxa"/>
            <w:tcBorders>
              <w:top w:val="single" w:sz="4" w:space="0" w:color="000000"/>
              <w:left w:val="single" w:sz="4" w:space="0" w:color="000000"/>
              <w:bottom w:val="single" w:sz="4" w:space="0" w:color="000000"/>
              <w:right w:val="single" w:sz="4" w:space="0" w:color="000000"/>
            </w:tcBorders>
            <w:hideMark/>
          </w:tcPr>
          <w:p w:rsidR="002175E8" w:rsidRPr="00487646" w:rsidRDefault="002175E8" w:rsidP="000B559F">
            <w:pPr>
              <w:tabs>
                <w:tab w:val="left" w:pos="993"/>
              </w:tabs>
              <w:spacing w:after="0" w:line="240" w:lineRule="auto"/>
              <w:ind w:left="-4"/>
              <w:jc w:val="center"/>
              <w:rPr>
                <w:rFonts w:ascii="Times New Roman" w:eastAsia="Times New Roman" w:hAnsi="Times New Roman"/>
                <w:b/>
                <w:sz w:val="25"/>
                <w:szCs w:val="25"/>
                <w:lang w:eastAsia="ru-RU"/>
              </w:rPr>
            </w:pPr>
            <w:r w:rsidRPr="00487646">
              <w:rPr>
                <w:rFonts w:ascii="Times New Roman" w:eastAsia="Times New Roman" w:hAnsi="Times New Roman"/>
                <w:b/>
                <w:sz w:val="25"/>
                <w:szCs w:val="25"/>
                <w:lang w:eastAsia="ru-RU"/>
              </w:rPr>
              <w:t>2</w:t>
            </w:r>
          </w:p>
        </w:tc>
        <w:tc>
          <w:tcPr>
            <w:tcW w:w="5615"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pStyle w:val="a5"/>
              <w:tabs>
                <w:tab w:val="left" w:pos="993"/>
              </w:tabs>
              <w:rPr>
                <w:b/>
                <w:i/>
                <w:sz w:val="25"/>
                <w:szCs w:val="25"/>
              </w:rPr>
            </w:pPr>
            <w:r>
              <w:rPr>
                <w:b/>
                <w:i/>
                <w:sz w:val="25"/>
                <w:szCs w:val="25"/>
              </w:rPr>
              <w:t>Запуск проекта</w:t>
            </w:r>
          </w:p>
          <w:p w:rsidR="002175E8" w:rsidRDefault="002175E8" w:rsidP="000B559F">
            <w:pPr>
              <w:pStyle w:val="a5"/>
              <w:tabs>
                <w:tab w:val="left" w:pos="993"/>
              </w:tabs>
              <w:rPr>
                <w:b/>
                <w:i/>
                <w:sz w:val="25"/>
                <w:szCs w:val="25"/>
              </w:rPr>
            </w:pPr>
            <w:r>
              <w:rPr>
                <w:i/>
                <w:sz w:val="25"/>
                <w:szCs w:val="25"/>
              </w:rPr>
              <w:t xml:space="preserve"> «Праздничный сладкий стол» </w:t>
            </w:r>
            <w:r>
              <w:rPr>
                <w:sz w:val="25"/>
                <w:szCs w:val="25"/>
              </w:rPr>
              <w:t>Обоснование потребности. Цели  и задачи проекта. Перечень требований к объекту проектирования. Сладкий стол-фуршет. Правила приглашения гостей.</w:t>
            </w:r>
          </w:p>
          <w:p w:rsidR="002175E8" w:rsidRDefault="002175E8" w:rsidP="000B559F">
            <w:pPr>
              <w:pStyle w:val="a5"/>
              <w:rPr>
                <w:i/>
                <w:sz w:val="25"/>
                <w:szCs w:val="25"/>
              </w:rPr>
            </w:pPr>
            <w:r>
              <w:rPr>
                <w:b/>
                <w:i/>
                <w:sz w:val="25"/>
                <w:szCs w:val="25"/>
              </w:rPr>
              <w:t>Практическая работа</w:t>
            </w:r>
            <w:r>
              <w:rPr>
                <w:i/>
                <w:sz w:val="25"/>
                <w:szCs w:val="25"/>
              </w:rPr>
              <w:t xml:space="preserve"> </w:t>
            </w:r>
            <w:r>
              <w:rPr>
                <w:sz w:val="25"/>
                <w:szCs w:val="25"/>
              </w:rPr>
              <w:t>«Разработка приглашений для гостей с помощью ПК»</w:t>
            </w:r>
          </w:p>
          <w:p w:rsidR="002175E8" w:rsidRDefault="002175E8" w:rsidP="000B559F">
            <w:pPr>
              <w:pStyle w:val="a5"/>
              <w:rPr>
                <w:sz w:val="25"/>
                <w:szCs w:val="25"/>
              </w:rPr>
            </w:pPr>
            <w:r>
              <w:rPr>
                <w:i/>
                <w:sz w:val="25"/>
                <w:szCs w:val="25"/>
              </w:rPr>
              <w:t xml:space="preserve"> «</w:t>
            </w:r>
            <w:r>
              <w:rPr>
                <w:sz w:val="25"/>
                <w:szCs w:val="25"/>
              </w:rPr>
              <w:t>Спроектировать графически или с помощью ПК вариант сервировки»</w:t>
            </w:r>
          </w:p>
          <w:p w:rsidR="002175E8" w:rsidRDefault="002175E8" w:rsidP="000B559F">
            <w:pPr>
              <w:pStyle w:val="a5"/>
              <w:rPr>
                <w:sz w:val="25"/>
                <w:szCs w:val="25"/>
              </w:rPr>
            </w:pPr>
            <w:r>
              <w:rPr>
                <w:b/>
                <w:i/>
                <w:sz w:val="25"/>
                <w:szCs w:val="25"/>
              </w:rPr>
              <w:t xml:space="preserve"> </w:t>
            </w:r>
          </w:p>
        </w:tc>
        <w:tc>
          <w:tcPr>
            <w:tcW w:w="2580"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hAnsi="Times New Roman"/>
                <w:i/>
                <w:sz w:val="25"/>
                <w:szCs w:val="25"/>
              </w:rPr>
            </w:pPr>
            <w:r>
              <w:rPr>
                <w:rFonts w:ascii="Times New Roman" w:hAnsi="Times New Roman"/>
                <w:i/>
                <w:sz w:val="25"/>
                <w:szCs w:val="25"/>
              </w:rPr>
              <w:t>Совершенствование знаний и умений</w:t>
            </w:r>
          </w:p>
          <w:p w:rsidR="002175E8" w:rsidRDefault="002175E8" w:rsidP="000B559F">
            <w:pPr>
              <w:tabs>
                <w:tab w:val="left" w:pos="993"/>
              </w:tabs>
              <w:spacing w:after="0" w:line="240" w:lineRule="auto"/>
              <w:rPr>
                <w:rFonts w:ascii="Times New Roman" w:hAnsi="Times New Roman"/>
                <w:b/>
                <w:i/>
                <w:sz w:val="25"/>
                <w:szCs w:val="25"/>
              </w:rPr>
            </w:pP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Вводный инструктаж</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Практикум</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Текущий инструктаж</w:t>
            </w:r>
          </w:p>
          <w:p w:rsidR="002175E8" w:rsidRPr="00503835"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Консультирование</w:t>
            </w:r>
          </w:p>
        </w:tc>
        <w:tc>
          <w:tcPr>
            <w:tcW w:w="1984" w:type="dxa"/>
            <w:gridSpan w:val="2"/>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Наблюдение.</w:t>
            </w:r>
          </w:p>
          <w:p w:rsidR="002175E8" w:rsidRDefault="002175E8" w:rsidP="000B559F">
            <w:pPr>
              <w:tabs>
                <w:tab w:val="left" w:pos="993"/>
              </w:tabs>
              <w:spacing w:after="0" w:line="240" w:lineRule="auto"/>
              <w:rPr>
                <w:rFonts w:ascii="Times New Roman" w:hAnsi="Times New Roman"/>
                <w:sz w:val="25"/>
                <w:szCs w:val="25"/>
              </w:rPr>
            </w:pP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Формирующая оценка учителя</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 xml:space="preserve">Решение проект ных задач </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Заключительный</w:t>
            </w:r>
          </w:p>
          <w:p w:rsidR="002175E8" w:rsidRPr="00503835"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инструктаж</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65-66</w:t>
            </w:r>
          </w:p>
          <w:p w:rsidR="002175E8" w:rsidRDefault="002175E8" w:rsidP="000B559F">
            <w:pPr>
              <w:tabs>
                <w:tab w:val="left" w:pos="993"/>
              </w:tabs>
              <w:spacing w:after="0" w:line="240" w:lineRule="auto"/>
              <w:rPr>
                <w:rFonts w:ascii="Times New Roman" w:eastAsia="Times New Roman" w:hAnsi="Times New Roman"/>
                <w:sz w:val="24"/>
                <w:szCs w:val="24"/>
                <w:lang w:eastAsia="ru-RU"/>
              </w:rPr>
            </w:pPr>
          </w:p>
        </w:tc>
        <w:tc>
          <w:tcPr>
            <w:tcW w:w="2836"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 xml:space="preserve">Сервировка сладкого стола.  </w:t>
            </w:r>
          </w:p>
          <w:p w:rsidR="002175E8" w:rsidRDefault="002175E8" w:rsidP="000B559F">
            <w:pPr>
              <w:tabs>
                <w:tab w:val="left" w:pos="993"/>
              </w:tabs>
              <w:spacing w:after="0" w:line="240" w:lineRule="auto"/>
              <w:rPr>
                <w:rFonts w:ascii="Times New Roman" w:eastAsia="Times New Roman" w:hAnsi="Times New Roman"/>
                <w:i/>
                <w:sz w:val="25"/>
                <w:szCs w:val="25"/>
                <w:lang w:eastAsia="ru-RU"/>
              </w:rPr>
            </w:pPr>
          </w:p>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 xml:space="preserve">Праздничный этикет </w:t>
            </w:r>
          </w:p>
        </w:tc>
        <w:tc>
          <w:tcPr>
            <w:tcW w:w="90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ind w:left="-4"/>
              <w:jc w:val="center"/>
              <w:rPr>
                <w:rFonts w:ascii="Times New Roman" w:eastAsia="Times New Roman" w:hAnsi="Times New Roman"/>
                <w:sz w:val="25"/>
                <w:szCs w:val="25"/>
                <w:lang w:eastAsia="ru-RU"/>
              </w:rPr>
            </w:pPr>
            <w:r>
              <w:rPr>
                <w:rFonts w:ascii="Times New Roman" w:eastAsia="Times New Roman" w:hAnsi="Times New Roman"/>
                <w:sz w:val="25"/>
                <w:szCs w:val="25"/>
                <w:lang w:eastAsia="ru-RU"/>
              </w:rPr>
              <w:t>2</w:t>
            </w:r>
          </w:p>
        </w:tc>
        <w:tc>
          <w:tcPr>
            <w:tcW w:w="5615"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pStyle w:val="a5"/>
              <w:rPr>
                <w:sz w:val="25"/>
                <w:szCs w:val="25"/>
              </w:rPr>
            </w:pPr>
            <w:r>
              <w:rPr>
                <w:sz w:val="25"/>
                <w:szCs w:val="25"/>
              </w:rPr>
              <w:t>Сервировка праздничного стола. Набор столового белья, приборов и посуды для обеда. Роль цветов и салфеток в сервировке.</w:t>
            </w:r>
          </w:p>
          <w:p w:rsidR="002175E8" w:rsidRDefault="002175E8" w:rsidP="000B559F">
            <w:pPr>
              <w:pStyle w:val="a5"/>
              <w:rPr>
                <w:sz w:val="25"/>
                <w:szCs w:val="25"/>
              </w:rPr>
            </w:pPr>
            <w:r>
              <w:rPr>
                <w:sz w:val="25"/>
                <w:szCs w:val="25"/>
              </w:rPr>
              <w:t>Требования к оценке: оценка продукта и  процесса проектной деятельности, оценка портфолио проекта.   Подготовка презентации и отчета о выполненном проекте</w:t>
            </w:r>
          </w:p>
        </w:tc>
        <w:tc>
          <w:tcPr>
            <w:tcW w:w="2580"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i/>
                <w:sz w:val="25"/>
                <w:szCs w:val="25"/>
              </w:rPr>
              <w:t>Комплексное применение  знаний</w:t>
            </w:r>
          </w:p>
          <w:p w:rsidR="002175E8"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Вводный инструктаж</w:t>
            </w:r>
          </w:p>
          <w:p w:rsidR="002175E8" w:rsidRDefault="002175E8" w:rsidP="000B559F">
            <w:pPr>
              <w:tabs>
                <w:tab w:val="left" w:pos="993"/>
              </w:tabs>
              <w:rPr>
                <w:rFonts w:ascii="Times New Roman" w:eastAsia="Times New Roman" w:hAnsi="Times New Roman"/>
                <w:sz w:val="25"/>
                <w:szCs w:val="25"/>
                <w:lang w:eastAsia="ru-RU"/>
              </w:rPr>
            </w:pPr>
          </w:p>
        </w:tc>
        <w:tc>
          <w:tcPr>
            <w:tcW w:w="1984" w:type="dxa"/>
            <w:gridSpan w:val="2"/>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hAnsi="Times New Roman"/>
                <w:sz w:val="25"/>
                <w:szCs w:val="25"/>
              </w:rPr>
              <w:t>Наблюдение</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Проверка и оценка </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заданий </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С/контроль заданий</w:t>
            </w:r>
          </w:p>
          <w:p w:rsidR="002175E8" w:rsidRPr="00503835" w:rsidRDefault="002175E8" w:rsidP="000B559F">
            <w:pPr>
              <w:tabs>
                <w:tab w:val="left" w:pos="993"/>
              </w:tabs>
              <w:spacing w:after="0" w:line="240" w:lineRule="auto"/>
              <w:rPr>
                <w:rFonts w:ascii="Times New Roman" w:hAnsi="Times New Roman"/>
                <w:sz w:val="25"/>
                <w:szCs w:val="25"/>
              </w:rPr>
            </w:pPr>
            <w:r>
              <w:rPr>
                <w:rFonts w:ascii="Times New Roman" w:hAnsi="Times New Roman"/>
                <w:sz w:val="25"/>
                <w:szCs w:val="25"/>
              </w:rPr>
              <w:t>Само- и взаимооценка</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67-68</w:t>
            </w:r>
          </w:p>
        </w:tc>
        <w:tc>
          <w:tcPr>
            <w:tcW w:w="2836"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i/>
                <w:sz w:val="25"/>
                <w:szCs w:val="25"/>
                <w:lang w:eastAsia="ru-RU"/>
              </w:rPr>
            </w:pPr>
            <w:r>
              <w:rPr>
                <w:rFonts w:ascii="Times New Roman" w:eastAsia="Times New Roman" w:hAnsi="Times New Roman"/>
                <w:i/>
                <w:sz w:val="25"/>
                <w:szCs w:val="25"/>
                <w:lang w:eastAsia="ru-RU"/>
              </w:rPr>
              <w:t>Презентация и защита проекта</w:t>
            </w:r>
          </w:p>
          <w:p w:rsidR="002175E8" w:rsidRDefault="002175E8" w:rsidP="000B559F">
            <w:pPr>
              <w:tabs>
                <w:tab w:val="left" w:pos="993"/>
              </w:tabs>
              <w:spacing w:after="0" w:line="240" w:lineRule="auto"/>
              <w:rPr>
                <w:rFonts w:ascii="Times New Roman" w:eastAsia="Times New Roman" w:hAnsi="Times New Roman"/>
                <w:i/>
                <w:sz w:val="25"/>
                <w:szCs w:val="25"/>
                <w:lang w:eastAsia="ru-RU"/>
              </w:rPr>
            </w:pPr>
          </w:p>
          <w:p w:rsidR="002175E8" w:rsidRDefault="002175E8" w:rsidP="000B559F">
            <w:pPr>
              <w:tabs>
                <w:tab w:val="left" w:pos="993"/>
              </w:tabs>
              <w:spacing w:after="0" w:line="240" w:lineRule="auto"/>
              <w:rPr>
                <w:rFonts w:ascii="Times New Roman" w:eastAsia="Times New Roman" w:hAnsi="Times New Roman"/>
                <w:i/>
                <w:sz w:val="25"/>
                <w:szCs w:val="25"/>
                <w:lang w:eastAsia="ru-RU"/>
              </w:rPr>
            </w:pPr>
          </w:p>
        </w:tc>
        <w:tc>
          <w:tcPr>
            <w:tcW w:w="906" w:type="dxa"/>
            <w:tcBorders>
              <w:top w:val="single" w:sz="4" w:space="0" w:color="000000"/>
              <w:left w:val="single" w:sz="4" w:space="0" w:color="000000"/>
              <w:bottom w:val="single" w:sz="4" w:space="0" w:color="000000"/>
              <w:right w:val="single" w:sz="4" w:space="0" w:color="000000"/>
            </w:tcBorders>
            <w:hideMark/>
          </w:tcPr>
          <w:p w:rsidR="002175E8" w:rsidRPr="00487646" w:rsidRDefault="002175E8" w:rsidP="000B559F">
            <w:pPr>
              <w:tabs>
                <w:tab w:val="left" w:pos="993"/>
              </w:tabs>
              <w:spacing w:after="0" w:line="240" w:lineRule="auto"/>
              <w:ind w:left="-4"/>
              <w:jc w:val="center"/>
              <w:rPr>
                <w:rFonts w:ascii="Times New Roman" w:eastAsia="Times New Roman" w:hAnsi="Times New Roman"/>
                <w:b/>
                <w:sz w:val="24"/>
                <w:szCs w:val="24"/>
                <w:lang w:eastAsia="ru-RU"/>
              </w:rPr>
            </w:pPr>
            <w:r w:rsidRPr="00487646">
              <w:rPr>
                <w:rFonts w:ascii="Times New Roman" w:eastAsia="Times New Roman" w:hAnsi="Times New Roman"/>
                <w:b/>
                <w:sz w:val="24"/>
                <w:szCs w:val="24"/>
                <w:lang w:eastAsia="ru-RU"/>
              </w:rPr>
              <w:t>2</w:t>
            </w:r>
          </w:p>
        </w:tc>
        <w:tc>
          <w:tcPr>
            <w:tcW w:w="5615"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i/>
                <w:sz w:val="26"/>
                <w:szCs w:val="26"/>
                <w:lang w:eastAsia="ru-RU"/>
              </w:rPr>
            </w:pPr>
            <w:r>
              <w:rPr>
                <w:rFonts w:ascii="Times New Roman" w:eastAsia="Times New Roman" w:hAnsi="Times New Roman"/>
                <w:i/>
                <w:sz w:val="26"/>
                <w:szCs w:val="26"/>
                <w:lang w:eastAsia="ru-RU"/>
              </w:rPr>
              <w:t>Обобщения и систематизация ЗУН по теме «Кулинария»</w:t>
            </w:r>
          </w:p>
          <w:p w:rsidR="002175E8" w:rsidRDefault="002175E8" w:rsidP="000B559F">
            <w:pPr>
              <w:tabs>
                <w:tab w:val="left" w:pos="993"/>
              </w:tabs>
              <w:spacing w:after="0" w:line="240" w:lineRule="auto"/>
              <w:rPr>
                <w:rFonts w:ascii="Times New Roman" w:eastAsia="Times New Roman" w:hAnsi="Times New Roman"/>
                <w:i/>
                <w:sz w:val="26"/>
                <w:szCs w:val="26"/>
                <w:lang w:eastAsia="ru-RU"/>
              </w:rPr>
            </w:pPr>
          </w:p>
          <w:p w:rsidR="002175E8" w:rsidRDefault="002175E8" w:rsidP="000B559F">
            <w:pPr>
              <w:pStyle w:val="a5"/>
              <w:rPr>
                <w:sz w:val="25"/>
                <w:szCs w:val="25"/>
              </w:rPr>
            </w:pPr>
            <w:r>
              <w:rPr>
                <w:i/>
                <w:sz w:val="26"/>
                <w:szCs w:val="26"/>
              </w:rPr>
              <w:t>Контроль ЗУН по теме «Кулинария</w:t>
            </w:r>
          </w:p>
        </w:tc>
        <w:tc>
          <w:tcPr>
            <w:tcW w:w="2580"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rPr>
                <w:rFonts w:ascii="Times New Roman" w:eastAsia="Times New Roman" w:hAnsi="Times New Roman"/>
                <w:i/>
                <w:sz w:val="26"/>
                <w:szCs w:val="26"/>
                <w:lang w:eastAsia="ru-RU"/>
              </w:rPr>
            </w:pPr>
            <w:r>
              <w:rPr>
                <w:rFonts w:ascii="Times New Roman" w:eastAsia="Times New Roman" w:hAnsi="Times New Roman"/>
                <w:i/>
                <w:sz w:val="26"/>
                <w:szCs w:val="26"/>
                <w:lang w:eastAsia="ru-RU"/>
              </w:rPr>
              <w:t>Обобщения и систематизации</w:t>
            </w:r>
          </w:p>
          <w:p w:rsidR="002175E8" w:rsidRDefault="002175E8" w:rsidP="000B559F">
            <w:pPr>
              <w:tabs>
                <w:tab w:val="left" w:pos="993"/>
              </w:tabs>
              <w:spacing w:after="0" w:line="240" w:lineRule="auto"/>
              <w:rPr>
                <w:rFonts w:ascii="Times New Roman" w:eastAsia="Times New Roman" w:hAnsi="Times New Roman"/>
                <w:i/>
                <w:sz w:val="26"/>
                <w:szCs w:val="26"/>
                <w:lang w:eastAsia="ru-RU"/>
              </w:rPr>
            </w:pPr>
          </w:p>
          <w:p w:rsidR="002175E8" w:rsidRDefault="002175E8" w:rsidP="000B559F">
            <w:pPr>
              <w:tabs>
                <w:tab w:val="left" w:pos="993"/>
              </w:tabs>
              <w:spacing w:after="0" w:line="240" w:lineRule="auto"/>
              <w:rPr>
                <w:rFonts w:ascii="Times New Roman" w:eastAsia="Times New Roman" w:hAnsi="Times New Roman"/>
                <w:i/>
                <w:sz w:val="26"/>
                <w:szCs w:val="26"/>
                <w:lang w:eastAsia="ru-RU"/>
              </w:rPr>
            </w:pPr>
            <w:r>
              <w:rPr>
                <w:rFonts w:ascii="Times New Roman" w:eastAsia="Times New Roman" w:hAnsi="Times New Roman"/>
                <w:i/>
                <w:sz w:val="26"/>
                <w:szCs w:val="26"/>
                <w:lang w:eastAsia="ru-RU"/>
              </w:rPr>
              <w:t>Контроль ЗУН по теме «Кулинария»</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hAnsi="Times New Roman"/>
                <w:sz w:val="25"/>
                <w:szCs w:val="25"/>
              </w:rPr>
            </w:pPr>
            <w:r>
              <w:rPr>
                <w:rFonts w:ascii="Times New Roman" w:eastAsia="Times New Roman" w:hAnsi="Times New Roman"/>
                <w:sz w:val="24"/>
                <w:szCs w:val="24"/>
                <w:lang w:eastAsia="ru-RU"/>
              </w:rPr>
              <w:t xml:space="preserve"> </w:t>
            </w:r>
            <w:r>
              <w:rPr>
                <w:rFonts w:ascii="Times New Roman" w:hAnsi="Times New Roman"/>
                <w:sz w:val="25"/>
                <w:szCs w:val="25"/>
              </w:rPr>
              <w:t xml:space="preserve"> Наблюдение</w:t>
            </w:r>
          </w:p>
          <w:p w:rsidR="002175E8" w:rsidRDefault="002175E8" w:rsidP="000B559F">
            <w:pPr>
              <w:tabs>
                <w:tab w:val="left" w:pos="993"/>
              </w:tabs>
              <w:spacing w:after="0"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 xml:space="preserve">Проверка и оценка </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Проектов</w:t>
            </w:r>
          </w:p>
          <w:p w:rsidR="002175E8" w:rsidRDefault="002175E8" w:rsidP="000B559F">
            <w:pPr>
              <w:tabs>
                <w:tab w:val="left" w:pos="993"/>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Выявление уров-ня усвоения ЗУН по теме</w:t>
            </w:r>
          </w:p>
        </w:tc>
      </w:tr>
      <w:tr w:rsidR="002175E8" w:rsidTr="000B559F">
        <w:trPr>
          <w:trHeight w:val="20"/>
        </w:trPr>
        <w:tc>
          <w:tcPr>
            <w:tcW w:w="816" w:type="dxa"/>
            <w:tcBorders>
              <w:top w:val="single" w:sz="4" w:space="0" w:color="000000"/>
              <w:left w:val="single" w:sz="4" w:space="0" w:color="000000"/>
              <w:bottom w:val="single" w:sz="4" w:space="0" w:color="000000"/>
              <w:right w:val="single" w:sz="4" w:space="0" w:color="000000"/>
            </w:tcBorders>
          </w:tcPr>
          <w:p w:rsidR="002175E8" w:rsidRDefault="002175E8" w:rsidP="000B559F">
            <w:pPr>
              <w:tabs>
                <w:tab w:val="left" w:pos="993"/>
              </w:tabs>
              <w:spacing w:after="0" w:line="240" w:lineRule="auto"/>
              <w:jc w:val="center"/>
              <w:rPr>
                <w:rFonts w:ascii="Times New Roman" w:eastAsia="Times New Roman" w:hAnsi="Times New Roman"/>
                <w:sz w:val="24"/>
                <w:szCs w:val="24"/>
                <w:lang w:eastAsia="ru-RU"/>
              </w:rPr>
            </w:pPr>
          </w:p>
        </w:tc>
        <w:tc>
          <w:tcPr>
            <w:tcW w:w="2836" w:type="dxa"/>
            <w:tcBorders>
              <w:top w:val="single" w:sz="4" w:space="0" w:color="000000"/>
              <w:left w:val="single" w:sz="4" w:space="0" w:color="000000"/>
              <w:bottom w:val="single" w:sz="4" w:space="0" w:color="000000"/>
              <w:right w:val="single" w:sz="4" w:space="0" w:color="000000"/>
            </w:tcBorders>
          </w:tcPr>
          <w:p w:rsidR="002175E8" w:rsidRPr="00BC4D50" w:rsidRDefault="002175E8" w:rsidP="000B559F">
            <w:pPr>
              <w:tabs>
                <w:tab w:val="left" w:pos="993"/>
              </w:tabs>
              <w:spacing w:after="0" w:line="240" w:lineRule="auto"/>
              <w:rPr>
                <w:rFonts w:ascii="Times New Roman" w:eastAsia="Times New Roman" w:hAnsi="Times New Roman"/>
                <w:b/>
                <w:sz w:val="24"/>
                <w:szCs w:val="24"/>
                <w:lang w:eastAsia="ru-RU"/>
              </w:rPr>
            </w:pPr>
            <w:r w:rsidRPr="00BC4D50">
              <w:rPr>
                <w:rFonts w:ascii="Times New Roman" w:eastAsia="Times New Roman" w:hAnsi="Times New Roman"/>
                <w:b/>
                <w:sz w:val="24"/>
                <w:szCs w:val="24"/>
                <w:lang w:eastAsia="ru-RU"/>
              </w:rPr>
              <w:t>Итого</w:t>
            </w:r>
          </w:p>
        </w:tc>
        <w:tc>
          <w:tcPr>
            <w:tcW w:w="906" w:type="dxa"/>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ind w:left="-4"/>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68</w:t>
            </w:r>
          </w:p>
        </w:tc>
        <w:tc>
          <w:tcPr>
            <w:tcW w:w="10179" w:type="dxa"/>
            <w:gridSpan w:val="4"/>
            <w:tcBorders>
              <w:top w:val="single" w:sz="4" w:space="0" w:color="000000"/>
              <w:left w:val="single" w:sz="4" w:space="0" w:color="000000"/>
              <w:bottom w:val="single" w:sz="4" w:space="0" w:color="000000"/>
              <w:right w:val="single" w:sz="4" w:space="0" w:color="000000"/>
            </w:tcBorders>
            <w:hideMark/>
          </w:tcPr>
          <w:p w:rsidR="002175E8" w:rsidRDefault="002175E8" w:rsidP="000B559F">
            <w:pPr>
              <w:tabs>
                <w:tab w:val="left" w:pos="993"/>
              </w:tabs>
              <w:spacing w:after="0" w:line="240" w:lineRule="auto"/>
              <w:rPr>
                <w:rFonts w:ascii="Times New Roman" w:eastAsia="Times New Roman" w:hAnsi="Times New Roman"/>
                <w:sz w:val="28"/>
                <w:szCs w:val="28"/>
                <w:lang w:eastAsia="ru-RU"/>
              </w:rPr>
            </w:pPr>
          </w:p>
        </w:tc>
      </w:tr>
      <w:bookmarkEnd w:id="1"/>
    </w:tbl>
    <w:p w:rsidR="001518F8" w:rsidRDefault="001518F8" w:rsidP="001518F8">
      <w:pPr>
        <w:tabs>
          <w:tab w:val="left" w:pos="993"/>
        </w:tabs>
        <w:spacing w:after="0" w:line="240" w:lineRule="auto"/>
        <w:ind w:right="-2"/>
        <w:jc w:val="center"/>
        <w:outlineLvl w:val="0"/>
        <w:rPr>
          <w:rFonts w:ascii="Cambria" w:eastAsia="Times New Roman" w:hAnsi="Cambria"/>
          <w:b/>
          <w:bCs/>
          <w:kern w:val="32"/>
          <w:sz w:val="32"/>
          <w:szCs w:val="32"/>
        </w:rPr>
        <w:sectPr w:rsidR="001518F8" w:rsidSect="002175E8">
          <w:pgSz w:w="16838" w:h="11906" w:orient="landscape"/>
          <w:pgMar w:top="1134" w:right="1134" w:bottom="851" w:left="425" w:header="709" w:footer="709" w:gutter="0"/>
          <w:cols w:space="708"/>
          <w:docGrid w:linePitch="360"/>
        </w:sectPr>
      </w:pPr>
    </w:p>
    <w:p w:rsidR="00DA7749" w:rsidRPr="00D6560E" w:rsidRDefault="003F0E30" w:rsidP="001518F8">
      <w:pPr>
        <w:tabs>
          <w:tab w:val="left" w:pos="993"/>
        </w:tabs>
        <w:spacing w:after="0" w:line="240" w:lineRule="auto"/>
        <w:ind w:right="-2"/>
        <w:jc w:val="center"/>
        <w:outlineLvl w:val="0"/>
        <w:rPr>
          <w:rFonts w:ascii="Times New Roman" w:eastAsia="Times New Roman" w:hAnsi="Times New Roman" w:cs="Times New Roman"/>
          <w:b/>
          <w:bCs/>
          <w:kern w:val="32"/>
          <w:sz w:val="32"/>
          <w:szCs w:val="32"/>
        </w:rPr>
      </w:pPr>
      <w:r w:rsidRPr="00D6560E">
        <w:rPr>
          <w:rFonts w:ascii="Times New Roman" w:eastAsia="Times New Roman" w:hAnsi="Times New Roman" w:cs="Times New Roman"/>
          <w:b/>
          <w:bCs/>
          <w:kern w:val="32"/>
          <w:sz w:val="32"/>
          <w:szCs w:val="32"/>
        </w:rPr>
        <w:lastRenderedPageBreak/>
        <w:t>8 класс</w:t>
      </w:r>
    </w:p>
    <w:p w:rsidR="00D6560E" w:rsidRPr="00D6560E" w:rsidRDefault="00D6560E" w:rsidP="00D6560E">
      <w:pPr>
        <w:pStyle w:val="11110"/>
        <w:rPr>
          <w:color w:val="000000"/>
          <w:sz w:val="32"/>
          <w:szCs w:val="32"/>
        </w:rPr>
      </w:pPr>
      <w:r w:rsidRPr="00D6560E">
        <w:t xml:space="preserve">Содержание учебного предмета </w:t>
      </w:r>
      <w:r w:rsidRPr="00D6560E">
        <w:br/>
      </w:r>
    </w:p>
    <w:tbl>
      <w:tblPr>
        <w:tblW w:w="96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bottom w:w="57" w:type="dxa"/>
        </w:tblCellMar>
        <w:tblLook w:val="01E0" w:firstRow="1" w:lastRow="1" w:firstColumn="1" w:lastColumn="1" w:noHBand="0" w:noVBand="0"/>
      </w:tblPr>
      <w:tblGrid>
        <w:gridCol w:w="2268"/>
        <w:gridCol w:w="7371"/>
      </w:tblGrid>
      <w:tr w:rsidR="00D6560E" w:rsidRPr="00D6560E" w:rsidTr="00256083">
        <w:trPr>
          <w:trHeight w:val="889"/>
          <w:jc w:val="center"/>
        </w:trPr>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60E" w:rsidRPr="00D6560E" w:rsidRDefault="00D6560E" w:rsidP="00256083">
            <w:pPr>
              <w:pStyle w:val="1"/>
              <w:spacing w:line="228" w:lineRule="auto"/>
              <w:jc w:val="center"/>
              <w:rPr>
                <w:b/>
                <w:sz w:val="27"/>
                <w:szCs w:val="27"/>
              </w:rPr>
            </w:pPr>
            <w:r w:rsidRPr="00D6560E">
              <w:rPr>
                <w:b/>
                <w:sz w:val="27"/>
                <w:szCs w:val="27"/>
              </w:rPr>
              <w:t>Тема раздела, количество отводимых учебных часов</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560E" w:rsidRPr="00D6560E" w:rsidRDefault="00D6560E" w:rsidP="00256083">
            <w:pPr>
              <w:pStyle w:val="1"/>
              <w:spacing w:line="228" w:lineRule="auto"/>
              <w:jc w:val="center"/>
              <w:rPr>
                <w:b/>
                <w:sz w:val="27"/>
                <w:szCs w:val="27"/>
              </w:rPr>
            </w:pPr>
            <w:r w:rsidRPr="00D6560E">
              <w:rPr>
                <w:b/>
                <w:sz w:val="27"/>
                <w:szCs w:val="27"/>
              </w:rPr>
              <w:t>Основное содержание материала темы.</w:t>
            </w:r>
          </w:p>
          <w:p w:rsidR="00D6560E" w:rsidRPr="00D6560E" w:rsidRDefault="00D6560E" w:rsidP="00256083">
            <w:pPr>
              <w:pStyle w:val="1"/>
              <w:spacing w:line="228" w:lineRule="auto"/>
              <w:jc w:val="center"/>
              <w:rPr>
                <w:b/>
                <w:sz w:val="27"/>
                <w:szCs w:val="27"/>
              </w:rPr>
            </w:pPr>
            <w:r w:rsidRPr="00D6560E">
              <w:rPr>
                <w:b/>
                <w:sz w:val="27"/>
                <w:szCs w:val="27"/>
              </w:rPr>
              <w:t>Основные виды деятельности учащихся</w:t>
            </w:r>
          </w:p>
        </w:tc>
      </w:tr>
      <w:tr w:rsidR="00D6560E" w:rsidRPr="00D6560E" w:rsidTr="00256083">
        <w:trPr>
          <w:jc w:val="center"/>
        </w:trPr>
        <w:tc>
          <w:tcPr>
            <w:tcW w:w="96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60E" w:rsidRPr="00D6560E" w:rsidRDefault="00D6560E" w:rsidP="00256083">
            <w:pPr>
              <w:pStyle w:val="1"/>
              <w:spacing w:line="228" w:lineRule="auto"/>
              <w:jc w:val="center"/>
              <w:rPr>
                <w:sz w:val="27"/>
                <w:szCs w:val="27"/>
              </w:rPr>
            </w:pPr>
            <w:r w:rsidRPr="00D6560E">
              <w:rPr>
                <w:b/>
                <w:bCs/>
                <w:color w:val="231F20"/>
                <w:sz w:val="27"/>
                <w:szCs w:val="27"/>
              </w:rPr>
              <w:t xml:space="preserve">Раздел «Технологии домашнего хозяйства» </w:t>
            </w:r>
            <w:r w:rsidRPr="00D6560E">
              <w:rPr>
                <w:b/>
                <w:i/>
                <w:iCs/>
                <w:color w:val="231F20"/>
                <w:sz w:val="27"/>
                <w:szCs w:val="27"/>
              </w:rPr>
              <w:t>(</w:t>
            </w:r>
            <w:r w:rsidRPr="00D6560E">
              <w:rPr>
                <w:b/>
                <w:i/>
                <w:iCs/>
                <w:color w:val="231F20"/>
                <w:spacing w:val="4"/>
                <w:sz w:val="27"/>
                <w:szCs w:val="27"/>
              </w:rPr>
              <w:t xml:space="preserve">4 </w:t>
            </w:r>
            <w:r w:rsidRPr="00D6560E">
              <w:rPr>
                <w:b/>
                <w:i/>
                <w:iCs/>
                <w:color w:val="231F20"/>
                <w:w w:val="122"/>
                <w:sz w:val="27"/>
                <w:szCs w:val="27"/>
              </w:rPr>
              <w:t>час)</w:t>
            </w:r>
          </w:p>
        </w:tc>
      </w:tr>
      <w:tr w:rsidR="00D6560E" w:rsidRPr="00D6560E" w:rsidTr="00256083">
        <w:trPr>
          <w:trHeight w:val="662"/>
          <w:jc w:val="center"/>
        </w:trPr>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60E" w:rsidRPr="00D6560E" w:rsidRDefault="00D6560E" w:rsidP="00256083">
            <w:pPr>
              <w:pStyle w:val="a5"/>
              <w:spacing w:line="228" w:lineRule="auto"/>
              <w:rPr>
                <w:rFonts w:ascii="Times New Roman" w:hAnsi="Times New Roman"/>
                <w:b/>
                <w:color w:val="000000"/>
                <w:sz w:val="27"/>
                <w:szCs w:val="27"/>
              </w:rPr>
            </w:pPr>
            <w:r w:rsidRPr="00D6560E">
              <w:rPr>
                <w:rFonts w:ascii="Times New Roman" w:hAnsi="Times New Roman"/>
                <w:b/>
                <w:sz w:val="27"/>
                <w:szCs w:val="27"/>
              </w:rPr>
              <w:t>Тема</w:t>
            </w:r>
          </w:p>
          <w:p w:rsidR="00D6560E" w:rsidRPr="00D6560E" w:rsidRDefault="00D6560E" w:rsidP="00256083">
            <w:pPr>
              <w:pStyle w:val="a5"/>
              <w:spacing w:line="228" w:lineRule="auto"/>
              <w:rPr>
                <w:rFonts w:ascii="Times New Roman" w:hAnsi="Times New Roman"/>
                <w:b/>
                <w:sz w:val="27"/>
                <w:szCs w:val="27"/>
              </w:rPr>
            </w:pPr>
            <w:r w:rsidRPr="00D6560E">
              <w:rPr>
                <w:rFonts w:ascii="Times New Roman" w:hAnsi="Times New Roman"/>
                <w:b/>
                <w:position w:val="1"/>
                <w:sz w:val="27"/>
                <w:szCs w:val="27"/>
              </w:rPr>
              <w:t>«</w:t>
            </w:r>
            <w:r w:rsidRPr="00D6560E">
              <w:rPr>
                <w:rFonts w:ascii="Times New Roman" w:hAnsi="Times New Roman"/>
                <w:b/>
                <w:sz w:val="27"/>
                <w:szCs w:val="27"/>
              </w:rPr>
              <w:t xml:space="preserve">Инженерные коммуникации </w:t>
            </w:r>
          </w:p>
          <w:p w:rsidR="00D6560E" w:rsidRPr="00D6560E" w:rsidRDefault="00D6560E" w:rsidP="00256083">
            <w:pPr>
              <w:pStyle w:val="a5"/>
              <w:spacing w:line="228" w:lineRule="auto"/>
              <w:rPr>
                <w:rFonts w:ascii="Times New Roman" w:hAnsi="Times New Roman"/>
                <w:b/>
                <w:sz w:val="27"/>
                <w:szCs w:val="27"/>
              </w:rPr>
            </w:pPr>
            <w:r w:rsidRPr="00D6560E">
              <w:rPr>
                <w:rFonts w:ascii="Times New Roman" w:hAnsi="Times New Roman"/>
                <w:b/>
                <w:position w:val="1"/>
                <w:sz w:val="27"/>
                <w:szCs w:val="27"/>
              </w:rPr>
              <w:t>в доме»</w:t>
            </w:r>
          </w:p>
          <w:p w:rsidR="00D6560E" w:rsidRPr="00D6560E" w:rsidRDefault="00D6560E" w:rsidP="00256083">
            <w:pPr>
              <w:pStyle w:val="a5"/>
              <w:spacing w:line="228" w:lineRule="auto"/>
              <w:rPr>
                <w:rFonts w:ascii="Times New Roman" w:hAnsi="Times New Roman"/>
                <w:b/>
                <w:sz w:val="27"/>
                <w:szCs w:val="27"/>
              </w:rPr>
            </w:pPr>
            <w:r w:rsidRPr="00D6560E">
              <w:rPr>
                <w:rFonts w:ascii="Times New Roman" w:hAnsi="Times New Roman"/>
                <w:b/>
                <w:iCs/>
                <w:sz w:val="27"/>
                <w:szCs w:val="27"/>
              </w:rPr>
              <w:t>(2</w:t>
            </w:r>
            <w:r w:rsidRPr="00D6560E">
              <w:rPr>
                <w:rFonts w:ascii="Times New Roman" w:hAnsi="Times New Roman"/>
                <w:b/>
                <w:iCs/>
                <w:spacing w:val="43"/>
                <w:sz w:val="27"/>
                <w:szCs w:val="27"/>
              </w:rPr>
              <w:t xml:space="preserve"> </w:t>
            </w:r>
            <w:r w:rsidRPr="00D6560E">
              <w:rPr>
                <w:rFonts w:ascii="Times New Roman" w:hAnsi="Times New Roman"/>
                <w:b/>
                <w:iCs/>
                <w:w w:val="112"/>
                <w:sz w:val="27"/>
                <w:szCs w:val="27"/>
              </w:rPr>
              <w:t>час)</w:t>
            </w:r>
            <w:r w:rsidRPr="00D6560E">
              <w:rPr>
                <w:rFonts w:ascii="Times New Roman" w:hAnsi="Times New Roman"/>
                <w:sz w:val="27"/>
                <w:szCs w:val="27"/>
              </w:rPr>
              <w:t xml:space="preserve"> </w:t>
            </w:r>
          </w:p>
          <w:p w:rsidR="00D6560E" w:rsidRPr="00D6560E" w:rsidRDefault="00D6560E" w:rsidP="00256083">
            <w:pPr>
              <w:pStyle w:val="a5"/>
              <w:spacing w:line="228" w:lineRule="auto"/>
              <w:rPr>
                <w:rFonts w:ascii="Times New Roman" w:hAnsi="Times New Roman"/>
                <w:b/>
                <w:sz w:val="27"/>
                <w:szCs w:val="27"/>
              </w:rPr>
            </w:pP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60E" w:rsidRPr="00D6560E" w:rsidRDefault="00D6560E" w:rsidP="00256083">
            <w:pPr>
              <w:pStyle w:val="a5"/>
              <w:spacing w:line="228" w:lineRule="auto"/>
              <w:rPr>
                <w:rFonts w:ascii="Times New Roman" w:hAnsi="Times New Roman"/>
                <w:b/>
                <w:i/>
                <w:sz w:val="27"/>
                <w:szCs w:val="27"/>
              </w:rPr>
            </w:pPr>
            <w:r w:rsidRPr="00D6560E">
              <w:rPr>
                <w:rFonts w:ascii="Times New Roman" w:hAnsi="Times New Roman"/>
                <w:b/>
                <w:i/>
                <w:sz w:val="27"/>
                <w:szCs w:val="27"/>
              </w:rPr>
              <w:t>Основные теоретические сведения</w:t>
            </w:r>
          </w:p>
          <w:p w:rsidR="00D6560E" w:rsidRPr="00D6560E" w:rsidRDefault="00D6560E" w:rsidP="00256083">
            <w:pPr>
              <w:pStyle w:val="a5"/>
              <w:spacing w:line="228" w:lineRule="auto"/>
              <w:rPr>
                <w:rFonts w:ascii="Times New Roman" w:hAnsi="Times New Roman"/>
                <w:sz w:val="27"/>
                <w:szCs w:val="27"/>
              </w:rPr>
            </w:pPr>
            <w:r w:rsidRPr="00D6560E">
              <w:rPr>
                <w:rFonts w:ascii="Times New Roman" w:hAnsi="Times New Roman"/>
                <w:sz w:val="27"/>
                <w:szCs w:val="27"/>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p>
          <w:p w:rsidR="00D6560E" w:rsidRPr="00D6560E" w:rsidRDefault="00D6560E" w:rsidP="00256083">
            <w:pPr>
              <w:pStyle w:val="a5"/>
              <w:spacing w:line="228" w:lineRule="auto"/>
              <w:rPr>
                <w:rFonts w:ascii="Times New Roman" w:hAnsi="Times New Roman"/>
                <w:b/>
                <w:i/>
                <w:sz w:val="27"/>
                <w:szCs w:val="27"/>
              </w:rPr>
            </w:pPr>
            <w:r w:rsidRPr="00D6560E">
              <w:rPr>
                <w:rFonts w:ascii="Times New Roman" w:hAnsi="Times New Roman"/>
                <w:b/>
                <w:i/>
                <w:sz w:val="27"/>
                <w:szCs w:val="27"/>
              </w:rPr>
              <w:t>Практическая работа. Основные виды деятельности.</w:t>
            </w:r>
          </w:p>
          <w:p w:rsidR="00D6560E" w:rsidRPr="00D6560E" w:rsidRDefault="00D6560E" w:rsidP="00256083">
            <w:pPr>
              <w:pStyle w:val="a5"/>
              <w:spacing w:line="228" w:lineRule="auto"/>
              <w:rPr>
                <w:rFonts w:ascii="Times New Roman" w:hAnsi="Times New Roman"/>
                <w:sz w:val="27"/>
                <w:szCs w:val="27"/>
              </w:rPr>
            </w:pPr>
            <w:r w:rsidRPr="00D6560E">
              <w:rPr>
                <w:rFonts w:ascii="Times New Roman" w:hAnsi="Times New Roman"/>
                <w:sz w:val="27"/>
                <w:szCs w:val="27"/>
              </w:rPr>
              <w:t>Знакомиться с приточно-вытяжной естественной вентиляцией в помещении. Ознакомиться с системой фильтрации воды (на лабораторном стенде). Определять составляющие системы водоснабжения и канализации в школе и дома. Определять расход и стоимость горячей и холодной воды за месяц</w:t>
            </w:r>
          </w:p>
        </w:tc>
      </w:tr>
      <w:tr w:rsidR="00D6560E" w:rsidRPr="00D6560E" w:rsidTr="00256083">
        <w:trPr>
          <w:trHeight w:val="364"/>
          <w:jc w:val="center"/>
        </w:trPr>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60E" w:rsidRPr="00D6560E" w:rsidRDefault="00D6560E" w:rsidP="00256083">
            <w:pPr>
              <w:pStyle w:val="a5"/>
              <w:spacing w:line="228" w:lineRule="auto"/>
              <w:rPr>
                <w:rFonts w:ascii="Times New Roman" w:hAnsi="Times New Roman"/>
                <w:b/>
                <w:color w:val="000000"/>
                <w:sz w:val="27"/>
                <w:szCs w:val="27"/>
              </w:rPr>
            </w:pPr>
            <w:r w:rsidRPr="00D6560E">
              <w:rPr>
                <w:rFonts w:ascii="Times New Roman" w:hAnsi="Times New Roman"/>
                <w:b/>
                <w:sz w:val="27"/>
                <w:szCs w:val="27"/>
              </w:rPr>
              <w:t>Тема</w:t>
            </w:r>
          </w:p>
          <w:p w:rsidR="00D6560E" w:rsidRPr="00D6560E" w:rsidRDefault="00D6560E" w:rsidP="00256083">
            <w:pPr>
              <w:pStyle w:val="a5"/>
              <w:spacing w:line="228" w:lineRule="auto"/>
              <w:rPr>
                <w:rFonts w:ascii="Times New Roman" w:hAnsi="Times New Roman"/>
                <w:b/>
                <w:sz w:val="27"/>
                <w:szCs w:val="27"/>
              </w:rPr>
            </w:pPr>
            <w:r w:rsidRPr="00D6560E">
              <w:rPr>
                <w:rFonts w:ascii="Times New Roman" w:hAnsi="Times New Roman"/>
                <w:b/>
                <w:position w:val="1"/>
                <w:sz w:val="27"/>
                <w:szCs w:val="27"/>
              </w:rPr>
              <w:t>«</w:t>
            </w:r>
            <w:r w:rsidRPr="00D6560E">
              <w:rPr>
                <w:rFonts w:ascii="Times New Roman" w:hAnsi="Times New Roman"/>
                <w:b/>
                <w:sz w:val="27"/>
                <w:szCs w:val="27"/>
              </w:rPr>
              <w:t xml:space="preserve">Водоснабжение </w:t>
            </w:r>
          </w:p>
          <w:p w:rsidR="00D6560E" w:rsidRPr="00D6560E" w:rsidRDefault="00D6560E" w:rsidP="00256083">
            <w:pPr>
              <w:pStyle w:val="a5"/>
              <w:spacing w:line="228" w:lineRule="auto"/>
              <w:rPr>
                <w:rFonts w:ascii="Times New Roman" w:hAnsi="Times New Roman"/>
                <w:b/>
                <w:sz w:val="27"/>
                <w:szCs w:val="27"/>
              </w:rPr>
            </w:pPr>
            <w:r w:rsidRPr="00D6560E">
              <w:rPr>
                <w:rFonts w:ascii="Times New Roman" w:hAnsi="Times New Roman"/>
                <w:b/>
                <w:sz w:val="27"/>
                <w:szCs w:val="27"/>
              </w:rPr>
              <w:t xml:space="preserve">и канализация </w:t>
            </w:r>
          </w:p>
          <w:p w:rsidR="00D6560E" w:rsidRPr="00D6560E" w:rsidRDefault="00D6560E" w:rsidP="00256083">
            <w:pPr>
              <w:pStyle w:val="a5"/>
              <w:spacing w:line="228" w:lineRule="auto"/>
              <w:rPr>
                <w:rFonts w:ascii="Times New Roman" w:hAnsi="Times New Roman"/>
                <w:b/>
                <w:i/>
                <w:sz w:val="27"/>
                <w:szCs w:val="27"/>
              </w:rPr>
            </w:pPr>
            <w:r w:rsidRPr="00D6560E">
              <w:rPr>
                <w:rFonts w:ascii="Times New Roman" w:hAnsi="Times New Roman"/>
                <w:b/>
                <w:position w:val="1"/>
                <w:sz w:val="27"/>
                <w:szCs w:val="27"/>
              </w:rPr>
              <w:t xml:space="preserve">в доме» </w:t>
            </w:r>
          </w:p>
          <w:p w:rsidR="00D6560E" w:rsidRPr="00D6560E" w:rsidRDefault="00D6560E" w:rsidP="00256083">
            <w:pPr>
              <w:pStyle w:val="a5"/>
              <w:spacing w:line="228" w:lineRule="auto"/>
              <w:rPr>
                <w:rFonts w:ascii="Times New Roman" w:hAnsi="Times New Roman"/>
                <w:b/>
                <w:sz w:val="27"/>
                <w:szCs w:val="27"/>
              </w:rPr>
            </w:pPr>
            <w:r w:rsidRPr="00D6560E">
              <w:rPr>
                <w:rFonts w:ascii="Times New Roman" w:hAnsi="Times New Roman"/>
                <w:b/>
                <w:iCs/>
                <w:sz w:val="27"/>
                <w:szCs w:val="27"/>
              </w:rPr>
              <w:t>(2</w:t>
            </w:r>
            <w:r w:rsidRPr="00D6560E">
              <w:rPr>
                <w:rFonts w:ascii="Times New Roman" w:hAnsi="Times New Roman"/>
                <w:b/>
                <w:iCs/>
                <w:spacing w:val="43"/>
                <w:sz w:val="27"/>
                <w:szCs w:val="27"/>
              </w:rPr>
              <w:t xml:space="preserve"> </w:t>
            </w:r>
            <w:r w:rsidRPr="00D6560E">
              <w:rPr>
                <w:rFonts w:ascii="Times New Roman" w:hAnsi="Times New Roman"/>
                <w:b/>
                <w:iCs/>
                <w:w w:val="112"/>
                <w:sz w:val="27"/>
                <w:szCs w:val="27"/>
              </w:rPr>
              <w:t>час)</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60E" w:rsidRPr="00D6560E" w:rsidRDefault="00D6560E" w:rsidP="00256083">
            <w:pPr>
              <w:pStyle w:val="a5"/>
              <w:spacing w:line="228" w:lineRule="auto"/>
              <w:rPr>
                <w:rFonts w:ascii="Times New Roman" w:hAnsi="Times New Roman"/>
                <w:b/>
                <w:i/>
                <w:sz w:val="27"/>
                <w:szCs w:val="27"/>
              </w:rPr>
            </w:pPr>
            <w:r w:rsidRPr="00D6560E">
              <w:rPr>
                <w:rFonts w:ascii="Times New Roman" w:hAnsi="Times New Roman"/>
                <w:b/>
                <w:i/>
                <w:sz w:val="27"/>
                <w:szCs w:val="27"/>
              </w:rPr>
              <w:t>Основные теоретические сведения</w:t>
            </w:r>
          </w:p>
          <w:p w:rsidR="00D6560E" w:rsidRPr="00D6560E" w:rsidRDefault="00D6560E" w:rsidP="00256083">
            <w:pPr>
              <w:pStyle w:val="a5"/>
              <w:spacing w:line="228" w:lineRule="auto"/>
              <w:rPr>
                <w:rFonts w:ascii="Times New Roman" w:hAnsi="Times New Roman"/>
                <w:sz w:val="27"/>
                <w:szCs w:val="27"/>
              </w:rPr>
            </w:pPr>
            <w:r w:rsidRPr="00D6560E">
              <w:rPr>
                <w:rFonts w:ascii="Times New Roman" w:hAnsi="Times New Roman"/>
                <w:sz w:val="27"/>
                <w:szCs w:val="27"/>
              </w:rPr>
              <w:t>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 сточных вод.</w:t>
            </w:r>
          </w:p>
          <w:p w:rsidR="00D6560E" w:rsidRPr="00D6560E" w:rsidRDefault="00D6560E" w:rsidP="00256083">
            <w:pPr>
              <w:pStyle w:val="a5"/>
              <w:spacing w:line="228" w:lineRule="auto"/>
              <w:rPr>
                <w:rFonts w:ascii="Times New Roman" w:hAnsi="Times New Roman"/>
                <w:b/>
                <w:i/>
                <w:sz w:val="27"/>
                <w:szCs w:val="27"/>
              </w:rPr>
            </w:pPr>
            <w:r w:rsidRPr="00D6560E">
              <w:rPr>
                <w:rFonts w:ascii="Times New Roman" w:hAnsi="Times New Roman"/>
                <w:b/>
                <w:i/>
                <w:sz w:val="27"/>
                <w:szCs w:val="27"/>
              </w:rPr>
              <w:t xml:space="preserve">Практическая работа. Основные виды деятельности. </w:t>
            </w:r>
            <w:r w:rsidRPr="00D6560E">
              <w:rPr>
                <w:rFonts w:ascii="Times New Roman" w:hAnsi="Times New Roman"/>
                <w:sz w:val="27"/>
                <w:szCs w:val="27"/>
              </w:rPr>
              <w:t>Изучение конструкции элементов водоснабжения и канализации. Простейший ремонт элементов водоснабжения и канализации (замена смесителя).</w:t>
            </w:r>
          </w:p>
        </w:tc>
      </w:tr>
      <w:tr w:rsidR="00D6560E" w:rsidRPr="00D6560E" w:rsidTr="00256083">
        <w:trPr>
          <w:trHeight w:val="291"/>
          <w:jc w:val="center"/>
        </w:trPr>
        <w:tc>
          <w:tcPr>
            <w:tcW w:w="96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60E" w:rsidRPr="00D6560E" w:rsidRDefault="00D6560E" w:rsidP="00256083">
            <w:pPr>
              <w:pStyle w:val="a5"/>
              <w:spacing w:line="228" w:lineRule="auto"/>
              <w:jc w:val="center"/>
              <w:rPr>
                <w:rFonts w:ascii="Times New Roman" w:hAnsi="Times New Roman"/>
                <w:b/>
                <w:i/>
                <w:sz w:val="27"/>
                <w:szCs w:val="27"/>
              </w:rPr>
            </w:pPr>
            <w:r w:rsidRPr="00D6560E">
              <w:rPr>
                <w:rFonts w:ascii="Times New Roman" w:hAnsi="Times New Roman"/>
                <w:b/>
                <w:bCs/>
                <w:color w:val="231F20"/>
                <w:sz w:val="27"/>
                <w:szCs w:val="27"/>
              </w:rPr>
              <w:t xml:space="preserve">Раздел «Электротехника» </w:t>
            </w:r>
            <w:r w:rsidRPr="00D6560E">
              <w:rPr>
                <w:rFonts w:ascii="Times New Roman" w:hAnsi="Times New Roman"/>
                <w:b/>
                <w:i/>
                <w:iCs/>
                <w:color w:val="231F20"/>
                <w:sz w:val="27"/>
                <w:szCs w:val="27"/>
              </w:rPr>
              <w:t>(</w:t>
            </w:r>
            <w:r w:rsidRPr="00D6560E">
              <w:rPr>
                <w:rFonts w:ascii="Times New Roman" w:hAnsi="Times New Roman"/>
                <w:b/>
                <w:i/>
                <w:iCs/>
                <w:color w:val="231F20"/>
                <w:spacing w:val="4"/>
                <w:sz w:val="27"/>
                <w:szCs w:val="27"/>
              </w:rPr>
              <w:t xml:space="preserve">10 </w:t>
            </w:r>
            <w:r w:rsidRPr="00D6560E">
              <w:rPr>
                <w:rFonts w:ascii="Times New Roman" w:hAnsi="Times New Roman"/>
                <w:b/>
                <w:i/>
                <w:iCs/>
                <w:color w:val="231F20"/>
                <w:w w:val="122"/>
                <w:sz w:val="27"/>
                <w:szCs w:val="27"/>
              </w:rPr>
              <w:t>час)</w:t>
            </w:r>
          </w:p>
        </w:tc>
      </w:tr>
      <w:tr w:rsidR="00D6560E" w:rsidRPr="00D6560E" w:rsidTr="00256083">
        <w:trPr>
          <w:trHeight w:val="345"/>
          <w:jc w:val="center"/>
        </w:trPr>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60E" w:rsidRPr="00D6560E" w:rsidRDefault="00D6560E" w:rsidP="00256083">
            <w:pPr>
              <w:pStyle w:val="a5"/>
              <w:spacing w:line="228" w:lineRule="auto"/>
              <w:rPr>
                <w:rFonts w:ascii="Times New Roman" w:hAnsi="Times New Roman"/>
                <w:b/>
                <w:sz w:val="27"/>
                <w:szCs w:val="27"/>
              </w:rPr>
            </w:pPr>
            <w:r w:rsidRPr="00D6560E">
              <w:rPr>
                <w:rFonts w:ascii="Times New Roman" w:hAnsi="Times New Roman"/>
                <w:b/>
                <w:position w:val="1"/>
                <w:sz w:val="27"/>
                <w:szCs w:val="27"/>
              </w:rPr>
              <w:t>Тема</w:t>
            </w:r>
          </w:p>
          <w:p w:rsidR="00D6560E" w:rsidRPr="00D6560E" w:rsidRDefault="00D6560E" w:rsidP="00256083">
            <w:pPr>
              <w:pStyle w:val="a5"/>
              <w:spacing w:line="228" w:lineRule="auto"/>
              <w:rPr>
                <w:rFonts w:ascii="Times New Roman" w:hAnsi="Times New Roman"/>
                <w:b/>
                <w:sz w:val="27"/>
                <w:szCs w:val="27"/>
              </w:rPr>
            </w:pPr>
            <w:r w:rsidRPr="00D6560E">
              <w:rPr>
                <w:rFonts w:ascii="Times New Roman" w:hAnsi="Times New Roman"/>
                <w:b/>
                <w:position w:val="1"/>
                <w:sz w:val="27"/>
                <w:szCs w:val="27"/>
              </w:rPr>
              <w:t>«</w:t>
            </w:r>
            <w:r w:rsidRPr="00D6560E">
              <w:rPr>
                <w:rFonts w:ascii="Times New Roman" w:hAnsi="Times New Roman"/>
                <w:b/>
                <w:sz w:val="27"/>
                <w:szCs w:val="27"/>
              </w:rPr>
              <w:t xml:space="preserve">Бытовые </w:t>
            </w:r>
          </w:p>
          <w:p w:rsidR="00D6560E" w:rsidRPr="00D6560E" w:rsidRDefault="00D6560E" w:rsidP="00256083">
            <w:pPr>
              <w:pStyle w:val="a5"/>
              <w:spacing w:line="228" w:lineRule="auto"/>
              <w:rPr>
                <w:rFonts w:ascii="Times New Roman" w:hAnsi="Times New Roman"/>
                <w:b/>
                <w:sz w:val="27"/>
                <w:szCs w:val="27"/>
              </w:rPr>
            </w:pPr>
            <w:r w:rsidRPr="00D6560E">
              <w:rPr>
                <w:rFonts w:ascii="Times New Roman" w:hAnsi="Times New Roman"/>
                <w:b/>
                <w:position w:val="1"/>
                <w:sz w:val="27"/>
                <w:szCs w:val="27"/>
              </w:rPr>
              <w:t xml:space="preserve">электроприборы» </w:t>
            </w:r>
          </w:p>
          <w:p w:rsidR="00D6560E" w:rsidRPr="00D6560E" w:rsidRDefault="00D6560E" w:rsidP="00256083">
            <w:pPr>
              <w:pStyle w:val="a5"/>
              <w:spacing w:line="228" w:lineRule="auto"/>
              <w:rPr>
                <w:rFonts w:ascii="Times New Roman" w:hAnsi="Times New Roman"/>
                <w:b/>
                <w:sz w:val="27"/>
                <w:szCs w:val="27"/>
              </w:rPr>
            </w:pPr>
            <w:r w:rsidRPr="00D6560E">
              <w:rPr>
                <w:rFonts w:ascii="Times New Roman" w:hAnsi="Times New Roman"/>
                <w:b/>
                <w:position w:val="1"/>
                <w:sz w:val="27"/>
                <w:szCs w:val="27"/>
              </w:rPr>
              <w:t>(4 час)</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60E" w:rsidRPr="00D6560E" w:rsidRDefault="00D6560E" w:rsidP="00256083">
            <w:pPr>
              <w:pStyle w:val="a5"/>
              <w:spacing w:line="228" w:lineRule="auto"/>
              <w:rPr>
                <w:rFonts w:ascii="Times New Roman" w:hAnsi="Times New Roman"/>
                <w:b/>
                <w:i/>
                <w:sz w:val="27"/>
                <w:szCs w:val="27"/>
              </w:rPr>
            </w:pPr>
            <w:r w:rsidRPr="00D6560E">
              <w:rPr>
                <w:rFonts w:ascii="Times New Roman" w:hAnsi="Times New Roman"/>
                <w:b/>
                <w:i/>
                <w:sz w:val="27"/>
                <w:szCs w:val="27"/>
              </w:rPr>
              <w:t>Основные теоретические сведения</w:t>
            </w:r>
          </w:p>
          <w:p w:rsidR="00D6560E" w:rsidRPr="00D6560E" w:rsidRDefault="00D6560E" w:rsidP="00256083">
            <w:pPr>
              <w:pStyle w:val="a5"/>
              <w:spacing w:line="228" w:lineRule="auto"/>
              <w:rPr>
                <w:rFonts w:ascii="Times New Roman" w:hAnsi="Times New Roman"/>
                <w:b/>
                <w:i/>
                <w:sz w:val="27"/>
                <w:szCs w:val="27"/>
              </w:rPr>
            </w:pPr>
            <w:r w:rsidRPr="00D6560E">
              <w:rPr>
                <w:rFonts w:ascii="Times New Roman" w:hAnsi="Times New Roman"/>
                <w:sz w:val="27"/>
                <w:szCs w:val="27"/>
              </w:rPr>
              <w:t xml:space="preserve">Электронагревательные приборы, их безопасная эксплуатация.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Назначение, устройство, правила эксплуатации отопительных электроприборов. Устройство и принцип действия электрического фена. Общие сведения о принципе работы, видах и правилах эксплуатации бытовых холодильников и стиральных машин-автоматов, электрических вытяжных устройств. Электронные приборы: телевизоры, DVD, музыкальные центры, компьютеры, часы и др. Сокращение срока службы и </w:t>
            </w:r>
            <w:r w:rsidRPr="00D6560E">
              <w:rPr>
                <w:rFonts w:ascii="Times New Roman" w:hAnsi="Times New Roman"/>
                <w:sz w:val="27"/>
                <w:szCs w:val="27"/>
              </w:rPr>
              <w:lastRenderedPageBreak/>
              <w:t>поломка при скачках напряжения. Способы защиты приборов от скачков напряжения.</w:t>
            </w:r>
          </w:p>
          <w:p w:rsidR="00D6560E" w:rsidRPr="00D6560E" w:rsidRDefault="00D6560E" w:rsidP="00256083">
            <w:pPr>
              <w:pStyle w:val="a5"/>
              <w:spacing w:line="228" w:lineRule="auto"/>
              <w:rPr>
                <w:rFonts w:ascii="Times New Roman" w:hAnsi="Times New Roman"/>
                <w:sz w:val="27"/>
                <w:szCs w:val="27"/>
              </w:rPr>
            </w:pPr>
            <w:r w:rsidRPr="00D6560E">
              <w:rPr>
                <w:rFonts w:ascii="Times New Roman" w:hAnsi="Times New Roman"/>
                <w:b/>
                <w:i/>
                <w:sz w:val="27"/>
                <w:szCs w:val="27"/>
              </w:rPr>
              <w:t xml:space="preserve">Практическая работа. Основные виды деятельности. </w:t>
            </w:r>
            <w:r w:rsidRPr="00D6560E">
              <w:rPr>
                <w:rFonts w:ascii="Times New Roman" w:hAnsi="Times New Roman"/>
                <w:sz w:val="27"/>
                <w:szCs w:val="27"/>
              </w:rPr>
              <w:t xml:space="preserve">Оценивать допустимую суммарную мощность электроприборов, подключаемых к одной розетке и в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 </w:t>
            </w:r>
          </w:p>
        </w:tc>
      </w:tr>
      <w:tr w:rsidR="00D6560E" w:rsidRPr="00D6560E" w:rsidTr="00256083">
        <w:trPr>
          <w:trHeight w:val="345"/>
          <w:jc w:val="center"/>
        </w:trPr>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60E" w:rsidRPr="00D6560E" w:rsidRDefault="00D6560E" w:rsidP="00256083">
            <w:pPr>
              <w:pStyle w:val="a5"/>
              <w:spacing w:line="228" w:lineRule="auto"/>
              <w:rPr>
                <w:rFonts w:ascii="Times New Roman" w:hAnsi="Times New Roman"/>
                <w:b/>
                <w:spacing w:val="-1"/>
                <w:sz w:val="27"/>
                <w:szCs w:val="27"/>
              </w:rPr>
            </w:pPr>
            <w:r w:rsidRPr="00D6560E">
              <w:rPr>
                <w:rFonts w:ascii="Times New Roman" w:hAnsi="Times New Roman"/>
                <w:b/>
                <w:spacing w:val="-1"/>
                <w:sz w:val="27"/>
                <w:szCs w:val="27"/>
              </w:rPr>
              <w:lastRenderedPageBreak/>
              <w:t>Тема</w:t>
            </w:r>
          </w:p>
          <w:p w:rsidR="00D6560E" w:rsidRPr="00D6560E" w:rsidRDefault="00D6560E" w:rsidP="00256083">
            <w:pPr>
              <w:pStyle w:val="a5"/>
              <w:spacing w:line="228" w:lineRule="auto"/>
              <w:rPr>
                <w:rFonts w:ascii="Times New Roman" w:hAnsi="Times New Roman"/>
                <w:b/>
                <w:spacing w:val="-1"/>
                <w:sz w:val="27"/>
                <w:szCs w:val="27"/>
              </w:rPr>
            </w:pPr>
            <w:r w:rsidRPr="00D6560E">
              <w:rPr>
                <w:rFonts w:ascii="Times New Roman" w:hAnsi="Times New Roman"/>
                <w:b/>
                <w:spacing w:val="-1"/>
                <w:sz w:val="27"/>
                <w:szCs w:val="27"/>
              </w:rPr>
              <w:t>«</w:t>
            </w:r>
            <w:r w:rsidRPr="00D6560E">
              <w:rPr>
                <w:rFonts w:ascii="Times New Roman" w:hAnsi="Times New Roman"/>
                <w:b/>
                <w:sz w:val="27"/>
                <w:szCs w:val="27"/>
              </w:rPr>
              <w:t>Электромонтажные и сборочные технологии</w:t>
            </w:r>
            <w:r w:rsidRPr="00D6560E">
              <w:rPr>
                <w:rFonts w:ascii="Times New Roman" w:hAnsi="Times New Roman"/>
                <w:b/>
                <w:spacing w:val="-1"/>
                <w:sz w:val="27"/>
                <w:szCs w:val="27"/>
              </w:rPr>
              <w:t xml:space="preserve">»  </w:t>
            </w:r>
          </w:p>
          <w:p w:rsidR="00D6560E" w:rsidRPr="00D6560E" w:rsidRDefault="00D6560E" w:rsidP="00256083">
            <w:pPr>
              <w:pStyle w:val="a5"/>
              <w:spacing w:line="228" w:lineRule="auto"/>
              <w:rPr>
                <w:rFonts w:ascii="Times New Roman" w:hAnsi="Times New Roman"/>
                <w:b/>
                <w:spacing w:val="-1"/>
                <w:sz w:val="27"/>
                <w:szCs w:val="27"/>
              </w:rPr>
            </w:pPr>
            <w:r w:rsidRPr="00D6560E">
              <w:rPr>
                <w:rFonts w:ascii="Times New Roman" w:hAnsi="Times New Roman"/>
                <w:b/>
                <w:spacing w:val="-1"/>
                <w:sz w:val="27"/>
                <w:szCs w:val="27"/>
              </w:rPr>
              <w:t>(4 час)</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60E" w:rsidRPr="00D6560E" w:rsidRDefault="00D6560E" w:rsidP="00256083">
            <w:pPr>
              <w:pStyle w:val="a5"/>
              <w:spacing w:line="228" w:lineRule="auto"/>
              <w:rPr>
                <w:rFonts w:ascii="Times New Roman" w:hAnsi="Times New Roman"/>
                <w:b/>
                <w:i/>
                <w:sz w:val="27"/>
                <w:szCs w:val="27"/>
              </w:rPr>
            </w:pPr>
            <w:r w:rsidRPr="00D6560E">
              <w:rPr>
                <w:rFonts w:ascii="Times New Roman" w:hAnsi="Times New Roman"/>
                <w:b/>
                <w:i/>
                <w:sz w:val="27"/>
                <w:szCs w:val="27"/>
              </w:rPr>
              <w:t>Основные теоретические сведения</w:t>
            </w:r>
          </w:p>
          <w:p w:rsidR="00D6560E" w:rsidRPr="00D6560E" w:rsidRDefault="00D6560E" w:rsidP="00256083">
            <w:pPr>
              <w:pStyle w:val="a5"/>
              <w:spacing w:line="228" w:lineRule="auto"/>
              <w:rPr>
                <w:rFonts w:ascii="Times New Roman" w:hAnsi="Times New Roman"/>
                <w:b/>
                <w:i/>
                <w:sz w:val="27"/>
                <w:szCs w:val="27"/>
              </w:rPr>
            </w:pPr>
            <w:r w:rsidRPr="00D6560E">
              <w:rPr>
                <w:rFonts w:ascii="Times New Roman" w:hAnsi="Times New Roman"/>
                <w:sz w:val="27"/>
                <w:szCs w:val="27"/>
              </w:rPr>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Профессии, связанные с выполнением электромонтажных и наладочных работ.</w:t>
            </w:r>
          </w:p>
          <w:p w:rsidR="00D6560E" w:rsidRPr="00D6560E" w:rsidRDefault="00D6560E" w:rsidP="00256083">
            <w:pPr>
              <w:pStyle w:val="a5"/>
              <w:spacing w:line="228" w:lineRule="auto"/>
              <w:rPr>
                <w:rFonts w:ascii="Times New Roman" w:hAnsi="Times New Roman"/>
                <w:b/>
                <w:i/>
                <w:sz w:val="27"/>
                <w:szCs w:val="27"/>
              </w:rPr>
            </w:pPr>
            <w:r w:rsidRPr="00D6560E">
              <w:rPr>
                <w:rFonts w:ascii="Times New Roman" w:hAnsi="Times New Roman"/>
                <w:b/>
                <w:i/>
                <w:sz w:val="27"/>
                <w:szCs w:val="27"/>
              </w:rPr>
              <w:t>Практическая работа. Основные виды деятельности</w:t>
            </w:r>
          </w:p>
          <w:p w:rsidR="00D6560E" w:rsidRPr="00D6560E" w:rsidRDefault="00D6560E" w:rsidP="00256083">
            <w:pPr>
              <w:pStyle w:val="a5"/>
              <w:spacing w:line="228" w:lineRule="auto"/>
              <w:rPr>
                <w:rFonts w:ascii="Times New Roman" w:hAnsi="Times New Roman"/>
                <w:spacing w:val="2"/>
                <w:sz w:val="27"/>
                <w:szCs w:val="27"/>
              </w:rPr>
            </w:pPr>
            <w:r w:rsidRPr="00D6560E">
              <w:rPr>
                <w:rFonts w:ascii="Times New Roman" w:hAnsi="Times New Roman"/>
                <w:spacing w:val="2"/>
                <w:sz w:val="27"/>
                <w:szCs w:val="27"/>
              </w:rPr>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Ознакомиться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w:t>
            </w:r>
          </w:p>
        </w:tc>
      </w:tr>
      <w:tr w:rsidR="00D6560E" w:rsidRPr="00D6560E" w:rsidTr="00256083">
        <w:trPr>
          <w:trHeight w:val="345"/>
          <w:jc w:val="center"/>
        </w:trPr>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60E" w:rsidRPr="00D6560E" w:rsidRDefault="00D6560E" w:rsidP="00256083">
            <w:pPr>
              <w:pStyle w:val="a5"/>
              <w:spacing w:line="228" w:lineRule="auto"/>
              <w:rPr>
                <w:rFonts w:ascii="Times New Roman" w:hAnsi="Times New Roman"/>
                <w:b/>
                <w:spacing w:val="-1"/>
                <w:sz w:val="27"/>
                <w:szCs w:val="27"/>
              </w:rPr>
            </w:pPr>
            <w:r w:rsidRPr="00D6560E">
              <w:rPr>
                <w:rFonts w:ascii="Times New Roman" w:hAnsi="Times New Roman"/>
                <w:b/>
                <w:spacing w:val="-1"/>
                <w:sz w:val="27"/>
                <w:szCs w:val="27"/>
              </w:rPr>
              <w:t>Тема</w:t>
            </w:r>
          </w:p>
          <w:p w:rsidR="00D6560E" w:rsidRPr="00D6560E" w:rsidRDefault="00D6560E" w:rsidP="00256083">
            <w:pPr>
              <w:pStyle w:val="a5"/>
              <w:spacing w:line="228" w:lineRule="auto"/>
              <w:rPr>
                <w:rFonts w:ascii="Times New Roman" w:hAnsi="Times New Roman"/>
                <w:b/>
                <w:sz w:val="27"/>
                <w:szCs w:val="27"/>
              </w:rPr>
            </w:pPr>
            <w:r w:rsidRPr="00D6560E">
              <w:rPr>
                <w:rFonts w:ascii="Times New Roman" w:hAnsi="Times New Roman"/>
                <w:b/>
                <w:spacing w:val="-1"/>
                <w:sz w:val="27"/>
                <w:szCs w:val="27"/>
              </w:rPr>
              <w:t>«</w:t>
            </w:r>
            <w:r w:rsidRPr="00D6560E">
              <w:rPr>
                <w:rFonts w:ascii="Times New Roman" w:hAnsi="Times New Roman"/>
                <w:b/>
                <w:sz w:val="27"/>
                <w:szCs w:val="27"/>
              </w:rPr>
              <w:t xml:space="preserve">Электротехнические </w:t>
            </w:r>
          </w:p>
          <w:p w:rsidR="00D6560E" w:rsidRPr="00D6560E" w:rsidRDefault="00D6560E" w:rsidP="00256083">
            <w:pPr>
              <w:pStyle w:val="a5"/>
              <w:spacing w:line="228" w:lineRule="auto"/>
              <w:rPr>
                <w:rFonts w:ascii="Times New Roman" w:hAnsi="Times New Roman"/>
                <w:b/>
                <w:sz w:val="27"/>
                <w:szCs w:val="27"/>
              </w:rPr>
            </w:pPr>
            <w:r w:rsidRPr="00D6560E">
              <w:rPr>
                <w:rFonts w:ascii="Times New Roman" w:hAnsi="Times New Roman"/>
                <w:b/>
                <w:sz w:val="27"/>
                <w:szCs w:val="27"/>
              </w:rPr>
              <w:t xml:space="preserve">устройства </w:t>
            </w:r>
          </w:p>
          <w:p w:rsidR="00D6560E" w:rsidRPr="00D6560E" w:rsidRDefault="00D6560E" w:rsidP="00256083">
            <w:pPr>
              <w:pStyle w:val="a5"/>
              <w:spacing w:line="228" w:lineRule="auto"/>
              <w:rPr>
                <w:rFonts w:ascii="Times New Roman" w:hAnsi="Times New Roman"/>
                <w:b/>
                <w:sz w:val="27"/>
                <w:szCs w:val="27"/>
              </w:rPr>
            </w:pPr>
            <w:r w:rsidRPr="00D6560E">
              <w:rPr>
                <w:rFonts w:ascii="Times New Roman" w:hAnsi="Times New Roman"/>
                <w:b/>
                <w:sz w:val="27"/>
                <w:szCs w:val="27"/>
              </w:rPr>
              <w:t xml:space="preserve">с элементами </w:t>
            </w:r>
          </w:p>
          <w:p w:rsidR="00D6560E" w:rsidRPr="00D6560E" w:rsidRDefault="00D6560E" w:rsidP="00256083">
            <w:pPr>
              <w:pStyle w:val="a5"/>
              <w:spacing w:line="228" w:lineRule="auto"/>
              <w:rPr>
                <w:rFonts w:ascii="Times New Roman" w:hAnsi="Times New Roman"/>
                <w:spacing w:val="-1"/>
                <w:sz w:val="27"/>
                <w:szCs w:val="27"/>
              </w:rPr>
            </w:pPr>
            <w:r w:rsidRPr="00D6560E">
              <w:rPr>
                <w:rFonts w:ascii="Times New Roman" w:hAnsi="Times New Roman"/>
                <w:b/>
                <w:sz w:val="27"/>
                <w:szCs w:val="27"/>
              </w:rPr>
              <w:t>автоматики</w:t>
            </w:r>
            <w:r w:rsidRPr="00D6560E">
              <w:rPr>
                <w:rFonts w:ascii="Times New Roman" w:hAnsi="Times New Roman"/>
                <w:b/>
                <w:spacing w:val="-1"/>
                <w:sz w:val="27"/>
                <w:szCs w:val="27"/>
              </w:rPr>
              <w:t>»</w:t>
            </w:r>
            <w:r w:rsidRPr="00D6560E">
              <w:rPr>
                <w:rFonts w:ascii="Times New Roman" w:hAnsi="Times New Roman"/>
                <w:spacing w:val="-1"/>
                <w:sz w:val="27"/>
                <w:szCs w:val="27"/>
              </w:rPr>
              <w:t xml:space="preserve"> </w:t>
            </w:r>
          </w:p>
          <w:p w:rsidR="00D6560E" w:rsidRPr="00D6560E" w:rsidRDefault="00D6560E" w:rsidP="00256083">
            <w:pPr>
              <w:pStyle w:val="a5"/>
              <w:spacing w:line="228" w:lineRule="auto"/>
              <w:rPr>
                <w:rFonts w:ascii="Times New Roman" w:hAnsi="Times New Roman"/>
                <w:b/>
                <w:spacing w:val="-1"/>
                <w:sz w:val="27"/>
                <w:szCs w:val="27"/>
              </w:rPr>
            </w:pPr>
            <w:r w:rsidRPr="00D6560E">
              <w:rPr>
                <w:rFonts w:ascii="Times New Roman" w:hAnsi="Times New Roman"/>
                <w:b/>
                <w:spacing w:val="-1"/>
                <w:sz w:val="27"/>
                <w:szCs w:val="27"/>
              </w:rPr>
              <w:t>(2 час)</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60E" w:rsidRPr="00D6560E" w:rsidRDefault="00D6560E" w:rsidP="00256083">
            <w:pPr>
              <w:pStyle w:val="a5"/>
              <w:spacing w:line="228" w:lineRule="auto"/>
              <w:rPr>
                <w:rFonts w:ascii="Times New Roman" w:hAnsi="Times New Roman"/>
                <w:b/>
                <w:i/>
                <w:sz w:val="27"/>
                <w:szCs w:val="27"/>
              </w:rPr>
            </w:pPr>
            <w:r w:rsidRPr="00D6560E">
              <w:rPr>
                <w:rFonts w:ascii="Times New Roman" w:hAnsi="Times New Roman"/>
                <w:b/>
                <w:i/>
                <w:sz w:val="27"/>
                <w:szCs w:val="27"/>
              </w:rPr>
              <w:t>Основные теоретические сведения</w:t>
            </w:r>
          </w:p>
          <w:p w:rsidR="00D6560E" w:rsidRPr="00D6560E" w:rsidRDefault="00D6560E" w:rsidP="00256083">
            <w:pPr>
              <w:pStyle w:val="a5"/>
              <w:spacing w:line="228" w:lineRule="auto"/>
              <w:rPr>
                <w:rFonts w:ascii="Times New Roman" w:hAnsi="Times New Roman"/>
                <w:b/>
                <w:i/>
                <w:sz w:val="27"/>
                <w:szCs w:val="27"/>
              </w:rPr>
            </w:pPr>
            <w:r w:rsidRPr="00D6560E">
              <w:rPr>
                <w:rFonts w:ascii="Times New Roman" w:hAnsi="Times New Roman"/>
                <w:sz w:val="27"/>
                <w:szCs w:val="27"/>
              </w:rPr>
              <w:t>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p>
          <w:p w:rsidR="00D6560E" w:rsidRPr="00D6560E" w:rsidRDefault="00D6560E" w:rsidP="00256083">
            <w:pPr>
              <w:pStyle w:val="a5"/>
              <w:spacing w:line="228" w:lineRule="auto"/>
              <w:rPr>
                <w:rFonts w:ascii="Times New Roman" w:hAnsi="Times New Roman"/>
                <w:b/>
                <w:i/>
                <w:sz w:val="27"/>
                <w:szCs w:val="27"/>
              </w:rPr>
            </w:pPr>
            <w:r w:rsidRPr="00D6560E">
              <w:rPr>
                <w:rFonts w:ascii="Times New Roman" w:hAnsi="Times New Roman"/>
                <w:b/>
                <w:i/>
                <w:sz w:val="27"/>
                <w:szCs w:val="27"/>
              </w:rPr>
              <w:t>Практическая работа. Основные виды деятельности</w:t>
            </w:r>
          </w:p>
          <w:p w:rsidR="00D6560E" w:rsidRPr="00D6560E" w:rsidRDefault="00D6560E" w:rsidP="00256083">
            <w:pPr>
              <w:pStyle w:val="a5"/>
              <w:spacing w:line="228" w:lineRule="auto"/>
              <w:rPr>
                <w:rFonts w:ascii="Times New Roman" w:hAnsi="Times New Roman"/>
                <w:spacing w:val="-1"/>
                <w:sz w:val="27"/>
                <w:szCs w:val="27"/>
              </w:rPr>
            </w:pPr>
            <w:r w:rsidRPr="00D6560E">
              <w:rPr>
                <w:rFonts w:ascii="Times New Roman" w:hAnsi="Times New Roman"/>
                <w:sz w:val="27"/>
                <w:szCs w:val="27"/>
              </w:rPr>
              <w:t>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автоматики</w:t>
            </w:r>
          </w:p>
        </w:tc>
      </w:tr>
      <w:tr w:rsidR="00D6560E" w:rsidRPr="00D6560E" w:rsidTr="00256083">
        <w:trPr>
          <w:trHeight w:val="345"/>
          <w:jc w:val="center"/>
        </w:trPr>
        <w:tc>
          <w:tcPr>
            <w:tcW w:w="96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60E" w:rsidRPr="00D6560E" w:rsidRDefault="00D6560E" w:rsidP="00256083">
            <w:pPr>
              <w:pStyle w:val="a5"/>
              <w:spacing w:line="228" w:lineRule="auto"/>
              <w:jc w:val="center"/>
              <w:rPr>
                <w:rFonts w:ascii="Times New Roman" w:hAnsi="Times New Roman"/>
                <w:b/>
                <w:i/>
                <w:sz w:val="27"/>
                <w:szCs w:val="27"/>
              </w:rPr>
            </w:pPr>
            <w:r w:rsidRPr="00D6560E">
              <w:rPr>
                <w:rFonts w:ascii="Times New Roman" w:hAnsi="Times New Roman"/>
                <w:b/>
                <w:bCs/>
                <w:color w:val="231F20"/>
                <w:sz w:val="27"/>
                <w:szCs w:val="27"/>
              </w:rPr>
              <w:t xml:space="preserve">Раздел «Семейная экономика» </w:t>
            </w:r>
            <w:r w:rsidRPr="00D6560E">
              <w:rPr>
                <w:rFonts w:ascii="Times New Roman" w:hAnsi="Times New Roman"/>
                <w:b/>
                <w:i/>
                <w:iCs/>
                <w:color w:val="231F20"/>
                <w:sz w:val="27"/>
                <w:szCs w:val="27"/>
              </w:rPr>
              <w:t>(6</w:t>
            </w:r>
            <w:r w:rsidRPr="00D6560E">
              <w:rPr>
                <w:rFonts w:ascii="Times New Roman" w:hAnsi="Times New Roman"/>
                <w:b/>
                <w:i/>
                <w:iCs/>
                <w:color w:val="231F20"/>
                <w:spacing w:val="38"/>
                <w:sz w:val="27"/>
                <w:szCs w:val="27"/>
              </w:rPr>
              <w:t xml:space="preserve"> </w:t>
            </w:r>
            <w:r w:rsidRPr="00D6560E">
              <w:rPr>
                <w:rFonts w:ascii="Times New Roman" w:hAnsi="Times New Roman"/>
                <w:b/>
                <w:i/>
                <w:iCs/>
                <w:color w:val="231F20"/>
                <w:w w:val="122"/>
                <w:sz w:val="27"/>
                <w:szCs w:val="27"/>
              </w:rPr>
              <w:t>час)</w:t>
            </w:r>
          </w:p>
        </w:tc>
      </w:tr>
      <w:tr w:rsidR="00D6560E" w:rsidRPr="00D6560E" w:rsidTr="00256083">
        <w:trPr>
          <w:trHeight w:val="345"/>
          <w:jc w:val="center"/>
        </w:trPr>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60E" w:rsidRPr="00D6560E" w:rsidRDefault="00D6560E" w:rsidP="00256083">
            <w:pPr>
              <w:pStyle w:val="a5"/>
              <w:spacing w:line="228" w:lineRule="auto"/>
              <w:rPr>
                <w:rFonts w:ascii="Times New Roman" w:hAnsi="Times New Roman"/>
                <w:b/>
                <w:spacing w:val="-1"/>
                <w:sz w:val="27"/>
                <w:szCs w:val="27"/>
              </w:rPr>
            </w:pPr>
            <w:r w:rsidRPr="00D6560E">
              <w:rPr>
                <w:rFonts w:ascii="Times New Roman" w:hAnsi="Times New Roman"/>
                <w:b/>
                <w:spacing w:val="-1"/>
                <w:sz w:val="27"/>
                <w:szCs w:val="27"/>
              </w:rPr>
              <w:t>Тема</w:t>
            </w:r>
          </w:p>
          <w:p w:rsidR="00D6560E" w:rsidRPr="00D6560E" w:rsidRDefault="00D6560E" w:rsidP="00256083">
            <w:pPr>
              <w:pStyle w:val="a5"/>
              <w:spacing w:line="228" w:lineRule="auto"/>
              <w:rPr>
                <w:rFonts w:ascii="Times New Roman" w:hAnsi="Times New Roman"/>
                <w:b/>
                <w:i/>
                <w:spacing w:val="-1"/>
                <w:sz w:val="27"/>
                <w:szCs w:val="27"/>
              </w:rPr>
            </w:pPr>
            <w:r w:rsidRPr="00D6560E">
              <w:rPr>
                <w:rFonts w:ascii="Times New Roman" w:hAnsi="Times New Roman"/>
                <w:b/>
                <w:spacing w:val="-1"/>
                <w:sz w:val="27"/>
                <w:szCs w:val="27"/>
              </w:rPr>
              <w:t>«</w:t>
            </w:r>
            <w:r w:rsidRPr="00D6560E">
              <w:rPr>
                <w:rFonts w:ascii="Times New Roman" w:hAnsi="Times New Roman"/>
                <w:b/>
                <w:sz w:val="27"/>
                <w:szCs w:val="27"/>
              </w:rPr>
              <w:t>Бюджет семьи</w:t>
            </w:r>
            <w:r w:rsidRPr="00D6560E">
              <w:rPr>
                <w:rFonts w:ascii="Times New Roman" w:hAnsi="Times New Roman"/>
                <w:b/>
                <w:spacing w:val="-1"/>
                <w:sz w:val="27"/>
                <w:szCs w:val="27"/>
              </w:rPr>
              <w:t>»</w:t>
            </w:r>
          </w:p>
          <w:p w:rsidR="00D6560E" w:rsidRPr="00D6560E" w:rsidRDefault="00D6560E" w:rsidP="00256083">
            <w:pPr>
              <w:pStyle w:val="a5"/>
              <w:spacing w:line="228" w:lineRule="auto"/>
              <w:rPr>
                <w:rFonts w:ascii="Times New Roman" w:hAnsi="Times New Roman"/>
                <w:b/>
                <w:spacing w:val="-1"/>
                <w:sz w:val="27"/>
                <w:szCs w:val="27"/>
              </w:rPr>
            </w:pPr>
            <w:r w:rsidRPr="00D6560E">
              <w:rPr>
                <w:rFonts w:ascii="Times New Roman" w:hAnsi="Times New Roman"/>
                <w:b/>
                <w:spacing w:val="-1"/>
                <w:sz w:val="27"/>
                <w:szCs w:val="27"/>
              </w:rPr>
              <w:t>(6 час)</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60E" w:rsidRPr="00D6560E" w:rsidRDefault="00D6560E" w:rsidP="00256083">
            <w:pPr>
              <w:pStyle w:val="a5"/>
              <w:spacing w:line="228" w:lineRule="auto"/>
              <w:rPr>
                <w:rFonts w:ascii="Times New Roman" w:hAnsi="Times New Roman"/>
                <w:b/>
                <w:i/>
                <w:sz w:val="27"/>
                <w:szCs w:val="27"/>
              </w:rPr>
            </w:pPr>
            <w:r w:rsidRPr="00D6560E">
              <w:rPr>
                <w:rFonts w:ascii="Times New Roman" w:hAnsi="Times New Roman"/>
                <w:b/>
                <w:i/>
                <w:sz w:val="27"/>
                <w:szCs w:val="27"/>
              </w:rPr>
              <w:t>Основные теоретические сведения</w:t>
            </w:r>
          </w:p>
          <w:p w:rsidR="00D6560E" w:rsidRPr="00D6560E" w:rsidRDefault="00D6560E" w:rsidP="00256083">
            <w:pPr>
              <w:pStyle w:val="a5"/>
              <w:spacing w:line="228" w:lineRule="auto"/>
              <w:rPr>
                <w:rFonts w:ascii="Times New Roman" w:hAnsi="Times New Roman"/>
                <w:b/>
                <w:i/>
                <w:sz w:val="27"/>
                <w:szCs w:val="27"/>
              </w:rPr>
            </w:pPr>
            <w:r w:rsidRPr="00D6560E">
              <w:rPr>
                <w:rFonts w:ascii="Times New Roman" w:hAnsi="Times New Roman"/>
                <w:sz w:val="27"/>
                <w:szCs w:val="27"/>
              </w:rPr>
              <w:t xml:space="preserve">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w:t>
            </w:r>
            <w:r w:rsidRPr="00D6560E">
              <w:rPr>
                <w:rFonts w:ascii="Times New Roman" w:hAnsi="Times New Roman"/>
                <w:sz w:val="27"/>
                <w:szCs w:val="27"/>
              </w:rPr>
              <w:lastRenderedPageBreak/>
              <w:t>бизнеса. Оценка возможностей предпринимательской деятельности для пополнения семейного бюджета.</w:t>
            </w:r>
          </w:p>
          <w:p w:rsidR="00D6560E" w:rsidRPr="00D6560E" w:rsidRDefault="00D6560E" w:rsidP="00256083">
            <w:pPr>
              <w:pStyle w:val="a5"/>
              <w:spacing w:line="228" w:lineRule="auto"/>
              <w:rPr>
                <w:rFonts w:ascii="Times New Roman" w:hAnsi="Times New Roman"/>
                <w:b/>
                <w:i/>
                <w:sz w:val="27"/>
                <w:szCs w:val="27"/>
              </w:rPr>
            </w:pPr>
            <w:r w:rsidRPr="00D6560E">
              <w:rPr>
                <w:rFonts w:ascii="Times New Roman" w:hAnsi="Times New Roman"/>
                <w:b/>
                <w:i/>
                <w:sz w:val="27"/>
                <w:szCs w:val="27"/>
              </w:rPr>
              <w:t>Практическая работа. Основные виды деятельности</w:t>
            </w:r>
          </w:p>
          <w:p w:rsidR="00D6560E" w:rsidRPr="00D6560E" w:rsidRDefault="00D6560E" w:rsidP="00256083">
            <w:pPr>
              <w:pStyle w:val="a5"/>
              <w:spacing w:line="228" w:lineRule="auto"/>
              <w:rPr>
                <w:rFonts w:ascii="Times New Roman" w:hAnsi="Times New Roman"/>
                <w:sz w:val="27"/>
                <w:szCs w:val="27"/>
              </w:rPr>
            </w:pPr>
            <w:r w:rsidRPr="00D6560E">
              <w:rPr>
                <w:rFonts w:ascii="Times New Roman" w:hAnsi="Times New Roman"/>
                <w:sz w:val="27"/>
                <w:szCs w:val="27"/>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D6560E" w:rsidRPr="00D6560E" w:rsidTr="00256083">
        <w:trPr>
          <w:trHeight w:val="345"/>
          <w:jc w:val="center"/>
        </w:trPr>
        <w:tc>
          <w:tcPr>
            <w:tcW w:w="96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60E" w:rsidRPr="00D6560E" w:rsidRDefault="00D6560E" w:rsidP="00256083">
            <w:pPr>
              <w:pStyle w:val="a5"/>
              <w:spacing w:line="228" w:lineRule="auto"/>
              <w:jc w:val="center"/>
              <w:rPr>
                <w:rFonts w:ascii="Times New Roman" w:hAnsi="Times New Roman"/>
                <w:b/>
                <w:bCs/>
                <w:color w:val="231F20"/>
                <w:sz w:val="27"/>
                <w:szCs w:val="27"/>
              </w:rPr>
            </w:pPr>
            <w:r w:rsidRPr="00D6560E">
              <w:rPr>
                <w:rFonts w:ascii="Times New Roman" w:hAnsi="Times New Roman"/>
                <w:b/>
                <w:bCs/>
                <w:color w:val="231F20"/>
                <w:sz w:val="27"/>
                <w:szCs w:val="27"/>
              </w:rPr>
              <w:lastRenderedPageBreak/>
              <w:t>Раздел «Современное производство и профессиональное самоопределение»</w:t>
            </w:r>
          </w:p>
          <w:p w:rsidR="00D6560E" w:rsidRPr="00D6560E" w:rsidRDefault="00D6560E" w:rsidP="00256083">
            <w:pPr>
              <w:pStyle w:val="a5"/>
              <w:spacing w:line="228" w:lineRule="auto"/>
              <w:jc w:val="center"/>
              <w:rPr>
                <w:rFonts w:ascii="Times New Roman" w:hAnsi="Times New Roman"/>
                <w:b/>
                <w:i/>
                <w:sz w:val="27"/>
                <w:szCs w:val="27"/>
              </w:rPr>
            </w:pPr>
            <w:r w:rsidRPr="00D6560E">
              <w:rPr>
                <w:rFonts w:ascii="Times New Roman" w:hAnsi="Times New Roman"/>
                <w:b/>
                <w:bCs/>
                <w:i/>
                <w:color w:val="231F20"/>
                <w:sz w:val="27"/>
                <w:szCs w:val="27"/>
              </w:rPr>
              <w:t>(6 час)</w:t>
            </w:r>
          </w:p>
        </w:tc>
      </w:tr>
      <w:tr w:rsidR="00D6560E" w:rsidRPr="00D6560E" w:rsidTr="00256083">
        <w:trPr>
          <w:trHeight w:val="345"/>
          <w:jc w:val="center"/>
        </w:trPr>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60E" w:rsidRPr="00D6560E" w:rsidRDefault="00D6560E" w:rsidP="00256083">
            <w:pPr>
              <w:pStyle w:val="a5"/>
              <w:spacing w:line="228" w:lineRule="auto"/>
              <w:rPr>
                <w:rFonts w:ascii="Times New Roman" w:hAnsi="Times New Roman"/>
                <w:b/>
                <w:spacing w:val="-1"/>
                <w:sz w:val="27"/>
                <w:szCs w:val="27"/>
              </w:rPr>
            </w:pPr>
            <w:r w:rsidRPr="00D6560E">
              <w:rPr>
                <w:rFonts w:ascii="Times New Roman" w:hAnsi="Times New Roman"/>
                <w:b/>
                <w:spacing w:val="-1"/>
                <w:sz w:val="27"/>
                <w:szCs w:val="27"/>
              </w:rPr>
              <w:t>Тема</w:t>
            </w:r>
          </w:p>
          <w:p w:rsidR="00D6560E" w:rsidRPr="00D6560E" w:rsidRDefault="00D6560E" w:rsidP="00256083">
            <w:pPr>
              <w:pStyle w:val="a5"/>
              <w:spacing w:line="228" w:lineRule="auto"/>
              <w:rPr>
                <w:rFonts w:ascii="Times New Roman" w:hAnsi="Times New Roman"/>
                <w:b/>
                <w:sz w:val="27"/>
                <w:szCs w:val="27"/>
              </w:rPr>
            </w:pPr>
            <w:r w:rsidRPr="00D6560E">
              <w:rPr>
                <w:rFonts w:ascii="Times New Roman" w:hAnsi="Times New Roman"/>
                <w:b/>
                <w:sz w:val="27"/>
                <w:szCs w:val="27"/>
              </w:rPr>
              <w:t>«Сферы</w:t>
            </w:r>
          </w:p>
          <w:p w:rsidR="00D6560E" w:rsidRPr="00D6560E" w:rsidRDefault="00D6560E" w:rsidP="00256083">
            <w:pPr>
              <w:pStyle w:val="a5"/>
              <w:spacing w:line="228" w:lineRule="auto"/>
              <w:rPr>
                <w:rFonts w:ascii="Times New Roman" w:hAnsi="Times New Roman"/>
                <w:b/>
                <w:sz w:val="27"/>
                <w:szCs w:val="27"/>
              </w:rPr>
            </w:pPr>
            <w:r w:rsidRPr="00D6560E">
              <w:rPr>
                <w:rFonts w:ascii="Times New Roman" w:hAnsi="Times New Roman"/>
                <w:b/>
                <w:sz w:val="27"/>
                <w:szCs w:val="27"/>
              </w:rPr>
              <w:t>производства</w:t>
            </w:r>
          </w:p>
          <w:p w:rsidR="00D6560E" w:rsidRPr="00D6560E" w:rsidRDefault="00D6560E" w:rsidP="00256083">
            <w:pPr>
              <w:pStyle w:val="a5"/>
              <w:spacing w:line="228" w:lineRule="auto"/>
              <w:rPr>
                <w:rFonts w:ascii="Times New Roman" w:hAnsi="Times New Roman"/>
                <w:b/>
                <w:sz w:val="27"/>
                <w:szCs w:val="27"/>
              </w:rPr>
            </w:pPr>
            <w:r w:rsidRPr="00D6560E">
              <w:rPr>
                <w:rFonts w:ascii="Times New Roman" w:hAnsi="Times New Roman"/>
                <w:b/>
                <w:sz w:val="27"/>
                <w:szCs w:val="27"/>
              </w:rPr>
              <w:t xml:space="preserve">и разделение </w:t>
            </w:r>
          </w:p>
          <w:p w:rsidR="00D6560E" w:rsidRPr="00D6560E" w:rsidRDefault="00D6560E" w:rsidP="00256083">
            <w:pPr>
              <w:pStyle w:val="a5"/>
              <w:spacing w:line="228" w:lineRule="auto"/>
              <w:rPr>
                <w:rFonts w:ascii="Times New Roman" w:hAnsi="Times New Roman"/>
                <w:sz w:val="27"/>
                <w:szCs w:val="27"/>
              </w:rPr>
            </w:pPr>
            <w:r w:rsidRPr="00D6560E">
              <w:rPr>
                <w:rFonts w:ascii="Times New Roman" w:hAnsi="Times New Roman"/>
                <w:b/>
                <w:sz w:val="27"/>
                <w:szCs w:val="27"/>
              </w:rPr>
              <w:t>труда»</w:t>
            </w:r>
            <w:r w:rsidRPr="00D6560E">
              <w:rPr>
                <w:rFonts w:ascii="Times New Roman" w:hAnsi="Times New Roman"/>
                <w:sz w:val="27"/>
                <w:szCs w:val="27"/>
              </w:rPr>
              <w:t xml:space="preserve"> </w:t>
            </w:r>
          </w:p>
          <w:p w:rsidR="00D6560E" w:rsidRPr="00D6560E" w:rsidRDefault="00D6560E" w:rsidP="00256083">
            <w:pPr>
              <w:pStyle w:val="a5"/>
              <w:spacing w:line="228" w:lineRule="auto"/>
              <w:rPr>
                <w:rFonts w:ascii="Times New Roman" w:hAnsi="Times New Roman"/>
                <w:b/>
                <w:spacing w:val="-1"/>
                <w:sz w:val="27"/>
                <w:szCs w:val="27"/>
              </w:rPr>
            </w:pPr>
            <w:r w:rsidRPr="00D6560E">
              <w:rPr>
                <w:rFonts w:ascii="Times New Roman" w:hAnsi="Times New Roman"/>
                <w:b/>
                <w:sz w:val="27"/>
                <w:szCs w:val="27"/>
              </w:rPr>
              <w:t>(2 час)</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60E" w:rsidRPr="00D6560E" w:rsidRDefault="00D6560E" w:rsidP="00256083">
            <w:pPr>
              <w:pStyle w:val="a5"/>
              <w:spacing w:line="228" w:lineRule="auto"/>
              <w:rPr>
                <w:rFonts w:ascii="Times New Roman" w:hAnsi="Times New Roman"/>
                <w:b/>
                <w:i/>
                <w:sz w:val="27"/>
                <w:szCs w:val="27"/>
              </w:rPr>
            </w:pPr>
            <w:r w:rsidRPr="00D6560E">
              <w:rPr>
                <w:rFonts w:ascii="Times New Roman" w:hAnsi="Times New Roman"/>
                <w:b/>
                <w:i/>
                <w:sz w:val="27"/>
                <w:szCs w:val="27"/>
              </w:rPr>
              <w:t>Основные теоретические сведения</w:t>
            </w:r>
          </w:p>
          <w:p w:rsidR="00D6560E" w:rsidRPr="00D6560E" w:rsidRDefault="00D6560E" w:rsidP="00256083">
            <w:pPr>
              <w:pStyle w:val="a5"/>
              <w:spacing w:line="228" w:lineRule="auto"/>
              <w:rPr>
                <w:rFonts w:ascii="Times New Roman" w:hAnsi="Times New Roman"/>
                <w:sz w:val="27"/>
                <w:szCs w:val="27"/>
              </w:rPr>
            </w:pPr>
            <w:r w:rsidRPr="00D6560E">
              <w:rPr>
                <w:rFonts w:ascii="Times New Roman" w:hAnsi="Times New Roman"/>
                <w:sz w:val="27"/>
                <w:szCs w:val="27"/>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p w:rsidR="00D6560E" w:rsidRPr="00D6560E" w:rsidRDefault="00D6560E" w:rsidP="00256083">
            <w:pPr>
              <w:pStyle w:val="a5"/>
              <w:spacing w:line="228" w:lineRule="auto"/>
              <w:rPr>
                <w:rFonts w:ascii="Times New Roman" w:hAnsi="Times New Roman"/>
                <w:b/>
                <w:i/>
                <w:sz w:val="27"/>
                <w:szCs w:val="27"/>
              </w:rPr>
            </w:pPr>
            <w:r w:rsidRPr="00D6560E">
              <w:rPr>
                <w:rFonts w:ascii="Times New Roman" w:hAnsi="Times New Roman"/>
                <w:b/>
                <w:i/>
                <w:sz w:val="27"/>
                <w:szCs w:val="27"/>
              </w:rPr>
              <w:t>Практическая работа. Основные виды деятельности</w:t>
            </w:r>
          </w:p>
          <w:p w:rsidR="00D6560E" w:rsidRPr="00D6560E" w:rsidRDefault="00D6560E" w:rsidP="00256083">
            <w:pPr>
              <w:pStyle w:val="a5"/>
              <w:spacing w:line="228" w:lineRule="auto"/>
              <w:rPr>
                <w:rFonts w:ascii="Times New Roman" w:hAnsi="Times New Roman"/>
                <w:b/>
                <w:i/>
                <w:sz w:val="27"/>
                <w:szCs w:val="27"/>
              </w:rPr>
            </w:pPr>
            <w:r w:rsidRPr="00D6560E">
              <w:rPr>
                <w:rFonts w:ascii="Times New Roman" w:hAnsi="Times New Roman"/>
                <w:sz w:val="27"/>
                <w:szCs w:val="27"/>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tc>
      </w:tr>
      <w:tr w:rsidR="00D6560E" w:rsidRPr="00D6560E" w:rsidTr="00256083">
        <w:trPr>
          <w:trHeight w:val="345"/>
          <w:jc w:val="center"/>
        </w:trPr>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60E" w:rsidRPr="00D6560E" w:rsidRDefault="00D6560E" w:rsidP="00256083">
            <w:pPr>
              <w:pStyle w:val="a5"/>
              <w:spacing w:line="228" w:lineRule="auto"/>
              <w:rPr>
                <w:rFonts w:ascii="Times New Roman" w:hAnsi="Times New Roman"/>
                <w:b/>
                <w:spacing w:val="-1"/>
                <w:sz w:val="27"/>
                <w:szCs w:val="27"/>
              </w:rPr>
            </w:pPr>
            <w:r w:rsidRPr="00D6560E">
              <w:rPr>
                <w:rFonts w:ascii="Times New Roman" w:hAnsi="Times New Roman"/>
                <w:b/>
                <w:spacing w:val="-1"/>
                <w:sz w:val="27"/>
                <w:szCs w:val="27"/>
              </w:rPr>
              <w:t>Тема</w:t>
            </w:r>
          </w:p>
          <w:p w:rsidR="00D6560E" w:rsidRPr="00D6560E" w:rsidRDefault="00D6560E" w:rsidP="00256083">
            <w:pPr>
              <w:pStyle w:val="a5"/>
              <w:spacing w:line="228" w:lineRule="auto"/>
              <w:rPr>
                <w:rFonts w:ascii="Times New Roman" w:hAnsi="Times New Roman"/>
                <w:b/>
                <w:sz w:val="27"/>
                <w:szCs w:val="27"/>
              </w:rPr>
            </w:pPr>
            <w:r w:rsidRPr="00D6560E">
              <w:rPr>
                <w:rFonts w:ascii="Times New Roman" w:hAnsi="Times New Roman"/>
                <w:b/>
                <w:sz w:val="27"/>
                <w:szCs w:val="27"/>
              </w:rPr>
              <w:t xml:space="preserve">«Профессиональное образование и профессиональная </w:t>
            </w:r>
          </w:p>
          <w:p w:rsidR="00D6560E" w:rsidRPr="00D6560E" w:rsidRDefault="00D6560E" w:rsidP="00256083">
            <w:pPr>
              <w:pStyle w:val="a5"/>
              <w:spacing w:line="228" w:lineRule="auto"/>
              <w:rPr>
                <w:rFonts w:ascii="Times New Roman" w:hAnsi="Times New Roman"/>
                <w:b/>
                <w:sz w:val="27"/>
                <w:szCs w:val="27"/>
              </w:rPr>
            </w:pPr>
            <w:r w:rsidRPr="00D6560E">
              <w:rPr>
                <w:rFonts w:ascii="Times New Roman" w:hAnsi="Times New Roman"/>
                <w:b/>
                <w:sz w:val="27"/>
                <w:szCs w:val="27"/>
              </w:rPr>
              <w:t xml:space="preserve">карьера» </w:t>
            </w:r>
          </w:p>
          <w:p w:rsidR="00D6560E" w:rsidRPr="00D6560E" w:rsidRDefault="00D6560E" w:rsidP="00256083">
            <w:pPr>
              <w:pStyle w:val="a5"/>
              <w:spacing w:line="228" w:lineRule="auto"/>
              <w:rPr>
                <w:rFonts w:ascii="Times New Roman" w:hAnsi="Times New Roman"/>
                <w:spacing w:val="-1"/>
                <w:sz w:val="27"/>
                <w:szCs w:val="27"/>
              </w:rPr>
            </w:pPr>
            <w:r w:rsidRPr="00D6560E">
              <w:rPr>
                <w:rFonts w:ascii="Times New Roman" w:hAnsi="Times New Roman"/>
                <w:b/>
                <w:sz w:val="27"/>
                <w:szCs w:val="27"/>
              </w:rPr>
              <w:t>(4 час)</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60E" w:rsidRPr="00D6560E" w:rsidRDefault="00D6560E" w:rsidP="00256083">
            <w:pPr>
              <w:pStyle w:val="a5"/>
              <w:spacing w:line="228" w:lineRule="auto"/>
              <w:rPr>
                <w:rFonts w:ascii="Times New Roman" w:hAnsi="Times New Roman"/>
                <w:b/>
                <w:i/>
                <w:sz w:val="27"/>
                <w:szCs w:val="27"/>
              </w:rPr>
            </w:pPr>
            <w:r w:rsidRPr="00D6560E">
              <w:rPr>
                <w:rFonts w:ascii="Times New Roman" w:hAnsi="Times New Roman"/>
                <w:b/>
                <w:i/>
                <w:sz w:val="27"/>
                <w:szCs w:val="27"/>
              </w:rPr>
              <w:t>Основные теоретические сведения</w:t>
            </w:r>
          </w:p>
          <w:p w:rsidR="00D6560E" w:rsidRPr="00D6560E" w:rsidRDefault="00D6560E" w:rsidP="00256083">
            <w:pPr>
              <w:pStyle w:val="a5"/>
              <w:spacing w:line="228" w:lineRule="auto"/>
              <w:rPr>
                <w:rFonts w:ascii="Times New Roman" w:hAnsi="Times New Roman"/>
                <w:sz w:val="27"/>
                <w:szCs w:val="27"/>
              </w:rPr>
            </w:pPr>
            <w:r w:rsidRPr="00D6560E">
              <w:rPr>
                <w:rFonts w:ascii="Times New Roman" w:hAnsi="Times New Roman"/>
                <w:sz w:val="27"/>
                <w:szCs w:val="27"/>
              </w:rPr>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p w:rsidR="00D6560E" w:rsidRPr="00D6560E" w:rsidRDefault="00D6560E" w:rsidP="00256083">
            <w:pPr>
              <w:pStyle w:val="a5"/>
              <w:spacing w:line="228" w:lineRule="auto"/>
              <w:rPr>
                <w:rFonts w:ascii="Times New Roman" w:hAnsi="Times New Roman"/>
                <w:b/>
                <w:i/>
                <w:sz w:val="27"/>
                <w:szCs w:val="27"/>
              </w:rPr>
            </w:pPr>
            <w:r w:rsidRPr="00D6560E">
              <w:rPr>
                <w:rFonts w:ascii="Times New Roman" w:hAnsi="Times New Roman"/>
                <w:b/>
                <w:i/>
                <w:sz w:val="27"/>
                <w:szCs w:val="27"/>
              </w:rPr>
              <w:t>Практическая работа. Основные виды деятельности</w:t>
            </w:r>
          </w:p>
          <w:p w:rsidR="00D6560E" w:rsidRPr="00D6560E" w:rsidRDefault="00D6560E" w:rsidP="00256083">
            <w:pPr>
              <w:pStyle w:val="a5"/>
              <w:spacing w:line="228" w:lineRule="auto"/>
              <w:rPr>
                <w:rFonts w:ascii="Times New Roman" w:hAnsi="Times New Roman"/>
                <w:b/>
                <w:i/>
                <w:spacing w:val="-4"/>
                <w:sz w:val="27"/>
                <w:szCs w:val="27"/>
              </w:rPr>
            </w:pPr>
            <w:r w:rsidRPr="00D6560E">
              <w:rPr>
                <w:rFonts w:ascii="Times New Roman" w:hAnsi="Times New Roman"/>
                <w:spacing w:val="-4"/>
                <w:sz w:val="27"/>
                <w:szCs w:val="27"/>
              </w:rPr>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r>
      <w:tr w:rsidR="00D6560E" w:rsidRPr="00D6560E" w:rsidTr="00256083">
        <w:trPr>
          <w:trHeight w:val="345"/>
          <w:jc w:val="center"/>
        </w:trPr>
        <w:tc>
          <w:tcPr>
            <w:tcW w:w="96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60E" w:rsidRPr="00D6560E" w:rsidRDefault="00D6560E" w:rsidP="00256083">
            <w:pPr>
              <w:pStyle w:val="a5"/>
              <w:spacing w:line="228" w:lineRule="auto"/>
              <w:jc w:val="center"/>
              <w:rPr>
                <w:rFonts w:ascii="Times New Roman" w:hAnsi="Times New Roman"/>
                <w:b/>
                <w:bCs/>
                <w:color w:val="231F20"/>
                <w:sz w:val="27"/>
                <w:szCs w:val="27"/>
              </w:rPr>
            </w:pPr>
            <w:r w:rsidRPr="00D6560E">
              <w:rPr>
                <w:rFonts w:ascii="Times New Roman" w:hAnsi="Times New Roman"/>
                <w:b/>
                <w:bCs/>
                <w:color w:val="231F20"/>
                <w:sz w:val="27"/>
                <w:szCs w:val="27"/>
              </w:rPr>
              <w:t xml:space="preserve">Раздел «Технологии исследовательской и опытнической деятельности» </w:t>
            </w:r>
          </w:p>
          <w:p w:rsidR="00D6560E" w:rsidRPr="00D6560E" w:rsidRDefault="00D6560E" w:rsidP="00256083">
            <w:pPr>
              <w:pStyle w:val="a5"/>
              <w:spacing w:line="228" w:lineRule="auto"/>
              <w:jc w:val="center"/>
              <w:rPr>
                <w:rFonts w:ascii="Times New Roman" w:hAnsi="Times New Roman"/>
                <w:b/>
                <w:bCs/>
                <w:color w:val="231F20"/>
                <w:sz w:val="27"/>
                <w:szCs w:val="27"/>
              </w:rPr>
            </w:pPr>
            <w:r>
              <w:rPr>
                <w:rFonts w:ascii="Times New Roman" w:hAnsi="Times New Roman"/>
                <w:b/>
                <w:bCs/>
                <w:i/>
                <w:color w:val="231F20"/>
                <w:sz w:val="27"/>
                <w:szCs w:val="27"/>
              </w:rPr>
              <w:t>(8</w:t>
            </w:r>
            <w:r w:rsidRPr="00D6560E">
              <w:rPr>
                <w:rFonts w:ascii="Times New Roman" w:hAnsi="Times New Roman"/>
                <w:b/>
                <w:bCs/>
                <w:i/>
                <w:color w:val="231F20"/>
                <w:sz w:val="27"/>
                <w:szCs w:val="27"/>
              </w:rPr>
              <w:t xml:space="preserve"> час)</w:t>
            </w:r>
          </w:p>
        </w:tc>
      </w:tr>
      <w:tr w:rsidR="00D6560E" w:rsidRPr="00D6560E" w:rsidTr="00256083">
        <w:trPr>
          <w:trHeight w:val="345"/>
          <w:jc w:val="center"/>
        </w:trPr>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60E" w:rsidRPr="00D6560E" w:rsidRDefault="00D6560E" w:rsidP="00256083">
            <w:pPr>
              <w:pStyle w:val="a5"/>
              <w:spacing w:line="228" w:lineRule="auto"/>
              <w:rPr>
                <w:rFonts w:ascii="Times New Roman" w:hAnsi="Times New Roman"/>
                <w:b/>
                <w:spacing w:val="-1"/>
                <w:sz w:val="27"/>
                <w:szCs w:val="27"/>
              </w:rPr>
            </w:pPr>
            <w:r w:rsidRPr="00D6560E">
              <w:rPr>
                <w:rFonts w:ascii="Times New Roman" w:hAnsi="Times New Roman"/>
                <w:b/>
                <w:spacing w:val="-1"/>
                <w:sz w:val="27"/>
                <w:szCs w:val="27"/>
              </w:rPr>
              <w:t>Тема</w:t>
            </w:r>
          </w:p>
          <w:p w:rsidR="00D6560E" w:rsidRPr="00D6560E" w:rsidRDefault="00D6560E" w:rsidP="00256083">
            <w:pPr>
              <w:pStyle w:val="a5"/>
              <w:spacing w:line="228" w:lineRule="auto"/>
              <w:rPr>
                <w:rFonts w:ascii="Times New Roman" w:hAnsi="Times New Roman"/>
                <w:b/>
                <w:spacing w:val="-1"/>
                <w:sz w:val="27"/>
                <w:szCs w:val="27"/>
              </w:rPr>
            </w:pPr>
            <w:r w:rsidRPr="00D6560E">
              <w:rPr>
                <w:rFonts w:ascii="Times New Roman" w:hAnsi="Times New Roman"/>
                <w:b/>
                <w:spacing w:val="-1"/>
                <w:sz w:val="27"/>
                <w:szCs w:val="27"/>
              </w:rPr>
              <w:t>«Исследовательская</w:t>
            </w:r>
          </w:p>
          <w:p w:rsidR="00D6560E" w:rsidRPr="00D6560E" w:rsidRDefault="00D6560E" w:rsidP="00256083">
            <w:pPr>
              <w:pStyle w:val="a5"/>
              <w:spacing w:line="228" w:lineRule="auto"/>
              <w:rPr>
                <w:rFonts w:ascii="Times New Roman" w:hAnsi="Times New Roman"/>
                <w:spacing w:val="-1"/>
                <w:sz w:val="27"/>
                <w:szCs w:val="27"/>
              </w:rPr>
            </w:pPr>
            <w:r w:rsidRPr="00D6560E">
              <w:rPr>
                <w:rFonts w:ascii="Times New Roman" w:hAnsi="Times New Roman"/>
                <w:b/>
                <w:spacing w:val="-1"/>
                <w:sz w:val="27"/>
                <w:szCs w:val="27"/>
              </w:rPr>
              <w:t>и созидательная деятельность»</w:t>
            </w:r>
            <w:r w:rsidRPr="00D6560E">
              <w:rPr>
                <w:rFonts w:ascii="Times New Roman" w:hAnsi="Times New Roman"/>
                <w:spacing w:val="-1"/>
                <w:sz w:val="27"/>
                <w:szCs w:val="27"/>
              </w:rPr>
              <w:t xml:space="preserve"> </w:t>
            </w:r>
          </w:p>
          <w:p w:rsidR="00D6560E" w:rsidRPr="00D6560E" w:rsidRDefault="00D6560E" w:rsidP="00256083">
            <w:pPr>
              <w:pStyle w:val="a5"/>
              <w:spacing w:line="228" w:lineRule="auto"/>
              <w:rPr>
                <w:rFonts w:ascii="Times New Roman" w:hAnsi="Times New Roman"/>
                <w:sz w:val="27"/>
                <w:szCs w:val="27"/>
              </w:rPr>
            </w:pPr>
            <w:r w:rsidRPr="00D6560E">
              <w:rPr>
                <w:rFonts w:ascii="Times New Roman" w:hAnsi="Times New Roman"/>
                <w:b/>
                <w:spacing w:val="-1"/>
                <w:sz w:val="27"/>
                <w:szCs w:val="27"/>
              </w:rPr>
              <w:t>(9 час)</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60E" w:rsidRPr="00D6560E" w:rsidRDefault="00D6560E" w:rsidP="00256083">
            <w:pPr>
              <w:pStyle w:val="a5"/>
              <w:spacing w:line="228" w:lineRule="auto"/>
              <w:rPr>
                <w:rFonts w:ascii="Times New Roman" w:hAnsi="Times New Roman"/>
                <w:b/>
                <w:i/>
                <w:sz w:val="27"/>
                <w:szCs w:val="27"/>
              </w:rPr>
            </w:pPr>
            <w:r w:rsidRPr="00D6560E">
              <w:rPr>
                <w:rFonts w:ascii="Times New Roman" w:hAnsi="Times New Roman"/>
                <w:b/>
                <w:i/>
                <w:sz w:val="27"/>
                <w:szCs w:val="27"/>
              </w:rPr>
              <w:t>Основные теоретические сведения</w:t>
            </w:r>
          </w:p>
          <w:p w:rsidR="00D6560E" w:rsidRPr="00D6560E" w:rsidRDefault="00D6560E" w:rsidP="00256083">
            <w:pPr>
              <w:pStyle w:val="a5"/>
              <w:spacing w:line="228" w:lineRule="auto"/>
              <w:rPr>
                <w:rFonts w:ascii="Times New Roman" w:hAnsi="Times New Roman"/>
                <w:sz w:val="27"/>
                <w:szCs w:val="27"/>
              </w:rPr>
            </w:pPr>
            <w:r w:rsidRPr="00D6560E">
              <w:rPr>
                <w:rFonts w:ascii="Times New Roman" w:hAnsi="Times New Roman"/>
                <w:sz w:val="27"/>
                <w:szCs w:val="27"/>
              </w:rPr>
              <w:t xml:space="preserve">Проектирование как сфера профессиональной деятельности. Последовательность проектирования. Банк идей. Реализация проекта. Оценка проекта. </w:t>
            </w:r>
          </w:p>
          <w:p w:rsidR="00D6560E" w:rsidRPr="00D6560E" w:rsidRDefault="00D6560E" w:rsidP="00256083">
            <w:pPr>
              <w:pStyle w:val="a5"/>
              <w:spacing w:line="228" w:lineRule="auto"/>
              <w:rPr>
                <w:rFonts w:ascii="Times New Roman" w:hAnsi="Times New Roman"/>
                <w:b/>
                <w:i/>
                <w:sz w:val="27"/>
                <w:szCs w:val="27"/>
              </w:rPr>
            </w:pPr>
            <w:r w:rsidRPr="00D6560E">
              <w:rPr>
                <w:rFonts w:ascii="Times New Roman" w:hAnsi="Times New Roman"/>
                <w:b/>
                <w:i/>
                <w:sz w:val="27"/>
                <w:szCs w:val="27"/>
              </w:rPr>
              <w:t>Практическая работа. Основные виды деятельности</w:t>
            </w:r>
          </w:p>
          <w:p w:rsidR="00D6560E" w:rsidRPr="00D6560E" w:rsidRDefault="00D6560E" w:rsidP="00256083">
            <w:pPr>
              <w:pStyle w:val="a5"/>
              <w:spacing w:line="228" w:lineRule="auto"/>
              <w:rPr>
                <w:rFonts w:ascii="Times New Roman" w:hAnsi="Times New Roman"/>
                <w:sz w:val="27"/>
                <w:szCs w:val="27"/>
              </w:rPr>
            </w:pPr>
            <w:r w:rsidRPr="00D6560E">
              <w:rPr>
                <w:rFonts w:ascii="Times New Roman" w:hAnsi="Times New Roman"/>
                <w:sz w:val="27"/>
                <w:szCs w:val="27"/>
              </w:rPr>
              <w:lastRenderedPageBreak/>
              <w:t xml:space="preserve">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Выполнять проект и анализировать результаты работы. Оформлять пояснительную записку и проводить презентацию и защиту проекта </w:t>
            </w:r>
          </w:p>
        </w:tc>
      </w:tr>
    </w:tbl>
    <w:p w:rsidR="00D6560E" w:rsidRPr="00D6560E" w:rsidRDefault="00D6560E" w:rsidP="00D6560E">
      <w:pPr>
        <w:pStyle w:val="1"/>
        <w:widowControl w:val="0"/>
        <w:spacing w:line="240" w:lineRule="auto"/>
        <w:ind w:right="111" w:firstLine="426"/>
        <w:jc w:val="both"/>
        <w:rPr>
          <w:color w:val="231F20"/>
          <w:sz w:val="27"/>
          <w:szCs w:val="27"/>
        </w:rPr>
      </w:pPr>
    </w:p>
    <w:p w:rsidR="00D6560E" w:rsidRPr="00D6560E" w:rsidRDefault="00D6560E" w:rsidP="00D6560E">
      <w:pPr>
        <w:pStyle w:val="11110"/>
      </w:pPr>
      <w:bookmarkStart w:id="2" w:name="_Toc515521984"/>
      <w:bookmarkStart w:id="3" w:name="_Toc503309830"/>
      <w:bookmarkEnd w:id="2"/>
      <w:bookmarkEnd w:id="3"/>
      <w:r w:rsidRPr="00D6560E">
        <w:t xml:space="preserve">3. Тематическое планирование с указанием количества часов, </w:t>
      </w:r>
      <w:r w:rsidRPr="00D6560E">
        <w:br/>
        <w:t>отводимых на освоение каждой темы</w:t>
      </w:r>
    </w:p>
    <w:p w:rsidR="00D6560E" w:rsidRPr="00D6560E" w:rsidRDefault="00D6560E" w:rsidP="00D6560E">
      <w:pPr>
        <w:pStyle w:val="1110"/>
      </w:pPr>
    </w:p>
    <w:tbl>
      <w:tblPr>
        <w:tblpPr w:leftFromText="180" w:rightFromText="180" w:vertAnchor="text" w:horzAnchor="margin" w:tblpXSpec="center" w:tblpY="128"/>
        <w:tblW w:w="960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816"/>
        <w:gridCol w:w="6839"/>
        <w:gridCol w:w="1951"/>
      </w:tblGrid>
      <w:tr w:rsidR="00D6560E" w:rsidRPr="00D6560E" w:rsidTr="00256083">
        <w:trPr>
          <w:jc w:val="center"/>
        </w:trPr>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center"/>
              <w:rPr>
                <w:b/>
                <w:color w:val="000000"/>
                <w:sz w:val="28"/>
                <w:szCs w:val="28"/>
              </w:rPr>
            </w:pPr>
            <w:r w:rsidRPr="00D6560E">
              <w:rPr>
                <w:b/>
                <w:color w:val="000000"/>
                <w:sz w:val="28"/>
                <w:szCs w:val="28"/>
              </w:rPr>
              <w:t xml:space="preserve">№ </w:t>
            </w:r>
          </w:p>
          <w:p w:rsidR="00D6560E" w:rsidRPr="00D6560E" w:rsidRDefault="00D6560E" w:rsidP="00256083">
            <w:pPr>
              <w:pStyle w:val="1"/>
              <w:jc w:val="center"/>
              <w:rPr>
                <w:b/>
                <w:color w:val="000000"/>
                <w:sz w:val="28"/>
                <w:szCs w:val="28"/>
              </w:rPr>
            </w:pPr>
            <w:r w:rsidRPr="00D6560E">
              <w:rPr>
                <w:b/>
                <w:color w:val="000000"/>
                <w:sz w:val="28"/>
                <w:szCs w:val="28"/>
              </w:rPr>
              <w:t>п/п</w:t>
            </w:r>
          </w:p>
        </w:tc>
        <w:tc>
          <w:tcPr>
            <w:tcW w:w="68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center"/>
              <w:rPr>
                <w:b/>
                <w:color w:val="000000"/>
                <w:sz w:val="28"/>
                <w:szCs w:val="28"/>
              </w:rPr>
            </w:pPr>
            <w:r w:rsidRPr="00D6560E">
              <w:rPr>
                <w:b/>
                <w:color w:val="000000"/>
                <w:sz w:val="28"/>
                <w:szCs w:val="28"/>
              </w:rPr>
              <w:t xml:space="preserve">Название </w:t>
            </w:r>
          </w:p>
          <w:p w:rsidR="00D6560E" w:rsidRPr="00D6560E" w:rsidRDefault="00D6560E" w:rsidP="00256083">
            <w:pPr>
              <w:pStyle w:val="1"/>
              <w:jc w:val="center"/>
              <w:rPr>
                <w:b/>
                <w:color w:val="000000"/>
                <w:sz w:val="28"/>
                <w:szCs w:val="28"/>
              </w:rPr>
            </w:pPr>
            <w:r w:rsidRPr="00D6560E">
              <w:rPr>
                <w:b/>
                <w:color w:val="000000"/>
                <w:sz w:val="28"/>
                <w:szCs w:val="28"/>
              </w:rPr>
              <w:t>темы</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center"/>
              <w:rPr>
                <w:b/>
                <w:color w:val="000000"/>
                <w:sz w:val="28"/>
                <w:szCs w:val="28"/>
              </w:rPr>
            </w:pPr>
            <w:r w:rsidRPr="00D6560E">
              <w:rPr>
                <w:b/>
                <w:color w:val="000000"/>
                <w:sz w:val="28"/>
                <w:szCs w:val="28"/>
              </w:rPr>
              <w:t>Количество часов</w:t>
            </w:r>
          </w:p>
        </w:tc>
      </w:tr>
      <w:tr w:rsidR="00D6560E" w:rsidRPr="00D6560E" w:rsidTr="00256083">
        <w:trPr>
          <w:jc w:val="center"/>
        </w:trPr>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center"/>
              <w:rPr>
                <w:b/>
                <w:color w:val="000000"/>
                <w:sz w:val="28"/>
                <w:szCs w:val="28"/>
              </w:rPr>
            </w:pPr>
          </w:p>
        </w:tc>
        <w:tc>
          <w:tcPr>
            <w:tcW w:w="68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center"/>
              <w:rPr>
                <w:b/>
                <w:color w:val="000000"/>
                <w:sz w:val="28"/>
                <w:szCs w:val="28"/>
              </w:rPr>
            </w:pPr>
            <w:r w:rsidRPr="00D6560E">
              <w:rPr>
                <w:b/>
                <w:bCs/>
                <w:color w:val="231F20"/>
                <w:sz w:val="28"/>
                <w:szCs w:val="28"/>
              </w:rPr>
              <w:t xml:space="preserve">Раздел «Технологии домашнего хозяйства» </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center"/>
              <w:rPr>
                <w:color w:val="000000"/>
                <w:sz w:val="28"/>
                <w:szCs w:val="28"/>
              </w:rPr>
            </w:pPr>
            <w:r w:rsidRPr="00D6560E">
              <w:rPr>
                <w:iCs/>
                <w:color w:val="231F20"/>
                <w:spacing w:val="4"/>
                <w:sz w:val="28"/>
                <w:szCs w:val="28"/>
              </w:rPr>
              <w:t xml:space="preserve">4 </w:t>
            </w:r>
          </w:p>
        </w:tc>
      </w:tr>
      <w:tr w:rsidR="00D6560E" w:rsidRPr="00D6560E" w:rsidTr="00256083">
        <w:trPr>
          <w:jc w:val="center"/>
        </w:trPr>
        <w:tc>
          <w:tcPr>
            <w:tcW w:w="816" w:type="dxa"/>
            <w:tcBorders>
              <w:top w:val="single" w:sz="4" w:space="0" w:color="000001"/>
              <w:left w:val="single" w:sz="4" w:space="0" w:color="000001"/>
              <w:bottom w:val="single" w:sz="4" w:space="0" w:color="000001"/>
              <w:right w:val="single" w:sz="4" w:space="0" w:color="000001"/>
            </w:tcBorders>
            <w:shd w:val="clear" w:color="auto" w:fill="auto"/>
            <w:tcMar>
              <w:left w:w="80" w:type="dxa"/>
              <w:right w:w="85" w:type="dxa"/>
            </w:tcMar>
          </w:tcPr>
          <w:p w:rsidR="00D6560E" w:rsidRPr="00D6560E" w:rsidRDefault="00D6560E" w:rsidP="00256083">
            <w:pPr>
              <w:pStyle w:val="1"/>
              <w:tabs>
                <w:tab w:val="left" w:pos="284"/>
              </w:tabs>
              <w:suppressAutoHyphens w:val="0"/>
              <w:jc w:val="center"/>
              <w:rPr>
                <w:color w:val="000000"/>
                <w:sz w:val="28"/>
                <w:szCs w:val="28"/>
              </w:rPr>
            </w:pPr>
            <w:r w:rsidRPr="00D6560E">
              <w:rPr>
                <w:color w:val="000000"/>
                <w:sz w:val="28"/>
                <w:szCs w:val="28"/>
              </w:rPr>
              <w:t>1.</w:t>
            </w:r>
          </w:p>
        </w:tc>
        <w:tc>
          <w:tcPr>
            <w:tcW w:w="68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a5"/>
              <w:spacing w:line="228" w:lineRule="auto"/>
              <w:rPr>
                <w:rFonts w:ascii="Times New Roman" w:hAnsi="Times New Roman"/>
                <w:sz w:val="28"/>
                <w:szCs w:val="28"/>
              </w:rPr>
            </w:pPr>
            <w:r w:rsidRPr="00D6560E">
              <w:rPr>
                <w:rFonts w:ascii="Times New Roman" w:hAnsi="Times New Roman"/>
                <w:sz w:val="28"/>
                <w:szCs w:val="28"/>
              </w:rPr>
              <w:t xml:space="preserve">Инженерные коммуникации </w:t>
            </w:r>
          </w:p>
          <w:p w:rsidR="00D6560E" w:rsidRPr="00D6560E" w:rsidRDefault="00D6560E" w:rsidP="00256083">
            <w:pPr>
              <w:pStyle w:val="a5"/>
              <w:spacing w:line="228" w:lineRule="auto"/>
              <w:rPr>
                <w:rFonts w:ascii="Times New Roman" w:hAnsi="Times New Roman"/>
                <w:sz w:val="28"/>
                <w:szCs w:val="28"/>
              </w:rPr>
            </w:pPr>
            <w:r w:rsidRPr="00D6560E">
              <w:rPr>
                <w:rFonts w:ascii="Times New Roman" w:hAnsi="Times New Roman"/>
                <w:sz w:val="28"/>
                <w:szCs w:val="28"/>
              </w:rPr>
              <w:t xml:space="preserve">в доме </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center"/>
              <w:rPr>
                <w:color w:val="000000"/>
                <w:sz w:val="28"/>
                <w:szCs w:val="28"/>
              </w:rPr>
            </w:pPr>
            <w:r w:rsidRPr="00D6560E">
              <w:rPr>
                <w:color w:val="000000"/>
                <w:sz w:val="28"/>
                <w:szCs w:val="28"/>
              </w:rPr>
              <w:t>2</w:t>
            </w:r>
          </w:p>
        </w:tc>
      </w:tr>
      <w:tr w:rsidR="00D6560E" w:rsidRPr="00D6560E" w:rsidTr="00256083">
        <w:trPr>
          <w:trHeight w:val="273"/>
          <w:jc w:val="center"/>
        </w:trPr>
        <w:tc>
          <w:tcPr>
            <w:tcW w:w="816" w:type="dxa"/>
            <w:tcBorders>
              <w:top w:val="single" w:sz="4" w:space="0" w:color="000001"/>
              <w:left w:val="single" w:sz="4" w:space="0" w:color="000001"/>
              <w:bottom w:val="single" w:sz="4" w:space="0" w:color="000001"/>
              <w:right w:val="single" w:sz="4" w:space="0" w:color="000001"/>
            </w:tcBorders>
            <w:shd w:val="clear" w:color="auto" w:fill="auto"/>
            <w:tcMar>
              <w:left w:w="80" w:type="dxa"/>
              <w:right w:w="85" w:type="dxa"/>
            </w:tcMar>
          </w:tcPr>
          <w:p w:rsidR="00D6560E" w:rsidRPr="00D6560E" w:rsidRDefault="00D6560E" w:rsidP="00256083">
            <w:pPr>
              <w:pStyle w:val="1"/>
              <w:tabs>
                <w:tab w:val="left" w:pos="284"/>
              </w:tabs>
              <w:suppressAutoHyphens w:val="0"/>
              <w:jc w:val="center"/>
              <w:rPr>
                <w:color w:val="000000"/>
                <w:sz w:val="28"/>
                <w:szCs w:val="28"/>
              </w:rPr>
            </w:pPr>
            <w:r w:rsidRPr="00D6560E">
              <w:rPr>
                <w:color w:val="000000"/>
                <w:sz w:val="28"/>
                <w:szCs w:val="28"/>
              </w:rPr>
              <w:t>2.</w:t>
            </w:r>
          </w:p>
        </w:tc>
        <w:tc>
          <w:tcPr>
            <w:tcW w:w="68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a5"/>
              <w:spacing w:line="228" w:lineRule="auto"/>
              <w:rPr>
                <w:rFonts w:ascii="Times New Roman" w:hAnsi="Times New Roman"/>
                <w:sz w:val="28"/>
                <w:szCs w:val="28"/>
              </w:rPr>
            </w:pPr>
            <w:r w:rsidRPr="00D6560E">
              <w:rPr>
                <w:rFonts w:ascii="Times New Roman" w:hAnsi="Times New Roman"/>
                <w:sz w:val="28"/>
                <w:szCs w:val="28"/>
              </w:rPr>
              <w:t>Водоснабжение и канализация в доме</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center"/>
              <w:rPr>
                <w:color w:val="000000"/>
                <w:sz w:val="28"/>
                <w:szCs w:val="28"/>
              </w:rPr>
            </w:pPr>
            <w:r w:rsidRPr="00D6560E">
              <w:rPr>
                <w:color w:val="000000"/>
                <w:sz w:val="28"/>
                <w:szCs w:val="28"/>
              </w:rPr>
              <w:t>2</w:t>
            </w:r>
          </w:p>
        </w:tc>
      </w:tr>
      <w:tr w:rsidR="00D6560E" w:rsidRPr="00D6560E" w:rsidTr="00256083">
        <w:trPr>
          <w:trHeight w:val="272"/>
          <w:jc w:val="center"/>
        </w:trPr>
        <w:tc>
          <w:tcPr>
            <w:tcW w:w="816" w:type="dxa"/>
            <w:tcBorders>
              <w:top w:val="single" w:sz="4" w:space="0" w:color="000001"/>
              <w:left w:val="single" w:sz="4" w:space="0" w:color="000001"/>
              <w:bottom w:val="single" w:sz="4" w:space="0" w:color="000001"/>
              <w:right w:val="single" w:sz="4" w:space="0" w:color="000001"/>
            </w:tcBorders>
            <w:shd w:val="clear" w:color="auto" w:fill="auto"/>
            <w:tcMar>
              <w:left w:w="80" w:type="dxa"/>
              <w:right w:w="85" w:type="dxa"/>
            </w:tcMar>
          </w:tcPr>
          <w:p w:rsidR="00D6560E" w:rsidRPr="00D6560E" w:rsidRDefault="00D6560E" w:rsidP="00256083">
            <w:pPr>
              <w:pStyle w:val="1"/>
              <w:tabs>
                <w:tab w:val="left" w:pos="284"/>
              </w:tabs>
              <w:suppressAutoHyphens w:val="0"/>
              <w:jc w:val="center"/>
              <w:rPr>
                <w:color w:val="000000"/>
                <w:sz w:val="28"/>
                <w:szCs w:val="28"/>
              </w:rPr>
            </w:pPr>
          </w:p>
        </w:tc>
        <w:tc>
          <w:tcPr>
            <w:tcW w:w="68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center"/>
              <w:rPr>
                <w:color w:val="000000"/>
                <w:sz w:val="28"/>
                <w:szCs w:val="28"/>
              </w:rPr>
            </w:pPr>
            <w:r w:rsidRPr="00D6560E">
              <w:rPr>
                <w:b/>
                <w:bCs/>
                <w:color w:val="231F20"/>
                <w:sz w:val="28"/>
                <w:szCs w:val="28"/>
              </w:rPr>
              <w:t>Раздел «Электротехника»</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center"/>
              <w:rPr>
                <w:color w:val="000000"/>
                <w:sz w:val="28"/>
                <w:szCs w:val="28"/>
              </w:rPr>
            </w:pPr>
            <w:r w:rsidRPr="00D6560E">
              <w:rPr>
                <w:color w:val="000000"/>
                <w:sz w:val="28"/>
                <w:szCs w:val="28"/>
              </w:rPr>
              <w:t>10</w:t>
            </w:r>
          </w:p>
        </w:tc>
      </w:tr>
      <w:tr w:rsidR="00D6560E" w:rsidRPr="00D6560E" w:rsidTr="00256083">
        <w:trPr>
          <w:trHeight w:val="271"/>
          <w:jc w:val="center"/>
        </w:trPr>
        <w:tc>
          <w:tcPr>
            <w:tcW w:w="816" w:type="dxa"/>
            <w:tcBorders>
              <w:top w:val="single" w:sz="4" w:space="0" w:color="000001"/>
              <w:left w:val="single" w:sz="4" w:space="0" w:color="000001"/>
              <w:bottom w:val="single" w:sz="4" w:space="0" w:color="000001"/>
              <w:right w:val="single" w:sz="4" w:space="0" w:color="000001"/>
            </w:tcBorders>
            <w:shd w:val="clear" w:color="auto" w:fill="auto"/>
            <w:tcMar>
              <w:left w:w="80" w:type="dxa"/>
              <w:right w:w="85" w:type="dxa"/>
            </w:tcMar>
          </w:tcPr>
          <w:p w:rsidR="00D6560E" w:rsidRPr="00D6560E" w:rsidRDefault="00D6560E" w:rsidP="00256083">
            <w:pPr>
              <w:pStyle w:val="1"/>
              <w:tabs>
                <w:tab w:val="left" w:pos="284"/>
              </w:tabs>
              <w:suppressAutoHyphens w:val="0"/>
              <w:jc w:val="center"/>
              <w:rPr>
                <w:color w:val="000000"/>
                <w:sz w:val="28"/>
                <w:szCs w:val="28"/>
              </w:rPr>
            </w:pPr>
            <w:r w:rsidRPr="00D6560E">
              <w:rPr>
                <w:color w:val="000000"/>
                <w:sz w:val="28"/>
                <w:szCs w:val="28"/>
              </w:rPr>
              <w:t>3.</w:t>
            </w:r>
          </w:p>
        </w:tc>
        <w:tc>
          <w:tcPr>
            <w:tcW w:w="68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a5"/>
              <w:spacing w:line="228" w:lineRule="auto"/>
              <w:rPr>
                <w:rFonts w:ascii="Times New Roman" w:hAnsi="Times New Roman"/>
                <w:sz w:val="28"/>
                <w:szCs w:val="28"/>
              </w:rPr>
            </w:pPr>
            <w:r w:rsidRPr="00D6560E">
              <w:rPr>
                <w:rFonts w:ascii="Times New Roman" w:hAnsi="Times New Roman"/>
                <w:sz w:val="28"/>
                <w:szCs w:val="28"/>
              </w:rPr>
              <w:t xml:space="preserve">Бытовые </w:t>
            </w:r>
          </w:p>
          <w:p w:rsidR="00D6560E" w:rsidRPr="00D6560E" w:rsidRDefault="00D6560E" w:rsidP="00256083">
            <w:pPr>
              <w:pStyle w:val="1"/>
              <w:rPr>
                <w:color w:val="000000"/>
                <w:sz w:val="28"/>
                <w:szCs w:val="28"/>
              </w:rPr>
            </w:pPr>
            <w:r w:rsidRPr="00D6560E">
              <w:rPr>
                <w:sz w:val="28"/>
                <w:szCs w:val="28"/>
              </w:rPr>
              <w:t>Электроприборы</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center"/>
              <w:rPr>
                <w:color w:val="000000"/>
                <w:sz w:val="28"/>
                <w:szCs w:val="28"/>
              </w:rPr>
            </w:pPr>
            <w:r w:rsidRPr="00D6560E">
              <w:rPr>
                <w:color w:val="000000"/>
                <w:sz w:val="28"/>
                <w:szCs w:val="28"/>
              </w:rPr>
              <w:t>4</w:t>
            </w:r>
          </w:p>
        </w:tc>
      </w:tr>
      <w:tr w:rsidR="00D6560E" w:rsidRPr="00D6560E" w:rsidTr="00256083">
        <w:trPr>
          <w:trHeight w:val="274"/>
          <w:jc w:val="center"/>
        </w:trPr>
        <w:tc>
          <w:tcPr>
            <w:tcW w:w="816" w:type="dxa"/>
            <w:tcBorders>
              <w:top w:val="single" w:sz="4" w:space="0" w:color="000001"/>
              <w:left w:val="single" w:sz="4" w:space="0" w:color="000001"/>
              <w:bottom w:val="single" w:sz="4" w:space="0" w:color="000001"/>
              <w:right w:val="single" w:sz="4" w:space="0" w:color="000001"/>
            </w:tcBorders>
            <w:shd w:val="clear" w:color="auto" w:fill="auto"/>
            <w:tcMar>
              <w:left w:w="80" w:type="dxa"/>
              <w:right w:w="85" w:type="dxa"/>
            </w:tcMar>
          </w:tcPr>
          <w:p w:rsidR="00D6560E" w:rsidRPr="00D6560E" w:rsidRDefault="00D6560E" w:rsidP="00256083">
            <w:pPr>
              <w:pStyle w:val="1"/>
              <w:tabs>
                <w:tab w:val="left" w:pos="284"/>
              </w:tabs>
              <w:suppressAutoHyphens w:val="0"/>
              <w:jc w:val="center"/>
              <w:rPr>
                <w:color w:val="000000"/>
                <w:sz w:val="28"/>
                <w:szCs w:val="28"/>
              </w:rPr>
            </w:pPr>
            <w:r w:rsidRPr="00D6560E">
              <w:rPr>
                <w:color w:val="000000"/>
                <w:sz w:val="28"/>
                <w:szCs w:val="28"/>
              </w:rPr>
              <w:t>4.</w:t>
            </w:r>
          </w:p>
        </w:tc>
        <w:tc>
          <w:tcPr>
            <w:tcW w:w="68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rPr>
                <w:color w:val="000000"/>
                <w:sz w:val="28"/>
                <w:szCs w:val="28"/>
              </w:rPr>
            </w:pPr>
            <w:r w:rsidRPr="00D6560E">
              <w:rPr>
                <w:sz w:val="28"/>
                <w:szCs w:val="28"/>
              </w:rPr>
              <w:t>Электромонтажные и сборочные технологии</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center"/>
              <w:rPr>
                <w:color w:val="000000"/>
                <w:sz w:val="28"/>
                <w:szCs w:val="28"/>
              </w:rPr>
            </w:pPr>
            <w:r w:rsidRPr="00D6560E">
              <w:rPr>
                <w:color w:val="000000"/>
                <w:sz w:val="28"/>
                <w:szCs w:val="28"/>
              </w:rPr>
              <w:t>4</w:t>
            </w:r>
          </w:p>
        </w:tc>
      </w:tr>
      <w:tr w:rsidR="00D6560E" w:rsidRPr="00D6560E" w:rsidTr="00256083">
        <w:trPr>
          <w:trHeight w:val="274"/>
          <w:jc w:val="center"/>
        </w:trPr>
        <w:tc>
          <w:tcPr>
            <w:tcW w:w="816" w:type="dxa"/>
            <w:tcBorders>
              <w:top w:val="single" w:sz="4" w:space="0" w:color="000001"/>
              <w:left w:val="single" w:sz="4" w:space="0" w:color="000001"/>
              <w:bottom w:val="single" w:sz="4" w:space="0" w:color="000001"/>
              <w:right w:val="single" w:sz="4" w:space="0" w:color="000001"/>
            </w:tcBorders>
            <w:shd w:val="clear" w:color="auto" w:fill="auto"/>
            <w:tcMar>
              <w:left w:w="80" w:type="dxa"/>
              <w:right w:w="85" w:type="dxa"/>
            </w:tcMar>
          </w:tcPr>
          <w:p w:rsidR="00D6560E" w:rsidRPr="00D6560E" w:rsidRDefault="00D6560E" w:rsidP="00256083">
            <w:pPr>
              <w:pStyle w:val="1"/>
              <w:tabs>
                <w:tab w:val="left" w:pos="284"/>
              </w:tabs>
              <w:suppressAutoHyphens w:val="0"/>
              <w:jc w:val="center"/>
              <w:rPr>
                <w:color w:val="000000"/>
                <w:sz w:val="28"/>
                <w:szCs w:val="28"/>
              </w:rPr>
            </w:pPr>
            <w:r w:rsidRPr="00D6560E">
              <w:rPr>
                <w:color w:val="000000"/>
                <w:sz w:val="28"/>
                <w:szCs w:val="28"/>
              </w:rPr>
              <w:t>5.</w:t>
            </w:r>
          </w:p>
        </w:tc>
        <w:tc>
          <w:tcPr>
            <w:tcW w:w="68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a5"/>
              <w:spacing w:line="228" w:lineRule="auto"/>
              <w:rPr>
                <w:rFonts w:ascii="Times New Roman" w:hAnsi="Times New Roman"/>
                <w:sz w:val="28"/>
                <w:szCs w:val="28"/>
              </w:rPr>
            </w:pPr>
            <w:r w:rsidRPr="00D6560E">
              <w:rPr>
                <w:rFonts w:ascii="Times New Roman" w:hAnsi="Times New Roman"/>
                <w:sz w:val="28"/>
                <w:szCs w:val="28"/>
              </w:rPr>
              <w:t xml:space="preserve">Электротехнические устройства с элементами </w:t>
            </w:r>
          </w:p>
          <w:p w:rsidR="00D6560E" w:rsidRPr="00D6560E" w:rsidRDefault="00D6560E" w:rsidP="00256083">
            <w:pPr>
              <w:pStyle w:val="a5"/>
              <w:spacing w:line="228" w:lineRule="auto"/>
              <w:rPr>
                <w:rFonts w:ascii="Times New Roman" w:hAnsi="Times New Roman"/>
                <w:sz w:val="28"/>
                <w:szCs w:val="28"/>
              </w:rPr>
            </w:pPr>
            <w:r w:rsidRPr="00D6560E">
              <w:rPr>
                <w:rFonts w:ascii="Times New Roman" w:hAnsi="Times New Roman"/>
                <w:sz w:val="28"/>
                <w:szCs w:val="28"/>
              </w:rPr>
              <w:t>Автоматики</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center"/>
              <w:rPr>
                <w:color w:val="000000"/>
                <w:sz w:val="28"/>
                <w:szCs w:val="28"/>
              </w:rPr>
            </w:pPr>
            <w:r w:rsidRPr="00D6560E">
              <w:rPr>
                <w:color w:val="000000"/>
                <w:sz w:val="28"/>
                <w:szCs w:val="28"/>
              </w:rPr>
              <w:t>2</w:t>
            </w:r>
          </w:p>
        </w:tc>
      </w:tr>
      <w:tr w:rsidR="00D6560E" w:rsidRPr="00D6560E" w:rsidTr="00256083">
        <w:trPr>
          <w:trHeight w:val="274"/>
          <w:jc w:val="center"/>
        </w:trPr>
        <w:tc>
          <w:tcPr>
            <w:tcW w:w="816" w:type="dxa"/>
            <w:tcBorders>
              <w:top w:val="single" w:sz="4" w:space="0" w:color="000001"/>
              <w:left w:val="single" w:sz="4" w:space="0" w:color="000001"/>
              <w:bottom w:val="single" w:sz="4" w:space="0" w:color="000001"/>
              <w:right w:val="single" w:sz="4" w:space="0" w:color="000001"/>
            </w:tcBorders>
            <w:shd w:val="clear" w:color="auto" w:fill="auto"/>
            <w:tcMar>
              <w:left w:w="80" w:type="dxa"/>
              <w:right w:w="85" w:type="dxa"/>
            </w:tcMar>
          </w:tcPr>
          <w:p w:rsidR="00D6560E" w:rsidRPr="00D6560E" w:rsidRDefault="00D6560E" w:rsidP="00256083">
            <w:pPr>
              <w:pStyle w:val="1"/>
              <w:tabs>
                <w:tab w:val="left" w:pos="284"/>
              </w:tabs>
              <w:suppressAutoHyphens w:val="0"/>
              <w:jc w:val="center"/>
              <w:rPr>
                <w:color w:val="000000"/>
                <w:sz w:val="28"/>
                <w:szCs w:val="28"/>
              </w:rPr>
            </w:pPr>
          </w:p>
        </w:tc>
        <w:tc>
          <w:tcPr>
            <w:tcW w:w="68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center"/>
              <w:rPr>
                <w:color w:val="000000"/>
                <w:sz w:val="28"/>
                <w:szCs w:val="28"/>
              </w:rPr>
            </w:pPr>
            <w:r w:rsidRPr="00D6560E">
              <w:rPr>
                <w:b/>
                <w:bCs/>
                <w:color w:val="231F20"/>
                <w:sz w:val="28"/>
                <w:szCs w:val="28"/>
              </w:rPr>
              <w:t>Раздел «Семейная экономика»</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center"/>
              <w:rPr>
                <w:color w:val="000000"/>
                <w:sz w:val="28"/>
                <w:szCs w:val="28"/>
              </w:rPr>
            </w:pPr>
            <w:r w:rsidRPr="00D6560E">
              <w:rPr>
                <w:color w:val="000000"/>
                <w:sz w:val="28"/>
                <w:szCs w:val="28"/>
              </w:rPr>
              <w:t>6</w:t>
            </w:r>
          </w:p>
        </w:tc>
      </w:tr>
      <w:tr w:rsidR="00D6560E" w:rsidRPr="00D6560E" w:rsidTr="00256083">
        <w:trPr>
          <w:trHeight w:val="382"/>
          <w:jc w:val="center"/>
        </w:trPr>
        <w:tc>
          <w:tcPr>
            <w:tcW w:w="816" w:type="dxa"/>
            <w:tcBorders>
              <w:top w:val="single" w:sz="4" w:space="0" w:color="000001"/>
              <w:left w:val="single" w:sz="4" w:space="0" w:color="000001"/>
              <w:bottom w:val="single" w:sz="4" w:space="0" w:color="000001"/>
              <w:right w:val="single" w:sz="4" w:space="0" w:color="000001"/>
            </w:tcBorders>
            <w:shd w:val="clear" w:color="auto" w:fill="auto"/>
            <w:tcMar>
              <w:left w:w="80" w:type="dxa"/>
              <w:right w:w="85" w:type="dxa"/>
            </w:tcMar>
          </w:tcPr>
          <w:p w:rsidR="00D6560E" w:rsidRPr="00D6560E" w:rsidRDefault="00D6560E" w:rsidP="00256083">
            <w:pPr>
              <w:pStyle w:val="1"/>
              <w:tabs>
                <w:tab w:val="left" w:pos="284"/>
              </w:tabs>
              <w:suppressAutoHyphens w:val="0"/>
              <w:jc w:val="center"/>
              <w:rPr>
                <w:color w:val="000000"/>
                <w:sz w:val="28"/>
                <w:szCs w:val="28"/>
              </w:rPr>
            </w:pPr>
            <w:r w:rsidRPr="00D6560E">
              <w:rPr>
                <w:color w:val="000000"/>
                <w:sz w:val="28"/>
                <w:szCs w:val="28"/>
              </w:rPr>
              <w:t>6.</w:t>
            </w:r>
          </w:p>
        </w:tc>
        <w:tc>
          <w:tcPr>
            <w:tcW w:w="68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rPr>
                <w:color w:val="000000"/>
                <w:sz w:val="28"/>
                <w:szCs w:val="28"/>
              </w:rPr>
            </w:pPr>
            <w:r w:rsidRPr="00D6560E">
              <w:rPr>
                <w:sz w:val="28"/>
                <w:szCs w:val="28"/>
              </w:rPr>
              <w:t>Бюджет семьи</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center"/>
              <w:rPr>
                <w:color w:val="000000"/>
                <w:sz w:val="28"/>
                <w:szCs w:val="28"/>
              </w:rPr>
            </w:pPr>
            <w:r w:rsidRPr="00D6560E">
              <w:rPr>
                <w:color w:val="000000"/>
                <w:sz w:val="28"/>
                <w:szCs w:val="28"/>
              </w:rPr>
              <w:t>6</w:t>
            </w:r>
          </w:p>
        </w:tc>
      </w:tr>
      <w:tr w:rsidR="00D6560E" w:rsidRPr="00D6560E" w:rsidTr="00256083">
        <w:trPr>
          <w:trHeight w:val="274"/>
          <w:jc w:val="center"/>
        </w:trPr>
        <w:tc>
          <w:tcPr>
            <w:tcW w:w="816" w:type="dxa"/>
            <w:tcBorders>
              <w:top w:val="single" w:sz="4" w:space="0" w:color="000001"/>
              <w:left w:val="single" w:sz="4" w:space="0" w:color="000001"/>
              <w:bottom w:val="single" w:sz="4" w:space="0" w:color="000001"/>
              <w:right w:val="single" w:sz="4" w:space="0" w:color="000001"/>
            </w:tcBorders>
            <w:shd w:val="clear" w:color="auto" w:fill="auto"/>
            <w:tcMar>
              <w:left w:w="80" w:type="dxa"/>
              <w:right w:w="85" w:type="dxa"/>
            </w:tcMar>
          </w:tcPr>
          <w:p w:rsidR="00D6560E" w:rsidRPr="00D6560E" w:rsidRDefault="00D6560E" w:rsidP="00256083">
            <w:pPr>
              <w:pStyle w:val="1"/>
              <w:tabs>
                <w:tab w:val="left" w:pos="284"/>
              </w:tabs>
              <w:suppressAutoHyphens w:val="0"/>
              <w:jc w:val="center"/>
              <w:rPr>
                <w:color w:val="000000"/>
                <w:sz w:val="28"/>
                <w:szCs w:val="28"/>
              </w:rPr>
            </w:pPr>
          </w:p>
        </w:tc>
        <w:tc>
          <w:tcPr>
            <w:tcW w:w="68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a5"/>
              <w:spacing w:line="228" w:lineRule="auto"/>
              <w:jc w:val="center"/>
              <w:rPr>
                <w:rFonts w:ascii="Times New Roman" w:hAnsi="Times New Roman"/>
                <w:b/>
                <w:bCs/>
                <w:color w:val="231F20"/>
                <w:sz w:val="28"/>
                <w:szCs w:val="28"/>
              </w:rPr>
            </w:pPr>
            <w:r w:rsidRPr="00D6560E">
              <w:rPr>
                <w:rFonts w:ascii="Times New Roman" w:hAnsi="Times New Roman"/>
                <w:b/>
                <w:bCs/>
                <w:color w:val="231F20"/>
                <w:sz w:val="28"/>
                <w:szCs w:val="28"/>
              </w:rPr>
              <w:t>Раздел «Современное производство и профессиональное самоопределение»</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center"/>
              <w:rPr>
                <w:color w:val="000000"/>
                <w:sz w:val="28"/>
                <w:szCs w:val="28"/>
              </w:rPr>
            </w:pPr>
            <w:r w:rsidRPr="00D6560E">
              <w:rPr>
                <w:color w:val="000000"/>
                <w:sz w:val="28"/>
                <w:szCs w:val="28"/>
              </w:rPr>
              <w:t>6</w:t>
            </w:r>
          </w:p>
        </w:tc>
      </w:tr>
      <w:tr w:rsidR="00D6560E" w:rsidRPr="00D6560E" w:rsidTr="00256083">
        <w:trPr>
          <w:trHeight w:val="274"/>
          <w:jc w:val="center"/>
        </w:trPr>
        <w:tc>
          <w:tcPr>
            <w:tcW w:w="816" w:type="dxa"/>
            <w:tcBorders>
              <w:top w:val="single" w:sz="4" w:space="0" w:color="000001"/>
              <w:left w:val="single" w:sz="4" w:space="0" w:color="000001"/>
              <w:bottom w:val="single" w:sz="4" w:space="0" w:color="000001"/>
              <w:right w:val="single" w:sz="4" w:space="0" w:color="000001"/>
            </w:tcBorders>
            <w:shd w:val="clear" w:color="auto" w:fill="auto"/>
            <w:tcMar>
              <w:left w:w="80" w:type="dxa"/>
              <w:right w:w="85" w:type="dxa"/>
            </w:tcMar>
          </w:tcPr>
          <w:p w:rsidR="00D6560E" w:rsidRPr="00D6560E" w:rsidRDefault="00D6560E" w:rsidP="00256083">
            <w:pPr>
              <w:pStyle w:val="1"/>
              <w:tabs>
                <w:tab w:val="left" w:pos="426"/>
              </w:tabs>
              <w:suppressAutoHyphens w:val="0"/>
              <w:jc w:val="center"/>
              <w:rPr>
                <w:color w:val="000000"/>
                <w:sz w:val="28"/>
                <w:szCs w:val="28"/>
              </w:rPr>
            </w:pPr>
            <w:r w:rsidRPr="00D6560E">
              <w:rPr>
                <w:color w:val="000000"/>
                <w:sz w:val="28"/>
                <w:szCs w:val="28"/>
              </w:rPr>
              <w:t>7.</w:t>
            </w:r>
          </w:p>
        </w:tc>
        <w:tc>
          <w:tcPr>
            <w:tcW w:w="68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a5"/>
              <w:spacing w:line="228" w:lineRule="auto"/>
              <w:rPr>
                <w:rFonts w:ascii="Times New Roman" w:hAnsi="Times New Roman"/>
                <w:sz w:val="28"/>
                <w:szCs w:val="28"/>
              </w:rPr>
            </w:pPr>
            <w:r w:rsidRPr="00D6560E">
              <w:rPr>
                <w:rFonts w:ascii="Times New Roman" w:hAnsi="Times New Roman"/>
                <w:sz w:val="28"/>
                <w:szCs w:val="28"/>
              </w:rPr>
              <w:t>Сферы производства и разделение труда</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center"/>
              <w:rPr>
                <w:color w:val="000000"/>
                <w:sz w:val="28"/>
                <w:szCs w:val="28"/>
              </w:rPr>
            </w:pPr>
            <w:r w:rsidRPr="00D6560E">
              <w:rPr>
                <w:color w:val="000000"/>
                <w:sz w:val="28"/>
                <w:szCs w:val="28"/>
              </w:rPr>
              <w:t>2</w:t>
            </w:r>
          </w:p>
        </w:tc>
      </w:tr>
      <w:tr w:rsidR="00D6560E" w:rsidRPr="00D6560E" w:rsidTr="00256083">
        <w:trPr>
          <w:trHeight w:val="274"/>
          <w:jc w:val="center"/>
        </w:trPr>
        <w:tc>
          <w:tcPr>
            <w:tcW w:w="816" w:type="dxa"/>
            <w:tcBorders>
              <w:top w:val="single" w:sz="4" w:space="0" w:color="000001"/>
              <w:left w:val="single" w:sz="4" w:space="0" w:color="000001"/>
              <w:bottom w:val="single" w:sz="4" w:space="0" w:color="000001"/>
              <w:right w:val="single" w:sz="4" w:space="0" w:color="000001"/>
            </w:tcBorders>
            <w:shd w:val="clear" w:color="auto" w:fill="auto"/>
            <w:tcMar>
              <w:left w:w="80" w:type="dxa"/>
              <w:right w:w="85" w:type="dxa"/>
            </w:tcMar>
          </w:tcPr>
          <w:p w:rsidR="00D6560E" w:rsidRPr="00D6560E" w:rsidRDefault="00D6560E" w:rsidP="00256083">
            <w:pPr>
              <w:pStyle w:val="1"/>
              <w:tabs>
                <w:tab w:val="left" w:pos="426"/>
              </w:tabs>
              <w:suppressAutoHyphens w:val="0"/>
              <w:jc w:val="center"/>
              <w:rPr>
                <w:color w:val="000000"/>
                <w:sz w:val="28"/>
                <w:szCs w:val="28"/>
              </w:rPr>
            </w:pPr>
            <w:r w:rsidRPr="00D6560E">
              <w:rPr>
                <w:color w:val="000000"/>
                <w:sz w:val="28"/>
                <w:szCs w:val="28"/>
              </w:rPr>
              <w:t>8.</w:t>
            </w:r>
          </w:p>
        </w:tc>
        <w:tc>
          <w:tcPr>
            <w:tcW w:w="68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rPr>
                <w:color w:val="000000"/>
                <w:sz w:val="28"/>
                <w:szCs w:val="28"/>
              </w:rPr>
            </w:pPr>
            <w:r w:rsidRPr="00D6560E">
              <w:rPr>
                <w:sz w:val="28"/>
                <w:szCs w:val="28"/>
              </w:rPr>
              <w:t>Профессиональное образование и профессиональная карьера</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center"/>
              <w:rPr>
                <w:color w:val="000000"/>
                <w:sz w:val="28"/>
                <w:szCs w:val="28"/>
              </w:rPr>
            </w:pPr>
            <w:r w:rsidRPr="00D6560E">
              <w:rPr>
                <w:color w:val="000000"/>
                <w:sz w:val="28"/>
                <w:szCs w:val="28"/>
              </w:rPr>
              <w:t>4</w:t>
            </w:r>
          </w:p>
        </w:tc>
      </w:tr>
      <w:tr w:rsidR="00D6560E" w:rsidRPr="00D6560E" w:rsidTr="00256083">
        <w:trPr>
          <w:trHeight w:val="274"/>
          <w:jc w:val="center"/>
        </w:trPr>
        <w:tc>
          <w:tcPr>
            <w:tcW w:w="816" w:type="dxa"/>
            <w:tcBorders>
              <w:top w:val="single" w:sz="4" w:space="0" w:color="000001"/>
              <w:left w:val="single" w:sz="4" w:space="0" w:color="000001"/>
              <w:bottom w:val="single" w:sz="4" w:space="0" w:color="000001"/>
              <w:right w:val="single" w:sz="4" w:space="0" w:color="000001"/>
            </w:tcBorders>
            <w:shd w:val="clear" w:color="auto" w:fill="auto"/>
            <w:tcMar>
              <w:left w:w="80" w:type="dxa"/>
              <w:right w:w="85" w:type="dxa"/>
            </w:tcMar>
          </w:tcPr>
          <w:p w:rsidR="00D6560E" w:rsidRPr="00D6560E" w:rsidRDefault="00D6560E" w:rsidP="00256083">
            <w:pPr>
              <w:pStyle w:val="1"/>
              <w:jc w:val="center"/>
              <w:rPr>
                <w:color w:val="000000"/>
                <w:sz w:val="28"/>
                <w:szCs w:val="28"/>
              </w:rPr>
            </w:pPr>
          </w:p>
        </w:tc>
        <w:tc>
          <w:tcPr>
            <w:tcW w:w="68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center"/>
              <w:rPr>
                <w:b/>
                <w:bCs/>
                <w:color w:val="231F20"/>
                <w:sz w:val="28"/>
                <w:szCs w:val="28"/>
              </w:rPr>
            </w:pPr>
            <w:r w:rsidRPr="00D6560E">
              <w:rPr>
                <w:b/>
                <w:bCs/>
                <w:color w:val="231F20"/>
                <w:sz w:val="28"/>
                <w:szCs w:val="28"/>
              </w:rPr>
              <w:t xml:space="preserve">Раздел «Технологии исследовательской </w:t>
            </w:r>
          </w:p>
          <w:p w:rsidR="00D6560E" w:rsidRPr="00D6560E" w:rsidRDefault="00D6560E" w:rsidP="00256083">
            <w:pPr>
              <w:pStyle w:val="1"/>
              <w:jc w:val="center"/>
              <w:rPr>
                <w:color w:val="000000"/>
                <w:sz w:val="28"/>
                <w:szCs w:val="28"/>
              </w:rPr>
            </w:pPr>
            <w:r w:rsidRPr="00D6560E">
              <w:rPr>
                <w:b/>
                <w:bCs/>
                <w:color w:val="231F20"/>
                <w:sz w:val="28"/>
                <w:szCs w:val="28"/>
              </w:rPr>
              <w:t>и опытнической деятельности»</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center"/>
              <w:rPr>
                <w:color w:val="000000"/>
                <w:sz w:val="28"/>
                <w:szCs w:val="28"/>
              </w:rPr>
            </w:pPr>
            <w:r w:rsidRPr="00D6560E">
              <w:rPr>
                <w:color w:val="000000"/>
                <w:sz w:val="28"/>
                <w:szCs w:val="28"/>
              </w:rPr>
              <w:t>9</w:t>
            </w:r>
          </w:p>
        </w:tc>
      </w:tr>
      <w:tr w:rsidR="00D6560E" w:rsidRPr="00D6560E" w:rsidTr="00256083">
        <w:trPr>
          <w:trHeight w:val="274"/>
          <w:jc w:val="center"/>
        </w:trPr>
        <w:tc>
          <w:tcPr>
            <w:tcW w:w="816" w:type="dxa"/>
            <w:tcBorders>
              <w:top w:val="single" w:sz="4" w:space="0" w:color="000001"/>
              <w:left w:val="single" w:sz="4" w:space="0" w:color="000001"/>
              <w:bottom w:val="single" w:sz="4" w:space="0" w:color="000001"/>
              <w:right w:val="single" w:sz="4" w:space="0" w:color="000001"/>
            </w:tcBorders>
            <w:shd w:val="clear" w:color="auto" w:fill="auto"/>
            <w:tcMar>
              <w:left w:w="80" w:type="dxa"/>
              <w:right w:w="85" w:type="dxa"/>
            </w:tcMar>
          </w:tcPr>
          <w:p w:rsidR="00D6560E" w:rsidRPr="00D6560E" w:rsidRDefault="00D6560E" w:rsidP="00256083">
            <w:pPr>
              <w:pStyle w:val="1"/>
              <w:jc w:val="center"/>
              <w:rPr>
                <w:color w:val="000000"/>
                <w:sz w:val="28"/>
                <w:szCs w:val="28"/>
              </w:rPr>
            </w:pPr>
            <w:r w:rsidRPr="00D6560E">
              <w:rPr>
                <w:color w:val="000000"/>
                <w:sz w:val="28"/>
                <w:szCs w:val="28"/>
              </w:rPr>
              <w:t>9.</w:t>
            </w:r>
          </w:p>
        </w:tc>
        <w:tc>
          <w:tcPr>
            <w:tcW w:w="68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a5"/>
              <w:spacing w:line="228" w:lineRule="auto"/>
              <w:rPr>
                <w:rFonts w:ascii="Times New Roman" w:hAnsi="Times New Roman"/>
                <w:spacing w:val="-1"/>
                <w:sz w:val="28"/>
                <w:szCs w:val="28"/>
              </w:rPr>
            </w:pPr>
            <w:r w:rsidRPr="00D6560E">
              <w:rPr>
                <w:rFonts w:ascii="Times New Roman" w:hAnsi="Times New Roman"/>
                <w:spacing w:val="-1"/>
                <w:sz w:val="28"/>
                <w:szCs w:val="28"/>
              </w:rPr>
              <w:t>Исследовательская и созидательная деятельность</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center"/>
              <w:rPr>
                <w:color w:val="000000"/>
                <w:sz w:val="28"/>
                <w:szCs w:val="28"/>
              </w:rPr>
            </w:pPr>
            <w:r>
              <w:rPr>
                <w:color w:val="000000"/>
                <w:sz w:val="28"/>
                <w:szCs w:val="28"/>
              </w:rPr>
              <w:t>8</w:t>
            </w:r>
          </w:p>
        </w:tc>
      </w:tr>
      <w:tr w:rsidR="00D6560E" w:rsidRPr="00D6560E" w:rsidTr="00256083">
        <w:trPr>
          <w:trHeight w:val="274"/>
          <w:jc w:val="center"/>
        </w:trPr>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center"/>
              <w:rPr>
                <w:color w:val="000000"/>
                <w:sz w:val="28"/>
                <w:szCs w:val="28"/>
              </w:rPr>
            </w:pPr>
          </w:p>
        </w:tc>
        <w:tc>
          <w:tcPr>
            <w:tcW w:w="68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right"/>
              <w:rPr>
                <w:b/>
                <w:color w:val="000000"/>
                <w:sz w:val="28"/>
                <w:szCs w:val="28"/>
              </w:rPr>
            </w:pPr>
            <w:r w:rsidRPr="00D6560E">
              <w:rPr>
                <w:b/>
                <w:color w:val="000000"/>
                <w:sz w:val="28"/>
                <w:szCs w:val="28"/>
              </w:rPr>
              <w:t xml:space="preserve">Итого: </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60E" w:rsidRPr="00D6560E" w:rsidRDefault="00D6560E" w:rsidP="00256083">
            <w:pPr>
              <w:pStyle w:val="1"/>
              <w:jc w:val="center"/>
              <w:rPr>
                <w:b/>
                <w:color w:val="000000"/>
                <w:sz w:val="28"/>
                <w:szCs w:val="28"/>
              </w:rPr>
            </w:pPr>
            <w:r w:rsidRPr="00D6560E">
              <w:rPr>
                <w:b/>
                <w:color w:val="000000"/>
                <w:sz w:val="28"/>
                <w:szCs w:val="28"/>
              </w:rPr>
              <w:t xml:space="preserve"> 3</w:t>
            </w:r>
            <w:r>
              <w:rPr>
                <w:b/>
                <w:color w:val="000000"/>
                <w:sz w:val="28"/>
                <w:szCs w:val="28"/>
              </w:rPr>
              <w:t>4</w:t>
            </w:r>
          </w:p>
        </w:tc>
      </w:tr>
    </w:tbl>
    <w:p w:rsidR="00D6560E" w:rsidRDefault="00D6560E" w:rsidP="00D6560E">
      <w:pPr>
        <w:pStyle w:val="1"/>
        <w:tabs>
          <w:tab w:val="left" w:pos="993"/>
          <w:tab w:val="left" w:pos="1134"/>
          <w:tab w:val="center" w:pos="4677"/>
          <w:tab w:val="right" w:pos="9355"/>
        </w:tabs>
        <w:contextualSpacing/>
        <w:jc w:val="both"/>
      </w:pPr>
      <w:bookmarkStart w:id="4" w:name="_Toc515521985"/>
      <w:bookmarkStart w:id="5" w:name="_Toc450650072"/>
      <w:bookmarkEnd w:id="4"/>
      <w:bookmarkEnd w:id="5"/>
    </w:p>
    <w:p w:rsidR="00D6560E" w:rsidRDefault="00D6560E" w:rsidP="00256083">
      <w:pPr>
        <w:pStyle w:val="1"/>
        <w:widowControl w:val="0"/>
        <w:tabs>
          <w:tab w:val="left" w:pos="351"/>
        </w:tabs>
        <w:suppressAutoHyphens w:val="0"/>
        <w:spacing w:line="220" w:lineRule="auto"/>
        <w:jc w:val="center"/>
        <w:rPr>
          <w:b/>
          <w:color w:val="000000" w:themeColor="text1"/>
        </w:rPr>
        <w:sectPr w:rsidR="00D6560E" w:rsidSect="001518F8">
          <w:headerReference w:type="default" r:id="rId8"/>
          <w:footerReference w:type="default" r:id="rId9"/>
          <w:pgSz w:w="11906" w:h="16838"/>
          <w:pgMar w:top="1134" w:right="851" w:bottom="425" w:left="1701" w:header="709" w:footer="709" w:gutter="0"/>
          <w:cols w:space="708"/>
          <w:docGrid w:linePitch="360"/>
        </w:sectPr>
      </w:pPr>
    </w:p>
    <w:p w:rsidR="00503835" w:rsidRPr="00503835" w:rsidRDefault="00503835" w:rsidP="00503835">
      <w:pPr>
        <w:pStyle w:val="1"/>
        <w:widowControl w:val="0"/>
        <w:tabs>
          <w:tab w:val="clear" w:pos="708"/>
          <w:tab w:val="left" w:pos="623"/>
          <w:tab w:val="left" w:pos="2678"/>
          <w:tab w:val="left" w:pos="4275"/>
          <w:tab w:val="left" w:pos="6169"/>
          <w:tab w:val="left" w:pos="7988"/>
          <w:tab w:val="left" w:pos="12014"/>
          <w:tab w:val="left" w:pos="13684"/>
        </w:tabs>
        <w:suppressAutoHyphens w:val="0"/>
        <w:spacing w:line="220" w:lineRule="auto"/>
        <w:ind w:left="74"/>
        <w:jc w:val="center"/>
        <w:rPr>
          <w:b/>
          <w:color w:val="000000" w:themeColor="text1"/>
          <w:sz w:val="28"/>
          <w:szCs w:val="28"/>
        </w:rPr>
      </w:pPr>
      <w:r>
        <w:rPr>
          <w:b/>
          <w:color w:val="000000" w:themeColor="text1"/>
          <w:sz w:val="28"/>
          <w:szCs w:val="28"/>
        </w:rPr>
        <w:lastRenderedPageBreak/>
        <w:t>Календарно – тематическое планирование 8 класс</w:t>
      </w:r>
    </w:p>
    <w:tbl>
      <w:tblPr>
        <w:tblW w:w="15713" w:type="dxa"/>
        <w:tblInd w:w="-34" w:type="dxa"/>
        <w:tblBorders>
          <w:top w:val="single" w:sz="4" w:space="0" w:color="000001"/>
          <w:left w:val="single" w:sz="4" w:space="0" w:color="000001"/>
        </w:tblBorders>
        <w:tblCellMar>
          <w:left w:w="103" w:type="dxa"/>
        </w:tblCellMar>
        <w:tblLook w:val="0000" w:firstRow="0" w:lastRow="0" w:firstColumn="0" w:lastColumn="0" w:noHBand="0" w:noVBand="0"/>
      </w:tblPr>
      <w:tblGrid>
        <w:gridCol w:w="455"/>
        <w:gridCol w:w="94"/>
        <w:gridCol w:w="2447"/>
        <w:gridCol w:w="1497"/>
        <w:gridCol w:w="256"/>
        <w:gridCol w:w="7045"/>
        <w:gridCol w:w="357"/>
        <w:gridCol w:w="1486"/>
        <w:gridCol w:w="90"/>
        <w:gridCol w:w="105"/>
        <w:gridCol w:w="1881"/>
      </w:tblGrid>
      <w:tr w:rsidR="002175E8" w:rsidTr="007E5AA8">
        <w:trPr>
          <w:trHeight w:val="23"/>
        </w:trPr>
        <w:tc>
          <w:tcPr>
            <w:tcW w:w="549" w:type="dxa"/>
            <w:gridSpan w:val="2"/>
            <w:vMerge w:val="restart"/>
            <w:tcBorders>
              <w:top w:val="single" w:sz="4" w:space="0" w:color="000001"/>
              <w:left w:val="single" w:sz="4" w:space="0" w:color="000001"/>
            </w:tcBorders>
            <w:shd w:val="clear" w:color="auto" w:fill="auto"/>
            <w:tcMar>
              <w:left w:w="103" w:type="dxa"/>
            </w:tcMar>
            <w:vAlign w:val="center"/>
          </w:tcPr>
          <w:p w:rsidR="002175E8" w:rsidRDefault="002175E8" w:rsidP="00256083">
            <w:pPr>
              <w:pStyle w:val="1"/>
              <w:widowControl w:val="0"/>
              <w:tabs>
                <w:tab w:val="left" w:pos="351"/>
              </w:tabs>
              <w:suppressAutoHyphens w:val="0"/>
              <w:spacing w:line="220" w:lineRule="auto"/>
              <w:jc w:val="center"/>
              <w:rPr>
                <w:b/>
                <w:color w:val="000000" w:themeColor="text1"/>
              </w:rPr>
            </w:pPr>
            <w:r>
              <w:rPr>
                <w:b/>
                <w:color w:val="000000" w:themeColor="text1"/>
              </w:rPr>
              <w:t>№</w:t>
            </w:r>
          </w:p>
          <w:p w:rsidR="002175E8" w:rsidRDefault="002175E8" w:rsidP="00256083">
            <w:pPr>
              <w:pStyle w:val="1"/>
              <w:widowControl w:val="0"/>
              <w:tabs>
                <w:tab w:val="left" w:pos="351"/>
              </w:tabs>
              <w:suppressAutoHyphens w:val="0"/>
              <w:spacing w:line="220" w:lineRule="auto"/>
              <w:jc w:val="center"/>
              <w:rPr>
                <w:b/>
                <w:color w:val="000000" w:themeColor="text1"/>
                <w:spacing w:val="-2"/>
              </w:rPr>
            </w:pPr>
            <w:r>
              <w:rPr>
                <w:b/>
                <w:color w:val="000000" w:themeColor="text1"/>
                <w:spacing w:val="-2"/>
              </w:rPr>
              <w:t>п/п</w:t>
            </w:r>
          </w:p>
          <w:p w:rsidR="002175E8" w:rsidRDefault="002175E8" w:rsidP="00256083">
            <w:pPr>
              <w:pStyle w:val="1"/>
              <w:widowControl w:val="0"/>
              <w:tabs>
                <w:tab w:val="left" w:pos="351"/>
              </w:tabs>
              <w:suppressAutoHyphens w:val="0"/>
              <w:spacing w:line="220" w:lineRule="auto"/>
              <w:jc w:val="center"/>
              <w:rPr>
                <w:b/>
                <w:color w:val="000000" w:themeColor="text1"/>
              </w:rPr>
            </w:pPr>
          </w:p>
        </w:tc>
        <w:tc>
          <w:tcPr>
            <w:tcW w:w="244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2175E8" w:rsidRDefault="002175E8" w:rsidP="00256083">
            <w:pPr>
              <w:pStyle w:val="1"/>
              <w:widowControl w:val="0"/>
              <w:suppressAutoHyphens w:val="0"/>
              <w:spacing w:line="220" w:lineRule="auto"/>
              <w:contextualSpacing/>
              <w:jc w:val="center"/>
              <w:rPr>
                <w:b/>
                <w:color w:val="000000" w:themeColor="text1"/>
              </w:rPr>
            </w:pPr>
            <w:r>
              <w:rPr>
                <w:b/>
                <w:color w:val="000000" w:themeColor="text1"/>
              </w:rPr>
              <w:t xml:space="preserve">Тема </w:t>
            </w:r>
            <w:r>
              <w:rPr>
                <w:b/>
                <w:color w:val="000000" w:themeColor="text1"/>
              </w:rPr>
              <w:br/>
              <w:t>урока</w:t>
            </w:r>
          </w:p>
        </w:tc>
        <w:tc>
          <w:tcPr>
            <w:tcW w:w="149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2175E8" w:rsidRDefault="002175E8" w:rsidP="00256083">
            <w:pPr>
              <w:pStyle w:val="1"/>
              <w:widowControl w:val="0"/>
              <w:suppressAutoHyphens w:val="0"/>
              <w:spacing w:line="220" w:lineRule="auto"/>
              <w:contextualSpacing/>
              <w:jc w:val="center"/>
              <w:rPr>
                <w:b/>
                <w:color w:val="000000" w:themeColor="text1"/>
              </w:rPr>
            </w:pPr>
            <w:r>
              <w:rPr>
                <w:b/>
                <w:color w:val="000000" w:themeColor="text1"/>
              </w:rPr>
              <w:t>Тип урока</w:t>
            </w:r>
          </w:p>
        </w:tc>
        <w:tc>
          <w:tcPr>
            <w:tcW w:w="7301" w:type="dxa"/>
            <w:gridSpan w:val="2"/>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2175E8" w:rsidRDefault="002175E8" w:rsidP="00256083">
            <w:pPr>
              <w:pStyle w:val="1"/>
              <w:widowControl w:val="0"/>
              <w:suppressAutoHyphens w:val="0"/>
              <w:spacing w:line="220" w:lineRule="auto"/>
              <w:contextualSpacing/>
              <w:jc w:val="center"/>
              <w:rPr>
                <w:b/>
                <w:color w:val="000000" w:themeColor="text1"/>
              </w:rPr>
            </w:pPr>
            <w:r>
              <w:rPr>
                <w:b/>
                <w:color w:val="000000" w:themeColor="text1"/>
              </w:rPr>
              <w:t>Содержание урока</w:t>
            </w:r>
          </w:p>
        </w:tc>
        <w:tc>
          <w:tcPr>
            <w:tcW w:w="2038" w:type="dxa"/>
            <w:gridSpan w:val="4"/>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175E8" w:rsidRDefault="002175E8" w:rsidP="00256083">
            <w:pPr>
              <w:pStyle w:val="1"/>
              <w:widowControl w:val="0"/>
              <w:suppressAutoHyphens w:val="0"/>
              <w:spacing w:line="220" w:lineRule="auto"/>
              <w:jc w:val="center"/>
              <w:rPr>
                <w:b/>
                <w:color w:val="000000" w:themeColor="text1"/>
              </w:rPr>
            </w:pPr>
            <w:r>
              <w:rPr>
                <w:b/>
                <w:color w:val="000000" w:themeColor="text1"/>
              </w:rPr>
              <w:t>Формы контроля</w:t>
            </w:r>
          </w:p>
        </w:tc>
        <w:tc>
          <w:tcPr>
            <w:tcW w:w="1881" w:type="dxa"/>
            <w:tcBorders>
              <w:top w:val="single" w:sz="4" w:space="0" w:color="000001"/>
              <w:left w:val="single" w:sz="4" w:space="0" w:color="000001"/>
              <w:right w:val="single" w:sz="4" w:space="0" w:color="000001"/>
            </w:tcBorders>
            <w:shd w:val="clear" w:color="auto" w:fill="auto"/>
            <w:tcMar>
              <w:left w:w="103" w:type="dxa"/>
            </w:tcMar>
            <w:vAlign w:val="center"/>
          </w:tcPr>
          <w:p w:rsidR="002175E8" w:rsidRDefault="002175E8" w:rsidP="00256083">
            <w:pPr>
              <w:pStyle w:val="1"/>
              <w:widowControl w:val="0"/>
              <w:suppressAutoHyphens w:val="0"/>
              <w:spacing w:line="220" w:lineRule="auto"/>
              <w:jc w:val="center"/>
              <w:rPr>
                <w:b/>
                <w:color w:val="000000" w:themeColor="text1"/>
              </w:rPr>
            </w:pPr>
            <w:r>
              <w:rPr>
                <w:b/>
                <w:color w:val="000000" w:themeColor="text1"/>
              </w:rPr>
              <w:t>Средства обучения</w:t>
            </w:r>
          </w:p>
        </w:tc>
      </w:tr>
      <w:tr w:rsidR="00024A5C" w:rsidTr="007E5AA8">
        <w:trPr>
          <w:trHeight w:val="23"/>
        </w:trPr>
        <w:tc>
          <w:tcPr>
            <w:tcW w:w="549" w:type="dxa"/>
            <w:gridSpan w:val="2"/>
            <w:vMerge/>
            <w:tcBorders>
              <w:left w:val="single" w:sz="4" w:space="0" w:color="000001"/>
              <w:bottom w:val="single" w:sz="4" w:space="0" w:color="000001"/>
            </w:tcBorders>
            <w:shd w:val="clear" w:color="auto" w:fill="auto"/>
            <w:tcMar>
              <w:left w:w="103" w:type="dxa"/>
            </w:tcMar>
            <w:vAlign w:val="center"/>
          </w:tcPr>
          <w:p w:rsidR="002175E8" w:rsidRDefault="002175E8" w:rsidP="00256083">
            <w:pPr>
              <w:pStyle w:val="1"/>
              <w:widowControl w:val="0"/>
              <w:tabs>
                <w:tab w:val="left" w:pos="351"/>
              </w:tabs>
              <w:suppressAutoHyphens w:val="0"/>
              <w:spacing w:line="220" w:lineRule="auto"/>
              <w:rPr>
                <w:b/>
                <w:color w:val="000000" w:themeColor="text1"/>
              </w:rPr>
            </w:pPr>
          </w:p>
        </w:tc>
        <w:tc>
          <w:tcPr>
            <w:tcW w:w="2447" w:type="dxa"/>
            <w:vMerge/>
            <w:tcBorders>
              <w:top w:val="single" w:sz="4" w:space="0" w:color="000001"/>
              <w:left w:val="single" w:sz="4" w:space="0" w:color="000001"/>
              <w:bottom w:val="single" w:sz="4" w:space="0" w:color="000001"/>
            </w:tcBorders>
            <w:shd w:val="clear" w:color="auto" w:fill="auto"/>
            <w:tcMar>
              <w:left w:w="103" w:type="dxa"/>
            </w:tcMar>
            <w:vAlign w:val="center"/>
          </w:tcPr>
          <w:p w:rsidR="002175E8" w:rsidRDefault="002175E8" w:rsidP="00256083">
            <w:pPr>
              <w:pStyle w:val="1"/>
              <w:widowControl w:val="0"/>
              <w:suppressAutoHyphens w:val="0"/>
              <w:snapToGrid w:val="0"/>
              <w:spacing w:line="220" w:lineRule="auto"/>
              <w:contextualSpacing/>
              <w:jc w:val="center"/>
              <w:rPr>
                <w:b/>
                <w:color w:val="000000" w:themeColor="text1"/>
              </w:rPr>
            </w:pPr>
          </w:p>
        </w:tc>
        <w:tc>
          <w:tcPr>
            <w:tcW w:w="1497" w:type="dxa"/>
            <w:vMerge/>
            <w:tcBorders>
              <w:top w:val="single" w:sz="4" w:space="0" w:color="000001"/>
              <w:left w:val="single" w:sz="4" w:space="0" w:color="000001"/>
              <w:bottom w:val="single" w:sz="4" w:space="0" w:color="000001"/>
            </w:tcBorders>
            <w:shd w:val="clear" w:color="auto" w:fill="auto"/>
            <w:tcMar>
              <w:left w:w="103" w:type="dxa"/>
            </w:tcMar>
            <w:vAlign w:val="center"/>
          </w:tcPr>
          <w:p w:rsidR="002175E8" w:rsidRDefault="002175E8" w:rsidP="00256083">
            <w:pPr>
              <w:pStyle w:val="1"/>
              <w:widowControl w:val="0"/>
              <w:suppressAutoHyphens w:val="0"/>
              <w:snapToGrid w:val="0"/>
              <w:spacing w:line="220" w:lineRule="auto"/>
              <w:contextualSpacing/>
              <w:jc w:val="center"/>
              <w:rPr>
                <w:b/>
                <w:color w:val="000000" w:themeColor="text1"/>
              </w:rPr>
            </w:pPr>
          </w:p>
        </w:tc>
        <w:tc>
          <w:tcPr>
            <w:tcW w:w="7301" w:type="dxa"/>
            <w:gridSpan w:val="2"/>
            <w:vMerge/>
            <w:tcBorders>
              <w:top w:val="single" w:sz="4" w:space="0" w:color="000001"/>
              <w:left w:val="single" w:sz="4" w:space="0" w:color="000001"/>
              <w:bottom w:val="single" w:sz="4" w:space="0" w:color="000001"/>
            </w:tcBorders>
            <w:shd w:val="clear" w:color="auto" w:fill="auto"/>
            <w:tcMar>
              <w:left w:w="103" w:type="dxa"/>
            </w:tcMar>
            <w:vAlign w:val="center"/>
          </w:tcPr>
          <w:p w:rsidR="002175E8" w:rsidRDefault="002175E8" w:rsidP="00256083">
            <w:pPr>
              <w:pStyle w:val="1"/>
              <w:widowControl w:val="0"/>
              <w:suppressAutoHyphens w:val="0"/>
              <w:snapToGrid w:val="0"/>
              <w:spacing w:line="220" w:lineRule="auto"/>
              <w:contextualSpacing/>
              <w:jc w:val="center"/>
              <w:rPr>
                <w:b/>
                <w:color w:val="000000" w:themeColor="text1"/>
              </w:rPr>
            </w:pPr>
          </w:p>
        </w:tc>
        <w:tc>
          <w:tcPr>
            <w:tcW w:w="2038" w:type="dxa"/>
            <w:gridSpan w:val="4"/>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175E8" w:rsidRDefault="002175E8" w:rsidP="00256083">
            <w:pPr>
              <w:pStyle w:val="1"/>
              <w:widowControl w:val="0"/>
              <w:suppressAutoHyphens w:val="0"/>
              <w:snapToGrid w:val="0"/>
              <w:spacing w:line="220" w:lineRule="auto"/>
              <w:jc w:val="center"/>
              <w:rPr>
                <w:b/>
                <w:color w:val="000000" w:themeColor="text1"/>
              </w:rPr>
            </w:pPr>
          </w:p>
        </w:tc>
        <w:tc>
          <w:tcPr>
            <w:tcW w:w="1881" w:type="dxa"/>
            <w:tcBorders>
              <w:left w:val="single" w:sz="4" w:space="0" w:color="000001"/>
              <w:bottom w:val="single" w:sz="4" w:space="0" w:color="000001"/>
              <w:right w:val="single" w:sz="4" w:space="0" w:color="000001"/>
            </w:tcBorders>
            <w:shd w:val="clear" w:color="auto" w:fill="auto"/>
            <w:tcMar>
              <w:left w:w="103" w:type="dxa"/>
            </w:tcMar>
          </w:tcPr>
          <w:p w:rsidR="002175E8" w:rsidRDefault="002175E8" w:rsidP="00256083">
            <w:pPr>
              <w:pStyle w:val="1"/>
              <w:widowControl w:val="0"/>
              <w:suppressAutoHyphens w:val="0"/>
              <w:snapToGrid w:val="0"/>
              <w:spacing w:line="220" w:lineRule="auto"/>
              <w:jc w:val="center"/>
              <w:rPr>
                <w:b/>
                <w:color w:val="000000" w:themeColor="text1"/>
              </w:rPr>
            </w:pPr>
          </w:p>
        </w:tc>
      </w:tr>
      <w:tr w:rsidR="002175E8" w:rsidTr="007E5AA8">
        <w:trPr>
          <w:trHeight w:val="23"/>
        </w:trPr>
        <w:tc>
          <w:tcPr>
            <w:tcW w:w="15713" w:type="dxa"/>
            <w:gridSpan w:val="11"/>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175E8" w:rsidRDefault="002175E8" w:rsidP="00256083">
            <w:pPr>
              <w:pStyle w:val="1"/>
              <w:widowControl w:val="0"/>
              <w:tabs>
                <w:tab w:val="left" w:pos="351"/>
              </w:tabs>
              <w:suppressAutoHyphens w:val="0"/>
              <w:spacing w:line="220" w:lineRule="auto"/>
              <w:jc w:val="center"/>
              <w:rPr>
                <w:b/>
                <w:bCs/>
                <w:color w:val="231F20"/>
              </w:rPr>
            </w:pPr>
            <w:r>
              <w:rPr>
                <w:b/>
                <w:bCs/>
                <w:color w:val="231F20"/>
              </w:rPr>
              <w:t xml:space="preserve">Технологии исследовательской и опытнической деятельности – </w:t>
            </w:r>
            <w:r>
              <w:rPr>
                <w:b/>
                <w:color w:val="000000" w:themeColor="text1"/>
              </w:rPr>
              <w:t xml:space="preserve">2 ч.       </w:t>
            </w:r>
          </w:p>
        </w:tc>
      </w:tr>
      <w:tr w:rsidR="002175E8" w:rsidTr="007E5AA8">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2175E8" w:rsidRDefault="002175E8"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1</w:t>
            </w:r>
          </w:p>
          <w:p w:rsidR="002175E8" w:rsidRDefault="002175E8" w:rsidP="00256083">
            <w:pPr>
              <w:pStyle w:val="a3"/>
              <w:widowControl w:val="0"/>
              <w:tabs>
                <w:tab w:val="left" w:pos="351"/>
              </w:tabs>
              <w:spacing w:line="220" w:lineRule="auto"/>
              <w:ind w:left="0"/>
              <w:rPr>
                <w:rFonts w:eastAsia="Times New Roman"/>
                <w:b/>
                <w:color w:val="000000" w:themeColor="text1"/>
              </w:rPr>
            </w:pPr>
          </w:p>
          <w:p w:rsidR="002175E8" w:rsidRDefault="002175E8" w:rsidP="00256083">
            <w:pPr>
              <w:pStyle w:val="a3"/>
              <w:widowControl w:val="0"/>
              <w:tabs>
                <w:tab w:val="left" w:pos="351"/>
              </w:tabs>
              <w:spacing w:line="220" w:lineRule="auto"/>
              <w:ind w:left="0"/>
              <w:rPr>
                <w:rFonts w:eastAsia="Times New Roman"/>
                <w:b/>
                <w:color w:val="000000" w:themeColor="text1"/>
              </w:rPr>
            </w:pPr>
          </w:p>
          <w:p w:rsidR="002175E8" w:rsidRDefault="002175E8" w:rsidP="00256083">
            <w:pPr>
              <w:pStyle w:val="a3"/>
              <w:widowControl w:val="0"/>
              <w:tabs>
                <w:tab w:val="left" w:pos="351"/>
              </w:tabs>
              <w:spacing w:line="220" w:lineRule="auto"/>
              <w:ind w:left="0"/>
              <w:rPr>
                <w:rFonts w:eastAsia="Times New Roman"/>
                <w:b/>
                <w:color w:val="000000" w:themeColor="text1"/>
              </w:rPr>
            </w:pPr>
          </w:p>
          <w:p w:rsidR="002175E8" w:rsidRDefault="002175E8" w:rsidP="00256083">
            <w:pPr>
              <w:pStyle w:val="a3"/>
              <w:widowControl w:val="0"/>
              <w:tabs>
                <w:tab w:val="left" w:pos="351"/>
              </w:tabs>
              <w:spacing w:line="220" w:lineRule="auto"/>
              <w:ind w:left="0"/>
              <w:rPr>
                <w:rFonts w:eastAsia="Times New Roman"/>
                <w:b/>
                <w:color w:val="000000" w:themeColor="text1"/>
              </w:rPr>
            </w:pPr>
          </w:p>
          <w:p w:rsidR="002175E8" w:rsidRDefault="002175E8" w:rsidP="00256083">
            <w:pPr>
              <w:pStyle w:val="a3"/>
              <w:widowControl w:val="0"/>
              <w:tabs>
                <w:tab w:val="left" w:pos="351"/>
              </w:tabs>
              <w:spacing w:line="220" w:lineRule="auto"/>
              <w:ind w:left="0"/>
              <w:rPr>
                <w:rFonts w:eastAsia="Times New Roman"/>
                <w:b/>
                <w:color w:val="000000" w:themeColor="text1"/>
              </w:rPr>
            </w:pPr>
          </w:p>
          <w:p w:rsidR="002175E8" w:rsidRDefault="002175E8"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2</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2175E8" w:rsidRDefault="002175E8" w:rsidP="00256083">
            <w:pPr>
              <w:pStyle w:val="1"/>
              <w:widowControl w:val="0"/>
              <w:suppressAutoHyphens w:val="0"/>
              <w:spacing w:line="220" w:lineRule="auto"/>
              <w:contextualSpacing/>
              <w:rPr>
                <w:i/>
                <w:color w:val="000000" w:themeColor="text1"/>
              </w:rPr>
            </w:pPr>
            <w:r>
              <w:rPr>
                <w:i/>
                <w:color w:val="000000" w:themeColor="text1"/>
              </w:rPr>
              <w:t>Проектирование как сфера профессиональной деятельности</w:t>
            </w:r>
          </w:p>
          <w:p w:rsidR="002175E8" w:rsidRDefault="002175E8" w:rsidP="00256083">
            <w:pPr>
              <w:pStyle w:val="1"/>
              <w:widowControl w:val="0"/>
              <w:suppressAutoHyphens w:val="0"/>
              <w:spacing w:line="220" w:lineRule="auto"/>
              <w:contextualSpacing/>
              <w:rPr>
                <w:i/>
                <w:color w:val="000000" w:themeColor="text1"/>
              </w:rPr>
            </w:pPr>
            <w:r>
              <w:rPr>
                <w:i/>
                <w:color w:val="000000" w:themeColor="text1"/>
              </w:rPr>
              <w:t>(1 час)</w:t>
            </w:r>
          </w:p>
          <w:p w:rsidR="002175E8" w:rsidRDefault="002175E8" w:rsidP="00256083">
            <w:pPr>
              <w:pStyle w:val="1"/>
              <w:widowControl w:val="0"/>
              <w:suppressAutoHyphens w:val="0"/>
              <w:spacing w:line="220" w:lineRule="auto"/>
              <w:contextualSpacing/>
              <w:rPr>
                <w:i/>
                <w:color w:val="000000" w:themeColor="text1"/>
              </w:rPr>
            </w:pPr>
          </w:p>
          <w:p w:rsidR="002175E8" w:rsidRDefault="002175E8" w:rsidP="00256083">
            <w:pPr>
              <w:pStyle w:val="1"/>
              <w:widowControl w:val="0"/>
              <w:suppressAutoHyphens w:val="0"/>
              <w:spacing w:line="220" w:lineRule="auto"/>
              <w:contextualSpacing/>
              <w:rPr>
                <w:i/>
                <w:color w:val="000000" w:themeColor="text1"/>
              </w:rPr>
            </w:pPr>
          </w:p>
          <w:p w:rsidR="002175E8" w:rsidRDefault="002175E8" w:rsidP="00256083">
            <w:pPr>
              <w:pStyle w:val="1"/>
              <w:widowControl w:val="0"/>
              <w:suppressAutoHyphens w:val="0"/>
              <w:spacing w:line="220" w:lineRule="auto"/>
              <w:contextualSpacing/>
              <w:rPr>
                <w:i/>
                <w:color w:val="000000" w:themeColor="text1"/>
              </w:rPr>
            </w:pPr>
            <w:r>
              <w:rPr>
                <w:i/>
                <w:color w:val="000000" w:themeColor="text1"/>
              </w:rPr>
              <w:t>Анализ</w:t>
            </w:r>
          </w:p>
          <w:p w:rsidR="002175E8" w:rsidRDefault="002175E8" w:rsidP="00256083">
            <w:pPr>
              <w:pStyle w:val="1"/>
              <w:widowControl w:val="0"/>
              <w:suppressAutoHyphens w:val="0"/>
              <w:spacing w:line="220" w:lineRule="auto"/>
              <w:contextualSpacing/>
              <w:rPr>
                <w:i/>
                <w:color w:val="000000" w:themeColor="text1"/>
              </w:rPr>
            </w:pPr>
            <w:r>
              <w:rPr>
                <w:i/>
                <w:color w:val="000000" w:themeColor="text1"/>
              </w:rPr>
              <w:t>проектов</w:t>
            </w:r>
          </w:p>
          <w:p w:rsidR="002175E8" w:rsidRDefault="002175E8" w:rsidP="00256083">
            <w:pPr>
              <w:pStyle w:val="1"/>
              <w:widowControl w:val="0"/>
              <w:suppressAutoHyphens w:val="0"/>
              <w:spacing w:line="220" w:lineRule="auto"/>
              <w:contextualSpacing/>
              <w:rPr>
                <w:i/>
                <w:color w:val="000000" w:themeColor="text1"/>
              </w:rPr>
            </w:pPr>
            <w:r>
              <w:rPr>
                <w:i/>
                <w:color w:val="000000" w:themeColor="text1"/>
              </w:rPr>
              <w:t>(1 час)</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2175E8" w:rsidRDefault="002175E8"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ОС</w:t>
            </w:r>
          </w:p>
          <w:p w:rsidR="002175E8" w:rsidRDefault="002175E8" w:rsidP="00256083">
            <w:pPr>
              <w:pStyle w:val="1"/>
              <w:widowControl w:val="0"/>
              <w:suppressAutoHyphens w:val="0"/>
              <w:spacing w:line="220" w:lineRule="auto"/>
              <w:contextualSpacing/>
              <w:rPr>
                <w:rFonts w:eastAsia="FuturaDemiC"/>
                <w:bCs/>
              </w:rPr>
            </w:pPr>
            <w:r>
              <w:rPr>
                <w:rFonts w:eastAsia="FuturaDemiC"/>
                <w:bCs/>
              </w:rPr>
              <w:t xml:space="preserve"> </w:t>
            </w:r>
          </w:p>
          <w:p w:rsidR="002175E8" w:rsidRDefault="002175E8" w:rsidP="00256083">
            <w:pPr>
              <w:pStyle w:val="1"/>
              <w:widowControl w:val="0"/>
              <w:suppressAutoHyphens w:val="0"/>
              <w:spacing w:line="220" w:lineRule="auto"/>
              <w:ind w:right="-108"/>
              <w:contextualSpacing/>
              <w:rPr>
                <w:rFonts w:eastAsia="FuturaDemiC"/>
                <w:bCs/>
              </w:rPr>
            </w:pPr>
            <w:r>
              <w:rPr>
                <w:rFonts w:eastAsia="FuturaDemiC"/>
                <w:bCs/>
              </w:rPr>
              <w:t>Проблемный диалог</w:t>
            </w:r>
          </w:p>
          <w:p w:rsidR="002175E8" w:rsidRDefault="002175E8" w:rsidP="00256083">
            <w:pPr>
              <w:pStyle w:val="1"/>
              <w:widowControl w:val="0"/>
              <w:suppressAutoHyphens w:val="0"/>
              <w:spacing w:line="220" w:lineRule="auto"/>
              <w:contextualSpacing/>
              <w:rPr>
                <w:rFonts w:eastAsia="FuturaDemiC"/>
                <w:bCs/>
              </w:rPr>
            </w:pPr>
          </w:p>
          <w:p w:rsidR="002175E8" w:rsidRDefault="002175E8" w:rsidP="00256083">
            <w:pPr>
              <w:pStyle w:val="1"/>
              <w:widowControl w:val="0"/>
              <w:suppressAutoHyphens w:val="0"/>
              <w:spacing w:line="220" w:lineRule="auto"/>
              <w:contextualSpacing/>
              <w:rPr>
                <w:rFonts w:eastAsia="FuturaDemiC"/>
                <w:bCs/>
              </w:rPr>
            </w:pPr>
            <w:r>
              <w:rPr>
                <w:rFonts w:eastAsia="FuturaDemiC"/>
                <w:bCs/>
              </w:rPr>
              <w:t>Тренинг</w:t>
            </w:r>
          </w:p>
          <w:p w:rsidR="002175E8" w:rsidRDefault="002175E8" w:rsidP="00256083">
            <w:pPr>
              <w:pStyle w:val="1"/>
              <w:widowControl w:val="0"/>
              <w:suppressAutoHyphens w:val="0"/>
              <w:spacing w:line="220" w:lineRule="auto"/>
              <w:contextualSpacing/>
              <w:rPr>
                <w:rStyle w:val="90"/>
                <w:rFonts w:eastAsia="Courier New"/>
                <w:b w:val="0"/>
                <w:bCs w:val="0"/>
                <w:color w:val="000000" w:themeColor="text1"/>
              </w:rPr>
            </w:pPr>
          </w:p>
          <w:p w:rsidR="002175E8" w:rsidRDefault="002175E8" w:rsidP="00256083">
            <w:pPr>
              <w:pStyle w:val="1"/>
              <w:widowControl w:val="0"/>
              <w:suppressAutoHyphens w:val="0"/>
              <w:spacing w:line="220" w:lineRule="auto"/>
              <w:contextualSpacing/>
              <w:rPr>
                <w:rStyle w:val="90"/>
                <w:rFonts w:eastAsia="Courier New"/>
                <w:b w:val="0"/>
                <w:bCs w:val="0"/>
                <w:color w:val="000000" w:themeColor="text1"/>
              </w:rPr>
            </w:pPr>
            <w:r>
              <w:rPr>
                <w:rStyle w:val="90"/>
                <w:rFonts w:eastAsia="Courier New"/>
                <w:color w:val="000000" w:themeColor="text1"/>
              </w:rPr>
              <w:t>Дискуссия</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2175E8" w:rsidRPr="003B10BB" w:rsidRDefault="002175E8" w:rsidP="003B10BB">
            <w:pPr>
              <w:pStyle w:val="1"/>
              <w:widowControl w:val="0"/>
              <w:suppressAutoHyphens w:val="0"/>
              <w:spacing w:line="220" w:lineRule="auto"/>
              <w:rPr>
                <w:color w:val="000000" w:themeColor="text1"/>
              </w:rPr>
            </w:pPr>
            <w:r w:rsidRPr="003B10BB">
              <w:rPr>
                <w:color w:val="000000" w:themeColor="text1"/>
              </w:rPr>
              <w:t xml:space="preserve">Теоретические сведения. Основные этапы проекта. Понятия: проблема и потребности, объект проектирования, требования к объекту проектирования (техническое задание), банк идей, клаузура, презентация, оценка проекта, пояснительная записка (дизайн-папка). </w:t>
            </w:r>
          </w:p>
          <w:p w:rsidR="002175E8" w:rsidRPr="003B10BB" w:rsidRDefault="002175E8" w:rsidP="003B10BB">
            <w:pPr>
              <w:pStyle w:val="1"/>
              <w:widowControl w:val="0"/>
              <w:suppressAutoHyphens w:val="0"/>
              <w:spacing w:line="220" w:lineRule="auto"/>
              <w:rPr>
                <w:color w:val="000000" w:themeColor="text1"/>
              </w:rPr>
            </w:pPr>
            <w:r w:rsidRPr="003B10BB">
              <w:rPr>
                <w:color w:val="000000" w:themeColor="text1"/>
              </w:rPr>
              <w:t>Практическая работа.</w:t>
            </w:r>
          </w:p>
          <w:p w:rsidR="002175E8" w:rsidRDefault="002175E8" w:rsidP="003B10BB">
            <w:pPr>
              <w:pStyle w:val="1"/>
              <w:widowControl w:val="0"/>
              <w:suppressAutoHyphens w:val="0"/>
              <w:spacing w:line="220" w:lineRule="auto"/>
              <w:rPr>
                <w:color w:val="000000" w:themeColor="text1"/>
              </w:rPr>
            </w:pPr>
            <w:r>
              <w:rPr>
                <w:color w:val="000000" w:themeColor="text1"/>
              </w:rPr>
              <w:t>Анализ проектов с позиций аргументированности предлагаемых решений и выводов.</w:t>
            </w:r>
          </w:p>
        </w:tc>
        <w:tc>
          <w:tcPr>
            <w:tcW w:w="2038"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175E8" w:rsidRDefault="002175E8" w:rsidP="00256083">
            <w:pPr>
              <w:pStyle w:val="1"/>
              <w:widowControl w:val="0"/>
              <w:suppressAutoHyphens w:val="0"/>
              <w:spacing w:line="220" w:lineRule="auto"/>
              <w:rPr>
                <w:color w:val="000000" w:themeColor="text1"/>
              </w:rPr>
            </w:pPr>
            <w:r>
              <w:rPr>
                <w:color w:val="000000" w:themeColor="text1"/>
              </w:rPr>
              <w:t>Наблюдение за групповой работой.</w:t>
            </w:r>
          </w:p>
          <w:p w:rsidR="002175E8" w:rsidRDefault="002175E8" w:rsidP="00256083">
            <w:pPr>
              <w:pStyle w:val="1"/>
              <w:widowControl w:val="0"/>
              <w:suppressAutoHyphens w:val="0"/>
              <w:spacing w:line="220" w:lineRule="auto"/>
              <w:rPr>
                <w:color w:val="000000" w:themeColor="text1"/>
              </w:rPr>
            </w:pPr>
            <w:r>
              <w:rPr>
                <w:color w:val="000000" w:themeColor="text1"/>
              </w:rPr>
              <w:t>Собеседование</w:t>
            </w:r>
          </w:p>
          <w:p w:rsidR="002175E8" w:rsidRDefault="002175E8" w:rsidP="00256083">
            <w:pPr>
              <w:pStyle w:val="1"/>
              <w:widowControl w:val="0"/>
              <w:suppressAutoHyphens w:val="0"/>
              <w:spacing w:line="220" w:lineRule="auto"/>
              <w:rPr>
                <w:color w:val="000000" w:themeColor="text1"/>
              </w:rPr>
            </w:pPr>
            <w:r>
              <w:rPr>
                <w:color w:val="000000" w:themeColor="text1"/>
              </w:rPr>
              <w:t xml:space="preserve">Проверка аналитической работы в группах  </w:t>
            </w:r>
          </w:p>
          <w:p w:rsidR="002175E8" w:rsidRDefault="002175E8" w:rsidP="00256083">
            <w:pPr>
              <w:pStyle w:val="1"/>
              <w:widowControl w:val="0"/>
              <w:suppressAutoHyphens w:val="0"/>
              <w:spacing w:line="220" w:lineRule="auto"/>
              <w:rPr>
                <w:color w:val="000000" w:themeColor="text1"/>
              </w:rPr>
            </w:pPr>
            <w:r>
              <w:rPr>
                <w:color w:val="000000" w:themeColor="text1"/>
              </w:rPr>
              <w:t xml:space="preserve">Тестирование </w:t>
            </w:r>
          </w:p>
        </w:tc>
        <w:tc>
          <w:tcPr>
            <w:tcW w:w="18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175E8" w:rsidRDefault="002175E8" w:rsidP="00256083">
            <w:pPr>
              <w:pStyle w:val="1"/>
              <w:widowControl w:val="0"/>
              <w:suppressAutoHyphens w:val="0"/>
              <w:spacing w:line="220" w:lineRule="auto"/>
              <w:rPr>
                <w:color w:val="000000" w:themeColor="text1"/>
              </w:rPr>
            </w:pPr>
            <w:r>
              <w:rPr>
                <w:color w:val="000000" w:themeColor="text1"/>
              </w:rPr>
              <w:t xml:space="preserve">Учебник  «Технологии» </w:t>
            </w:r>
          </w:p>
          <w:p w:rsidR="002175E8" w:rsidRDefault="002175E8" w:rsidP="00256083">
            <w:pPr>
              <w:pStyle w:val="1"/>
              <w:widowControl w:val="0"/>
              <w:suppressAutoHyphens w:val="0"/>
              <w:spacing w:line="220" w:lineRule="auto"/>
            </w:pPr>
            <w:r>
              <w:rPr>
                <w:color w:val="000000" w:themeColor="text1"/>
              </w:rPr>
              <w:t xml:space="preserve">8 кл. </w:t>
            </w:r>
            <w:r>
              <w:t>§1</w:t>
            </w:r>
          </w:p>
          <w:p w:rsidR="002175E8" w:rsidRDefault="002175E8" w:rsidP="00256083">
            <w:pPr>
              <w:pStyle w:val="1"/>
              <w:widowControl w:val="0"/>
              <w:suppressAutoHyphens w:val="0"/>
              <w:spacing w:line="220" w:lineRule="auto"/>
            </w:pPr>
            <w:r>
              <w:t xml:space="preserve">Банк творческих проектов  </w:t>
            </w:r>
          </w:p>
          <w:p w:rsidR="002175E8" w:rsidRDefault="002175E8" w:rsidP="002175E8">
            <w:pPr>
              <w:pStyle w:val="1"/>
              <w:widowControl w:val="0"/>
              <w:suppressAutoHyphens w:val="0"/>
              <w:spacing w:line="220" w:lineRule="auto"/>
              <w:ind w:hanging="109"/>
            </w:pPr>
            <w:r>
              <w:t>Бланки для тестирования</w:t>
            </w:r>
          </w:p>
          <w:p w:rsidR="002175E8" w:rsidRDefault="002175E8" w:rsidP="00256083">
            <w:pPr>
              <w:pStyle w:val="1"/>
              <w:widowControl w:val="0"/>
              <w:suppressAutoHyphens w:val="0"/>
              <w:spacing w:line="220" w:lineRule="auto"/>
              <w:rPr>
                <w:color w:val="000000" w:themeColor="text1"/>
              </w:rPr>
            </w:pPr>
          </w:p>
        </w:tc>
      </w:tr>
      <w:tr w:rsidR="003B10BB" w:rsidTr="007E5AA8">
        <w:trPr>
          <w:trHeight w:val="23"/>
        </w:trPr>
        <w:tc>
          <w:tcPr>
            <w:tcW w:w="15713" w:type="dxa"/>
            <w:gridSpan w:val="11"/>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B10BB" w:rsidRDefault="003B10BB" w:rsidP="003B10BB">
            <w:pPr>
              <w:pStyle w:val="1"/>
              <w:widowControl w:val="0"/>
              <w:suppressAutoHyphens w:val="0"/>
              <w:spacing w:line="220" w:lineRule="auto"/>
              <w:jc w:val="center"/>
              <w:rPr>
                <w:color w:val="000000" w:themeColor="text1"/>
              </w:rPr>
            </w:pPr>
            <w:r>
              <w:rPr>
                <w:b/>
                <w:color w:val="000000" w:themeColor="text1"/>
              </w:rPr>
              <w:t>Семейная экономика – 6 ч</w:t>
            </w:r>
          </w:p>
        </w:tc>
      </w:tr>
      <w:tr w:rsidR="003B10BB" w:rsidTr="007E5AA8">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3B10BB" w:rsidRDefault="003B10BB"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3</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3B10BB" w:rsidRDefault="003B10BB" w:rsidP="00256083">
            <w:pPr>
              <w:pStyle w:val="1"/>
              <w:widowControl w:val="0"/>
              <w:suppressAutoHyphens w:val="0"/>
              <w:spacing w:line="220" w:lineRule="auto"/>
              <w:contextualSpacing/>
              <w:rPr>
                <w:i/>
                <w:color w:val="000000" w:themeColor="text1"/>
              </w:rPr>
            </w:pPr>
            <w:r>
              <w:rPr>
                <w:i/>
                <w:color w:val="000000" w:themeColor="text1"/>
              </w:rPr>
              <w:t xml:space="preserve">Способы выявления потребностей семьи </w:t>
            </w:r>
          </w:p>
          <w:p w:rsidR="003B10BB" w:rsidRDefault="003B10BB" w:rsidP="00256083">
            <w:pPr>
              <w:pStyle w:val="1"/>
              <w:widowControl w:val="0"/>
              <w:suppressAutoHyphens w:val="0"/>
              <w:spacing w:line="220" w:lineRule="auto"/>
              <w:contextualSpacing/>
              <w:rPr>
                <w:i/>
                <w:color w:val="000000" w:themeColor="text1"/>
              </w:rPr>
            </w:pPr>
            <w:r>
              <w:rPr>
                <w:i/>
                <w:color w:val="000000" w:themeColor="text1"/>
              </w:rPr>
              <w:t>(1 час)</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3B10BB" w:rsidRDefault="003B10BB"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Нов.</w:t>
            </w:r>
          </w:p>
          <w:p w:rsidR="003B10BB" w:rsidRDefault="003B10BB"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Беседа</w:t>
            </w:r>
          </w:p>
          <w:p w:rsidR="003B10BB" w:rsidRDefault="003B10BB"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Демонстрация</w:t>
            </w:r>
          </w:p>
          <w:p w:rsidR="003B10BB" w:rsidRDefault="003B10BB"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 xml:space="preserve"> Самостоятельное изучение</w:t>
            </w:r>
          </w:p>
          <w:p w:rsidR="003B10BB" w:rsidRDefault="003B10BB" w:rsidP="00256083">
            <w:pPr>
              <w:pStyle w:val="1"/>
              <w:widowControl w:val="0"/>
              <w:suppressAutoHyphens w:val="0"/>
              <w:spacing w:line="220" w:lineRule="auto"/>
              <w:contextualSpacing/>
              <w:rPr>
                <w:rFonts w:eastAsia="FuturaDemiC"/>
                <w:bCs/>
                <w:color w:val="000000" w:themeColor="text1"/>
              </w:rPr>
            </w:pPr>
            <w:r>
              <w:rPr>
                <w:spacing w:val="-4"/>
              </w:rPr>
              <w:t>Практ.</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3B10BB" w:rsidRPr="003B10BB" w:rsidRDefault="003B10BB" w:rsidP="003B10BB">
            <w:pPr>
              <w:pStyle w:val="1"/>
              <w:widowControl w:val="0"/>
              <w:suppressAutoHyphens w:val="0"/>
              <w:spacing w:line="220" w:lineRule="auto"/>
              <w:contextualSpacing/>
              <w:rPr>
                <w:rFonts w:eastAsia="FuturaDemiC"/>
                <w:bCs/>
                <w:color w:val="000000" w:themeColor="text1"/>
              </w:rPr>
            </w:pPr>
            <w:r w:rsidRPr="003B10BB">
              <w:rPr>
                <w:rFonts w:eastAsia="FuturaDemiC"/>
                <w:bCs/>
                <w:color w:val="000000" w:themeColor="text1"/>
              </w:rPr>
              <w:t xml:space="preserve">Теоретические сведения.  </w:t>
            </w:r>
          </w:p>
          <w:p w:rsidR="003B10BB" w:rsidRPr="003B10BB" w:rsidRDefault="003B10BB" w:rsidP="003B10BB">
            <w:pPr>
              <w:pStyle w:val="1"/>
              <w:widowControl w:val="0"/>
              <w:suppressAutoHyphens w:val="0"/>
              <w:spacing w:line="220" w:lineRule="auto"/>
              <w:contextualSpacing/>
              <w:rPr>
                <w:rFonts w:eastAsia="FuturaDemiC"/>
                <w:bCs/>
                <w:color w:val="000000" w:themeColor="text1"/>
              </w:rPr>
            </w:pPr>
            <w:r w:rsidRPr="003B10BB">
              <w:rPr>
                <w:rFonts w:eastAsia="FuturaDemiC"/>
                <w:bCs/>
                <w:color w:val="000000" w:themeColor="text1"/>
              </w:rPr>
              <w:t xml:space="preserve">Источники семейных доходов и бюджет семьи. Понятия: уровень благосостояния семьи, потребности рациональные и ложные, потребительский портрет вещи. </w:t>
            </w:r>
          </w:p>
          <w:p w:rsidR="003B10BB" w:rsidRPr="003B10BB" w:rsidRDefault="003B10BB" w:rsidP="003B10BB">
            <w:pPr>
              <w:pStyle w:val="1"/>
              <w:widowControl w:val="0"/>
              <w:suppressAutoHyphens w:val="0"/>
              <w:spacing w:line="220" w:lineRule="auto"/>
              <w:contextualSpacing/>
              <w:rPr>
                <w:rFonts w:eastAsia="FuturaDemiC"/>
                <w:bCs/>
                <w:color w:val="000000" w:themeColor="text1"/>
              </w:rPr>
            </w:pPr>
            <w:r w:rsidRPr="003B10BB">
              <w:rPr>
                <w:rFonts w:eastAsia="FuturaDemiC"/>
                <w:bCs/>
                <w:color w:val="000000" w:themeColor="text1"/>
              </w:rPr>
              <w:t xml:space="preserve">Лабораторно-практическая </w:t>
            </w:r>
          </w:p>
          <w:p w:rsidR="003B10BB" w:rsidRPr="003B10BB" w:rsidRDefault="003B10BB" w:rsidP="003B10BB">
            <w:pPr>
              <w:pStyle w:val="1"/>
              <w:widowControl w:val="0"/>
              <w:suppressAutoHyphens w:val="0"/>
              <w:spacing w:line="220" w:lineRule="auto"/>
              <w:contextualSpacing/>
              <w:rPr>
                <w:rFonts w:eastAsia="FuturaDemiC"/>
                <w:bCs/>
                <w:color w:val="000000" w:themeColor="text1"/>
              </w:rPr>
            </w:pPr>
            <w:r w:rsidRPr="003B10BB">
              <w:rPr>
                <w:rFonts w:eastAsia="FuturaDemiC"/>
                <w:bCs/>
                <w:color w:val="000000" w:themeColor="text1"/>
              </w:rPr>
              <w:t xml:space="preserve">работа № 1 </w:t>
            </w:r>
          </w:p>
          <w:p w:rsidR="003B10BB" w:rsidRPr="003B10BB" w:rsidRDefault="003B10BB" w:rsidP="003B10BB">
            <w:pPr>
              <w:pStyle w:val="1"/>
              <w:widowControl w:val="0"/>
              <w:suppressAutoHyphens w:val="0"/>
              <w:spacing w:line="220" w:lineRule="auto"/>
              <w:contextualSpacing/>
              <w:rPr>
                <w:rFonts w:eastAsia="FuturaDemiC"/>
                <w:bCs/>
                <w:color w:val="000000" w:themeColor="text1"/>
              </w:rPr>
            </w:pPr>
            <w:r w:rsidRPr="003B10BB">
              <w:rPr>
                <w:rFonts w:eastAsia="FuturaDemiC"/>
                <w:bCs/>
                <w:color w:val="000000" w:themeColor="text1"/>
              </w:rPr>
              <w:t xml:space="preserve">«Исследование </w:t>
            </w:r>
          </w:p>
          <w:p w:rsidR="003B10BB" w:rsidRPr="003B10BB" w:rsidRDefault="003B10BB" w:rsidP="003B10BB">
            <w:pPr>
              <w:pStyle w:val="1"/>
              <w:widowControl w:val="0"/>
              <w:suppressAutoHyphens w:val="0"/>
              <w:spacing w:line="220" w:lineRule="auto"/>
              <w:contextualSpacing/>
              <w:rPr>
                <w:rFonts w:eastAsia="FuturaDemiC"/>
                <w:bCs/>
                <w:color w:val="000000" w:themeColor="text1"/>
              </w:rPr>
            </w:pPr>
            <w:r w:rsidRPr="003B10BB">
              <w:rPr>
                <w:rFonts w:eastAsia="FuturaDemiC"/>
                <w:bCs/>
                <w:color w:val="000000" w:themeColor="text1"/>
              </w:rPr>
              <w:t>потребительских свойств товара»</w:t>
            </w:r>
          </w:p>
          <w:p w:rsidR="003B10BB" w:rsidRDefault="003B10BB" w:rsidP="003B10BB">
            <w:pPr>
              <w:pStyle w:val="1"/>
              <w:widowControl w:val="0"/>
              <w:suppressAutoHyphens w:val="0"/>
              <w:spacing w:line="220" w:lineRule="auto"/>
              <w:contextualSpacing/>
              <w:rPr>
                <w:rFonts w:eastAsia="FuturaDemiC"/>
                <w:bCs/>
                <w:color w:val="000000" w:themeColor="text1"/>
              </w:rPr>
            </w:pPr>
          </w:p>
          <w:p w:rsidR="00024A5C" w:rsidRPr="003B10BB" w:rsidRDefault="00024A5C" w:rsidP="003B10BB">
            <w:pPr>
              <w:pStyle w:val="1"/>
              <w:widowControl w:val="0"/>
              <w:suppressAutoHyphens w:val="0"/>
              <w:spacing w:line="220" w:lineRule="auto"/>
              <w:contextualSpacing/>
              <w:rPr>
                <w:rFonts w:eastAsia="FuturaDemiC"/>
                <w:bCs/>
                <w:color w:val="000000" w:themeColor="text1"/>
              </w:rPr>
            </w:pPr>
          </w:p>
        </w:tc>
        <w:tc>
          <w:tcPr>
            <w:tcW w:w="2038" w:type="dxa"/>
            <w:gridSpan w:val="4"/>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3B10BB" w:rsidRDefault="003B10BB" w:rsidP="00256083">
            <w:pPr>
              <w:pStyle w:val="1"/>
              <w:widowControl w:val="0"/>
              <w:suppressAutoHyphens w:val="0"/>
              <w:spacing w:line="220" w:lineRule="auto"/>
              <w:rPr>
                <w:color w:val="000000" w:themeColor="text1"/>
              </w:rPr>
            </w:pPr>
            <w:r>
              <w:rPr>
                <w:color w:val="000000" w:themeColor="text1"/>
              </w:rPr>
              <w:t>Наблюдение за индивидуальной и групповой работой.</w:t>
            </w:r>
          </w:p>
          <w:p w:rsidR="003B10BB" w:rsidRDefault="003B10BB" w:rsidP="00256083">
            <w:pPr>
              <w:pStyle w:val="1"/>
              <w:widowControl w:val="0"/>
              <w:suppressAutoHyphens w:val="0"/>
              <w:spacing w:line="220" w:lineRule="auto"/>
              <w:rPr>
                <w:color w:val="000000" w:themeColor="text1"/>
              </w:rPr>
            </w:pPr>
          </w:p>
          <w:p w:rsidR="003B10BB" w:rsidRDefault="003B10BB" w:rsidP="00256083">
            <w:pPr>
              <w:pStyle w:val="1"/>
              <w:widowControl w:val="0"/>
              <w:suppressAutoHyphens w:val="0"/>
              <w:spacing w:line="220" w:lineRule="auto"/>
              <w:rPr>
                <w:color w:val="000000" w:themeColor="text1"/>
              </w:rPr>
            </w:pPr>
            <w:r>
              <w:rPr>
                <w:color w:val="000000" w:themeColor="text1"/>
              </w:rPr>
              <w:t>С/К и В/К</w:t>
            </w:r>
          </w:p>
          <w:p w:rsidR="003B10BB" w:rsidRDefault="003B10BB" w:rsidP="00256083">
            <w:pPr>
              <w:pStyle w:val="1"/>
              <w:widowControl w:val="0"/>
              <w:suppressAutoHyphens w:val="0"/>
              <w:spacing w:line="220" w:lineRule="auto"/>
              <w:rPr>
                <w:color w:val="000000" w:themeColor="text1"/>
              </w:rPr>
            </w:pPr>
          </w:p>
          <w:p w:rsidR="003B10BB" w:rsidRDefault="003B10BB" w:rsidP="00256083">
            <w:pPr>
              <w:pStyle w:val="1"/>
              <w:widowControl w:val="0"/>
              <w:suppressAutoHyphens w:val="0"/>
              <w:spacing w:line="220" w:lineRule="auto"/>
              <w:rPr>
                <w:color w:val="000000" w:themeColor="text1"/>
              </w:rPr>
            </w:pPr>
            <w:r>
              <w:rPr>
                <w:color w:val="000000" w:themeColor="text1"/>
              </w:rPr>
              <w:t xml:space="preserve">Проверка задания </w:t>
            </w:r>
          </w:p>
        </w:tc>
        <w:tc>
          <w:tcPr>
            <w:tcW w:w="18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B10BB" w:rsidRDefault="003B10BB" w:rsidP="00256083">
            <w:pPr>
              <w:pStyle w:val="1"/>
              <w:widowControl w:val="0"/>
              <w:suppressAutoHyphens w:val="0"/>
              <w:spacing w:line="220" w:lineRule="auto"/>
              <w:rPr>
                <w:color w:val="000000" w:themeColor="text1"/>
              </w:rPr>
            </w:pPr>
            <w:r>
              <w:rPr>
                <w:color w:val="000000" w:themeColor="text1"/>
              </w:rPr>
              <w:t xml:space="preserve">Учебник  «Технологии» В.Д. Симоненко </w:t>
            </w:r>
          </w:p>
          <w:p w:rsidR="003B10BB" w:rsidRDefault="003B10BB" w:rsidP="00256083">
            <w:pPr>
              <w:pStyle w:val="1"/>
              <w:widowControl w:val="0"/>
              <w:suppressAutoHyphens w:val="0"/>
              <w:spacing w:line="220" w:lineRule="auto"/>
            </w:pPr>
            <w:r>
              <w:rPr>
                <w:color w:val="000000" w:themeColor="text1"/>
              </w:rPr>
              <w:t xml:space="preserve">8 кл. </w:t>
            </w:r>
            <w:r>
              <w:t>§2</w:t>
            </w:r>
          </w:p>
          <w:p w:rsidR="003B10BB" w:rsidRDefault="003B10BB" w:rsidP="00256083">
            <w:pPr>
              <w:pStyle w:val="1"/>
              <w:widowControl w:val="0"/>
              <w:suppressAutoHyphens w:val="0"/>
              <w:spacing w:line="220" w:lineRule="auto"/>
              <w:rPr>
                <w:i/>
              </w:rPr>
            </w:pPr>
          </w:p>
          <w:p w:rsidR="003B10BB" w:rsidRDefault="003B10BB" w:rsidP="00256083">
            <w:pPr>
              <w:pStyle w:val="1"/>
              <w:widowControl w:val="0"/>
              <w:suppressAutoHyphens w:val="0"/>
              <w:spacing w:line="220" w:lineRule="auto"/>
            </w:pPr>
            <w:r>
              <w:t>Интернет-ресурсы</w:t>
            </w:r>
          </w:p>
          <w:p w:rsidR="003B10BB" w:rsidRPr="003B10BB" w:rsidRDefault="003B10BB" w:rsidP="00256083">
            <w:pPr>
              <w:pStyle w:val="1"/>
              <w:widowControl w:val="0"/>
              <w:suppressAutoHyphens w:val="0"/>
              <w:spacing w:line="220" w:lineRule="auto"/>
              <w:rPr>
                <w:i/>
              </w:rPr>
            </w:pPr>
            <w:r>
              <w:rPr>
                <w:i/>
              </w:rPr>
              <w:t>Рабочая тетрадь</w:t>
            </w:r>
          </w:p>
        </w:tc>
      </w:tr>
      <w:tr w:rsidR="003B10BB" w:rsidTr="007E5AA8">
        <w:trPr>
          <w:trHeight w:val="2405"/>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3B10BB" w:rsidRDefault="003B10BB"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4</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3B10BB" w:rsidRDefault="003B10BB" w:rsidP="00256083">
            <w:pPr>
              <w:pStyle w:val="1"/>
              <w:widowControl w:val="0"/>
              <w:suppressAutoHyphens w:val="0"/>
              <w:spacing w:line="220" w:lineRule="auto"/>
              <w:contextualSpacing/>
              <w:rPr>
                <w:i/>
                <w:color w:val="000000" w:themeColor="text1"/>
              </w:rPr>
            </w:pPr>
            <w:r>
              <w:rPr>
                <w:i/>
                <w:color w:val="000000" w:themeColor="text1"/>
              </w:rPr>
              <w:t xml:space="preserve">Технология построения семейного бюджета </w:t>
            </w:r>
          </w:p>
          <w:p w:rsidR="003B10BB" w:rsidRDefault="003B10BB" w:rsidP="00256083">
            <w:pPr>
              <w:pStyle w:val="1"/>
              <w:widowControl w:val="0"/>
              <w:suppressAutoHyphens w:val="0"/>
              <w:spacing w:line="220" w:lineRule="auto"/>
              <w:contextualSpacing/>
              <w:rPr>
                <w:i/>
                <w:color w:val="000000" w:themeColor="text1"/>
              </w:rPr>
            </w:pPr>
            <w:r>
              <w:rPr>
                <w:i/>
                <w:color w:val="000000" w:themeColor="text1"/>
              </w:rPr>
              <w:t>(1 час)</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3B10BB" w:rsidRDefault="003B10BB"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Прим.</w:t>
            </w:r>
          </w:p>
          <w:p w:rsidR="003B10BB" w:rsidRDefault="003B10BB" w:rsidP="00256083">
            <w:pPr>
              <w:pStyle w:val="1"/>
              <w:widowControl w:val="0"/>
              <w:suppressAutoHyphens w:val="0"/>
              <w:spacing w:line="220" w:lineRule="auto"/>
              <w:contextualSpacing/>
              <w:rPr>
                <w:rFonts w:eastAsia="FuturaDemiC"/>
                <w:bCs/>
                <w:color w:val="000000" w:themeColor="text1"/>
              </w:rPr>
            </w:pPr>
          </w:p>
          <w:p w:rsidR="003B10BB" w:rsidRDefault="003B10BB"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Инструктаж</w:t>
            </w:r>
          </w:p>
          <w:p w:rsidR="003B10BB" w:rsidRDefault="003B10BB" w:rsidP="00256083">
            <w:pPr>
              <w:pStyle w:val="1"/>
              <w:widowControl w:val="0"/>
              <w:suppressAutoHyphens w:val="0"/>
              <w:spacing w:line="220" w:lineRule="auto"/>
              <w:contextualSpacing/>
              <w:rPr>
                <w:rFonts w:eastAsia="FuturaDemiC"/>
                <w:bCs/>
                <w:color w:val="000000" w:themeColor="text1"/>
              </w:rPr>
            </w:pPr>
          </w:p>
          <w:p w:rsidR="003B10BB" w:rsidRDefault="003B10BB"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 xml:space="preserve">Упражнения </w:t>
            </w:r>
          </w:p>
          <w:p w:rsidR="003B10BB" w:rsidRDefault="003B10BB" w:rsidP="00256083">
            <w:pPr>
              <w:pStyle w:val="1"/>
              <w:widowControl w:val="0"/>
              <w:suppressAutoHyphens w:val="0"/>
              <w:spacing w:line="220" w:lineRule="auto"/>
              <w:contextualSpacing/>
              <w:rPr>
                <w:rFonts w:eastAsia="FuturaDemiC"/>
                <w:bCs/>
                <w:color w:val="000000" w:themeColor="text1"/>
              </w:rPr>
            </w:pPr>
          </w:p>
          <w:p w:rsidR="003B10BB" w:rsidRDefault="003B10BB" w:rsidP="00256083">
            <w:pPr>
              <w:pStyle w:val="1"/>
              <w:widowControl w:val="0"/>
              <w:suppressAutoHyphens w:val="0"/>
              <w:spacing w:line="220" w:lineRule="auto"/>
              <w:contextualSpacing/>
              <w:rPr>
                <w:rFonts w:eastAsia="FuturaDemiC"/>
                <w:bCs/>
                <w:color w:val="000000" w:themeColor="text1"/>
              </w:rPr>
            </w:pPr>
            <w:r>
              <w:rPr>
                <w:spacing w:val="-4"/>
              </w:rPr>
              <w:t>Практ.</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3B10BB" w:rsidRPr="003B10BB" w:rsidRDefault="003B10BB" w:rsidP="003B10BB">
            <w:pPr>
              <w:pStyle w:val="1"/>
              <w:widowControl w:val="0"/>
              <w:suppressAutoHyphens w:val="0"/>
              <w:spacing w:line="220" w:lineRule="auto"/>
              <w:contextualSpacing/>
              <w:rPr>
                <w:rFonts w:eastAsia="FuturaDemiC"/>
                <w:bCs/>
                <w:color w:val="000000" w:themeColor="text1"/>
              </w:rPr>
            </w:pPr>
            <w:r w:rsidRPr="003B10BB">
              <w:rPr>
                <w:rFonts w:eastAsia="FuturaDemiC"/>
                <w:bCs/>
                <w:color w:val="000000" w:themeColor="text1"/>
              </w:rPr>
              <w:t>Ключевые понятия: семейный бюджет, (сбалансированный, дефицитный, избыточный); доход, расход, коммунальные платежи, потребительская корзина.</w:t>
            </w:r>
          </w:p>
          <w:p w:rsidR="003B10BB" w:rsidRPr="003B10BB" w:rsidRDefault="003B10BB" w:rsidP="003B10BB">
            <w:pPr>
              <w:pStyle w:val="1"/>
              <w:widowControl w:val="0"/>
              <w:suppressAutoHyphens w:val="0"/>
              <w:spacing w:line="220" w:lineRule="auto"/>
              <w:contextualSpacing/>
              <w:rPr>
                <w:rFonts w:eastAsia="FuturaDemiC"/>
                <w:bCs/>
                <w:color w:val="000000" w:themeColor="text1"/>
              </w:rPr>
            </w:pPr>
            <w:r w:rsidRPr="003B10BB">
              <w:rPr>
                <w:rFonts w:eastAsia="FuturaDemiC"/>
                <w:bCs/>
                <w:color w:val="000000" w:themeColor="text1"/>
              </w:rPr>
              <w:t>Практическая работа «Заполнение учетной книги школьника»</w:t>
            </w:r>
          </w:p>
        </w:tc>
        <w:tc>
          <w:tcPr>
            <w:tcW w:w="2038" w:type="dxa"/>
            <w:gridSpan w:val="4"/>
            <w:tcBorders>
              <w:top w:val="single" w:sz="4" w:space="0" w:color="000001"/>
              <w:left w:val="single" w:sz="4" w:space="0" w:color="00000A"/>
              <w:bottom w:val="single" w:sz="4" w:space="0" w:color="00000A"/>
              <w:right w:val="single" w:sz="4" w:space="0" w:color="000001"/>
            </w:tcBorders>
            <w:shd w:val="clear" w:color="auto" w:fill="auto"/>
            <w:tcMar>
              <w:left w:w="103" w:type="dxa"/>
            </w:tcMar>
          </w:tcPr>
          <w:p w:rsidR="003B10BB" w:rsidRDefault="003B10BB" w:rsidP="00256083">
            <w:pPr>
              <w:pStyle w:val="1"/>
              <w:widowControl w:val="0"/>
              <w:suppressAutoHyphens w:val="0"/>
              <w:spacing w:line="220" w:lineRule="auto"/>
              <w:rPr>
                <w:color w:val="000000" w:themeColor="text1"/>
              </w:rPr>
            </w:pPr>
            <w:r>
              <w:rPr>
                <w:color w:val="000000" w:themeColor="text1"/>
              </w:rPr>
              <w:t>Наблюдение за индивидуальной и групповой работой.</w:t>
            </w:r>
          </w:p>
          <w:p w:rsidR="003B10BB" w:rsidRDefault="003B10BB" w:rsidP="00256083">
            <w:pPr>
              <w:pStyle w:val="1"/>
              <w:widowControl w:val="0"/>
              <w:suppressAutoHyphens w:val="0"/>
              <w:spacing w:line="220" w:lineRule="auto"/>
              <w:rPr>
                <w:color w:val="000000" w:themeColor="text1"/>
              </w:rPr>
            </w:pPr>
            <w:r>
              <w:rPr>
                <w:color w:val="000000" w:themeColor="text1"/>
              </w:rPr>
              <w:t>С/К и В/К.</w:t>
            </w:r>
          </w:p>
          <w:p w:rsidR="003B10BB" w:rsidRDefault="003B10BB" w:rsidP="00256083">
            <w:pPr>
              <w:pStyle w:val="1"/>
              <w:widowControl w:val="0"/>
              <w:suppressAutoHyphens w:val="0"/>
              <w:spacing w:line="220" w:lineRule="auto"/>
              <w:rPr>
                <w:color w:val="000000" w:themeColor="text1"/>
              </w:rPr>
            </w:pPr>
            <w:r>
              <w:rPr>
                <w:color w:val="000000" w:themeColor="text1"/>
              </w:rPr>
              <w:t xml:space="preserve">Проверка задания   </w:t>
            </w:r>
          </w:p>
        </w:tc>
        <w:tc>
          <w:tcPr>
            <w:tcW w:w="1881"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3B10BB" w:rsidRDefault="003B10BB" w:rsidP="00256083">
            <w:pPr>
              <w:pStyle w:val="1"/>
              <w:widowControl w:val="0"/>
              <w:suppressAutoHyphens w:val="0"/>
              <w:spacing w:line="220" w:lineRule="auto"/>
              <w:rPr>
                <w:color w:val="000000" w:themeColor="text1"/>
              </w:rPr>
            </w:pPr>
            <w:r>
              <w:rPr>
                <w:color w:val="000000" w:themeColor="text1"/>
              </w:rPr>
              <w:t xml:space="preserve">Учебник  В.Д. Симоненко </w:t>
            </w:r>
          </w:p>
          <w:p w:rsidR="003B10BB" w:rsidRDefault="003B10BB" w:rsidP="00256083">
            <w:pPr>
              <w:pStyle w:val="1"/>
              <w:widowControl w:val="0"/>
              <w:suppressAutoHyphens w:val="0"/>
              <w:spacing w:line="220" w:lineRule="auto"/>
            </w:pPr>
            <w:r>
              <w:rPr>
                <w:color w:val="000000" w:themeColor="text1"/>
              </w:rPr>
              <w:t>8 кл.</w:t>
            </w:r>
            <w:r>
              <w:t>§3</w:t>
            </w:r>
          </w:p>
          <w:p w:rsidR="003B10BB" w:rsidRDefault="003B10BB" w:rsidP="00256083">
            <w:pPr>
              <w:pStyle w:val="1"/>
              <w:widowControl w:val="0"/>
              <w:suppressAutoHyphens w:val="0"/>
              <w:spacing w:line="220" w:lineRule="auto"/>
            </w:pPr>
            <w:r>
              <w:t>Интернет-ресурсы</w:t>
            </w:r>
          </w:p>
          <w:p w:rsidR="003B10BB" w:rsidRDefault="003B10BB" w:rsidP="00256083">
            <w:pPr>
              <w:pStyle w:val="1"/>
              <w:widowControl w:val="0"/>
              <w:suppressAutoHyphens w:val="0"/>
              <w:spacing w:line="220" w:lineRule="auto"/>
              <w:rPr>
                <w:color w:val="000000" w:themeColor="text1"/>
              </w:rPr>
            </w:pPr>
            <w:r>
              <w:rPr>
                <w:i/>
              </w:rPr>
              <w:t xml:space="preserve">Рабочая тетрадь </w:t>
            </w:r>
          </w:p>
        </w:tc>
      </w:tr>
      <w:tr w:rsidR="003B10BB" w:rsidTr="007E5AA8">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3B10BB" w:rsidRDefault="003B10BB"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lastRenderedPageBreak/>
              <w:t>5</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3B10BB" w:rsidRDefault="003B10BB" w:rsidP="00256083">
            <w:pPr>
              <w:pStyle w:val="1"/>
              <w:widowControl w:val="0"/>
              <w:suppressAutoHyphens w:val="0"/>
              <w:spacing w:line="220" w:lineRule="auto"/>
              <w:contextualSpacing/>
              <w:rPr>
                <w:i/>
                <w:spacing w:val="-1"/>
              </w:rPr>
            </w:pPr>
            <w:r>
              <w:rPr>
                <w:i/>
                <w:spacing w:val="-1"/>
              </w:rPr>
              <w:t>Планирование семейного бюджета</w:t>
            </w:r>
          </w:p>
          <w:p w:rsidR="003B10BB" w:rsidRDefault="003B10BB" w:rsidP="00256083">
            <w:pPr>
              <w:pStyle w:val="1"/>
              <w:widowControl w:val="0"/>
              <w:suppressAutoHyphens w:val="0"/>
              <w:spacing w:line="220" w:lineRule="auto"/>
              <w:contextualSpacing/>
              <w:rPr>
                <w:i/>
                <w:spacing w:val="-1"/>
              </w:rPr>
            </w:pPr>
            <w:r>
              <w:rPr>
                <w:i/>
                <w:color w:val="000000" w:themeColor="text1"/>
              </w:rPr>
              <w:t>(1 час)</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3B10BB" w:rsidRDefault="003B10BB"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Прим.</w:t>
            </w:r>
          </w:p>
          <w:p w:rsidR="003B10BB" w:rsidRDefault="003B10BB" w:rsidP="00256083">
            <w:pPr>
              <w:pStyle w:val="1"/>
              <w:widowControl w:val="0"/>
              <w:suppressAutoHyphens w:val="0"/>
              <w:spacing w:line="220" w:lineRule="auto"/>
              <w:contextualSpacing/>
              <w:rPr>
                <w:rFonts w:eastAsia="FuturaDemiC"/>
                <w:bCs/>
                <w:color w:val="000000" w:themeColor="text1"/>
              </w:rPr>
            </w:pPr>
          </w:p>
          <w:p w:rsidR="003B10BB" w:rsidRDefault="003B10BB"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Инструктаж</w:t>
            </w:r>
          </w:p>
          <w:p w:rsidR="003B10BB" w:rsidRDefault="003B10BB" w:rsidP="00256083">
            <w:pPr>
              <w:pStyle w:val="1"/>
              <w:widowControl w:val="0"/>
              <w:suppressAutoHyphens w:val="0"/>
              <w:spacing w:line="220" w:lineRule="auto"/>
              <w:contextualSpacing/>
              <w:rPr>
                <w:rFonts w:eastAsia="FuturaDemiC"/>
                <w:bCs/>
                <w:color w:val="000000" w:themeColor="text1"/>
              </w:rPr>
            </w:pPr>
          </w:p>
          <w:p w:rsidR="003B10BB" w:rsidRDefault="003B10BB" w:rsidP="00256083">
            <w:pPr>
              <w:pStyle w:val="1"/>
              <w:widowControl w:val="0"/>
              <w:suppressAutoHyphens w:val="0"/>
              <w:spacing w:line="220" w:lineRule="auto"/>
              <w:contextualSpacing/>
              <w:rPr>
                <w:rFonts w:eastAsia="FuturaDemiC"/>
                <w:bCs/>
                <w:i/>
                <w:color w:val="000000" w:themeColor="text1"/>
              </w:rPr>
            </w:pPr>
            <w:r>
              <w:rPr>
                <w:rFonts w:eastAsia="FuturaDemiC"/>
                <w:bCs/>
                <w:color w:val="000000" w:themeColor="text1"/>
              </w:rPr>
              <w:t>Практикум</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3B10BB" w:rsidRPr="003B10BB" w:rsidRDefault="003B10BB" w:rsidP="003B10BB">
            <w:pPr>
              <w:pStyle w:val="1"/>
              <w:widowControl w:val="0"/>
              <w:suppressAutoHyphens w:val="0"/>
              <w:spacing w:line="220" w:lineRule="auto"/>
              <w:contextualSpacing/>
              <w:rPr>
                <w:rFonts w:eastAsia="FuturaDemiC"/>
                <w:bCs/>
                <w:color w:val="000000" w:themeColor="text1"/>
              </w:rPr>
            </w:pPr>
            <w:r w:rsidRPr="003B10BB">
              <w:rPr>
                <w:rFonts w:eastAsia="FuturaDemiC"/>
                <w:bCs/>
                <w:color w:val="000000" w:themeColor="text1"/>
              </w:rPr>
              <w:t xml:space="preserve">Ключевые понятия: </w:t>
            </w:r>
          </w:p>
          <w:p w:rsidR="003B10BB" w:rsidRPr="003B10BB" w:rsidRDefault="003B10BB" w:rsidP="003B10BB">
            <w:pPr>
              <w:pStyle w:val="1"/>
              <w:widowControl w:val="0"/>
              <w:suppressAutoHyphens w:val="0"/>
              <w:spacing w:line="220" w:lineRule="auto"/>
              <w:contextualSpacing/>
              <w:rPr>
                <w:rFonts w:eastAsia="FuturaDemiC"/>
                <w:bCs/>
                <w:color w:val="000000" w:themeColor="text1"/>
              </w:rPr>
            </w:pPr>
            <w:r w:rsidRPr="003B10BB">
              <w:rPr>
                <w:rFonts w:eastAsia="FuturaDemiC"/>
                <w:bCs/>
                <w:color w:val="000000" w:themeColor="text1"/>
              </w:rPr>
              <w:t>сбережения, недвижимость</w:t>
            </w:r>
          </w:p>
          <w:p w:rsidR="003B10BB" w:rsidRPr="003B10BB" w:rsidRDefault="003B10BB" w:rsidP="003B10BB">
            <w:pPr>
              <w:pStyle w:val="1"/>
              <w:widowControl w:val="0"/>
              <w:suppressAutoHyphens w:val="0"/>
              <w:spacing w:line="220" w:lineRule="auto"/>
              <w:contextualSpacing/>
              <w:rPr>
                <w:rFonts w:eastAsia="FuturaDemiC"/>
                <w:bCs/>
                <w:color w:val="000000" w:themeColor="text1"/>
              </w:rPr>
            </w:pPr>
            <w:r w:rsidRPr="003B10BB">
              <w:rPr>
                <w:rFonts w:eastAsia="FuturaDemiC"/>
                <w:bCs/>
                <w:color w:val="000000" w:themeColor="text1"/>
              </w:rPr>
              <w:t>Лабораторно-практическая работа № 3 «Исследование составляющих бюджета своей семьи».</w:t>
            </w:r>
          </w:p>
          <w:p w:rsidR="003B10BB" w:rsidRPr="003B10BB" w:rsidRDefault="003B10BB" w:rsidP="003B10BB">
            <w:pPr>
              <w:pStyle w:val="1"/>
              <w:widowControl w:val="0"/>
              <w:suppressAutoHyphens w:val="0"/>
              <w:spacing w:line="220" w:lineRule="auto"/>
              <w:contextualSpacing/>
              <w:rPr>
                <w:rFonts w:eastAsia="FuturaDemiC"/>
                <w:bCs/>
                <w:color w:val="000000" w:themeColor="text1"/>
              </w:rPr>
            </w:pPr>
            <w:r w:rsidRPr="003B10BB">
              <w:rPr>
                <w:rFonts w:eastAsia="FuturaDemiC"/>
                <w:bCs/>
                <w:color w:val="000000" w:themeColor="text1"/>
              </w:rPr>
              <w:t xml:space="preserve">Презентация минипроектов «Бюджет моей семьи» </w:t>
            </w:r>
          </w:p>
        </w:tc>
        <w:tc>
          <w:tcPr>
            <w:tcW w:w="203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B10BB" w:rsidRDefault="003B10BB" w:rsidP="00256083">
            <w:pPr>
              <w:pStyle w:val="1"/>
              <w:widowControl w:val="0"/>
              <w:suppressAutoHyphens w:val="0"/>
              <w:spacing w:line="220" w:lineRule="auto"/>
              <w:rPr>
                <w:color w:val="000000" w:themeColor="text1"/>
              </w:rPr>
            </w:pPr>
            <w:r>
              <w:rPr>
                <w:color w:val="000000" w:themeColor="text1"/>
              </w:rPr>
              <w:t>Наблюдение</w:t>
            </w:r>
          </w:p>
          <w:p w:rsidR="003B10BB" w:rsidRDefault="003B10BB" w:rsidP="00256083">
            <w:pPr>
              <w:pStyle w:val="1"/>
              <w:widowControl w:val="0"/>
              <w:suppressAutoHyphens w:val="0"/>
              <w:spacing w:line="220" w:lineRule="auto"/>
              <w:rPr>
                <w:color w:val="000000" w:themeColor="text1"/>
              </w:rPr>
            </w:pPr>
          </w:p>
          <w:p w:rsidR="003B10BB" w:rsidRDefault="003B10BB" w:rsidP="00256083">
            <w:pPr>
              <w:pStyle w:val="1"/>
              <w:widowControl w:val="0"/>
              <w:suppressAutoHyphens w:val="0"/>
              <w:spacing w:line="220" w:lineRule="auto"/>
              <w:rPr>
                <w:color w:val="000000" w:themeColor="text1"/>
              </w:rPr>
            </w:pPr>
            <w:r>
              <w:rPr>
                <w:color w:val="000000" w:themeColor="text1"/>
              </w:rPr>
              <w:t>Решение экономических задач</w:t>
            </w:r>
          </w:p>
          <w:p w:rsidR="003B10BB" w:rsidRDefault="003B10BB" w:rsidP="00256083">
            <w:pPr>
              <w:pStyle w:val="1"/>
              <w:widowControl w:val="0"/>
              <w:suppressAutoHyphens w:val="0"/>
              <w:spacing w:line="220" w:lineRule="auto"/>
              <w:rPr>
                <w:color w:val="000000" w:themeColor="text1"/>
              </w:rPr>
            </w:pPr>
          </w:p>
          <w:p w:rsidR="003B10BB" w:rsidRDefault="003B10BB" w:rsidP="00256083">
            <w:pPr>
              <w:pStyle w:val="1"/>
              <w:widowControl w:val="0"/>
              <w:suppressAutoHyphens w:val="0"/>
              <w:spacing w:line="220" w:lineRule="auto"/>
              <w:rPr>
                <w:color w:val="000000" w:themeColor="text1"/>
              </w:rPr>
            </w:pPr>
            <w:r>
              <w:rPr>
                <w:color w:val="000000" w:themeColor="text1"/>
              </w:rPr>
              <w:t>Тестирование</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B10BB" w:rsidRDefault="003B10BB" w:rsidP="00256083">
            <w:pPr>
              <w:pStyle w:val="1"/>
              <w:widowControl w:val="0"/>
              <w:suppressAutoHyphens w:val="0"/>
              <w:spacing w:line="220" w:lineRule="auto"/>
              <w:rPr>
                <w:color w:val="000000" w:themeColor="text1"/>
              </w:rPr>
            </w:pPr>
            <w:r>
              <w:rPr>
                <w:color w:val="000000" w:themeColor="text1"/>
              </w:rPr>
              <w:t xml:space="preserve">Учебник  В.Д. Симоненко </w:t>
            </w:r>
          </w:p>
          <w:p w:rsidR="003B10BB" w:rsidRDefault="003B10BB" w:rsidP="00256083">
            <w:pPr>
              <w:pStyle w:val="1"/>
              <w:widowControl w:val="0"/>
              <w:suppressAutoHyphens w:val="0"/>
              <w:spacing w:line="220" w:lineRule="auto"/>
            </w:pPr>
            <w:r>
              <w:rPr>
                <w:color w:val="000000" w:themeColor="text1"/>
              </w:rPr>
              <w:t>8 кл.</w:t>
            </w:r>
            <w:r>
              <w:t>§3</w:t>
            </w:r>
          </w:p>
          <w:p w:rsidR="003B10BB" w:rsidRPr="00024A5C" w:rsidRDefault="003B10BB" w:rsidP="00256083">
            <w:pPr>
              <w:pStyle w:val="1"/>
              <w:widowControl w:val="0"/>
              <w:suppressAutoHyphens w:val="0"/>
              <w:spacing w:line="220" w:lineRule="auto"/>
            </w:pPr>
            <w:r>
              <w:t>Дидактические материалы и таблицы по теме</w:t>
            </w:r>
          </w:p>
        </w:tc>
      </w:tr>
      <w:tr w:rsidR="003B10BB" w:rsidTr="007E5AA8">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3B10BB" w:rsidRDefault="003B10BB"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6</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3B10BB" w:rsidRDefault="003B10BB" w:rsidP="00256083">
            <w:pPr>
              <w:pStyle w:val="1"/>
              <w:widowControl w:val="0"/>
              <w:suppressAutoHyphens w:val="0"/>
              <w:spacing w:line="220" w:lineRule="auto"/>
              <w:contextualSpacing/>
              <w:rPr>
                <w:i/>
                <w:color w:val="000000" w:themeColor="text1"/>
              </w:rPr>
            </w:pPr>
            <w:r>
              <w:rPr>
                <w:i/>
                <w:color w:val="000000" w:themeColor="text1"/>
              </w:rPr>
              <w:t xml:space="preserve">Технология совершения </w:t>
            </w:r>
          </w:p>
          <w:p w:rsidR="003B10BB" w:rsidRDefault="003B10BB" w:rsidP="00256083">
            <w:pPr>
              <w:pStyle w:val="1"/>
              <w:widowControl w:val="0"/>
              <w:suppressAutoHyphens w:val="0"/>
              <w:spacing w:line="220" w:lineRule="auto"/>
              <w:contextualSpacing/>
              <w:rPr>
                <w:i/>
                <w:color w:val="000000" w:themeColor="text1"/>
              </w:rPr>
            </w:pPr>
            <w:r>
              <w:rPr>
                <w:i/>
                <w:color w:val="000000" w:themeColor="text1"/>
              </w:rPr>
              <w:t xml:space="preserve">покупок </w:t>
            </w:r>
          </w:p>
          <w:p w:rsidR="003B10BB" w:rsidRDefault="003B10BB" w:rsidP="00256083">
            <w:pPr>
              <w:pStyle w:val="1"/>
              <w:widowControl w:val="0"/>
              <w:suppressAutoHyphens w:val="0"/>
              <w:spacing w:line="220" w:lineRule="auto"/>
              <w:contextualSpacing/>
              <w:rPr>
                <w:i/>
                <w:spacing w:val="-1"/>
              </w:rPr>
            </w:pPr>
            <w:r>
              <w:rPr>
                <w:i/>
                <w:color w:val="000000" w:themeColor="text1"/>
              </w:rPr>
              <w:t>(1 час)</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3B10BB" w:rsidRDefault="003B10BB"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Комб.</w:t>
            </w:r>
          </w:p>
          <w:p w:rsidR="003B10BB" w:rsidRDefault="003B10BB"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Объяснение с демонстрацией</w:t>
            </w:r>
          </w:p>
          <w:p w:rsidR="003B10BB" w:rsidRDefault="003B10BB" w:rsidP="00256083">
            <w:pPr>
              <w:pStyle w:val="1"/>
              <w:widowControl w:val="0"/>
              <w:suppressAutoHyphens w:val="0"/>
              <w:spacing w:line="220" w:lineRule="auto"/>
              <w:contextualSpacing/>
              <w:rPr>
                <w:rFonts w:eastAsia="FuturaDemiC"/>
                <w:bCs/>
                <w:color w:val="000000" w:themeColor="text1"/>
              </w:rPr>
            </w:pPr>
          </w:p>
          <w:p w:rsidR="003B10BB" w:rsidRDefault="003B10BB" w:rsidP="00256083">
            <w:pPr>
              <w:pStyle w:val="1"/>
              <w:widowControl w:val="0"/>
              <w:suppressAutoHyphens w:val="0"/>
              <w:spacing w:line="220" w:lineRule="auto"/>
              <w:ind w:right="-108"/>
              <w:contextualSpacing/>
              <w:rPr>
                <w:rFonts w:eastAsia="FuturaDemiC"/>
                <w:bCs/>
                <w:color w:val="000000" w:themeColor="text1"/>
              </w:rPr>
            </w:pPr>
            <w:r>
              <w:rPr>
                <w:rFonts w:eastAsia="FuturaDemiC"/>
                <w:bCs/>
                <w:color w:val="000000" w:themeColor="text1"/>
              </w:rPr>
              <w:t>Инструктаж</w:t>
            </w:r>
          </w:p>
          <w:p w:rsidR="003B10BB" w:rsidRDefault="003B10BB" w:rsidP="00256083">
            <w:pPr>
              <w:pStyle w:val="1"/>
              <w:widowControl w:val="0"/>
              <w:suppressAutoHyphens w:val="0"/>
              <w:spacing w:line="220" w:lineRule="auto"/>
              <w:ind w:right="-108"/>
              <w:contextualSpacing/>
              <w:rPr>
                <w:rFonts w:eastAsia="FuturaDemiC"/>
                <w:bCs/>
                <w:color w:val="000000" w:themeColor="text1"/>
              </w:rPr>
            </w:pPr>
          </w:p>
          <w:p w:rsidR="003B10BB" w:rsidRDefault="003B10BB"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Практикум</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3B10BB" w:rsidRPr="00024A5C" w:rsidRDefault="003B10BB"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Теоретические сведения.</w:t>
            </w:r>
          </w:p>
          <w:p w:rsidR="003B10BB" w:rsidRPr="00024A5C" w:rsidRDefault="003B10BB"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Ключевые понятия: сертификация, маркировка, этикетка, вкладыш, штрих-код</w:t>
            </w:r>
          </w:p>
          <w:p w:rsidR="003B10BB" w:rsidRPr="00024A5C" w:rsidRDefault="003B10BB"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Лабораторно-практическая работа № 3 «Исследование сертификата соответствия и штрихового кода»</w:t>
            </w:r>
          </w:p>
        </w:tc>
        <w:tc>
          <w:tcPr>
            <w:tcW w:w="2038" w:type="dxa"/>
            <w:gridSpan w:val="4"/>
            <w:tcBorders>
              <w:top w:val="single" w:sz="4" w:space="0" w:color="00000A"/>
              <w:left w:val="single" w:sz="4" w:space="0" w:color="000001"/>
              <w:right w:val="single" w:sz="4" w:space="0" w:color="000001"/>
            </w:tcBorders>
            <w:shd w:val="clear" w:color="auto" w:fill="auto"/>
            <w:tcMar>
              <w:left w:w="103" w:type="dxa"/>
            </w:tcMar>
          </w:tcPr>
          <w:p w:rsidR="003B10BB" w:rsidRDefault="003B10BB" w:rsidP="00256083">
            <w:pPr>
              <w:pStyle w:val="1"/>
              <w:widowControl w:val="0"/>
              <w:suppressAutoHyphens w:val="0"/>
              <w:spacing w:line="220" w:lineRule="auto"/>
              <w:rPr>
                <w:color w:val="000000" w:themeColor="text1"/>
              </w:rPr>
            </w:pPr>
            <w:r>
              <w:rPr>
                <w:color w:val="000000" w:themeColor="text1"/>
              </w:rPr>
              <w:t>Наблюдение.</w:t>
            </w:r>
          </w:p>
          <w:p w:rsidR="003B10BB" w:rsidRDefault="003B10BB" w:rsidP="00256083">
            <w:pPr>
              <w:pStyle w:val="1"/>
              <w:widowControl w:val="0"/>
              <w:suppressAutoHyphens w:val="0"/>
              <w:spacing w:line="220" w:lineRule="auto"/>
              <w:rPr>
                <w:color w:val="000000" w:themeColor="text1"/>
              </w:rPr>
            </w:pPr>
            <w:r>
              <w:rPr>
                <w:color w:val="000000" w:themeColor="text1"/>
              </w:rPr>
              <w:t>Текущий инструктаж.</w:t>
            </w:r>
          </w:p>
          <w:p w:rsidR="003B10BB" w:rsidRDefault="003B10BB" w:rsidP="00256083">
            <w:pPr>
              <w:pStyle w:val="1"/>
              <w:widowControl w:val="0"/>
              <w:suppressAutoHyphens w:val="0"/>
              <w:spacing w:line="220" w:lineRule="auto"/>
              <w:rPr>
                <w:color w:val="000000" w:themeColor="text1"/>
              </w:rPr>
            </w:pPr>
          </w:p>
          <w:p w:rsidR="003B10BB" w:rsidRDefault="003B10BB" w:rsidP="00256083">
            <w:pPr>
              <w:pStyle w:val="1"/>
              <w:widowControl w:val="0"/>
              <w:suppressAutoHyphens w:val="0"/>
              <w:spacing w:line="220" w:lineRule="auto"/>
              <w:rPr>
                <w:color w:val="000000" w:themeColor="text1"/>
              </w:rPr>
            </w:pPr>
            <w:r>
              <w:rPr>
                <w:color w:val="000000" w:themeColor="text1"/>
              </w:rPr>
              <w:t>Проверка работы</w:t>
            </w:r>
          </w:p>
          <w:p w:rsidR="003B10BB" w:rsidRDefault="003B10BB" w:rsidP="00256083">
            <w:pPr>
              <w:pStyle w:val="1"/>
              <w:widowControl w:val="0"/>
              <w:suppressAutoHyphens w:val="0"/>
              <w:spacing w:line="220" w:lineRule="auto"/>
              <w:rPr>
                <w:color w:val="000000" w:themeColor="text1"/>
              </w:rPr>
            </w:pPr>
            <w:r>
              <w:rPr>
                <w:color w:val="000000" w:themeColor="text1"/>
              </w:rPr>
              <w:t xml:space="preserve">Ответы на вопросы. </w:t>
            </w:r>
          </w:p>
        </w:tc>
        <w:tc>
          <w:tcPr>
            <w:tcW w:w="1881" w:type="dxa"/>
            <w:tcBorders>
              <w:top w:val="single" w:sz="4" w:space="0" w:color="00000A"/>
              <w:left w:val="single" w:sz="4" w:space="0" w:color="000001"/>
              <w:right w:val="single" w:sz="4" w:space="0" w:color="000001"/>
            </w:tcBorders>
            <w:shd w:val="clear" w:color="auto" w:fill="auto"/>
            <w:tcMar>
              <w:left w:w="103" w:type="dxa"/>
            </w:tcMar>
          </w:tcPr>
          <w:p w:rsidR="003B10BB" w:rsidRDefault="003B10BB" w:rsidP="00256083">
            <w:pPr>
              <w:pStyle w:val="1"/>
              <w:widowControl w:val="0"/>
              <w:suppressAutoHyphens w:val="0"/>
              <w:spacing w:line="220" w:lineRule="auto"/>
              <w:rPr>
                <w:color w:val="000000" w:themeColor="text1"/>
              </w:rPr>
            </w:pPr>
            <w:r>
              <w:rPr>
                <w:color w:val="000000" w:themeColor="text1"/>
              </w:rPr>
              <w:t xml:space="preserve">Учебник  В.Д. Симоненко </w:t>
            </w:r>
          </w:p>
          <w:p w:rsidR="003B10BB" w:rsidRDefault="003B10BB" w:rsidP="00256083">
            <w:pPr>
              <w:pStyle w:val="1"/>
              <w:widowControl w:val="0"/>
              <w:suppressAutoHyphens w:val="0"/>
              <w:spacing w:line="220" w:lineRule="auto"/>
            </w:pPr>
            <w:r>
              <w:rPr>
                <w:color w:val="000000" w:themeColor="text1"/>
              </w:rPr>
              <w:t xml:space="preserve">8 кл. </w:t>
            </w:r>
            <w:r>
              <w:t>§4</w:t>
            </w:r>
          </w:p>
          <w:p w:rsidR="003B10BB" w:rsidRDefault="003B10BB" w:rsidP="00256083">
            <w:pPr>
              <w:pStyle w:val="1"/>
              <w:widowControl w:val="0"/>
              <w:suppressAutoHyphens w:val="0"/>
              <w:spacing w:line="220" w:lineRule="auto"/>
            </w:pPr>
            <w:r>
              <w:t xml:space="preserve">Дидактический материал. </w:t>
            </w:r>
          </w:p>
          <w:p w:rsidR="003B10BB" w:rsidRDefault="003B10BB" w:rsidP="00256083">
            <w:pPr>
              <w:pStyle w:val="1"/>
              <w:widowControl w:val="0"/>
              <w:suppressAutoHyphens w:val="0"/>
              <w:spacing w:line="220" w:lineRule="auto"/>
              <w:rPr>
                <w:color w:val="000000" w:themeColor="text1"/>
              </w:rPr>
            </w:pPr>
            <w:r>
              <w:t xml:space="preserve">Натуральные  </w:t>
            </w:r>
            <w:r>
              <w:rPr>
                <w:color w:val="000000" w:themeColor="text1"/>
              </w:rPr>
              <w:t>потребительские объекты</w:t>
            </w:r>
          </w:p>
        </w:tc>
      </w:tr>
      <w:tr w:rsidR="003B10BB" w:rsidTr="007E5AA8">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3B10BB" w:rsidRDefault="003B10BB"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 xml:space="preserve">7  </w:t>
            </w:r>
          </w:p>
          <w:p w:rsidR="003B10BB" w:rsidRDefault="003B10BB" w:rsidP="00256083">
            <w:pPr>
              <w:pStyle w:val="a3"/>
              <w:widowControl w:val="0"/>
              <w:tabs>
                <w:tab w:val="left" w:pos="351"/>
              </w:tabs>
              <w:spacing w:line="220" w:lineRule="auto"/>
              <w:ind w:left="0"/>
              <w:rPr>
                <w:rFonts w:eastAsia="Times New Roman"/>
                <w:b/>
                <w:color w:val="000000" w:themeColor="text1"/>
              </w:rPr>
            </w:pPr>
          </w:p>
          <w:p w:rsidR="003B10BB" w:rsidRDefault="003B10BB" w:rsidP="00256083">
            <w:pPr>
              <w:pStyle w:val="a3"/>
              <w:widowControl w:val="0"/>
              <w:tabs>
                <w:tab w:val="left" w:pos="351"/>
              </w:tabs>
              <w:spacing w:line="220" w:lineRule="auto"/>
              <w:ind w:left="0"/>
              <w:rPr>
                <w:rFonts w:eastAsia="Times New Roman"/>
                <w:b/>
                <w:color w:val="000000" w:themeColor="text1"/>
              </w:rPr>
            </w:pPr>
          </w:p>
          <w:p w:rsidR="003B10BB" w:rsidRDefault="003B10BB" w:rsidP="00256083">
            <w:pPr>
              <w:pStyle w:val="a3"/>
              <w:widowControl w:val="0"/>
              <w:tabs>
                <w:tab w:val="left" w:pos="351"/>
              </w:tabs>
              <w:spacing w:line="220" w:lineRule="auto"/>
              <w:ind w:left="0"/>
              <w:rPr>
                <w:rFonts w:eastAsia="Times New Roman"/>
                <w:b/>
                <w:color w:val="000000" w:themeColor="text1"/>
              </w:rPr>
            </w:pPr>
          </w:p>
          <w:p w:rsidR="003B10BB" w:rsidRDefault="003B10BB" w:rsidP="00256083">
            <w:pPr>
              <w:pStyle w:val="a3"/>
              <w:widowControl w:val="0"/>
              <w:tabs>
                <w:tab w:val="left" w:pos="351"/>
              </w:tabs>
              <w:spacing w:line="220" w:lineRule="auto"/>
              <w:ind w:left="0"/>
              <w:rPr>
                <w:rFonts w:eastAsia="Times New Roman"/>
                <w:b/>
                <w:color w:val="000000" w:themeColor="text1"/>
              </w:rPr>
            </w:pPr>
          </w:p>
          <w:p w:rsidR="003B10BB" w:rsidRDefault="003B10BB" w:rsidP="00256083">
            <w:pPr>
              <w:pStyle w:val="a3"/>
              <w:widowControl w:val="0"/>
              <w:tabs>
                <w:tab w:val="left" w:pos="351"/>
              </w:tabs>
              <w:spacing w:line="220" w:lineRule="auto"/>
              <w:ind w:left="0"/>
              <w:jc w:val="center"/>
              <w:rPr>
                <w:rFonts w:eastAsia="Times New Roman"/>
                <w:b/>
                <w:color w:val="000000" w:themeColor="text1"/>
              </w:rPr>
            </w:pPr>
            <w:r>
              <w:rPr>
                <w:rFonts w:eastAsia="Times New Roman"/>
                <w:b/>
                <w:color w:val="000000" w:themeColor="text1"/>
              </w:rPr>
              <w:t>8</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3B10BB" w:rsidRDefault="003B10BB" w:rsidP="00256083">
            <w:pPr>
              <w:pStyle w:val="1"/>
              <w:widowControl w:val="0"/>
              <w:suppressAutoHyphens w:val="0"/>
              <w:spacing w:line="220" w:lineRule="auto"/>
              <w:contextualSpacing/>
              <w:rPr>
                <w:i/>
                <w:spacing w:val="-1"/>
              </w:rPr>
            </w:pPr>
            <w:r>
              <w:rPr>
                <w:i/>
                <w:spacing w:val="-1"/>
              </w:rPr>
              <w:t xml:space="preserve">Технология ведения </w:t>
            </w:r>
          </w:p>
          <w:p w:rsidR="003B10BB" w:rsidRDefault="003B10BB" w:rsidP="00256083">
            <w:pPr>
              <w:pStyle w:val="1"/>
              <w:widowControl w:val="0"/>
              <w:suppressAutoHyphens w:val="0"/>
              <w:spacing w:line="220" w:lineRule="auto"/>
              <w:contextualSpacing/>
              <w:rPr>
                <w:i/>
                <w:spacing w:val="-1"/>
              </w:rPr>
            </w:pPr>
            <w:r>
              <w:rPr>
                <w:i/>
                <w:spacing w:val="-1"/>
              </w:rPr>
              <w:t>бизнеса</w:t>
            </w:r>
          </w:p>
          <w:p w:rsidR="003B10BB" w:rsidRDefault="003B10BB" w:rsidP="00256083">
            <w:pPr>
              <w:pStyle w:val="1"/>
              <w:widowControl w:val="0"/>
              <w:suppressAutoHyphens w:val="0"/>
              <w:spacing w:line="220" w:lineRule="auto"/>
              <w:contextualSpacing/>
              <w:rPr>
                <w:i/>
                <w:color w:val="000000" w:themeColor="text1"/>
              </w:rPr>
            </w:pPr>
            <w:r>
              <w:rPr>
                <w:i/>
                <w:color w:val="000000" w:themeColor="text1"/>
              </w:rPr>
              <w:t>(1 час)</w:t>
            </w:r>
          </w:p>
          <w:p w:rsidR="003B10BB" w:rsidRDefault="003B10BB" w:rsidP="00256083">
            <w:pPr>
              <w:pStyle w:val="1"/>
              <w:widowControl w:val="0"/>
              <w:suppressAutoHyphens w:val="0"/>
              <w:spacing w:line="220" w:lineRule="auto"/>
              <w:contextualSpacing/>
              <w:rPr>
                <w:i/>
                <w:color w:val="000000" w:themeColor="text1"/>
              </w:rPr>
            </w:pPr>
          </w:p>
          <w:p w:rsidR="003B10BB" w:rsidRDefault="003B10BB" w:rsidP="00256083">
            <w:pPr>
              <w:pStyle w:val="1"/>
              <w:widowControl w:val="0"/>
              <w:suppressAutoHyphens w:val="0"/>
              <w:spacing w:line="220" w:lineRule="auto"/>
              <w:contextualSpacing/>
              <w:rPr>
                <w:i/>
                <w:color w:val="000000" w:themeColor="text1"/>
              </w:rPr>
            </w:pPr>
          </w:p>
          <w:p w:rsidR="003B10BB" w:rsidRDefault="003B10BB" w:rsidP="00256083">
            <w:pPr>
              <w:pStyle w:val="1"/>
              <w:widowControl w:val="0"/>
              <w:suppressAutoHyphens w:val="0"/>
              <w:spacing w:line="220" w:lineRule="auto"/>
              <w:contextualSpacing/>
              <w:rPr>
                <w:i/>
                <w:color w:val="000000" w:themeColor="text1"/>
              </w:rPr>
            </w:pPr>
            <w:r>
              <w:rPr>
                <w:i/>
              </w:rPr>
              <w:t>Семейный бизнес</w:t>
            </w:r>
          </w:p>
          <w:p w:rsidR="003B10BB" w:rsidRDefault="003B10BB" w:rsidP="00256083">
            <w:pPr>
              <w:pStyle w:val="1"/>
              <w:widowControl w:val="0"/>
              <w:suppressAutoHyphens w:val="0"/>
              <w:spacing w:line="220" w:lineRule="auto"/>
              <w:contextualSpacing/>
              <w:rPr>
                <w:i/>
                <w:spacing w:val="-1"/>
              </w:rPr>
            </w:pPr>
            <w:r>
              <w:rPr>
                <w:i/>
                <w:color w:val="000000" w:themeColor="text1"/>
              </w:rPr>
              <w:t>(1 час)</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3B10BB" w:rsidRDefault="003B10BB"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Комб.</w:t>
            </w:r>
          </w:p>
          <w:p w:rsidR="003B10BB" w:rsidRDefault="003B10BB"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Объяснение с демонстрацией.</w:t>
            </w:r>
          </w:p>
          <w:p w:rsidR="003B10BB" w:rsidRDefault="003B10BB" w:rsidP="00256083">
            <w:pPr>
              <w:pStyle w:val="1"/>
              <w:widowControl w:val="0"/>
              <w:suppressAutoHyphens w:val="0"/>
              <w:spacing w:line="220" w:lineRule="auto"/>
              <w:ind w:right="-108"/>
              <w:contextualSpacing/>
              <w:rPr>
                <w:rFonts w:eastAsia="FuturaDemiC"/>
                <w:bCs/>
                <w:color w:val="000000" w:themeColor="text1"/>
              </w:rPr>
            </w:pPr>
            <w:r>
              <w:rPr>
                <w:rFonts w:eastAsia="FuturaDemiC"/>
                <w:bCs/>
                <w:color w:val="000000" w:themeColor="text1"/>
              </w:rPr>
              <w:t>Инструктаж.</w:t>
            </w:r>
          </w:p>
          <w:p w:rsidR="003B10BB" w:rsidRDefault="003B10BB"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Практикум</w:t>
            </w:r>
          </w:p>
          <w:p w:rsidR="003B10BB" w:rsidRPr="003B10BB" w:rsidRDefault="003B10BB" w:rsidP="003B10BB">
            <w:pPr>
              <w:pStyle w:val="1"/>
              <w:widowControl w:val="0"/>
              <w:suppressAutoHyphens w:val="0"/>
              <w:spacing w:line="220" w:lineRule="auto"/>
              <w:ind w:right="-108"/>
              <w:contextualSpacing/>
              <w:rPr>
                <w:rFonts w:eastAsia="FuturaDemiC"/>
                <w:bCs/>
                <w:color w:val="000000" w:themeColor="text1"/>
              </w:rPr>
            </w:pPr>
            <w:r>
              <w:rPr>
                <w:rFonts w:eastAsia="FuturaDemiC"/>
                <w:bCs/>
                <w:color w:val="000000" w:themeColor="text1"/>
              </w:rPr>
              <w:t>Инструктаж</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3B10BB" w:rsidRPr="00024A5C" w:rsidRDefault="003B10BB"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Ключевые понятия: предпринимательство, лицензия, индивидуальное предприятие, хозяйственное товарищество, закрытое акционерное общество, бизнес-план.</w:t>
            </w:r>
          </w:p>
          <w:p w:rsidR="003B10BB" w:rsidRPr="00024A5C" w:rsidRDefault="003B10BB"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Лабораторно-практическая работа № 4 «Исследование возможностей для семейного бизнеса».</w:t>
            </w:r>
          </w:p>
          <w:p w:rsidR="003B10BB" w:rsidRPr="00024A5C" w:rsidRDefault="003B10BB"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Подготовка к итоговому проекту</w:t>
            </w:r>
          </w:p>
        </w:tc>
        <w:tc>
          <w:tcPr>
            <w:tcW w:w="2038" w:type="dxa"/>
            <w:gridSpan w:val="4"/>
            <w:tcBorders>
              <w:top w:val="single" w:sz="4" w:space="0" w:color="000001"/>
              <w:left w:val="single" w:sz="4" w:space="0" w:color="00000A"/>
              <w:right w:val="single" w:sz="4" w:space="0" w:color="000001"/>
            </w:tcBorders>
            <w:shd w:val="clear" w:color="auto" w:fill="auto"/>
            <w:tcMar>
              <w:left w:w="103" w:type="dxa"/>
            </w:tcMar>
          </w:tcPr>
          <w:p w:rsidR="003B10BB" w:rsidRDefault="003B10BB" w:rsidP="00256083">
            <w:pPr>
              <w:pStyle w:val="1"/>
              <w:widowControl w:val="0"/>
              <w:suppressAutoHyphens w:val="0"/>
              <w:spacing w:line="220" w:lineRule="auto"/>
              <w:rPr>
                <w:color w:val="000000" w:themeColor="text1"/>
              </w:rPr>
            </w:pPr>
            <w:r>
              <w:rPr>
                <w:color w:val="000000" w:themeColor="text1"/>
              </w:rPr>
              <w:t>Наблюдение</w:t>
            </w:r>
          </w:p>
          <w:p w:rsidR="003B10BB" w:rsidRDefault="003B10BB" w:rsidP="00256083">
            <w:pPr>
              <w:pStyle w:val="1"/>
              <w:widowControl w:val="0"/>
              <w:suppressAutoHyphens w:val="0"/>
              <w:spacing w:line="220" w:lineRule="auto"/>
              <w:rPr>
                <w:color w:val="000000" w:themeColor="text1"/>
              </w:rPr>
            </w:pPr>
          </w:p>
          <w:p w:rsidR="003B10BB" w:rsidRDefault="003B10BB" w:rsidP="00256083">
            <w:pPr>
              <w:pStyle w:val="1"/>
              <w:widowControl w:val="0"/>
              <w:suppressAutoHyphens w:val="0"/>
              <w:spacing w:line="220" w:lineRule="auto"/>
              <w:rPr>
                <w:color w:val="000000" w:themeColor="text1"/>
              </w:rPr>
            </w:pPr>
            <w:r>
              <w:rPr>
                <w:color w:val="000000" w:themeColor="text1"/>
              </w:rPr>
              <w:t>Текущий инструктаж</w:t>
            </w:r>
          </w:p>
          <w:p w:rsidR="003B10BB" w:rsidRDefault="003B10BB" w:rsidP="00256083">
            <w:pPr>
              <w:pStyle w:val="1"/>
              <w:widowControl w:val="0"/>
              <w:suppressAutoHyphens w:val="0"/>
              <w:spacing w:line="220" w:lineRule="auto"/>
              <w:rPr>
                <w:color w:val="000000" w:themeColor="text1"/>
              </w:rPr>
            </w:pPr>
            <w:r>
              <w:rPr>
                <w:color w:val="000000" w:themeColor="text1"/>
              </w:rPr>
              <w:t>Собеседование</w:t>
            </w:r>
          </w:p>
          <w:p w:rsidR="003B10BB" w:rsidRDefault="003B10BB" w:rsidP="00256083">
            <w:pPr>
              <w:pStyle w:val="1"/>
              <w:widowControl w:val="0"/>
              <w:suppressAutoHyphens w:val="0"/>
              <w:spacing w:line="220" w:lineRule="auto"/>
              <w:rPr>
                <w:color w:val="000000" w:themeColor="text1"/>
              </w:rPr>
            </w:pPr>
            <w:r>
              <w:rPr>
                <w:color w:val="000000" w:themeColor="text1"/>
              </w:rPr>
              <w:t>Проверка работы</w:t>
            </w:r>
          </w:p>
          <w:p w:rsidR="003B10BB" w:rsidRDefault="003B10BB" w:rsidP="00256083">
            <w:pPr>
              <w:pStyle w:val="1"/>
              <w:widowControl w:val="0"/>
              <w:suppressAutoHyphens w:val="0"/>
              <w:spacing w:line="220" w:lineRule="auto"/>
              <w:rPr>
                <w:color w:val="000000" w:themeColor="text1"/>
              </w:rPr>
            </w:pPr>
          </w:p>
        </w:tc>
        <w:tc>
          <w:tcPr>
            <w:tcW w:w="1881" w:type="dxa"/>
            <w:tcBorders>
              <w:top w:val="single" w:sz="4" w:space="0" w:color="000001"/>
              <w:left w:val="single" w:sz="4" w:space="0" w:color="000001"/>
              <w:right w:val="single" w:sz="4" w:space="0" w:color="000001"/>
            </w:tcBorders>
            <w:shd w:val="clear" w:color="auto" w:fill="auto"/>
            <w:tcMar>
              <w:left w:w="103" w:type="dxa"/>
            </w:tcMar>
          </w:tcPr>
          <w:p w:rsidR="003B10BB" w:rsidRDefault="003B10BB" w:rsidP="00256083">
            <w:pPr>
              <w:pStyle w:val="1"/>
              <w:widowControl w:val="0"/>
              <w:suppressAutoHyphens w:val="0"/>
              <w:spacing w:line="220" w:lineRule="auto"/>
            </w:pPr>
            <w:r>
              <w:rPr>
                <w:color w:val="000000" w:themeColor="text1"/>
              </w:rPr>
              <w:t xml:space="preserve">Учебник  8 кл. </w:t>
            </w:r>
            <w:r>
              <w:t>§5</w:t>
            </w:r>
          </w:p>
          <w:p w:rsidR="003B10BB" w:rsidRDefault="003B10BB" w:rsidP="00256083">
            <w:pPr>
              <w:pStyle w:val="1"/>
              <w:widowControl w:val="0"/>
              <w:suppressAutoHyphens w:val="0"/>
              <w:spacing w:line="220" w:lineRule="auto"/>
              <w:rPr>
                <w:color w:val="000000" w:themeColor="text1"/>
              </w:rPr>
            </w:pPr>
            <w:r>
              <w:rPr>
                <w:color w:val="000000" w:themeColor="text1"/>
              </w:rPr>
              <w:t xml:space="preserve">Банк проектов для семейного бизнеса. </w:t>
            </w:r>
          </w:p>
          <w:p w:rsidR="003B10BB" w:rsidRDefault="003B10BB" w:rsidP="00256083">
            <w:pPr>
              <w:pStyle w:val="1"/>
              <w:widowControl w:val="0"/>
              <w:suppressAutoHyphens w:val="0"/>
              <w:spacing w:line="220" w:lineRule="auto"/>
              <w:rPr>
                <w:color w:val="000000" w:themeColor="text1"/>
              </w:rPr>
            </w:pPr>
            <w:r>
              <w:rPr>
                <w:color w:val="000000" w:themeColor="text1"/>
              </w:rPr>
              <w:t>Варианты бизнес-планов</w:t>
            </w:r>
          </w:p>
        </w:tc>
      </w:tr>
      <w:tr w:rsidR="003B10BB" w:rsidTr="007E5AA8">
        <w:trPr>
          <w:trHeight w:val="23"/>
        </w:trPr>
        <w:tc>
          <w:tcPr>
            <w:tcW w:w="15713" w:type="dxa"/>
            <w:gridSpan w:val="11"/>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B10BB" w:rsidRDefault="003B10BB" w:rsidP="003B10BB">
            <w:pPr>
              <w:pStyle w:val="1"/>
              <w:widowControl w:val="0"/>
              <w:suppressAutoHyphens w:val="0"/>
              <w:spacing w:line="220" w:lineRule="auto"/>
              <w:jc w:val="center"/>
              <w:rPr>
                <w:color w:val="000000" w:themeColor="text1"/>
              </w:rPr>
            </w:pPr>
            <w:r>
              <w:rPr>
                <w:b/>
                <w:color w:val="000000" w:themeColor="text1"/>
              </w:rPr>
              <w:t>Технологии домашнего хозяйства – 4 ч.</w:t>
            </w:r>
          </w:p>
        </w:tc>
      </w:tr>
      <w:tr w:rsidR="003B10BB" w:rsidTr="007E5AA8">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3B10BB" w:rsidRDefault="003B10BB"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 xml:space="preserve">9  </w:t>
            </w:r>
          </w:p>
          <w:p w:rsidR="003B10BB" w:rsidRDefault="003B10BB" w:rsidP="00256083">
            <w:pPr>
              <w:pStyle w:val="a3"/>
              <w:widowControl w:val="0"/>
              <w:tabs>
                <w:tab w:val="left" w:pos="351"/>
              </w:tabs>
              <w:spacing w:line="220" w:lineRule="auto"/>
              <w:ind w:left="0"/>
              <w:rPr>
                <w:rFonts w:eastAsia="Times New Roman"/>
                <w:b/>
                <w:color w:val="000000" w:themeColor="text1"/>
              </w:rPr>
            </w:pPr>
          </w:p>
          <w:p w:rsidR="003B10BB" w:rsidRDefault="003B10BB" w:rsidP="00256083">
            <w:pPr>
              <w:pStyle w:val="a3"/>
              <w:widowControl w:val="0"/>
              <w:tabs>
                <w:tab w:val="left" w:pos="351"/>
              </w:tabs>
              <w:spacing w:line="220" w:lineRule="auto"/>
              <w:ind w:left="0"/>
              <w:rPr>
                <w:rFonts w:eastAsia="Times New Roman"/>
                <w:b/>
                <w:color w:val="000000" w:themeColor="text1"/>
              </w:rPr>
            </w:pPr>
          </w:p>
          <w:p w:rsidR="003B10BB" w:rsidRDefault="003B10BB" w:rsidP="00256083">
            <w:pPr>
              <w:pStyle w:val="a3"/>
              <w:widowControl w:val="0"/>
              <w:tabs>
                <w:tab w:val="left" w:pos="351"/>
              </w:tabs>
              <w:spacing w:line="220" w:lineRule="auto"/>
              <w:ind w:left="0"/>
              <w:rPr>
                <w:rFonts w:eastAsia="Times New Roman"/>
                <w:b/>
                <w:color w:val="000000" w:themeColor="text1"/>
              </w:rPr>
            </w:pPr>
          </w:p>
          <w:p w:rsidR="003B10BB" w:rsidRDefault="003B10BB" w:rsidP="00256083">
            <w:pPr>
              <w:pStyle w:val="a3"/>
              <w:widowControl w:val="0"/>
              <w:tabs>
                <w:tab w:val="left" w:pos="351"/>
              </w:tabs>
              <w:spacing w:line="220" w:lineRule="auto"/>
              <w:ind w:left="0"/>
              <w:rPr>
                <w:rFonts w:eastAsia="Times New Roman"/>
                <w:b/>
                <w:color w:val="000000" w:themeColor="text1"/>
              </w:rPr>
            </w:pPr>
          </w:p>
          <w:p w:rsidR="003B10BB" w:rsidRDefault="003B10BB" w:rsidP="00256083">
            <w:pPr>
              <w:pStyle w:val="a3"/>
              <w:widowControl w:val="0"/>
              <w:tabs>
                <w:tab w:val="left" w:pos="351"/>
              </w:tabs>
              <w:spacing w:line="220" w:lineRule="auto"/>
              <w:ind w:left="0"/>
              <w:rPr>
                <w:rFonts w:eastAsia="Times New Roman"/>
                <w:b/>
                <w:color w:val="000000" w:themeColor="text1"/>
              </w:rPr>
            </w:pPr>
          </w:p>
          <w:p w:rsidR="003B10BB" w:rsidRDefault="003B10BB" w:rsidP="00256083">
            <w:pPr>
              <w:pStyle w:val="a3"/>
              <w:widowControl w:val="0"/>
              <w:tabs>
                <w:tab w:val="left" w:pos="351"/>
              </w:tabs>
              <w:spacing w:line="220" w:lineRule="auto"/>
              <w:ind w:left="0"/>
              <w:jc w:val="center"/>
              <w:rPr>
                <w:rFonts w:eastAsia="Times New Roman"/>
                <w:b/>
                <w:color w:val="000000" w:themeColor="text1"/>
              </w:rPr>
            </w:pPr>
          </w:p>
          <w:p w:rsidR="003B10BB" w:rsidRDefault="003B10BB" w:rsidP="00256083">
            <w:pPr>
              <w:pStyle w:val="a3"/>
              <w:widowControl w:val="0"/>
              <w:tabs>
                <w:tab w:val="left" w:pos="351"/>
              </w:tabs>
              <w:spacing w:line="220" w:lineRule="auto"/>
              <w:ind w:left="0"/>
              <w:jc w:val="center"/>
              <w:rPr>
                <w:rFonts w:eastAsia="Times New Roman"/>
                <w:b/>
                <w:color w:val="000000" w:themeColor="text1"/>
              </w:rPr>
            </w:pPr>
            <w:r>
              <w:rPr>
                <w:rFonts w:eastAsia="Times New Roman"/>
                <w:b/>
                <w:color w:val="000000" w:themeColor="text1"/>
              </w:rPr>
              <w:t>10</w:t>
            </w:r>
          </w:p>
          <w:p w:rsidR="003B10BB" w:rsidRDefault="003B10BB"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 xml:space="preserve">       </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3B10BB" w:rsidRDefault="003B10BB" w:rsidP="00256083">
            <w:pPr>
              <w:pStyle w:val="1"/>
              <w:widowControl w:val="0"/>
              <w:suppressAutoHyphens w:val="0"/>
              <w:spacing w:line="220" w:lineRule="auto"/>
              <w:contextualSpacing/>
              <w:rPr>
                <w:i/>
                <w:spacing w:val="-1"/>
              </w:rPr>
            </w:pPr>
            <w:r>
              <w:rPr>
                <w:i/>
                <w:spacing w:val="-1"/>
              </w:rPr>
              <w:t>Инженерные коммуникации в доме</w:t>
            </w:r>
          </w:p>
          <w:p w:rsidR="003B10BB" w:rsidRDefault="003B10BB" w:rsidP="00256083">
            <w:pPr>
              <w:pStyle w:val="1"/>
              <w:widowControl w:val="0"/>
              <w:suppressAutoHyphens w:val="0"/>
              <w:spacing w:line="220" w:lineRule="auto"/>
              <w:contextualSpacing/>
              <w:rPr>
                <w:i/>
                <w:color w:val="000000" w:themeColor="text1"/>
              </w:rPr>
            </w:pPr>
            <w:r>
              <w:rPr>
                <w:i/>
                <w:color w:val="000000" w:themeColor="text1"/>
              </w:rPr>
              <w:t>(1 час)</w:t>
            </w:r>
          </w:p>
          <w:p w:rsidR="003B10BB" w:rsidRDefault="003B10BB" w:rsidP="00256083">
            <w:pPr>
              <w:pStyle w:val="1"/>
              <w:widowControl w:val="0"/>
              <w:suppressAutoHyphens w:val="0"/>
              <w:spacing w:line="220" w:lineRule="auto"/>
              <w:contextualSpacing/>
              <w:rPr>
                <w:i/>
                <w:color w:val="000000" w:themeColor="text1"/>
              </w:rPr>
            </w:pPr>
          </w:p>
          <w:p w:rsidR="003B10BB" w:rsidRDefault="003B10BB" w:rsidP="00256083">
            <w:pPr>
              <w:pStyle w:val="1"/>
              <w:widowControl w:val="0"/>
              <w:suppressAutoHyphens w:val="0"/>
              <w:spacing w:line="220" w:lineRule="auto"/>
              <w:contextualSpacing/>
              <w:rPr>
                <w:i/>
                <w:color w:val="000000" w:themeColor="text1"/>
              </w:rPr>
            </w:pPr>
          </w:p>
          <w:p w:rsidR="003B10BB" w:rsidRDefault="003B10BB" w:rsidP="00256083">
            <w:pPr>
              <w:pStyle w:val="1"/>
              <w:widowControl w:val="0"/>
              <w:suppressAutoHyphens w:val="0"/>
              <w:spacing w:line="220" w:lineRule="auto"/>
              <w:contextualSpacing/>
              <w:rPr>
                <w:i/>
                <w:color w:val="000000" w:themeColor="text1"/>
              </w:rPr>
            </w:pPr>
          </w:p>
          <w:p w:rsidR="003B10BB" w:rsidRDefault="003B10BB" w:rsidP="00256083">
            <w:pPr>
              <w:pStyle w:val="1"/>
              <w:widowControl w:val="0"/>
              <w:suppressAutoHyphens w:val="0"/>
              <w:spacing w:line="220" w:lineRule="auto"/>
              <w:contextualSpacing/>
              <w:rPr>
                <w:i/>
                <w:color w:val="000000" w:themeColor="text1"/>
              </w:rPr>
            </w:pPr>
          </w:p>
          <w:p w:rsidR="003B10BB" w:rsidRDefault="003B10BB" w:rsidP="00256083">
            <w:pPr>
              <w:pStyle w:val="1"/>
              <w:widowControl w:val="0"/>
              <w:suppressAutoHyphens w:val="0"/>
              <w:spacing w:line="220" w:lineRule="auto"/>
              <w:contextualSpacing/>
              <w:rPr>
                <w:i/>
                <w:color w:val="000000" w:themeColor="text1"/>
              </w:rPr>
            </w:pPr>
            <w:r>
              <w:rPr>
                <w:i/>
                <w:color w:val="000000" w:themeColor="text1"/>
              </w:rPr>
              <w:t>Система безопасности жилища</w:t>
            </w:r>
          </w:p>
          <w:p w:rsidR="003B10BB" w:rsidRDefault="003B10BB" w:rsidP="00256083">
            <w:pPr>
              <w:pStyle w:val="1"/>
              <w:widowControl w:val="0"/>
              <w:suppressAutoHyphens w:val="0"/>
              <w:spacing w:line="220" w:lineRule="auto"/>
              <w:contextualSpacing/>
              <w:rPr>
                <w:i/>
                <w:color w:val="000000" w:themeColor="text1"/>
              </w:rPr>
            </w:pPr>
            <w:r>
              <w:rPr>
                <w:i/>
                <w:color w:val="000000" w:themeColor="text1"/>
              </w:rPr>
              <w:t>(1 час)</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3B10BB" w:rsidRDefault="003B10BB" w:rsidP="00256083">
            <w:pPr>
              <w:pStyle w:val="1"/>
              <w:widowControl w:val="0"/>
              <w:suppressAutoHyphens w:val="0"/>
              <w:spacing w:line="220" w:lineRule="auto"/>
              <w:contextualSpacing/>
              <w:rPr>
                <w:rFonts w:eastAsia="FuturaDemiC"/>
                <w:bCs/>
                <w:i/>
                <w:color w:val="000000" w:themeColor="text1"/>
              </w:rPr>
            </w:pPr>
            <w:r>
              <w:rPr>
                <w:rFonts w:eastAsia="FuturaDemiC"/>
                <w:bCs/>
                <w:color w:val="000000" w:themeColor="text1"/>
              </w:rPr>
              <w:t>(опережающее  Д/З</w:t>
            </w:r>
            <w:r>
              <w:rPr>
                <w:rFonts w:eastAsia="FuturaDemiC"/>
                <w:bCs/>
                <w:i/>
                <w:color w:val="000000" w:themeColor="text1"/>
              </w:rPr>
              <w:t>)</w:t>
            </w:r>
          </w:p>
          <w:p w:rsidR="003B10BB" w:rsidRDefault="003B10BB" w:rsidP="00256083">
            <w:pPr>
              <w:pStyle w:val="1"/>
              <w:widowControl w:val="0"/>
              <w:suppressAutoHyphens w:val="0"/>
              <w:spacing w:line="220" w:lineRule="auto"/>
              <w:contextualSpacing/>
              <w:rPr>
                <w:rFonts w:eastAsia="FuturaDemiC"/>
                <w:bCs/>
                <w:i/>
                <w:color w:val="000000" w:themeColor="text1"/>
              </w:rPr>
            </w:pPr>
          </w:p>
          <w:p w:rsidR="003B10BB" w:rsidRDefault="003B10BB" w:rsidP="00256083">
            <w:pPr>
              <w:pStyle w:val="1"/>
              <w:widowControl w:val="0"/>
              <w:suppressAutoHyphens w:val="0"/>
              <w:spacing w:line="220" w:lineRule="auto"/>
              <w:ind w:right="-108"/>
              <w:contextualSpacing/>
              <w:rPr>
                <w:rFonts w:eastAsia="FuturaDemiC"/>
                <w:bCs/>
                <w:color w:val="000000" w:themeColor="text1"/>
              </w:rPr>
            </w:pPr>
            <w:r>
              <w:rPr>
                <w:rFonts w:eastAsia="FuturaDemiC"/>
                <w:bCs/>
                <w:color w:val="000000" w:themeColor="text1"/>
              </w:rPr>
              <w:t xml:space="preserve">Инструктаж  </w:t>
            </w:r>
          </w:p>
          <w:p w:rsidR="003B10BB" w:rsidRDefault="003B10BB" w:rsidP="00256083">
            <w:pPr>
              <w:pStyle w:val="1"/>
              <w:widowControl w:val="0"/>
              <w:suppressAutoHyphens w:val="0"/>
              <w:spacing w:line="220" w:lineRule="auto"/>
              <w:contextualSpacing/>
              <w:rPr>
                <w:rFonts w:eastAsia="FuturaDemiC"/>
                <w:bCs/>
                <w:color w:val="000000" w:themeColor="text1"/>
              </w:rPr>
            </w:pPr>
          </w:p>
          <w:p w:rsidR="003B10BB" w:rsidRDefault="003B10BB" w:rsidP="00256083">
            <w:pPr>
              <w:pStyle w:val="1"/>
              <w:widowControl w:val="0"/>
              <w:suppressAutoHyphens w:val="0"/>
              <w:spacing w:line="220" w:lineRule="auto"/>
              <w:contextualSpacing/>
              <w:rPr>
                <w:rFonts w:eastAsia="FuturaDemiC"/>
                <w:bCs/>
                <w:i/>
                <w:color w:val="000000" w:themeColor="text1"/>
              </w:rPr>
            </w:pPr>
          </w:p>
          <w:p w:rsidR="003B10BB" w:rsidRDefault="003B10BB" w:rsidP="00256083">
            <w:pPr>
              <w:pStyle w:val="1"/>
              <w:widowControl w:val="0"/>
              <w:suppressAutoHyphens w:val="0"/>
              <w:spacing w:line="220" w:lineRule="auto"/>
              <w:contextualSpacing/>
              <w:rPr>
                <w:rFonts w:eastAsia="FuturaDemiC"/>
                <w:bCs/>
                <w:i/>
                <w:color w:val="000000" w:themeColor="text1"/>
              </w:rPr>
            </w:pPr>
          </w:p>
          <w:p w:rsidR="003B10BB" w:rsidRDefault="003B10BB" w:rsidP="00256083">
            <w:pPr>
              <w:pStyle w:val="1"/>
              <w:widowControl w:val="0"/>
              <w:suppressAutoHyphens w:val="0"/>
              <w:spacing w:line="220" w:lineRule="auto"/>
              <w:contextualSpacing/>
              <w:rPr>
                <w:rFonts w:eastAsia="FuturaDemiC"/>
                <w:bCs/>
                <w:i/>
                <w:color w:val="000000" w:themeColor="text1"/>
              </w:rPr>
            </w:pPr>
            <w:r>
              <w:rPr>
                <w:rFonts w:eastAsia="FuturaDemiC"/>
                <w:bCs/>
                <w:color w:val="000000" w:themeColor="text1"/>
              </w:rPr>
              <w:t>Проблемный диалог</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3B10BB" w:rsidRPr="00024A5C" w:rsidRDefault="003B10BB"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Теоретические сведения.</w:t>
            </w:r>
          </w:p>
          <w:p w:rsidR="003B10BB" w:rsidRPr="00024A5C" w:rsidRDefault="003B10BB"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 xml:space="preserve">Центральное отопление, газоснабжение, электроснабжение, теплоснабжение, кондиционирование и вентиляция.  </w:t>
            </w:r>
          </w:p>
          <w:p w:rsidR="003B10BB" w:rsidRPr="00024A5C" w:rsidRDefault="003B10BB"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 xml:space="preserve">Практическая работа  </w:t>
            </w:r>
          </w:p>
          <w:p w:rsidR="003B10BB" w:rsidRPr="00024A5C" w:rsidRDefault="003B10BB"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Выполнение компонента проекта по поиску и обработке информации</w:t>
            </w:r>
          </w:p>
          <w:p w:rsidR="003B10BB" w:rsidRPr="00024A5C" w:rsidRDefault="003B10BB"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Теоретические сведения. Понятие о безопасности и экологии жилища. Пожарная сигнализация. Информационные коммуникации.</w:t>
            </w:r>
          </w:p>
        </w:tc>
        <w:tc>
          <w:tcPr>
            <w:tcW w:w="203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B10BB" w:rsidRDefault="003B10BB" w:rsidP="00256083">
            <w:pPr>
              <w:pStyle w:val="1"/>
              <w:widowControl w:val="0"/>
              <w:suppressAutoHyphens w:val="0"/>
              <w:spacing w:line="220" w:lineRule="auto"/>
              <w:rPr>
                <w:color w:val="000000" w:themeColor="text1"/>
              </w:rPr>
            </w:pPr>
            <w:r>
              <w:rPr>
                <w:color w:val="000000" w:themeColor="text1"/>
              </w:rPr>
              <w:t>Наблюдение.</w:t>
            </w:r>
          </w:p>
          <w:p w:rsidR="003B10BB" w:rsidRDefault="003B10BB" w:rsidP="00256083">
            <w:pPr>
              <w:pStyle w:val="1"/>
              <w:widowControl w:val="0"/>
              <w:suppressAutoHyphens w:val="0"/>
              <w:spacing w:line="220" w:lineRule="auto"/>
              <w:rPr>
                <w:color w:val="000000" w:themeColor="text1"/>
              </w:rPr>
            </w:pPr>
            <w:r>
              <w:rPr>
                <w:color w:val="000000" w:themeColor="text1"/>
              </w:rPr>
              <w:t>Текущий инструктаж.</w:t>
            </w:r>
          </w:p>
          <w:p w:rsidR="003B10BB" w:rsidRDefault="003B10BB" w:rsidP="00256083">
            <w:pPr>
              <w:pStyle w:val="1"/>
              <w:widowControl w:val="0"/>
              <w:suppressAutoHyphens w:val="0"/>
              <w:spacing w:line="220" w:lineRule="auto"/>
              <w:rPr>
                <w:color w:val="000000" w:themeColor="text1"/>
              </w:rPr>
            </w:pPr>
            <w:r>
              <w:rPr>
                <w:color w:val="000000" w:themeColor="text1"/>
              </w:rPr>
              <w:t>Консультирование</w:t>
            </w:r>
          </w:p>
          <w:p w:rsidR="003B10BB" w:rsidRDefault="003B10BB" w:rsidP="00256083">
            <w:pPr>
              <w:pStyle w:val="1"/>
              <w:widowControl w:val="0"/>
              <w:suppressAutoHyphens w:val="0"/>
              <w:spacing w:line="220" w:lineRule="auto"/>
              <w:rPr>
                <w:color w:val="000000" w:themeColor="text1"/>
              </w:rPr>
            </w:pPr>
          </w:p>
          <w:p w:rsidR="003B10BB" w:rsidRDefault="003B10BB" w:rsidP="00256083">
            <w:pPr>
              <w:pStyle w:val="1"/>
              <w:widowControl w:val="0"/>
              <w:suppressAutoHyphens w:val="0"/>
              <w:spacing w:line="220" w:lineRule="auto"/>
              <w:rPr>
                <w:color w:val="000000" w:themeColor="text1"/>
              </w:rPr>
            </w:pPr>
            <w:r>
              <w:rPr>
                <w:color w:val="000000" w:themeColor="text1"/>
              </w:rPr>
              <w:t>Проверка  компонента проекта</w:t>
            </w:r>
          </w:p>
          <w:p w:rsidR="003B10BB" w:rsidRDefault="003B10BB" w:rsidP="00256083">
            <w:pPr>
              <w:pStyle w:val="1"/>
              <w:widowControl w:val="0"/>
              <w:suppressAutoHyphens w:val="0"/>
              <w:spacing w:line="220" w:lineRule="auto"/>
              <w:rPr>
                <w:color w:val="000000" w:themeColor="text1"/>
              </w:rPr>
            </w:pPr>
          </w:p>
          <w:p w:rsidR="003B10BB" w:rsidRDefault="003B10BB" w:rsidP="00256083">
            <w:pPr>
              <w:pStyle w:val="1"/>
              <w:widowControl w:val="0"/>
              <w:suppressAutoHyphens w:val="0"/>
              <w:spacing w:line="220" w:lineRule="auto"/>
              <w:rPr>
                <w:color w:val="000000" w:themeColor="text1"/>
              </w:rPr>
            </w:pPr>
            <w:r>
              <w:rPr>
                <w:color w:val="000000" w:themeColor="text1"/>
              </w:rPr>
              <w:t>Заключительный инструктаж</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B10BB" w:rsidRDefault="003B10BB" w:rsidP="00256083">
            <w:pPr>
              <w:pStyle w:val="1"/>
              <w:widowControl w:val="0"/>
              <w:suppressAutoHyphens w:val="0"/>
              <w:spacing w:line="220" w:lineRule="auto"/>
              <w:rPr>
                <w:color w:val="000000" w:themeColor="text1"/>
              </w:rPr>
            </w:pPr>
            <w:r>
              <w:rPr>
                <w:color w:val="000000" w:themeColor="text1"/>
              </w:rPr>
              <w:t xml:space="preserve">Учебник  В.Д. Симоненко </w:t>
            </w:r>
          </w:p>
          <w:p w:rsidR="003B10BB" w:rsidRDefault="003B10BB" w:rsidP="00256083">
            <w:pPr>
              <w:pStyle w:val="1"/>
              <w:widowControl w:val="0"/>
              <w:suppressAutoHyphens w:val="0"/>
              <w:spacing w:line="220" w:lineRule="auto"/>
            </w:pPr>
            <w:r>
              <w:rPr>
                <w:color w:val="000000" w:themeColor="text1"/>
              </w:rPr>
              <w:t xml:space="preserve">8 кл. </w:t>
            </w:r>
            <w:r>
              <w:t>§6</w:t>
            </w:r>
          </w:p>
          <w:p w:rsidR="003B10BB" w:rsidRDefault="003B10BB" w:rsidP="00256083">
            <w:pPr>
              <w:pStyle w:val="1"/>
              <w:widowControl w:val="0"/>
              <w:suppressAutoHyphens w:val="0"/>
              <w:spacing w:line="220" w:lineRule="auto"/>
              <w:rPr>
                <w:color w:val="000000" w:themeColor="text1"/>
              </w:rPr>
            </w:pPr>
            <w:r>
              <w:rPr>
                <w:color w:val="000000" w:themeColor="text1"/>
              </w:rPr>
              <w:t xml:space="preserve">Учебник  под ред. И.А. Сасовой </w:t>
            </w:r>
          </w:p>
          <w:p w:rsidR="003B10BB" w:rsidRDefault="003B10BB" w:rsidP="00256083">
            <w:pPr>
              <w:pStyle w:val="1"/>
              <w:widowControl w:val="0"/>
              <w:suppressAutoHyphens w:val="0"/>
              <w:spacing w:line="220" w:lineRule="auto"/>
            </w:pPr>
            <w:r>
              <w:rPr>
                <w:color w:val="000000" w:themeColor="text1"/>
              </w:rPr>
              <w:t xml:space="preserve">8 кл. </w:t>
            </w:r>
            <w:r>
              <w:t>§2/2</w:t>
            </w:r>
          </w:p>
          <w:p w:rsidR="003B10BB" w:rsidRDefault="003B10BB" w:rsidP="00256083">
            <w:pPr>
              <w:pStyle w:val="1"/>
              <w:widowControl w:val="0"/>
              <w:suppressAutoHyphens w:val="0"/>
              <w:spacing w:line="220" w:lineRule="auto"/>
            </w:pPr>
            <w:r>
              <w:t>С. 55-56</w:t>
            </w:r>
          </w:p>
          <w:p w:rsidR="003B10BB" w:rsidRPr="003B10BB" w:rsidRDefault="003B10BB" w:rsidP="00256083">
            <w:pPr>
              <w:pStyle w:val="1"/>
              <w:widowControl w:val="0"/>
              <w:suppressAutoHyphens w:val="0"/>
              <w:spacing w:line="220" w:lineRule="auto"/>
            </w:pPr>
            <w:r>
              <w:t>Плакаты и презентации инженерных коммуникаций</w:t>
            </w:r>
          </w:p>
        </w:tc>
      </w:tr>
      <w:tr w:rsidR="00024A5C" w:rsidTr="007E5AA8">
        <w:trPr>
          <w:trHeight w:val="27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lastRenderedPageBreak/>
              <w:t>11</w:t>
            </w: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12</w:t>
            </w:r>
          </w:p>
          <w:p w:rsidR="00024A5C" w:rsidRDefault="00024A5C" w:rsidP="00256083">
            <w:pPr>
              <w:pStyle w:val="a3"/>
              <w:widowControl w:val="0"/>
              <w:tabs>
                <w:tab w:val="left" w:pos="351"/>
              </w:tabs>
              <w:spacing w:line="220" w:lineRule="auto"/>
              <w:ind w:left="0"/>
              <w:rPr>
                <w:rFonts w:eastAsia="Times New Roman"/>
                <w:b/>
                <w:color w:val="000000" w:themeColor="text1"/>
              </w:rPr>
            </w:pP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1"/>
              <w:widowControl w:val="0"/>
              <w:suppressAutoHyphens w:val="0"/>
              <w:spacing w:line="220" w:lineRule="auto"/>
              <w:contextualSpacing/>
              <w:rPr>
                <w:i/>
              </w:rPr>
            </w:pPr>
            <w:r>
              <w:rPr>
                <w:i/>
              </w:rPr>
              <w:t>Система водоснабжения и канализации</w:t>
            </w:r>
          </w:p>
          <w:p w:rsidR="00024A5C" w:rsidRDefault="00024A5C" w:rsidP="00256083">
            <w:pPr>
              <w:pStyle w:val="1"/>
              <w:widowControl w:val="0"/>
              <w:suppressAutoHyphens w:val="0"/>
              <w:spacing w:line="220" w:lineRule="auto"/>
              <w:contextualSpacing/>
              <w:rPr>
                <w:i/>
              </w:rPr>
            </w:pPr>
            <w:r>
              <w:rPr>
                <w:i/>
              </w:rPr>
              <w:t>(1 час)</w:t>
            </w:r>
          </w:p>
          <w:p w:rsidR="00024A5C" w:rsidRDefault="00024A5C" w:rsidP="00256083">
            <w:pPr>
              <w:pStyle w:val="1"/>
              <w:widowControl w:val="0"/>
              <w:suppressAutoHyphens w:val="0"/>
              <w:spacing w:line="220" w:lineRule="auto"/>
              <w:contextualSpacing/>
              <w:rPr>
                <w:i/>
              </w:rPr>
            </w:pPr>
          </w:p>
          <w:p w:rsidR="00024A5C" w:rsidRDefault="00024A5C" w:rsidP="00256083">
            <w:pPr>
              <w:pStyle w:val="1"/>
              <w:widowControl w:val="0"/>
              <w:suppressAutoHyphens w:val="0"/>
              <w:spacing w:line="220" w:lineRule="auto"/>
              <w:contextualSpacing/>
              <w:rPr>
                <w:i/>
              </w:rPr>
            </w:pPr>
          </w:p>
          <w:p w:rsidR="00024A5C" w:rsidRDefault="00024A5C" w:rsidP="00256083">
            <w:pPr>
              <w:pStyle w:val="1"/>
              <w:widowControl w:val="0"/>
              <w:suppressAutoHyphens w:val="0"/>
              <w:spacing w:line="220" w:lineRule="auto"/>
              <w:contextualSpacing/>
              <w:rPr>
                <w:i/>
              </w:rPr>
            </w:pPr>
          </w:p>
          <w:p w:rsidR="00024A5C" w:rsidRDefault="00024A5C" w:rsidP="00256083">
            <w:pPr>
              <w:pStyle w:val="1"/>
              <w:widowControl w:val="0"/>
              <w:suppressAutoHyphens w:val="0"/>
              <w:spacing w:line="220" w:lineRule="auto"/>
              <w:contextualSpacing/>
              <w:rPr>
                <w:i/>
              </w:rPr>
            </w:pPr>
          </w:p>
          <w:p w:rsidR="00024A5C" w:rsidRDefault="00024A5C" w:rsidP="00256083">
            <w:pPr>
              <w:pStyle w:val="1"/>
              <w:widowControl w:val="0"/>
              <w:suppressAutoHyphens w:val="0"/>
              <w:spacing w:line="220" w:lineRule="auto"/>
              <w:contextualSpacing/>
              <w:rPr>
                <w:i/>
              </w:rPr>
            </w:pPr>
            <w:r>
              <w:rPr>
                <w:i/>
              </w:rPr>
              <w:t>Выполнение минипроектов</w:t>
            </w:r>
          </w:p>
          <w:p w:rsidR="00024A5C" w:rsidRDefault="00024A5C" w:rsidP="00256083">
            <w:pPr>
              <w:pStyle w:val="1"/>
              <w:widowControl w:val="0"/>
              <w:suppressAutoHyphens w:val="0"/>
              <w:spacing w:line="220" w:lineRule="auto"/>
              <w:contextualSpacing/>
              <w:rPr>
                <w:i/>
              </w:rPr>
            </w:pPr>
            <w:r>
              <w:rPr>
                <w:i/>
              </w:rPr>
              <w:t>«Техническое задание»</w:t>
            </w:r>
          </w:p>
          <w:p w:rsidR="00024A5C" w:rsidRDefault="00024A5C" w:rsidP="00256083">
            <w:pPr>
              <w:pStyle w:val="1"/>
              <w:widowControl w:val="0"/>
              <w:suppressAutoHyphens w:val="0"/>
              <w:spacing w:line="220" w:lineRule="auto"/>
              <w:contextualSpacing/>
              <w:rPr>
                <w:i/>
              </w:rPr>
            </w:pPr>
            <w:r>
              <w:rPr>
                <w:i/>
                <w:color w:val="000000" w:themeColor="text1"/>
              </w:rPr>
              <w:t>(1 час)</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Закр.</w:t>
            </w:r>
          </w:p>
          <w:p w:rsidR="00024A5C" w:rsidRDefault="00024A5C" w:rsidP="00256083">
            <w:pPr>
              <w:pStyle w:val="1"/>
              <w:widowControl w:val="0"/>
              <w:suppressAutoHyphens w:val="0"/>
              <w:spacing w:line="220" w:lineRule="auto"/>
              <w:contextualSpacing/>
              <w:rPr>
                <w:rFonts w:eastAsia="FuturaDemiC"/>
                <w:bCs/>
                <w:i/>
                <w:color w:val="000000" w:themeColor="text1"/>
              </w:rPr>
            </w:pPr>
          </w:p>
          <w:p w:rsidR="00024A5C" w:rsidRDefault="00024A5C"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Проблемный диалог</w:t>
            </w:r>
          </w:p>
          <w:p w:rsidR="00024A5C" w:rsidRDefault="00024A5C" w:rsidP="00256083">
            <w:pPr>
              <w:pStyle w:val="1"/>
              <w:widowControl w:val="0"/>
              <w:suppressAutoHyphens w:val="0"/>
              <w:spacing w:line="220" w:lineRule="auto"/>
              <w:contextualSpacing/>
              <w:rPr>
                <w:rFonts w:eastAsia="FuturaDemiC"/>
                <w:bCs/>
                <w:color w:val="000000" w:themeColor="text1"/>
              </w:rPr>
            </w:pPr>
          </w:p>
          <w:p w:rsidR="00024A5C" w:rsidRDefault="00024A5C" w:rsidP="00256083">
            <w:pPr>
              <w:pStyle w:val="1"/>
              <w:widowControl w:val="0"/>
              <w:suppressAutoHyphens w:val="0"/>
              <w:spacing w:line="220" w:lineRule="auto"/>
              <w:contextualSpacing/>
              <w:rPr>
                <w:rFonts w:eastAsia="FuturaDemiC"/>
                <w:bCs/>
                <w:color w:val="000000" w:themeColor="text1"/>
              </w:rPr>
            </w:pPr>
          </w:p>
          <w:p w:rsidR="00024A5C" w:rsidRDefault="00024A5C" w:rsidP="00256083">
            <w:pPr>
              <w:pStyle w:val="1"/>
              <w:widowControl w:val="0"/>
              <w:suppressAutoHyphens w:val="0"/>
              <w:spacing w:line="220" w:lineRule="auto"/>
              <w:contextualSpacing/>
              <w:rPr>
                <w:rFonts w:eastAsia="FuturaDemiC"/>
                <w:bCs/>
                <w:color w:val="000000" w:themeColor="text1"/>
              </w:rPr>
            </w:pPr>
          </w:p>
          <w:p w:rsidR="00024A5C" w:rsidRDefault="00024A5C"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 xml:space="preserve">Практ. </w:t>
            </w:r>
          </w:p>
          <w:p w:rsidR="00024A5C" w:rsidRDefault="00024A5C" w:rsidP="00256083">
            <w:pPr>
              <w:pStyle w:val="1"/>
              <w:widowControl w:val="0"/>
              <w:suppressAutoHyphens w:val="0"/>
              <w:spacing w:line="220" w:lineRule="auto"/>
              <w:contextualSpacing/>
              <w:rPr>
                <w:rFonts w:eastAsia="FuturaDemiC"/>
                <w:bCs/>
                <w:color w:val="000000" w:themeColor="text1"/>
              </w:rPr>
            </w:pPr>
          </w:p>
          <w:p w:rsidR="00024A5C" w:rsidRDefault="00024A5C" w:rsidP="00256083">
            <w:pPr>
              <w:pStyle w:val="1"/>
              <w:widowControl w:val="0"/>
              <w:suppressAutoHyphens w:val="0"/>
              <w:spacing w:line="220" w:lineRule="auto"/>
              <w:rPr>
                <w:color w:val="000000" w:themeColor="text1"/>
              </w:rPr>
            </w:pPr>
            <w:r>
              <w:rPr>
                <w:color w:val="000000" w:themeColor="text1"/>
              </w:rPr>
              <w:t>Консультирование</w:t>
            </w:r>
          </w:p>
          <w:p w:rsidR="00024A5C" w:rsidRDefault="00024A5C"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Практ. работа</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024A5C" w:rsidRPr="00024A5C" w:rsidRDefault="00024A5C"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 xml:space="preserve">Теоретические сведения </w:t>
            </w:r>
          </w:p>
          <w:p w:rsidR="00024A5C" w:rsidRPr="00024A5C" w:rsidRDefault="00024A5C"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Система водопровода и канализации в городском и сельском (дачном) домах. Система фильтрации воды. Мусоропроводы и мусоросборники.</w:t>
            </w:r>
          </w:p>
          <w:p w:rsidR="00024A5C" w:rsidRPr="00024A5C" w:rsidRDefault="00024A5C" w:rsidP="00024A5C">
            <w:pPr>
              <w:pStyle w:val="1"/>
              <w:widowControl w:val="0"/>
              <w:suppressAutoHyphens w:val="0"/>
              <w:spacing w:line="220" w:lineRule="auto"/>
              <w:contextualSpacing/>
              <w:rPr>
                <w:rFonts w:eastAsia="FuturaDemiC"/>
                <w:bCs/>
                <w:color w:val="000000" w:themeColor="text1"/>
              </w:rPr>
            </w:pPr>
          </w:p>
          <w:p w:rsidR="00024A5C" w:rsidRPr="00024A5C" w:rsidRDefault="00024A5C"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Лабораторно-практическая работа №5 в группах  «Изучение конструкции элементов водоснабжения и канализации (смывного бачка, смесителя, сифона и др.)»</w:t>
            </w:r>
          </w:p>
          <w:p w:rsidR="00024A5C" w:rsidRPr="00024A5C" w:rsidRDefault="00024A5C"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Выполнение технических заданий</w:t>
            </w:r>
          </w:p>
        </w:tc>
        <w:tc>
          <w:tcPr>
            <w:tcW w:w="203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4A5C" w:rsidRDefault="00024A5C" w:rsidP="00256083">
            <w:pPr>
              <w:pStyle w:val="1"/>
              <w:widowControl w:val="0"/>
              <w:suppressAutoHyphens w:val="0"/>
              <w:spacing w:line="220" w:lineRule="auto"/>
              <w:rPr>
                <w:color w:val="000000" w:themeColor="text1"/>
              </w:rPr>
            </w:pPr>
            <w:r>
              <w:rPr>
                <w:color w:val="000000" w:themeColor="text1"/>
              </w:rPr>
              <w:t>Наблюдение</w:t>
            </w:r>
          </w:p>
          <w:p w:rsidR="00024A5C" w:rsidRDefault="00024A5C" w:rsidP="00256083">
            <w:pPr>
              <w:pStyle w:val="1"/>
              <w:widowControl w:val="0"/>
              <w:suppressAutoHyphens w:val="0"/>
              <w:spacing w:line="220" w:lineRule="auto"/>
              <w:rPr>
                <w:color w:val="000000" w:themeColor="text1"/>
              </w:rPr>
            </w:pPr>
          </w:p>
          <w:p w:rsidR="00024A5C" w:rsidRDefault="00024A5C" w:rsidP="00256083">
            <w:pPr>
              <w:pStyle w:val="1"/>
              <w:widowControl w:val="0"/>
              <w:suppressAutoHyphens w:val="0"/>
              <w:spacing w:line="220" w:lineRule="auto"/>
              <w:rPr>
                <w:color w:val="000000" w:themeColor="text1"/>
              </w:rPr>
            </w:pPr>
            <w:r>
              <w:rPr>
                <w:color w:val="000000" w:themeColor="text1"/>
              </w:rPr>
              <w:t>Текущий инструктаж</w:t>
            </w:r>
          </w:p>
          <w:p w:rsidR="00024A5C" w:rsidRDefault="00024A5C" w:rsidP="00256083">
            <w:pPr>
              <w:pStyle w:val="1"/>
              <w:widowControl w:val="0"/>
              <w:suppressAutoHyphens w:val="0"/>
              <w:spacing w:line="220" w:lineRule="auto"/>
              <w:rPr>
                <w:color w:val="000000" w:themeColor="text1"/>
              </w:rPr>
            </w:pPr>
            <w:r>
              <w:rPr>
                <w:color w:val="000000" w:themeColor="text1"/>
              </w:rPr>
              <w:t xml:space="preserve"> </w:t>
            </w:r>
          </w:p>
          <w:p w:rsidR="00024A5C" w:rsidRDefault="00024A5C" w:rsidP="00256083">
            <w:pPr>
              <w:pStyle w:val="1"/>
              <w:widowControl w:val="0"/>
              <w:suppressAutoHyphens w:val="0"/>
              <w:spacing w:line="220" w:lineRule="auto"/>
              <w:rPr>
                <w:color w:val="000000" w:themeColor="text1"/>
              </w:rPr>
            </w:pPr>
            <w:r>
              <w:rPr>
                <w:color w:val="000000" w:themeColor="text1"/>
              </w:rPr>
              <w:t>С/К</w:t>
            </w:r>
          </w:p>
          <w:p w:rsidR="00024A5C" w:rsidRDefault="00024A5C" w:rsidP="00256083">
            <w:pPr>
              <w:pStyle w:val="1"/>
              <w:widowControl w:val="0"/>
              <w:suppressAutoHyphens w:val="0"/>
              <w:spacing w:line="220" w:lineRule="auto"/>
              <w:rPr>
                <w:color w:val="000000" w:themeColor="text1"/>
              </w:rPr>
            </w:pPr>
          </w:p>
          <w:p w:rsidR="00024A5C" w:rsidRDefault="00024A5C" w:rsidP="00256083">
            <w:pPr>
              <w:pStyle w:val="1"/>
              <w:widowControl w:val="0"/>
              <w:suppressAutoHyphens w:val="0"/>
              <w:spacing w:line="220" w:lineRule="auto"/>
              <w:rPr>
                <w:color w:val="000000" w:themeColor="text1"/>
              </w:rPr>
            </w:pPr>
            <w:r>
              <w:rPr>
                <w:color w:val="000000" w:themeColor="text1"/>
              </w:rPr>
              <w:t>Контрольные срезы</w:t>
            </w:r>
          </w:p>
          <w:p w:rsidR="00024A5C" w:rsidRDefault="00024A5C" w:rsidP="00256083">
            <w:pPr>
              <w:pStyle w:val="1"/>
              <w:widowControl w:val="0"/>
              <w:suppressAutoHyphens w:val="0"/>
              <w:spacing w:line="220" w:lineRule="auto"/>
              <w:rPr>
                <w:color w:val="000000" w:themeColor="text1"/>
              </w:rPr>
            </w:pPr>
          </w:p>
          <w:p w:rsidR="00024A5C" w:rsidRDefault="00024A5C" w:rsidP="00256083">
            <w:pPr>
              <w:pStyle w:val="1"/>
              <w:widowControl w:val="0"/>
              <w:suppressAutoHyphens w:val="0"/>
              <w:spacing w:line="220" w:lineRule="auto"/>
              <w:rPr>
                <w:color w:val="000000" w:themeColor="text1"/>
              </w:rPr>
            </w:pPr>
            <w:r>
              <w:rPr>
                <w:color w:val="000000" w:themeColor="text1"/>
              </w:rPr>
              <w:t>Заключ. инструктаж</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4A5C" w:rsidRDefault="00024A5C" w:rsidP="00256083">
            <w:pPr>
              <w:pStyle w:val="1"/>
              <w:widowControl w:val="0"/>
              <w:suppressAutoHyphens w:val="0"/>
              <w:spacing w:line="220" w:lineRule="auto"/>
              <w:rPr>
                <w:color w:val="000000" w:themeColor="text1"/>
              </w:rPr>
            </w:pPr>
            <w:r>
              <w:rPr>
                <w:color w:val="000000" w:themeColor="text1"/>
              </w:rPr>
              <w:t xml:space="preserve">Учебник  В.Д. Симоненко </w:t>
            </w:r>
          </w:p>
          <w:p w:rsidR="00024A5C" w:rsidRDefault="00024A5C" w:rsidP="00256083">
            <w:pPr>
              <w:pStyle w:val="1"/>
              <w:widowControl w:val="0"/>
              <w:suppressAutoHyphens w:val="0"/>
              <w:spacing w:line="220" w:lineRule="auto"/>
            </w:pPr>
            <w:r>
              <w:rPr>
                <w:color w:val="000000" w:themeColor="text1"/>
              </w:rPr>
              <w:t xml:space="preserve">8 кл. </w:t>
            </w:r>
            <w:r>
              <w:t>§7</w:t>
            </w:r>
          </w:p>
          <w:p w:rsidR="00024A5C" w:rsidRDefault="00024A5C" w:rsidP="00256083">
            <w:pPr>
              <w:pStyle w:val="1"/>
              <w:widowControl w:val="0"/>
              <w:suppressAutoHyphens w:val="0"/>
              <w:spacing w:line="220" w:lineRule="auto"/>
              <w:rPr>
                <w:i/>
              </w:rPr>
            </w:pPr>
          </w:p>
          <w:p w:rsidR="00024A5C" w:rsidRDefault="00024A5C" w:rsidP="00256083">
            <w:pPr>
              <w:pStyle w:val="1"/>
              <w:widowControl w:val="0"/>
              <w:suppressAutoHyphens w:val="0"/>
              <w:spacing w:line="220" w:lineRule="auto"/>
              <w:rPr>
                <w:color w:val="000000" w:themeColor="text1"/>
              </w:rPr>
            </w:pPr>
            <w:r>
              <w:rPr>
                <w:color w:val="000000" w:themeColor="text1"/>
              </w:rPr>
              <w:t xml:space="preserve">Учебник  под ред. И.А. Сасовой </w:t>
            </w:r>
          </w:p>
          <w:p w:rsidR="00024A5C" w:rsidRDefault="00024A5C" w:rsidP="00256083">
            <w:pPr>
              <w:pStyle w:val="1"/>
              <w:widowControl w:val="0"/>
              <w:suppressAutoHyphens w:val="0"/>
              <w:spacing w:line="220" w:lineRule="auto"/>
              <w:rPr>
                <w:color w:val="000000" w:themeColor="text1"/>
              </w:rPr>
            </w:pPr>
            <w:r>
              <w:rPr>
                <w:color w:val="000000" w:themeColor="text1"/>
              </w:rPr>
              <w:t xml:space="preserve">8 кл. </w:t>
            </w:r>
          </w:p>
          <w:p w:rsidR="00024A5C" w:rsidRDefault="00024A5C" w:rsidP="00256083">
            <w:pPr>
              <w:pStyle w:val="1"/>
              <w:widowControl w:val="0"/>
              <w:suppressAutoHyphens w:val="0"/>
              <w:spacing w:line="220" w:lineRule="auto"/>
            </w:pPr>
            <w:r>
              <w:t>§2/1</w:t>
            </w:r>
          </w:p>
          <w:p w:rsidR="00024A5C" w:rsidRDefault="00024A5C" w:rsidP="00256083">
            <w:pPr>
              <w:pStyle w:val="1"/>
              <w:widowControl w:val="0"/>
              <w:suppressAutoHyphens w:val="0"/>
              <w:spacing w:line="220" w:lineRule="auto"/>
            </w:pPr>
            <w:r>
              <w:t>С. 14-33</w:t>
            </w:r>
          </w:p>
          <w:p w:rsidR="00024A5C" w:rsidRPr="00024A5C" w:rsidRDefault="00024A5C" w:rsidP="00256083">
            <w:pPr>
              <w:pStyle w:val="1"/>
              <w:widowControl w:val="0"/>
              <w:suppressAutoHyphens w:val="0"/>
              <w:spacing w:line="220" w:lineRule="auto"/>
            </w:pPr>
          </w:p>
        </w:tc>
      </w:tr>
      <w:tr w:rsidR="00024A5C" w:rsidTr="007E5AA8">
        <w:trPr>
          <w:trHeight w:val="273"/>
        </w:trPr>
        <w:tc>
          <w:tcPr>
            <w:tcW w:w="15713" w:type="dxa"/>
            <w:gridSpan w:val="11"/>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24A5C" w:rsidRDefault="00024A5C" w:rsidP="00256083">
            <w:pPr>
              <w:pStyle w:val="a5"/>
              <w:widowControl w:val="0"/>
              <w:spacing w:line="220" w:lineRule="auto"/>
              <w:jc w:val="center"/>
              <w:rPr>
                <w:b/>
                <w:color w:val="000000" w:themeColor="text1"/>
              </w:rPr>
            </w:pPr>
            <w:r>
              <w:rPr>
                <w:b/>
                <w:color w:val="000000" w:themeColor="text1"/>
              </w:rPr>
              <w:t>Электротехника – 10 ч.</w:t>
            </w:r>
          </w:p>
        </w:tc>
      </w:tr>
      <w:tr w:rsidR="00024A5C" w:rsidTr="007E5AA8">
        <w:trPr>
          <w:trHeight w:val="273"/>
        </w:trPr>
        <w:tc>
          <w:tcPr>
            <w:tcW w:w="15713" w:type="dxa"/>
            <w:gridSpan w:val="11"/>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24A5C" w:rsidRDefault="00024A5C" w:rsidP="00256083">
            <w:pPr>
              <w:pStyle w:val="1"/>
              <w:widowControl w:val="0"/>
              <w:suppressAutoHyphens w:val="0"/>
              <w:spacing w:line="220" w:lineRule="auto"/>
              <w:contextualSpacing/>
              <w:jc w:val="center"/>
              <w:rPr>
                <w:b/>
                <w:color w:val="000000" w:themeColor="text1"/>
              </w:rPr>
            </w:pPr>
            <w:r>
              <w:rPr>
                <w:b/>
                <w:i/>
              </w:rPr>
              <w:t>Электромонтажные и сборочные технологии</w:t>
            </w:r>
            <w:r>
              <w:rPr>
                <w:b/>
                <w:i/>
                <w:spacing w:val="-1"/>
              </w:rPr>
              <w:t xml:space="preserve"> (4 ч.)</w:t>
            </w:r>
            <w:r>
              <w:t xml:space="preserve"> </w:t>
            </w:r>
          </w:p>
        </w:tc>
      </w:tr>
      <w:tr w:rsidR="00024A5C" w:rsidTr="007E5AA8">
        <w:trPr>
          <w:trHeight w:val="27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13</w:t>
            </w: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1"/>
              <w:widowControl w:val="0"/>
              <w:suppressAutoHyphens w:val="0"/>
              <w:spacing w:line="220" w:lineRule="auto"/>
              <w:contextualSpacing/>
              <w:rPr>
                <w:i/>
                <w:spacing w:val="-1"/>
              </w:rPr>
            </w:pPr>
            <w:r>
              <w:rPr>
                <w:i/>
                <w:spacing w:val="-1"/>
              </w:rPr>
              <w:t>Электрический ток и его использование</w:t>
            </w:r>
          </w:p>
          <w:p w:rsidR="00024A5C" w:rsidRDefault="00024A5C" w:rsidP="00256083">
            <w:pPr>
              <w:pStyle w:val="1"/>
              <w:widowControl w:val="0"/>
              <w:suppressAutoHyphens w:val="0"/>
              <w:spacing w:line="220" w:lineRule="auto"/>
              <w:contextualSpacing/>
              <w:rPr>
                <w:i/>
                <w:spacing w:val="-1"/>
              </w:rPr>
            </w:pPr>
            <w:r>
              <w:rPr>
                <w:i/>
                <w:color w:val="000000" w:themeColor="text1"/>
              </w:rPr>
              <w:t>(1 час)</w:t>
            </w:r>
          </w:p>
          <w:p w:rsidR="00024A5C" w:rsidRDefault="00024A5C" w:rsidP="00256083">
            <w:pPr>
              <w:pStyle w:val="1"/>
              <w:widowControl w:val="0"/>
              <w:suppressAutoHyphens w:val="0"/>
              <w:spacing w:line="220" w:lineRule="auto"/>
              <w:contextualSpacing/>
              <w:rPr>
                <w:i/>
                <w:color w:val="000000" w:themeColor="text1"/>
              </w:rPr>
            </w:pP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Нов.</w:t>
            </w:r>
          </w:p>
          <w:p w:rsidR="00024A5C" w:rsidRDefault="00024A5C" w:rsidP="00256083">
            <w:pPr>
              <w:pStyle w:val="1"/>
              <w:widowControl w:val="0"/>
              <w:suppressAutoHyphens w:val="0"/>
              <w:spacing w:line="220" w:lineRule="auto"/>
              <w:contextualSpacing/>
              <w:rPr>
                <w:rFonts w:eastAsia="FuturaDemiC"/>
                <w:bCs/>
                <w:color w:val="000000" w:themeColor="text1"/>
              </w:rPr>
            </w:pPr>
          </w:p>
          <w:p w:rsidR="00024A5C" w:rsidRDefault="00024A5C"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Беседа</w:t>
            </w:r>
          </w:p>
          <w:p w:rsidR="00024A5C" w:rsidRDefault="00024A5C" w:rsidP="00256083">
            <w:pPr>
              <w:pStyle w:val="1"/>
              <w:widowControl w:val="0"/>
              <w:suppressAutoHyphens w:val="0"/>
              <w:spacing w:line="220" w:lineRule="auto"/>
              <w:contextualSpacing/>
              <w:rPr>
                <w:rFonts w:eastAsia="FuturaDemiC"/>
                <w:bCs/>
                <w:color w:val="000000" w:themeColor="text1"/>
              </w:rPr>
            </w:pPr>
          </w:p>
          <w:p w:rsidR="00024A5C" w:rsidRDefault="00024A5C"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Демонстрация</w:t>
            </w:r>
          </w:p>
          <w:p w:rsidR="00024A5C" w:rsidRDefault="00024A5C"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Практ. работа</w:t>
            </w:r>
          </w:p>
          <w:p w:rsidR="00024A5C" w:rsidRDefault="00024A5C" w:rsidP="00256083">
            <w:pPr>
              <w:pStyle w:val="1"/>
              <w:widowControl w:val="0"/>
              <w:suppressAutoHyphens w:val="0"/>
              <w:spacing w:line="220" w:lineRule="auto"/>
              <w:contextualSpacing/>
              <w:rPr>
                <w:rFonts w:eastAsia="FuturaDemiC"/>
                <w:bCs/>
                <w:color w:val="000000" w:themeColor="text1"/>
              </w:rPr>
            </w:pPr>
          </w:p>
          <w:p w:rsidR="00024A5C" w:rsidRDefault="00024A5C" w:rsidP="00256083">
            <w:pPr>
              <w:pStyle w:val="1"/>
              <w:widowControl w:val="0"/>
              <w:suppressAutoHyphens w:val="0"/>
              <w:spacing w:line="220" w:lineRule="auto"/>
              <w:contextualSpacing/>
              <w:rPr>
                <w:rFonts w:eastAsia="FuturaDemiC"/>
                <w:bCs/>
                <w:color w:val="000000" w:themeColor="text1"/>
              </w:rPr>
            </w:pPr>
          </w:p>
          <w:p w:rsidR="00024A5C" w:rsidRDefault="00024A5C" w:rsidP="00256083">
            <w:pPr>
              <w:pStyle w:val="1"/>
              <w:widowControl w:val="0"/>
              <w:suppressAutoHyphens w:val="0"/>
              <w:spacing w:line="220" w:lineRule="auto"/>
              <w:contextualSpacing/>
              <w:rPr>
                <w:rFonts w:eastAsia="FuturaDemiC"/>
                <w:bCs/>
                <w:i/>
                <w:color w:val="000000" w:themeColor="text1"/>
              </w:rPr>
            </w:pP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024A5C" w:rsidRPr="00024A5C" w:rsidRDefault="00024A5C"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Теоретические сведения</w:t>
            </w:r>
          </w:p>
          <w:p w:rsidR="00024A5C" w:rsidRPr="00024A5C" w:rsidRDefault="00024A5C"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 xml:space="preserve">Общее понятие об электрическом токе, о силе тока, напряжении и сопротивлении. </w:t>
            </w:r>
          </w:p>
          <w:p w:rsidR="00024A5C" w:rsidRPr="00024A5C" w:rsidRDefault="00024A5C"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Понятия: Источник питания, сила тока,  проводники, приемники, диэлектрики, электролит. Электрическое сопротивление, резистор, допустимая мощность тока, короткое замыкание.</w:t>
            </w:r>
          </w:p>
          <w:p w:rsidR="00024A5C" w:rsidRPr="00024A5C" w:rsidRDefault="00024A5C" w:rsidP="00024A5C">
            <w:pPr>
              <w:pStyle w:val="1"/>
              <w:widowControl w:val="0"/>
              <w:suppressAutoHyphens w:val="0"/>
              <w:spacing w:line="220" w:lineRule="auto"/>
              <w:contextualSpacing/>
              <w:rPr>
                <w:rFonts w:eastAsia="FuturaDemiC"/>
                <w:bCs/>
                <w:color w:val="000000" w:themeColor="text1"/>
              </w:rPr>
            </w:pPr>
          </w:p>
          <w:p w:rsidR="00024A5C" w:rsidRPr="00024A5C" w:rsidRDefault="00024A5C"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Лабораторно-практическая работа № 6 «Изучение домашнего электросчетчика в работе»</w:t>
            </w:r>
          </w:p>
        </w:tc>
        <w:tc>
          <w:tcPr>
            <w:tcW w:w="203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4A5C" w:rsidRDefault="00024A5C" w:rsidP="00256083">
            <w:pPr>
              <w:pStyle w:val="1"/>
              <w:widowControl w:val="0"/>
              <w:suppressAutoHyphens w:val="0"/>
              <w:spacing w:line="220" w:lineRule="auto"/>
              <w:rPr>
                <w:color w:val="000000" w:themeColor="text1"/>
              </w:rPr>
            </w:pPr>
            <w:r>
              <w:rPr>
                <w:color w:val="000000" w:themeColor="text1"/>
              </w:rPr>
              <w:t>Наблюдение</w:t>
            </w:r>
          </w:p>
          <w:p w:rsidR="00024A5C" w:rsidRDefault="00024A5C" w:rsidP="00256083">
            <w:pPr>
              <w:pStyle w:val="1"/>
              <w:widowControl w:val="0"/>
              <w:suppressAutoHyphens w:val="0"/>
              <w:spacing w:line="220" w:lineRule="auto"/>
              <w:rPr>
                <w:color w:val="000000" w:themeColor="text1"/>
              </w:rPr>
            </w:pPr>
          </w:p>
          <w:p w:rsidR="00024A5C" w:rsidRDefault="00024A5C" w:rsidP="00256083">
            <w:pPr>
              <w:pStyle w:val="1"/>
              <w:widowControl w:val="0"/>
              <w:suppressAutoHyphens w:val="0"/>
              <w:spacing w:line="220" w:lineRule="auto"/>
              <w:rPr>
                <w:color w:val="000000" w:themeColor="text1"/>
              </w:rPr>
            </w:pPr>
            <w:r>
              <w:rPr>
                <w:color w:val="000000" w:themeColor="text1"/>
              </w:rPr>
              <w:t>Тестирование</w:t>
            </w:r>
          </w:p>
          <w:p w:rsidR="00024A5C" w:rsidRDefault="00024A5C" w:rsidP="00256083">
            <w:pPr>
              <w:pStyle w:val="1"/>
              <w:widowControl w:val="0"/>
              <w:suppressAutoHyphens w:val="0"/>
              <w:spacing w:line="220" w:lineRule="auto"/>
              <w:rPr>
                <w:color w:val="000000" w:themeColor="text1"/>
              </w:rPr>
            </w:pPr>
            <w:r>
              <w:rPr>
                <w:color w:val="000000" w:themeColor="text1"/>
              </w:rPr>
              <w:t>В/К</w:t>
            </w:r>
          </w:p>
          <w:p w:rsidR="00024A5C" w:rsidRDefault="00024A5C" w:rsidP="00256083">
            <w:pPr>
              <w:pStyle w:val="1"/>
              <w:widowControl w:val="0"/>
              <w:suppressAutoHyphens w:val="0"/>
              <w:spacing w:line="220" w:lineRule="auto"/>
              <w:rPr>
                <w:color w:val="000000" w:themeColor="text1"/>
              </w:rPr>
            </w:pPr>
            <w:r>
              <w:rPr>
                <w:color w:val="000000" w:themeColor="text1"/>
              </w:rPr>
              <w:t>Проверка л</w:t>
            </w:r>
            <w:r>
              <w:t>аб.-практич. работы</w:t>
            </w:r>
          </w:p>
          <w:p w:rsidR="00024A5C" w:rsidRDefault="00024A5C" w:rsidP="00256083">
            <w:pPr>
              <w:pStyle w:val="1"/>
              <w:widowControl w:val="0"/>
              <w:suppressAutoHyphens w:val="0"/>
              <w:spacing w:line="220" w:lineRule="auto"/>
              <w:rPr>
                <w:color w:val="000000" w:themeColor="text1"/>
              </w:rPr>
            </w:pPr>
            <w:r>
              <w:rPr>
                <w:color w:val="000000" w:themeColor="text1"/>
              </w:rPr>
              <w:t>Наблюдение</w:t>
            </w:r>
          </w:p>
          <w:p w:rsidR="00024A5C" w:rsidRDefault="00024A5C" w:rsidP="00256083">
            <w:pPr>
              <w:pStyle w:val="1"/>
              <w:widowControl w:val="0"/>
              <w:suppressAutoHyphens w:val="0"/>
              <w:spacing w:line="220" w:lineRule="auto"/>
              <w:rPr>
                <w:color w:val="000000" w:themeColor="text1"/>
              </w:rPr>
            </w:pPr>
            <w:r>
              <w:rPr>
                <w:color w:val="000000" w:themeColor="text1"/>
              </w:rPr>
              <w:t>Текущий</w:t>
            </w:r>
          </w:p>
          <w:p w:rsidR="00024A5C" w:rsidRDefault="00024A5C" w:rsidP="00256083">
            <w:pPr>
              <w:pStyle w:val="1"/>
              <w:widowControl w:val="0"/>
              <w:suppressAutoHyphens w:val="0"/>
              <w:spacing w:line="220" w:lineRule="auto"/>
              <w:rPr>
                <w:color w:val="000000" w:themeColor="text1"/>
              </w:rPr>
            </w:pPr>
            <w:r>
              <w:rPr>
                <w:color w:val="000000" w:themeColor="text1"/>
              </w:rPr>
              <w:t>инструктаж</w:t>
            </w:r>
          </w:p>
          <w:p w:rsidR="00024A5C" w:rsidRDefault="00024A5C" w:rsidP="00256083">
            <w:pPr>
              <w:pStyle w:val="1"/>
              <w:widowControl w:val="0"/>
              <w:suppressAutoHyphens w:val="0"/>
              <w:spacing w:line="220" w:lineRule="auto"/>
              <w:rPr>
                <w:color w:val="000000" w:themeColor="text1"/>
              </w:rPr>
            </w:pPr>
            <w:r>
              <w:rPr>
                <w:color w:val="000000" w:themeColor="text1"/>
              </w:rPr>
              <w:t>С/К</w:t>
            </w:r>
          </w:p>
          <w:p w:rsidR="00024A5C" w:rsidRDefault="00024A5C" w:rsidP="00256083">
            <w:pPr>
              <w:pStyle w:val="1"/>
              <w:widowControl w:val="0"/>
              <w:suppressAutoHyphens w:val="0"/>
              <w:spacing w:line="220" w:lineRule="auto"/>
              <w:rPr>
                <w:color w:val="000000" w:themeColor="text1"/>
              </w:rPr>
            </w:pPr>
            <w:r>
              <w:rPr>
                <w:color w:val="000000" w:themeColor="text1"/>
              </w:rPr>
              <w:t>Проверка л</w:t>
            </w:r>
            <w:r>
              <w:t>абораторно-практич. работы</w:t>
            </w:r>
          </w:p>
          <w:p w:rsidR="00024A5C" w:rsidRDefault="00024A5C" w:rsidP="00256083">
            <w:pPr>
              <w:pStyle w:val="1"/>
              <w:widowControl w:val="0"/>
              <w:suppressAutoHyphens w:val="0"/>
              <w:spacing w:line="220" w:lineRule="auto"/>
              <w:rPr>
                <w:color w:val="000000" w:themeColor="text1"/>
              </w:rPr>
            </w:pPr>
            <w:r>
              <w:rPr>
                <w:color w:val="000000" w:themeColor="text1"/>
              </w:rPr>
              <w:t>Заключ. инструктаж</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4A5C" w:rsidRDefault="00024A5C" w:rsidP="00256083">
            <w:pPr>
              <w:pStyle w:val="1"/>
              <w:widowControl w:val="0"/>
              <w:suppressAutoHyphens w:val="0"/>
              <w:spacing w:line="220" w:lineRule="auto"/>
              <w:rPr>
                <w:color w:val="000000" w:themeColor="text1"/>
              </w:rPr>
            </w:pPr>
            <w:r>
              <w:rPr>
                <w:color w:val="000000" w:themeColor="text1"/>
              </w:rPr>
              <w:t xml:space="preserve">Учебник  В.Д. Симоненко </w:t>
            </w:r>
          </w:p>
          <w:p w:rsidR="00024A5C" w:rsidRDefault="00024A5C" w:rsidP="00256083">
            <w:pPr>
              <w:pStyle w:val="1"/>
              <w:widowControl w:val="0"/>
              <w:suppressAutoHyphens w:val="0"/>
              <w:spacing w:line="220" w:lineRule="auto"/>
              <w:rPr>
                <w:color w:val="000000" w:themeColor="text1"/>
              </w:rPr>
            </w:pPr>
            <w:r>
              <w:rPr>
                <w:color w:val="000000" w:themeColor="text1"/>
              </w:rPr>
              <w:t>8 кл.</w:t>
            </w:r>
          </w:p>
          <w:p w:rsidR="00024A5C" w:rsidRDefault="00024A5C" w:rsidP="00256083">
            <w:pPr>
              <w:pStyle w:val="1"/>
              <w:widowControl w:val="0"/>
              <w:suppressAutoHyphens w:val="0"/>
              <w:spacing w:line="220" w:lineRule="auto"/>
              <w:rPr>
                <w:i/>
              </w:rPr>
            </w:pPr>
            <w:r>
              <w:t>§8 -12</w:t>
            </w:r>
          </w:p>
          <w:p w:rsidR="00024A5C" w:rsidRDefault="00024A5C" w:rsidP="00256083">
            <w:pPr>
              <w:pStyle w:val="1"/>
              <w:widowControl w:val="0"/>
              <w:suppressAutoHyphens w:val="0"/>
              <w:spacing w:line="220" w:lineRule="auto"/>
              <w:rPr>
                <w:i/>
              </w:rPr>
            </w:pPr>
            <w:r>
              <w:rPr>
                <w:i/>
              </w:rPr>
              <w:t xml:space="preserve">Плакаты </w:t>
            </w:r>
            <w:r>
              <w:t>«Источники и потребители электрической энергии»</w:t>
            </w:r>
          </w:p>
          <w:p w:rsidR="00024A5C" w:rsidRDefault="00024A5C" w:rsidP="00256083">
            <w:pPr>
              <w:pStyle w:val="1"/>
              <w:widowControl w:val="0"/>
              <w:suppressAutoHyphens w:val="0"/>
              <w:spacing w:line="220" w:lineRule="auto"/>
            </w:pPr>
            <w:r>
              <w:t>«Условные обозначения основных элементов электрической цепи»</w:t>
            </w:r>
          </w:p>
          <w:p w:rsidR="00024A5C" w:rsidRDefault="00024A5C" w:rsidP="00256083">
            <w:pPr>
              <w:pStyle w:val="1"/>
              <w:widowControl w:val="0"/>
              <w:suppressAutoHyphens w:val="0"/>
              <w:spacing w:line="220" w:lineRule="auto"/>
              <w:rPr>
                <w:color w:val="000000" w:themeColor="text1"/>
              </w:rPr>
            </w:pPr>
          </w:p>
        </w:tc>
      </w:tr>
      <w:tr w:rsidR="00024A5C" w:rsidTr="007E5AA8">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14</w:t>
            </w:r>
          </w:p>
          <w:p w:rsidR="00024A5C" w:rsidRDefault="00024A5C" w:rsidP="00256083">
            <w:pPr>
              <w:pStyle w:val="a3"/>
              <w:widowControl w:val="0"/>
              <w:tabs>
                <w:tab w:val="left" w:pos="351"/>
              </w:tabs>
              <w:spacing w:line="220" w:lineRule="auto"/>
              <w:ind w:left="0"/>
              <w:rPr>
                <w:rFonts w:eastAsia="Times New Roman"/>
                <w:b/>
                <w:color w:val="000000" w:themeColor="text1"/>
              </w:rPr>
            </w:pP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1"/>
              <w:widowControl w:val="0"/>
              <w:suppressAutoHyphens w:val="0"/>
              <w:spacing w:line="220" w:lineRule="auto"/>
              <w:contextualSpacing/>
              <w:rPr>
                <w:i/>
                <w:color w:val="000000" w:themeColor="text1"/>
              </w:rPr>
            </w:pPr>
            <w:r>
              <w:rPr>
                <w:i/>
                <w:color w:val="000000" w:themeColor="text1"/>
              </w:rPr>
              <w:t>Сборка разветвленной электрической цепи</w:t>
            </w:r>
          </w:p>
          <w:p w:rsidR="00024A5C" w:rsidRDefault="00024A5C" w:rsidP="00256083">
            <w:pPr>
              <w:pStyle w:val="1"/>
              <w:widowControl w:val="0"/>
              <w:suppressAutoHyphens w:val="0"/>
              <w:spacing w:line="220" w:lineRule="auto"/>
              <w:contextualSpacing/>
              <w:rPr>
                <w:i/>
                <w:color w:val="000000" w:themeColor="text1"/>
              </w:rPr>
            </w:pPr>
            <w:r>
              <w:rPr>
                <w:i/>
                <w:color w:val="000000" w:themeColor="text1"/>
              </w:rPr>
              <w:t>(1 час)</w:t>
            </w:r>
          </w:p>
          <w:p w:rsidR="00024A5C" w:rsidRDefault="00024A5C" w:rsidP="00256083">
            <w:pPr>
              <w:pStyle w:val="1"/>
              <w:widowControl w:val="0"/>
              <w:suppressAutoHyphens w:val="0"/>
              <w:spacing w:line="220" w:lineRule="auto"/>
              <w:contextualSpacing/>
              <w:rPr>
                <w:i/>
                <w:color w:val="000000" w:themeColor="text1"/>
              </w:rPr>
            </w:pPr>
          </w:p>
          <w:p w:rsidR="00024A5C" w:rsidRDefault="00024A5C" w:rsidP="00256083">
            <w:pPr>
              <w:pStyle w:val="1"/>
              <w:widowControl w:val="0"/>
              <w:suppressAutoHyphens w:val="0"/>
              <w:spacing w:line="220" w:lineRule="auto"/>
              <w:contextualSpacing/>
              <w:rPr>
                <w:i/>
                <w:color w:val="000000" w:themeColor="text1"/>
              </w:rPr>
            </w:pP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Прим.</w:t>
            </w:r>
          </w:p>
          <w:p w:rsidR="00024A5C" w:rsidRDefault="00024A5C"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Инструктаж</w:t>
            </w:r>
          </w:p>
          <w:p w:rsidR="00024A5C" w:rsidRDefault="00024A5C"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Практ. работа</w:t>
            </w:r>
          </w:p>
          <w:p w:rsidR="00024A5C" w:rsidRDefault="00024A5C"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Выполне</w:t>
            </w:r>
            <w:r>
              <w:rPr>
                <w:rFonts w:eastAsia="FuturaDemiC"/>
                <w:bCs/>
                <w:color w:val="000000" w:themeColor="text1"/>
              </w:rPr>
              <w:lastRenderedPageBreak/>
              <w:t>ние технических заданий</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024A5C" w:rsidRPr="00024A5C" w:rsidRDefault="00024A5C"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lastRenderedPageBreak/>
              <w:t xml:space="preserve">Тренинг «Чтение простых электрических схем».  </w:t>
            </w:r>
          </w:p>
          <w:p w:rsidR="00024A5C" w:rsidRPr="00024A5C" w:rsidRDefault="00024A5C"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Лабораторно-практическая работа № 7 «Сборка электрической цепи различных вариантов и изготовление пробника»</w:t>
            </w:r>
          </w:p>
          <w:p w:rsidR="00024A5C" w:rsidRPr="00024A5C" w:rsidRDefault="00024A5C"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Лабораторно-практическая работа № 8 «Сборка разветвленной электрической цепи»</w:t>
            </w:r>
          </w:p>
          <w:p w:rsidR="00024A5C" w:rsidRPr="00024A5C" w:rsidRDefault="00024A5C"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Подготовка к итоговому проекту</w:t>
            </w:r>
          </w:p>
        </w:tc>
        <w:tc>
          <w:tcPr>
            <w:tcW w:w="203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4A5C" w:rsidRDefault="00024A5C" w:rsidP="00256083">
            <w:pPr>
              <w:pStyle w:val="1"/>
              <w:widowControl w:val="0"/>
              <w:suppressAutoHyphens w:val="0"/>
              <w:spacing w:line="220" w:lineRule="auto"/>
              <w:rPr>
                <w:color w:val="000000" w:themeColor="text1"/>
              </w:rPr>
            </w:pP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4A5C" w:rsidRDefault="00024A5C" w:rsidP="00256083">
            <w:pPr>
              <w:pStyle w:val="1"/>
              <w:widowControl w:val="0"/>
              <w:suppressAutoHyphens w:val="0"/>
              <w:spacing w:line="220" w:lineRule="auto"/>
              <w:rPr>
                <w:color w:val="000000" w:themeColor="text1"/>
              </w:rPr>
            </w:pPr>
          </w:p>
        </w:tc>
      </w:tr>
      <w:tr w:rsidR="00024A5C" w:rsidTr="007E5AA8">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lastRenderedPageBreak/>
              <w:t>15</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1"/>
              <w:widowControl w:val="0"/>
              <w:suppressAutoHyphens w:val="0"/>
              <w:spacing w:line="220" w:lineRule="auto"/>
              <w:contextualSpacing/>
              <w:rPr>
                <w:i/>
              </w:rPr>
            </w:pPr>
            <w:r>
              <w:rPr>
                <w:i/>
              </w:rPr>
              <w:t>Технология сращивания электрических проводов</w:t>
            </w:r>
          </w:p>
          <w:p w:rsidR="00024A5C" w:rsidRDefault="00024A5C" w:rsidP="00256083">
            <w:pPr>
              <w:pStyle w:val="1"/>
              <w:widowControl w:val="0"/>
              <w:suppressAutoHyphens w:val="0"/>
              <w:spacing w:line="220" w:lineRule="auto"/>
              <w:contextualSpacing/>
              <w:rPr>
                <w:i/>
                <w:color w:val="000000" w:themeColor="text1"/>
              </w:rPr>
            </w:pPr>
            <w:r>
              <w:rPr>
                <w:i/>
                <w:color w:val="000000" w:themeColor="text1"/>
              </w:rPr>
              <w:t>(1 час)</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Комб.</w:t>
            </w:r>
          </w:p>
          <w:p w:rsidR="00024A5C" w:rsidRDefault="00024A5C" w:rsidP="00256083">
            <w:pPr>
              <w:pStyle w:val="1"/>
              <w:widowControl w:val="0"/>
              <w:suppressAutoHyphens w:val="0"/>
              <w:spacing w:line="220" w:lineRule="auto"/>
              <w:contextualSpacing/>
              <w:rPr>
                <w:rFonts w:eastAsia="FuturaDemiC"/>
                <w:bCs/>
                <w:i/>
                <w:color w:val="000000" w:themeColor="text1"/>
              </w:rPr>
            </w:pPr>
          </w:p>
          <w:p w:rsidR="00024A5C" w:rsidRDefault="00024A5C"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Демонстрация</w:t>
            </w:r>
          </w:p>
          <w:p w:rsidR="00024A5C" w:rsidRDefault="00024A5C" w:rsidP="00256083">
            <w:pPr>
              <w:pStyle w:val="1"/>
              <w:widowControl w:val="0"/>
              <w:suppressAutoHyphens w:val="0"/>
              <w:spacing w:line="220" w:lineRule="auto"/>
              <w:contextualSpacing/>
              <w:rPr>
                <w:rFonts w:eastAsia="FuturaDemiC"/>
                <w:bCs/>
                <w:color w:val="000000" w:themeColor="text1"/>
              </w:rPr>
            </w:pPr>
          </w:p>
          <w:p w:rsidR="00024A5C" w:rsidRDefault="00024A5C"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Вводный инструктаж</w:t>
            </w:r>
          </w:p>
          <w:p w:rsidR="00024A5C" w:rsidRDefault="00024A5C" w:rsidP="00256083">
            <w:pPr>
              <w:pStyle w:val="1"/>
              <w:widowControl w:val="0"/>
              <w:suppressAutoHyphens w:val="0"/>
              <w:spacing w:line="220" w:lineRule="auto"/>
              <w:contextualSpacing/>
              <w:rPr>
                <w:rFonts w:eastAsia="FuturaDemiC"/>
                <w:bCs/>
                <w:color w:val="000000" w:themeColor="text1"/>
              </w:rPr>
            </w:pPr>
          </w:p>
          <w:p w:rsidR="00024A5C" w:rsidRDefault="00024A5C" w:rsidP="00256083">
            <w:pPr>
              <w:pStyle w:val="1"/>
              <w:widowControl w:val="0"/>
              <w:suppressAutoHyphens w:val="0"/>
              <w:spacing w:line="220" w:lineRule="auto"/>
              <w:ind w:right="-108"/>
              <w:contextualSpacing/>
              <w:rPr>
                <w:rFonts w:eastAsia="FuturaDemiC"/>
                <w:bCs/>
                <w:i/>
                <w:color w:val="000000" w:themeColor="text1"/>
              </w:rPr>
            </w:pPr>
            <w:r>
              <w:rPr>
                <w:rFonts w:eastAsia="FuturaDemiC"/>
                <w:bCs/>
                <w:i/>
                <w:color w:val="000000" w:themeColor="text1"/>
              </w:rPr>
              <w:t>Упражнения</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024A5C" w:rsidRPr="00024A5C" w:rsidRDefault="00024A5C"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 xml:space="preserve">Теоретические сведения. </w:t>
            </w:r>
          </w:p>
          <w:p w:rsidR="00024A5C" w:rsidRPr="00024A5C" w:rsidRDefault="00024A5C"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 xml:space="preserve">Виды электрических проводов. Способы их сращивания. Инструменты для электромонтажных работ. </w:t>
            </w:r>
          </w:p>
          <w:p w:rsidR="00024A5C" w:rsidRPr="00024A5C" w:rsidRDefault="00024A5C"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 xml:space="preserve">Лабораторно-практическая работа № 9 </w:t>
            </w:r>
          </w:p>
          <w:p w:rsidR="00024A5C" w:rsidRPr="00024A5C" w:rsidRDefault="00024A5C"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«Сращивание одно- и многожильных проводов»</w:t>
            </w:r>
          </w:p>
        </w:tc>
        <w:tc>
          <w:tcPr>
            <w:tcW w:w="203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4A5C" w:rsidRDefault="00024A5C" w:rsidP="00256083">
            <w:pPr>
              <w:pStyle w:val="1"/>
              <w:widowControl w:val="0"/>
              <w:suppressAutoHyphens w:val="0"/>
              <w:spacing w:line="220" w:lineRule="auto"/>
              <w:rPr>
                <w:color w:val="000000" w:themeColor="text1"/>
              </w:rPr>
            </w:pPr>
            <w:r>
              <w:rPr>
                <w:color w:val="000000" w:themeColor="text1"/>
              </w:rPr>
              <w:t>Текущий инструктаж</w:t>
            </w:r>
          </w:p>
          <w:p w:rsidR="00024A5C" w:rsidRDefault="00024A5C" w:rsidP="00256083">
            <w:pPr>
              <w:pStyle w:val="1"/>
              <w:widowControl w:val="0"/>
              <w:suppressAutoHyphens w:val="0"/>
              <w:spacing w:line="220" w:lineRule="auto"/>
              <w:rPr>
                <w:color w:val="000000" w:themeColor="text1"/>
              </w:rPr>
            </w:pPr>
          </w:p>
          <w:p w:rsidR="00024A5C" w:rsidRDefault="00024A5C" w:rsidP="00256083">
            <w:pPr>
              <w:pStyle w:val="1"/>
              <w:widowControl w:val="0"/>
              <w:suppressAutoHyphens w:val="0"/>
              <w:spacing w:line="220" w:lineRule="auto"/>
              <w:rPr>
                <w:rFonts w:eastAsia="FuturaDemiC"/>
                <w:bCs/>
                <w:color w:val="000000" w:themeColor="text1"/>
              </w:rPr>
            </w:pPr>
            <w:r>
              <w:rPr>
                <w:color w:val="000000" w:themeColor="text1"/>
              </w:rPr>
              <w:t>Проверка  лаборат.-</w:t>
            </w:r>
            <w:r>
              <w:rPr>
                <w:rFonts w:eastAsia="FuturaDemiC"/>
                <w:bCs/>
                <w:color w:val="000000" w:themeColor="text1"/>
              </w:rPr>
              <w:t>практ. работы</w:t>
            </w:r>
          </w:p>
          <w:p w:rsidR="00024A5C" w:rsidRDefault="00024A5C" w:rsidP="00256083">
            <w:pPr>
              <w:pStyle w:val="1"/>
              <w:widowControl w:val="0"/>
              <w:suppressAutoHyphens w:val="0"/>
              <w:spacing w:line="220" w:lineRule="auto"/>
              <w:rPr>
                <w:rFonts w:eastAsia="FuturaDemiC"/>
                <w:bCs/>
                <w:i/>
                <w:color w:val="000000" w:themeColor="text1"/>
              </w:rPr>
            </w:pPr>
          </w:p>
          <w:p w:rsidR="00024A5C" w:rsidRDefault="00024A5C" w:rsidP="00256083">
            <w:pPr>
              <w:pStyle w:val="1"/>
              <w:widowControl w:val="0"/>
              <w:suppressAutoHyphens w:val="0"/>
              <w:spacing w:line="220" w:lineRule="auto"/>
              <w:rPr>
                <w:color w:val="000000" w:themeColor="text1"/>
              </w:rPr>
            </w:pPr>
            <w:r>
              <w:rPr>
                <w:color w:val="000000" w:themeColor="text1"/>
              </w:rPr>
              <w:t>Заключ. инструктаж</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4A5C" w:rsidRDefault="00024A5C" w:rsidP="00256083">
            <w:pPr>
              <w:pStyle w:val="1"/>
              <w:widowControl w:val="0"/>
              <w:suppressAutoHyphens w:val="0"/>
              <w:spacing w:line="220" w:lineRule="auto"/>
              <w:rPr>
                <w:color w:val="000000" w:themeColor="text1"/>
              </w:rPr>
            </w:pPr>
            <w:r>
              <w:rPr>
                <w:color w:val="000000" w:themeColor="text1"/>
              </w:rPr>
              <w:t xml:space="preserve">Учебник  В.Д. Симоненко </w:t>
            </w:r>
          </w:p>
          <w:p w:rsidR="00024A5C" w:rsidRDefault="00024A5C" w:rsidP="00256083">
            <w:pPr>
              <w:pStyle w:val="1"/>
              <w:widowControl w:val="0"/>
              <w:suppressAutoHyphens w:val="0"/>
              <w:spacing w:line="220" w:lineRule="auto"/>
              <w:rPr>
                <w:i/>
              </w:rPr>
            </w:pPr>
            <w:r>
              <w:rPr>
                <w:color w:val="000000" w:themeColor="text1"/>
              </w:rPr>
              <w:t>8 кл.</w:t>
            </w:r>
            <w:r>
              <w:t>§ 13, 14</w:t>
            </w:r>
          </w:p>
          <w:p w:rsidR="00024A5C" w:rsidRDefault="00024A5C" w:rsidP="00256083">
            <w:pPr>
              <w:pStyle w:val="1"/>
              <w:widowControl w:val="0"/>
              <w:suppressAutoHyphens w:val="0"/>
              <w:spacing w:line="220" w:lineRule="auto"/>
            </w:pPr>
            <w:r>
              <w:t xml:space="preserve">Комплекты  э/монтажных инструментов </w:t>
            </w:r>
          </w:p>
          <w:p w:rsidR="00024A5C" w:rsidRDefault="00024A5C" w:rsidP="00256083">
            <w:pPr>
              <w:pStyle w:val="1"/>
              <w:widowControl w:val="0"/>
              <w:suppressAutoHyphens w:val="0"/>
              <w:spacing w:line="220" w:lineRule="auto"/>
            </w:pPr>
            <w:r>
              <w:t xml:space="preserve"> Отрезки одно- и многожильных проводов</w:t>
            </w:r>
          </w:p>
          <w:p w:rsidR="00024A5C" w:rsidRDefault="00024A5C" w:rsidP="00256083">
            <w:pPr>
              <w:pStyle w:val="1"/>
              <w:widowControl w:val="0"/>
              <w:suppressAutoHyphens w:val="0"/>
              <w:spacing w:line="220" w:lineRule="auto"/>
            </w:pPr>
            <w:r>
              <w:t xml:space="preserve"> Изоляционная лента</w:t>
            </w:r>
          </w:p>
          <w:p w:rsidR="00024A5C" w:rsidRDefault="00024A5C" w:rsidP="00256083">
            <w:pPr>
              <w:pStyle w:val="1"/>
              <w:widowControl w:val="0"/>
              <w:suppressAutoHyphens w:val="0"/>
              <w:spacing w:line="220" w:lineRule="auto"/>
              <w:rPr>
                <w:color w:val="000000" w:themeColor="text1"/>
              </w:rPr>
            </w:pPr>
            <w:r>
              <w:t>Подкладная доска</w:t>
            </w:r>
          </w:p>
        </w:tc>
      </w:tr>
      <w:tr w:rsidR="00024A5C" w:rsidTr="007E5AA8">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16</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1"/>
              <w:widowControl w:val="0"/>
              <w:suppressAutoHyphens w:val="0"/>
              <w:spacing w:line="220" w:lineRule="auto"/>
              <w:contextualSpacing/>
              <w:rPr>
                <w:i/>
              </w:rPr>
            </w:pPr>
            <w:r>
              <w:rPr>
                <w:i/>
              </w:rPr>
              <w:t>Технология оконцевания электрических проводов</w:t>
            </w:r>
          </w:p>
          <w:p w:rsidR="00024A5C" w:rsidRDefault="00024A5C" w:rsidP="00256083">
            <w:pPr>
              <w:pStyle w:val="1"/>
              <w:widowControl w:val="0"/>
              <w:tabs>
                <w:tab w:val="left" w:pos="993"/>
              </w:tabs>
              <w:suppressAutoHyphens w:val="0"/>
              <w:spacing w:line="220" w:lineRule="auto"/>
              <w:rPr>
                <w:i/>
              </w:rPr>
            </w:pPr>
            <w:r>
              <w:rPr>
                <w:i/>
                <w:color w:val="000000" w:themeColor="text1"/>
              </w:rPr>
              <w:t>(1 час)</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1"/>
              <w:widowControl w:val="0"/>
              <w:tabs>
                <w:tab w:val="left" w:pos="993"/>
              </w:tabs>
              <w:suppressAutoHyphens w:val="0"/>
              <w:spacing w:line="220" w:lineRule="auto"/>
              <w:ind w:left="-4"/>
              <w:rPr>
                <w:i/>
              </w:rPr>
            </w:pPr>
            <w:r>
              <w:rPr>
                <w:i/>
              </w:rPr>
              <w:t>Прим.</w:t>
            </w:r>
          </w:p>
          <w:p w:rsidR="00024A5C" w:rsidRDefault="00024A5C"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Инструктаж</w:t>
            </w:r>
          </w:p>
          <w:p w:rsidR="00024A5C" w:rsidRDefault="00024A5C" w:rsidP="00024A5C">
            <w:pPr>
              <w:pStyle w:val="1"/>
              <w:widowControl w:val="0"/>
              <w:suppressAutoHyphens w:val="0"/>
              <w:spacing w:line="220" w:lineRule="auto"/>
              <w:contextualSpacing/>
              <w:rPr>
                <w:i/>
              </w:rPr>
            </w:pPr>
            <w:r>
              <w:rPr>
                <w:rFonts w:eastAsia="FuturaDemiC"/>
                <w:bCs/>
                <w:color w:val="000000" w:themeColor="text1"/>
              </w:rPr>
              <w:t xml:space="preserve">Упражнения для выполнения </w:t>
            </w:r>
            <w:r>
              <w:rPr>
                <w:rFonts w:eastAsia="FuturaDemiC"/>
                <w:bCs/>
                <w:color w:val="000000" w:themeColor="text1"/>
                <w:u w:val="single"/>
              </w:rPr>
              <w:t>итогового проекта</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024A5C" w:rsidRPr="00024A5C" w:rsidRDefault="00024A5C"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Теоретические сведения.</w:t>
            </w:r>
          </w:p>
          <w:p w:rsidR="00024A5C" w:rsidRPr="00024A5C" w:rsidRDefault="00024A5C"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Приёмы монтажа. Установочные изделия. Оконцевание проводов петелькой, тычком.</w:t>
            </w:r>
          </w:p>
          <w:p w:rsidR="00024A5C" w:rsidRPr="00024A5C" w:rsidRDefault="00024A5C"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 xml:space="preserve"> </w:t>
            </w:r>
          </w:p>
          <w:p w:rsidR="00024A5C" w:rsidRPr="00024A5C" w:rsidRDefault="00024A5C" w:rsidP="00024A5C">
            <w:pPr>
              <w:pStyle w:val="1"/>
              <w:widowControl w:val="0"/>
              <w:suppressAutoHyphens w:val="0"/>
              <w:spacing w:line="220" w:lineRule="auto"/>
              <w:contextualSpacing/>
              <w:rPr>
                <w:rFonts w:eastAsia="FuturaDemiC"/>
                <w:bCs/>
                <w:color w:val="000000" w:themeColor="text1"/>
              </w:rPr>
            </w:pPr>
            <w:r w:rsidRPr="00024A5C">
              <w:rPr>
                <w:rFonts w:eastAsia="FuturaDemiC"/>
                <w:bCs/>
                <w:color w:val="000000" w:themeColor="text1"/>
              </w:rPr>
              <w:t>Лабораторно-практическая работа № 10 «Оконцевание проводов», «Зарядка электроарматуры»</w:t>
            </w:r>
          </w:p>
        </w:tc>
        <w:tc>
          <w:tcPr>
            <w:tcW w:w="203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4A5C" w:rsidRDefault="00024A5C" w:rsidP="00256083">
            <w:pPr>
              <w:pStyle w:val="1"/>
              <w:widowControl w:val="0"/>
              <w:suppressAutoHyphens w:val="0"/>
              <w:spacing w:line="220" w:lineRule="auto"/>
              <w:rPr>
                <w:rFonts w:eastAsia="FuturaDemiC"/>
                <w:bCs/>
                <w:color w:val="000000" w:themeColor="text1"/>
              </w:rPr>
            </w:pPr>
            <w:r>
              <w:rPr>
                <w:color w:val="000000" w:themeColor="text1"/>
              </w:rPr>
              <w:t>Проверка лаборат-</w:t>
            </w:r>
            <w:r>
              <w:rPr>
                <w:rFonts w:eastAsia="FuturaDemiC"/>
                <w:bCs/>
                <w:color w:val="000000" w:themeColor="text1"/>
              </w:rPr>
              <w:t>практ. работы</w:t>
            </w:r>
          </w:p>
          <w:p w:rsidR="00024A5C" w:rsidRDefault="00024A5C" w:rsidP="00256083">
            <w:pPr>
              <w:pStyle w:val="1"/>
              <w:widowControl w:val="0"/>
              <w:suppressAutoHyphens w:val="0"/>
              <w:spacing w:line="220" w:lineRule="auto"/>
              <w:rPr>
                <w:color w:val="000000" w:themeColor="text1"/>
              </w:rPr>
            </w:pPr>
          </w:p>
          <w:p w:rsidR="00024A5C" w:rsidRDefault="00024A5C" w:rsidP="00256083">
            <w:pPr>
              <w:pStyle w:val="1"/>
              <w:widowControl w:val="0"/>
              <w:suppressAutoHyphens w:val="0"/>
              <w:spacing w:line="220" w:lineRule="auto"/>
              <w:rPr>
                <w:color w:val="000000" w:themeColor="text1"/>
              </w:rPr>
            </w:pPr>
            <w:r>
              <w:rPr>
                <w:color w:val="000000" w:themeColor="text1"/>
              </w:rPr>
              <w:t>Текущий</w:t>
            </w:r>
            <w:r>
              <w:rPr>
                <w:rFonts w:eastAsia="FuturaDemiC"/>
                <w:bCs/>
                <w:i/>
                <w:color w:val="000000" w:themeColor="text1"/>
              </w:rPr>
              <w:t xml:space="preserve"> </w:t>
            </w:r>
            <w:r>
              <w:rPr>
                <w:rFonts w:eastAsia="FuturaDemiC"/>
                <w:bCs/>
                <w:color w:val="000000" w:themeColor="text1"/>
              </w:rPr>
              <w:t>и з</w:t>
            </w:r>
            <w:r>
              <w:rPr>
                <w:color w:val="000000" w:themeColor="text1"/>
              </w:rPr>
              <w:t>аключительный  инструктаж</w:t>
            </w:r>
          </w:p>
          <w:p w:rsidR="00024A5C" w:rsidRDefault="00024A5C" w:rsidP="00256083">
            <w:pPr>
              <w:pStyle w:val="1"/>
              <w:widowControl w:val="0"/>
              <w:suppressAutoHyphens w:val="0"/>
              <w:spacing w:line="220" w:lineRule="auto"/>
              <w:rPr>
                <w:color w:val="000000" w:themeColor="text1"/>
              </w:rPr>
            </w:pP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4A5C" w:rsidRDefault="00024A5C" w:rsidP="00256083">
            <w:pPr>
              <w:pStyle w:val="1"/>
              <w:widowControl w:val="0"/>
              <w:suppressAutoHyphens w:val="0"/>
              <w:spacing w:line="220" w:lineRule="auto"/>
              <w:rPr>
                <w:color w:val="000000" w:themeColor="text1"/>
              </w:rPr>
            </w:pPr>
          </w:p>
        </w:tc>
      </w:tr>
      <w:tr w:rsidR="00503835" w:rsidTr="007E5AA8">
        <w:trPr>
          <w:trHeight w:val="23"/>
        </w:trPr>
        <w:tc>
          <w:tcPr>
            <w:tcW w:w="455" w:type="dxa"/>
            <w:tcBorders>
              <w:top w:val="single" w:sz="4" w:space="0" w:color="000001"/>
              <w:left w:val="single" w:sz="4" w:space="0" w:color="000001"/>
              <w:bottom w:val="single" w:sz="4" w:space="0" w:color="000001"/>
              <w:right w:val="single" w:sz="4" w:space="0" w:color="00000A"/>
            </w:tcBorders>
          </w:tcPr>
          <w:p w:rsidR="00503835" w:rsidRDefault="00503835" w:rsidP="00256083">
            <w:pPr>
              <w:pStyle w:val="a5"/>
              <w:widowControl w:val="0"/>
              <w:spacing w:line="220" w:lineRule="auto"/>
              <w:jc w:val="center"/>
              <w:rPr>
                <w:b/>
                <w:i/>
              </w:rPr>
            </w:pPr>
          </w:p>
        </w:tc>
        <w:tc>
          <w:tcPr>
            <w:tcW w:w="15258" w:type="dxa"/>
            <w:gridSpan w:val="10"/>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503835" w:rsidRDefault="00503835" w:rsidP="00256083">
            <w:pPr>
              <w:pStyle w:val="a5"/>
              <w:widowControl w:val="0"/>
              <w:spacing w:line="220" w:lineRule="auto"/>
              <w:jc w:val="center"/>
              <w:rPr>
                <w:i/>
                <w:color w:val="000000" w:themeColor="text1"/>
              </w:rPr>
            </w:pPr>
            <w:r>
              <w:rPr>
                <w:b/>
                <w:i/>
              </w:rPr>
              <w:t xml:space="preserve">Бытовые электроприборы - </w:t>
            </w:r>
            <w:r>
              <w:rPr>
                <w:b/>
                <w:i/>
                <w:position w:val="1"/>
              </w:rPr>
              <w:t>4 ч.</w:t>
            </w:r>
            <w:r>
              <w:t xml:space="preserve"> </w:t>
            </w:r>
          </w:p>
        </w:tc>
      </w:tr>
      <w:tr w:rsidR="00024A5C" w:rsidTr="007E5AA8">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17</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1"/>
              <w:widowControl w:val="0"/>
              <w:tabs>
                <w:tab w:val="left" w:pos="993"/>
              </w:tabs>
              <w:suppressAutoHyphens w:val="0"/>
              <w:spacing w:line="220" w:lineRule="auto"/>
              <w:rPr>
                <w:i/>
              </w:rPr>
            </w:pPr>
            <w:r>
              <w:rPr>
                <w:i/>
              </w:rPr>
              <w:t xml:space="preserve">Электроосветительные приборы </w:t>
            </w:r>
          </w:p>
          <w:p w:rsidR="00024A5C" w:rsidRDefault="00024A5C" w:rsidP="00256083">
            <w:pPr>
              <w:pStyle w:val="1"/>
              <w:widowControl w:val="0"/>
              <w:tabs>
                <w:tab w:val="left" w:pos="993"/>
              </w:tabs>
              <w:suppressAutoHyphens w:val="0"/>
              <w:spacing w:line="220" w:lineRule="auto"/>
              <w:rPr>
                <w:i/>
              </w:rPr>
            </w:pPr>
            <w:r>
              <w:rPr>
                <w:i/>
                <w:color w:val="000000" w:themeColor="text1"/>
              </w:rPr>
              <w:t>(1 час)</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 xml:space="preserve">Сов. ЗУН </w:t>
            </w:r>
          </w:p>
          <w:p w:rsidR="00024A5C" w:rsidRDefault="00024A5C" w:rsidP="00256083">
            <w:pPr>
              <w:pStyle w:val="1"/>
              <w:widowControl w:val="0"/>
              <w:suppressAutoHyphens w:val="0"/>
              <w:spacing w:line="220" w:lineRule="auto"/>
              <w:contextualSpacing/>
              <w:rPr>
                <w:rFonts w:eastAsia="FuturaDemiC"/>
                <w:bCs/>
                <w:i/>
                <w:color w:val="000000" w:themeColor="text1"/>
              </w:rPr>
            </w:pPr>
            <w:r>
              <w:rPr>
                <w:rFonts w:eastAsia="FuturaDemiC"/>
                <w:bCs/>
                <w:color w:val="000000" w:themeColor="text1"/>
              </w:rPr>
              <w:t>(опережающее Д/З)</w:t>
            </w:r>
          </w:p>
          <w:p w:rsidR="00024A5C" w:rsidRDefault="00024A5C" w:rsidP="00256083">
            <w:pPr>
              <w:pStyle w:val="1"/>
              <w:widowControl w:val="0"/>
              <w:suppressAutoHyphens w:val="0"/>
              <w:spacing w:line="220" w:lineRule="auto"/>
              <w:contextualSpacing/>
              <w:rPr>
                <w:rFonts w:eastAsia="FuturaDemiC"/>
                <w:bCs/>
                <w:i/>
                <w:color w:val="000000" w:themeColor="text1"/>
              </w:rPr>
            </w:pPr>
          </w:p>
          <w:p w:rsidR="00024A5C" w:rsidRDefault="00024A5C" w:rsidP="00256083">
            <w:pPr>
              <w:pStyle w:val="1"/>
              <w:widowControl w:val="0"/>
              <w:suppressAutoHyphens w:val="0"/>
              <w:spacing w:line="220" w:lineRule="auto"/>
              <w:contextualSpacing/>
              <w:rPr>
                <w:rFonts w:eastAsia="FuturaDemiC"/>
                <w:bCs/>
                <w:color w:val="000000" w:themeColor="text1"/>
              </w:rPr>
            </w:pPr>
          </w:p>
          <w:p w:rsidR="00024A5C" w:rsidRDefault="00024A5C" w:rsidP="00256083">
            <w:pPr>
              <w:pStyle w:val="1"/>
              <w:widowControl w:val="0"/>
              <w:suppressAutoHyphens w:val="0"/>
              <w:spacing w:line="220" w:lineRule="auto"/>
              <w:ind w:right="-108"/>
              <w:contextualSpacing/>
              <w:rPr>
                <w:rFonts w:eastAsia="FuturaDemiC"/>
                <w:bCs/>
                <w:color w:val="000000" w:themeColor="text1"/>
              </w:rPr>
            </w:pPr>
            <w:r>
              <w:rPr>
                <w:rFonts w:eastAsia="FuturaDemiC"/>
                <w:bCs/>
                <w:color w:val="000000" w:themeColor="text1"/>
              </w:rPr>
              <w:t xml:space="preserve">Инструктаж  </w:t>
            </w:r>
          </w:p>
          <w:p w:rsidR="00024A5C" w:rsidRDefault="00024A5C" w:rsidP="00256083">
            <w:pPr>
              <w:pStyle w:val="1"/>
              <w:widowControl w:val="0"/>
              <w:suppressAutoHyphens w:val="0"/>
              <w:spacing w:line="220" w:lineRule="auto"/>
              <w:contextualSpacing/>
              <w:rPr>
                <w:rFonts w:eastAsia="FuturaDemiC"/>
                <w:bCs/>
                <w:color w:val="000000" w:themeColor="text1"/>
              </w:rPr>
            </w:pPr>
          </w:p>
          <w:p w:rsidR="00024A5C" w:rsidRPr="00024A5C" w:rsidRDefault="00024A5C" w:rsidP="00024A5C">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Практ.</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1"/>
              <w:widowControl w:val="0"/>
              <w:suppressAutoHyphens w:val="0"/>
              <w:spacing w:line="220" w:lineRule="auto"/>
              <w:rPr>
                <w:i/>
              </w:rPr>
            </w:pPr>
            <w:r>
              <w:rPr>
                <w:i/>
              </w:rPr>
              <w:t>Ключевые понятия:</w:t>
            </w:r>
          </w:p>
          <w:p w:rsidR="00024A5C" w:rsidRDefault="00024A5C" w:rsidP="00256083">
            <w:pPr>
              <w:pStyle w:val="1"/>
              <w:widowControl w:val="0"/>
              <w:suppressAutoHyphens w:val="0"/>
              <w:spacing w:line="220" w:lineRule="auto"/>
            </w:pPr>
            <w:r>
              <w:t>Лампы накаливания; галогенные, люминисцентные и неоновые; светодиоды. Санитарные нормы освещенности учебных помещений.</w:t>
            </w:r>
          </w:p>
          <w:p w:rsidR="00024A5C" w:rsidRDefault="00024A5C" w:rsidP="00256083">
            <w:pPr>
              <w:pStyle w:val="1"/>
              <w:widowControl w:val="0"/>
              <w:suppressAutoHyphens w:val="0"/>
              <w:spacing w:line="220" w:lineRule="auto"/>
              <w:rPr>
                <w:i/>
              </w:rPr>
            </w:pPr>
          </w:p>
          <w:p w:rsidR="00024A5C" w:rsidRDefault="00024A5C" w:rsidP="00256083">
            <w:pPr>
              <w:pStyle w:val="1"/>
              <w:widowControl w:val="0"/>
              <w:suppressAutoHyphens w:val="0"/>
              <w:spacing w:line="220" w:lineRule="auto"/>
            </w:pPr>
            <w:r>
              <w:rPr>
                <w:i/>
              </w:rPr>
              <w:t xml:space="preserve">Лабораторно-практическая работа № 11 </w:t>
            </w:r>
            <w:r>
              <w:t>«Проведение энергетического аудита  в школе»</w:t>
            </w:r>
          </w:p>
        </w:tc>
        <w:tc>
          <w:tcPr>
            <w:tcW w:w="193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4A5C" w:rsidRDefault="00024A5C" w:rsidP="00256083">
            <w:pPr>
              <w:pStyle w:val="1"/>
              <w:widowControl w:val="0"/>
              <w:suppressAutoHyphens w:val="0"/>
              <w:spacing w:line="220" w:lineRule="auto"/>
            </w:pPr>
            <w:r>
              <w:t xml:space="preserve">Самооценка  </w:t>
            </w:r>
          </w:p>
          <w:p w:rsidR="00024A5C" w:rsidRDefault="00024A5C" w:rsidP="00256083">
            <w:pPr>
              <w:pStyle w:val="1"/>
              <w:widowControl w:val="0"/>
              <w:suppressAutoHyphens w:val="0"/>
              <w:spacing w:line="220" w:lineRule="auto"/>
            </w:pPr>
          </w:p>
          <w:p w:rsidR="00024A5C" w:rsidRDefault="00024A5C" w:rsidP="00256083">
            <w:pPr>
              <w:pStyle w:val="1"/>
              <w:widowControl w:val="0"/>
              <w:suppressAutoHyphens w:val="0"/>
              <w:spacing w:line="220" w:lineRule="auto"/>
            </w:pPr>
            <w:r>
              <w:t xml:space="preserve">Взаимооценка </w:t>
            </w:r>
          </w:p>
          <w:p w:rsidR="00024A5C" w:rsidRDefault="00024A5C" w:rsidP="00256083">
            <w:pPr>
              <w:pStyle w:val="1"/>
              <w:widowControl w:val="0"/>
              <w:suppressAutoHyphens w:val="0"/>
              <w:spacing w:line="220" w:lineRule="auto"/>
            </w:pPr>
            <w:r>
              <w:t xml:space="preserve"> Оценка учителя</w:t>
            </w:r>
          </w:p>
          <w:p w:rsidR="00024A5C" w:rsidRDefault="00024A5C" w:rsidP="00256083">
            <w:pPr>
              <w:pStyle w:val="1"/>
              <w:widowControl w:val="0"/>
              <w:suppressAutoHyphens w:val="0"/>
              <w:spacing w:line="220" w:lineRule="auto"/>
              <w:rPr>
                <w:lang w:eastAsia="en-US"/>
              </w:rPr>
            </w:pPr>
            <w:r>
              <w:rPr>
                <w:lang w:eastAsia="en-US"/>
              </w:rPr>
              <w:t>Оценка экспертов</w:t>
            </w:r>
          </w:p>
          <w:p w:rsidR="00024A5C" w:rsidRDefault="00024A5C" w:rsidP="00256083">
            <w:pPr>
              <w:pStyle w:val="1"/>
              <w:widowControl w:val="0"/>
              <w:suppressAutoHyphens w:val="0"/>
              <w:spacing w:line="220" w:lineRule="auto"/>
            </w:pPr>
            <w:r>
              <w:rPr>
                <w:lang w:eastAsia="en-US"/>
              </w:rPr>
              <w:t>Контроль</w:t>
            </w:r>
          </w:p>
        </w:tc>
        <w:tc>
          <w:tcPr>
            <w:tcW w:w="1986" w:type="dxa"/>
            <w:gridSpan w:val="2"/>
            <w:tcBorders>
              <w:left w:val="single" w:sz="4" w:space="0" w:color="00000A"/>
              <w:bottom w:val="single" w:sz="4" w:space="0" w:color="00000A"/>
              <w:right w:val="single" w:sz="4" w:space="0" w:color="00000A"/>
            </w:tcBorders>
            <w:shd w:val="clear" w:color="auto" w:fill="auto"/>
            <w:tcMar>
              <w:left w:w="103" w:type="dxa"/>
            </w:tcMar>
          </w:tcPr>
          <w:p w:rsidR="00024A5C" w:rsidRDefault="00024A5C" w:rsidP="00256083">
            <w:pPr>
              <w:pStyle w:val="1"/>
              <w:widowControl w:val="0"/>
              <w:suppressAutoHyphens w:val="0"/>
              <w:spacing w:line="220" w:lineRule="auto"/>
              <w:rPr>
                <w:i/>
              </w:rPr>
            </w:pPr>
            <w:r>
              <w:rPr>
                <w:color w:val="000000" w:themeColor="text1"/>
              </w:rPr>
              <w:t xml:space="preserve">Учебник  В.Д. Симоненко 8 кл. </w:t>
            </w:r>
            <w:r>
              <w:t>§ 15</w:t>
            </w:r>
          </w:p>
          <w:p w:rsidR="00024A5C" w:rsidRDefault="00024A5C" w:rsidP="00256083">
            <w:pPr>
              <w:pStyle w:val="1"/>
              <w:widowControl w:val="0"/>
              <w:suppressAutoHyphens w:val="0"/>
              <w:spacing w:line="220" w:lineRule="auto"/>
            </w:pPr>
            <w:r>
              <w:t>Мультимедиа</w:t>
            </w:r>
          </w:p>
          <w:p w:rsidR="00024A5C" w:rsidRDefault="00024A5C" w:rsidP="00256083">
            <w:pPr>
              <w:pStyle w:val="1"/>
              <w:widowControl w:val="0"/>
              <w:suppressAutoHyphens w:val="0"/>
              <w:spacing w:line="220" w:lineRule="auto"/>
            </w:pPr>
            <w:r>
              <w:t>Презентации</w:t>
            </w:r>
          </w:p>
          <w:p w:rsidR="00024A5C" w:rsidRDefault="00024A5C" w:rsidP="00256083">
            <w:pPr>
              <w:pStyle w:val="1"/>
              <w:widowControl w:val="0"/>
              <w:suppressAutoHyphens w:val="0"/>
              <w:spacing w:line="220" w:lineRule="auto"/>
            </w:pPr>
            <w:r>
              <w:t>Электроосветительные приборы</w:t>
            </w:r>
          </w:p>
        </w:tc>
      </w:tr>
      <w:tr w:rsidR="00024A5C" w:rsidTr="007E5AA8">
        <w:trPr>
          <w:trHeight w:val="699"/>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18</w:t>
            </w: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19</w:t>
            </w: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p w:rsidR="00024A5C" w:rsidRDefault="00024A5C" w:rsidP="00256083">
            <w:pPr>
              <w:pStyle w:val="a3"/>
              <w:widowControl w:val="0"/>
              <w:tabs>
                <w:tab w:val="left" w:pos="351"/>
              </w:tabs>
              <w:spacing w:line="220" w:lineRule="auto"/>
              <w:ind w:left="0"/>
              <w:rPr>
                <w:rFonts w:eastAsia="Times New Roman"/>
                <w:b/>
                <w:color w:val="000000" w:themeColor="text1"/>
              </w:rPr>
            </w:pP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1"/>
              <w:widowControl w:val="0"/>
              <w:tabs>
                <w:tab w:val="left" w:pos="993"/>
              </w:tabs>
              <w:suppressAutoHyphens w:val="0"/>
              <w:spacing w:line="220" w:lineRule="auto"/>
              <w:rPr>
                <w:i/>
              </w:rPr>
            </w:pPr>
            <w:r>
              <w:rPr>
                <w:i/>
              </w:rPr>
              <w:lastRenderedPageBreak/>
              <w:t xml:space="preserve">Электронагревательные приборы </w:t>
            </w:r>
          </w:p>
          <w:p w:rsidR="00024A5C" w:rsidRDefault="00024A5C" w:rsidP="00256083">
            <w:pPr>
              <w:pStyle w:val="1"/>
              <w:widowControl w:val="0"/>
              <w:tabs>
                <w:tab w:val="left" w:pos="993"/>
              </w:tabs>
              <w:suppressAutoHyphens w:val="0"/>
              <w:spacing w:line="220" w:lineRule="auto"/>
              <w:rPr>
                <w:i/>
                <w:color w:val="000000" w:themeColor="text1"/>
              </w:rPr>
            </w:pPr>
            <w:r>
              <w:rPr>
                <w:i/>
                <w:color w:val="000000" w:themeColor="text1"/>
              </w:rPr>
              <w:t>(1 час)</w:t>
            </w:r>
          </w:p>
          <w:p w:rsidR="00024A5C" w:rsidRDefault="00024A5C" w:rsidP="00256083">
            <w:pPr>
              <w:pStyle w:val="1"/>
              <w:widowControl w:val="0"/>
              <w:tabs>
                <w:tab w:val="left" w:pos="993"/>
              </w:tabs>
              <w:suppressAutoHyphens w:val="0"/>
              <w:spacing w:line="220" w:lineRule="auto"/>
              <w:rPr>
                <w:i/>
                <w:color w:val="000000" w:themeColor="text1"/>
              </w:rPr>
            </w:pPr>
          </w:p>
          <w:p w:rsidR="00024A5C" w:rsidRDefault="00024A5C" w:rsidP="00256083">
            <w:pPr>
              <w:pStyle w:val="1"/>
              <w:widowControl w:val="0"/>
              <w:tabs>
                <w:tab w:val="left" w:pos="993"/>
              </w:tabs>
              <w:suppressAutoHyphens w:val="0"/>
              <w:spacing w:line="220" w:lineRule="auto"/>
              <w:rPr>
                <w:i/>
                <w:color w:val="000000" w:themeColor="text1"/>
              </w:rPr>
            </w:pPr>
          </w:p>
          <w:p w:rsidR="00024A5C" w:rsidRDefault="00024A5C" w:rsidP="00256083">
            <w:pPr>
              <w:pStyle w:val="1"/>
              <w:widowControl w:val="0"/>
              <w:tabs>
                <w:tab w:val="left" w:pos="993"/>
              </w:tabs>
              <w:suppressAutoHyphens w:val="0"/>
              <w:spacing w:line="220" w:lineRule="auto"/>
              <w:rPr>
                <w:i/>
                <w:color w:val="000000" w:themeColor="text1"/>
              </w:rPr>
            </w:pPr>
          </w:p>
          <w:p w:rsidR="00024A5C" w:rsidRDefault="00024A5C" w:rsidP="00256083">
            <w:pPr>
              <w:pStyle w:val="1"/>
              <w:widowControl w:val="0"/>
              <w:tabs>
                <w:tab w:val="left" w:pos="993"/>
              </w:tabs>
              <w:suppressAutoHyphens w:val="0"/>
              <w:spacing w:line="220" w:lineRule="auto"/>
              <w:rPr>
                <w:i/>
                <w:color w:val="000000" w:themeColor="text1"/>
              </w:rPr>
            </w:pPr>
          </w:p>
          <w:p w:rsidR="00024A5C" w:rsidRDefault="00024A5C" w:rsidP="00256083">
            <w:pPr>
              <w:pStyle w:val="1"/>
              <w:widowControl w:val="0"/>
              <w:tabs>
                <w:tab w:val="left" w:pos="993"/>
              </w:tabs>
              <w:suppressAutoHyphens w:val="0"/>
              <w:spacing w:line="220" w:lineRule="auto"/>
              <w:rPr>
                <w:i/>
                <w:color w:val="000000" w:themeColor="text1"/>
              </w:rPr>
            </w:pPr>
            <w:r>
              <w:rPr>
                <w:i/>
                <w:color w:val="000000" w:themeColor="text1"/>
              </w:rPr>
              <w:t>Практ.  знакомство с э/бытовыми приборами</w:t>
            </w:r>
            <w:r>
              <w:rPr>
                <w:i/>
                <w:color w:val="000000" w:themeColor="text1"/>
              </w:rPr>
              <w:br/>
              <w:t>(1 час)</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lastRenderedPageBreak/>
              <w:t>Нов.</w:t>
            </w:r>
          </w:p>
          <w:p w:rsidR="00024A5C" w:rsidRDefault="00024A5C"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Закр.</w:t>
            </w:r>
          </w:p>
          <w:p w:rsidR="00024A5C" w:rsidRDefault="00024A5C" w:rsidP="00256083">
            <w:pPr>
              <w:pStyle w:val="1"/>
              <w:widowControl w:val="0"/>
              <w:suppressAutoHyphens w:val="0"/>
              <w:spacing w:line="220" w:lineRule="auto"/>
              <w:contextualSpacing/>
              <w:rPr>
                <w:rFonts w:eastAsia="FuturaDemiC"/>
                <w:bCs/>
                <w:color w:val="000000" w:themeColor="text1"/>
              </w:rPr>
            </w:pPr>
          </w:p>
          <w:p w:rsidR="00024A5C" w:rsidRDefault="00024A5C"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lastRenderedPageBreak/>
              <w:t xml:space="preserve">Объяснение. </w:t>
            </w:r>
          </w:p>
          <w:p w:rsidR="00024A5C" w:rsidRDefault="00024A5C"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Демонстрация</w:t>
            </w:r>
          </w:p>
          <w:p w:rsidR="00024A5C" w:rsidRDefault="00024A5C"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Сов. ЗУН</w:t>
            </w:r>
          </w:p>
          <w:p w:rsidR="00024A5C" w:rsidRDefault="00024A5C" w:rsidP="00256083">
            <w:pPr>
              <w:pStyle w:val="1"/>
              <w:widowControl w:val="0"/>
              <w:suppressAutoHyphens w:val="0"/>
              <w:spacing w:line="220" w:lineRule="auto"/>
              <w:contextualSpacing/>
              <w:rPr>
                <w:rFonts w:eastAsia="FuturaDemiC"/>
                <w:bCs/>
                <w:color w:val="000000" w:themeColor="text1"/>
              </w:rPr>
            </w:pPr>
          </w:p>
          <w:p w:rsidR="00024A5C" w:rsidRDefault="00024A5C"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Инструктаж</w:t>
            </w:r>
          </w:p>
          <w:p w:rsidR="00024A5C" w:rsidRDefault="00024A5C" w:rsidP="00256083">
            <w:pPr>
              <w:pStyle w:val="1"/>
              <w:widowControl w:val="0"/>
              <w:suppressAutoHyphens w:val="0"/>
              <w:spacing w:line="220" w:lineRule="auto"/>
              <w:contextualSpacing/>
              <w:rPr>
                <w:rFonts w:eastAsia="FuturaDemiC"/>
                <w:bCs/>
                <w:color w:val="000000" w:themeColor="text1"/>
              </w:rPr>
            </w:pPr>
          </w:p>
          <w:p w:rsidR="00024A5C" w:rsidRDefault="00024A5C" w:rsidP="00256083">
            <w:pPr>
              <w:pStyle w:val="1"/>
              <w:widowControl w:val="0"/>
              <w:tabs>
                <w:tab w:val="left" w:pos="993"/>
              </w:tabs>
              <w:suppressAutoHyphens w:val="0"/>
              <w:spacing w:line="220" w:lineRule="auto"/>
              <w:ind w:left="-4"/>
              <w:rPr>
                <w:rFonts w:eastAsia="FuturaDemiC"/>
                <w:bCs/>
                <w:color w:val="000000" w:themeColor="text1"/>
              </w:rPr>
            </w:pPr>
            <w:r>
              <w:rPr>
                <w:rFonts w:eastAsia="FuturaDemiC"/>
                <w:bCs/>
                <w:color w:val="000000" w:themeColor="text1"/>
              </w:rPr>
              <w:t xml:space="preserve">Практ.  </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024A5C" w:rsidRPr="00024A5C" w:rsidRDefault="00024A5C" w:rsidP="00024A5C">
            <w:pPr>
              <w:pStyle w:val="1"/>
              <w:widowControl w:val="0"/>
              <w:suppressAutoHyphens w:val="0"/>
              <w:spacing w:line="220" w:lineRule="auto"/>
            </w:pPr>
            <w:r w:rsidRPr="00024A5C">
              <w:lastRenderedPageBreak/>
              <w:t>Теоретические сведения.</w:t>
            </w:r>
          </w:p>
          <w:p w:rsidR="00024A5C" w:rsidRDefault="00024A5C" w:rsidP="00024A5C">
            <w:pPr>
              <w:pStyle w:val="1"/>
              <w:widowControl w:val="0"/>
              <w:suppressAutoHyphens w:val="0"/>
              <w:spacing w:line="220" w:lineRule="auto"/>
            </w:pPr>
            <w:r>
              <w:t>Бытовые</w:t>
            </w:r>
            <w:r w:rsidRPr="00024A5C">
              <w:t xml:space="preserve"> </w:t>
            </w:r>
            <w:r>
              <w:t>электронагревательные приборы, их безопасная эксплуата</w:t>
            </w:r>
            <w:r>
              <w:lastRenderedPageBreak/>
              <w:t xml:space="preserve">ция. Принципы действия Правила безопасного пользования бытовыми электроприборами. </w:t>
            </w:r>
          </w:p>
          <w:p w:rsidR="00024A5C" w:rsidRPr="00024A5C" w:rsidRDefault="00024A5C" w:rsidP="00024A5C">
            <w:pPr>
              <w:pStyle w:val="1"/>
              <w:widowControl w:val="0"/>
              <w:suppressAutoHyphens w:val="0"/>
              <w:spacing w:line="220" w:lineRule="auto"/>
            </w:pPr>
          </w:p>
          <w:p w:rsidR="00024A5C" w:rsidRDefault="00024A5C" w:rsidP="00024A5C">
            <w:pPr>
              <w:pStyle w:val="1"/>
              <w:widowControl w:val="0"/>
              <w:suppressAutoHyphens w:val="0"/>
              <w:spacing w:line="220" w:lineRule="auto"/>
            </w:pPr>
            <w:r w:rsidRPr="00024A5C">
              <w:t xml:space="preserve">Практическая </w:t>
            </w:r>
            <w:r>
              <w:t xml:space="preserve"> </w:t>
            </w:r>
            <w:r w:rsidRPr="00024A5C">
              <w:t>работа</w:t>
            </w:r>
            <w:r>
              <w:t xml:space="preserve"> </w:t>
            </w:r>
          </w:p>
          <w:p w:rsidR="00024A5C" w:rsidRDefault="00024A5C" w:rsidP="00024A5C">
            <w:pPr>
              <w:pStyle w:val="1"/>
              <w:widowControl w:val="0"/>
              <w:suppressAutoHyphens w:val="0"/>
              <w:spacing w:line="220" w:lineRule="auto"/>
            </w:pPr>
            <w:r>
              <w:t xml:space="preserve">«Знакомство с устройством и принципом действия стиральной машины-автомата, электрического фена и др.». </w:t>
            </w:r>
          </w:p>
        </w:tc>
        <w:tc>
          <w:tcPr>
            <w:tcW w:w="193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4A5C" w:rsidRDefault="00024A5C" w:rsidP="00256083">
            <w:pPr>
              <w:pStyle w:val="1"/>
              <w:widowControl w:val="0"/>
              <w:suppressAutoHyphens w:val="0"/>
              <w:spacing w:line="220" w:lineRule="auto"/>
              <w:rPr>
                <w:color w:val="000000" w:themeColor="text1"/>
              </w:rPr>
            </w:pPr>
            <w:r>
              <w:rPr>
                <w:color w:val="000000" w:themeColor="text1"/>
              </w:rPr>
              <w:lastRenderedPageBreak/>
              <w:t>Наблюдение</w:t>
            </w:r>
          </w:p>
          <w:p w:rsidR="00024A5C" w:rsidRDefault="00024A5C" w:rsidP="00256083">
            <w:pPr>
              <w:pStyle w:val="1"/>
              <w:widowControl w:val="0"/>
              <w:suppressAutoHyphens w:val="0"/>
              <w:spacing w:line="220" w:lineRule="auto"/>
              <w:rPr>
                <w:color w:val="000000" w:themeColor="text1"/>
              </w:rPr>
            </w:pPr>
          </w:p>
          <w:p w:rsidR="00024A5C" w:rsidRDefault="00024A5C" w:rsidP="00256083">
            <w:pPr>
              <w:pStyle w:val="1"/>
              <w:widowControl w:val="0"/>
              <w:suppressAutoHyphens w:val="0"/>
              <w:spacing w:line="220" w:lineRule="auto"/>
              <w:rPr>
                <w:color w:val="000000" w:themeColor="text1"/>
              </w:rPr>
            </w:pPr>
            <w:r>
              <w:rPr>
                <w:color w:val="000000" w:themeColor="text1"/>
              </w:rPr>
              <w:lastRenderedPageBreak/>
              <w:t>Текущий инструктаж</w:t>
            </w:r>
          </w:p>
          <w:p w:rsidR="00024A5C" w:rsidRDefault="00024A5C" w:rsidP="00256083">
            <w:pPr>
              <w:pStyle w:val="1"/>
              <w:widowControl w:val="0"/>
              <w:suppressAutoHyphens w:val="0"/>
              <w:spacing w:line="220" w:lineRule="auto"/>
              <w:rPr>
                <w:color w:val="000000" w:themeColor="text1"/>
              </w:rPr>
            </w:pPr>
          </w:p>
          <w:p w:rsidR="00024A5C" w:rsidRDefault="00024A5C" w:rsidP="00256083">
            <w:pPr>
              <w:pStyle w:val="1"/>
              <w:widowControl w:val="0"/>
              <w:suppressAutoHyphens w:val="0"/>
              <w:spacing w:line="220" w:lineRule="auto"/>
              <w:rPr>
                <w:color w:val="000000" w:themeColor="text1"/>
              </w:rPr>
            </w:pPr>
            <w:r>
              <w:rPr>
                <w:color w:val="000000" w:themeColor="text1"/>
              </w:rPr>
              <w:t>Проверка работы</w:t>
            </w:r>
          </w:p>
          <w:p w:rsidR="00024A5C" w:rsidRDefault="00024A5C" w:rsidP="00256083">
            <w:pPr>
              <w:pStyle w:val="1"/>
              <w:widowControl w:val="0"/>
              <w:suppressAutoHyphens w:val="0"/>
              <w:spacing w:line="220" w:lineRule="auto"/>
              <w:rPr>
                <w:color w:val="000000" w:themeColor="text1"/>
              </w:rPr>
            </w:pPr>
          </w:p>
          <w:p w:rsidR="00024A5C" w:rsidRDefault="00024A5C" w:rsidP="00256083">
            <w:pPr>
              <w:pStyle w:val="1"/>
              <w:widowControl w:val="0"/>
              <w:suppressAutoHyphens w:val="0"/>
              <w:spacing w:line="220" w:lineRule="auto"/>
              <w:rPr>
                <w:color w:val="000000" w:themeColor="text1"/>
              </w:rPr>
            </w:pPr>
            <w:r>
              <w:rPr>
                <w:color w:val="000000" w:themeColor="text1"/>
              </w:rPr>
              <w:t>Заключительный инструктаж</w:t>
            </w:r>
          </w:p>
          <w:p w:rsidR="00024A5C" w:rsidRDefault="00024A5C" w:rsidP="00256083">
            <w:pPr>
              <w:pStyle w:val="1"/>
              <w:widowControl w:val="0"/>
              <w:suppressAutoHyphens w:val="0"/>
              <w:spacing w:line="220" w:lineRule="auto"/>
              <w:jc w:val="center"/>
            </w:pPr>
          </w:p>
        </w:tc>
        <w:tc>
          <w:tcPr>
            <w:tcW w:w="198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4A5C" w:rsidRDefault="00024A5C" w:rsidP="00256083">
            <w:pPr>
              <w:pStyle w:val="1"/>
              <w:widowControl w:val="0"/>
              <w:suppressAutoHyphens w:val="0"/>
              <w:spacing w:line="220" w:lineRule="auto"/>
              <w:ind w:right="-108"/>
              <w:rPr>
                <w:color w:val="000000" w:themeColor="text1"/>
              </w:rPr>
            </w:pPr>
            <w:r>
              <w:rPr>
                <w:color w:val="000000" w:themeColor="text1"/>
              </w:rPr>
              <w:lastRenderedPageBreak/>
              <w:t>Учебник   В.Д. Симо</w:t>
            </w:r>
            <w:r>
              <w:rPr>
                <w:color w:val="000000" w:themeColor="text1"/>
              </w:rPr>
              <w:softHyphen/>
              <w:t xml:space="preserve">ненко </w:t>
            </w:r>
          </w:p>
          <w:p w:rsidR="00024A5C" w:rsidRDefault="00024A5C" w:rsidP="00256083">
            <w:pPr>
              <w:pStyle w:val="1"/>
              <w:widowControl w:val="0"/>
              <w:suppressAutoHyphens w:val="0"/>
              <w:spacing w:line="220" w:lineRule="auto"/>
              <w:ind w:right="-108"/>
              <w:rPr>
                <w:i/>
              </w:rPr>
            </w:pPr>
            <w:r>
              <w:rPr>
                <w:color w:val="000000" w:themeColor="text1"/>
              </w:rPr>
              <w:t>8 кл.</w:t>
            </w:r>
            <w:r>
              <w:t>§16</w:t>
            </w:r>
          </w:p>
          <w:p w:rsidR="00024A5C" w:rsidRDefault="00024A5C" w:rsidP="00256083">
            <w:pPr>
              <w:pStyle w:val="1"/>
              <w:widowControl w:val="0"/>
              <w:suppressAutoHyphens w:val="0"/>
              <w:spacing w:line="220" w:lineRule="auto"/>
            </w:pPr>
          </w:p>
          <w:p w:rsidR="00024A5C" w:rsidRDefault="00024A5C" w:rsidP="00256083">
            <w:pPr>
              <w:pStyle w:val="1"/>
              <w:widowControl w:val="0"/>
              <w:suppressAutoHyphens w:val="0"/>
              <w:spacing w:line="220" w:lineRule="auto"/>
              <w:rPr>
                <w:color w:val="000000" w:themeColor="text1"/>
              </w:rPr>
            </w:pPr>
            <w:r>
              <w:rPr>
                <w:color w:val="000000" w:themeColor="text1"/>
              </w:rPr>
              <w:t xml:space="preserve">Учебник  под ред. И.А. Сасовой </w:t>
            </w:r>
          </w:p>
          <w:p w:rsidR="00024A5C" w:rsidRDefault="00024A5C" w:rsidP="00256083">
            <w:pPr>
              <w:pStyle w:val="1"/>
              <w:widowControl w:val="0"/>
              <w:suppressAutoHyphens w:val="0"/>
              <w:spacing w:line="220" w:lineRule="auto"/>
            </w:pPr>
            <w:r>
              <w:rPr>
                <w:color w:val="000000" w:themeColor="text1"/>
              </w:rPr>
              <w:t xml:space="preserve">8 кл. </w:t>
            </w:r>
            <w:r>
              <w:t>§3</w:t>
            </w:r>
          </w:p>
          <w:p w:rsidR="00024A5C" w:rsidRDefault="00024A5C" w:rsidP="00256083">
            <w:pPr>
              <w:pStyle w:val="1"/>
              <w:widowControl w:val="0"/>
              <w:suppressAutoHyphens w:val="0"/>
              <w:spacing w:line="220" w:lineRule="auto"/>
            </w:pPr>
            <w:r>
              <w:t>С. 112</w:t>
            </w:r>
          </w:p>
          <w:p w:rsidR="00024A5C" w:rsidRDefault="00024A5C" w:rsidP="00256083">
            <w:pPr>
              <w:pStyle w:val="1"/>
              <w:widowControl w:val="0"/>
              <w:suppressAutoHyphens w:val="0"/>
              <w:spacing w:line="220" w:lineRule="auto"/>
            </w:pPr>
            <w:r>
              <w:t xml:space="preserve">Натуральные объекты </w:t>
            </w:r>
          </w:p>
          <w:p w:rsidR="00024A5C" w:rsidRDefault="00024A5C" w:rsidP="00256083">
            <w:pPr>
              <w:pStyle w:val="1"/>
              <w:widowControl w:val="0"/>
              <w:suppressAutoHyphens w:val="0"/>
              <w:spacing w:line="220" w:lineRule="auto"/>
            </w:pPr>
            <w:r>
              <w:t>Видеофрагменты</w:t>
            </w:r>
          </w:p>
          <w:p w:rsidR="00024A5C" w:rsidRDefault="00024A5C" w:rsidP="00256083">
            <w:pPr>
              <w:pStyle w:val="1"/>
              <w:widowControl w:val="0"/>
              <w:suppressAutoHyphens w:val="0"/>
              <w:spacing w:line="220" w:lineRule="auto"/>
              <w:rPr>
                <w:color w:val="000000" w:themeColor="text1"/>
              </w:rPr>
            </w:pPr>
            <w:r>
              <w:t xml:space="preserve"> Презентации</w:t>
            </w:r>
          </w:p>
        </w:tc>
      </w:tr>
      <w:tr w:rsidR="00024A5C" w:rsidTr="007E5AA8">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lastRenderedPageBreak/>
              <w:t>20</w:t>
            </w:r>
          </w:p>
          <w:p w:rsidR="00024A5C" w:rsidRDefault="00024A5C" w:rsidP="00256083">
            <w:pPr>
              <w:pStyle w:val="a3"/>
              <w:widowControl w:val="0"/>
              <w:tabs>
                <w:tab w:val="left" w:pos="351"/>
              </w:tabs>
              <w:spacing w:line="220" w:lineRule="auto"/>
              <w:ind w:left="0"/>
              <w:rPr>
                <w:rFonts w:eastAsia="Times New Roman"/>
                <w:b/>
                <w:color w:val="000000" w:themeColor="text1"/>
              </w:rPr>
            </w:pP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1"/>
              <w:widowControl w:val="0"/>
              <w:tabs>
                <w:tab w:val="left" w:pos="993"/>
              </w:tabs>
              <w:suppressAutoHyphens w:val="0"/>
              <w:spacing w:line="220" w:lineRule="auto"/>
              <w:rPr>
                <w:i/>
              </w:rPr>
            </w:pPr>
            <w:r>
              <w:rPr>
                <w:i/>
              </w:rPr>
              <w:t>Электронные (цифровые) приборы</w:t>
            </w:r>
          </w:p>
          <w:p w:rsidR="00024A5C" w:rsidRDefault="00024A5C" w:rsidP="00256083">
            <w:pPr>
              <w:pStyle w:val="1"/>
              <w:widowControl w:val="0"/>
              <w:tabs>
                <w:tab w:val="left" w:pos="993"/>
              </w:tabs>
              <w:suppressAutoHyphens w:val="0"/>
              <w:spacing w:line="220" w:lineRule="auto"/>
              <w:rPr>
                <w:i/>
              </w:rPr>
            </w:pPr>
            <w:r>
              <w:rPr>
                <w:i/>
                <w:color w:val="000000" w:themeColor="text1"/>
              </w:rPr>
              <w:t>(1 час)</w:t>
            </w:r>
            <w:r>
              <w:rPr>
                <w:i/>
              </w:rPr>
              <w:t xml:space="preserve"> </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Нов.</w:t>
            </w:r>
          </w:p>
          <w:p w:rsidR="00024A5C" w:rsidRDefault="00024A5C"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Закр.</w:t>
            </w:r>
          </w:p>
          <w:p w:rsidR="00024A5C" w:rsidRDefault="00024A5C"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 xml:space="preserve">Объяснение. </w:t>
            </w:r>
          </w:p>
          <w:p w:rsidR="00024A5C" w:rsidRDefault="00024A5C"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Демонстрация</w:t>
            </w:r>
          </w:p>
          <w:p w:rsidR="00024A5C" w:rsidRDefault="00024A5C"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Самост. работа</w:t>
            </w:r>
          </w:p>
          <w:p w:rsidR="00024A5C" w:rsidRDefault="00024A5C"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Консультирование</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024A5C" w:rsidRDefault="00024A5C" w:rsidP="00256083">
            <w:pPr>
              <w:pStyle w:val="1"/>
              <w:widowControl w:val="0"/>
              <w:tabs>
                <w:tab w:val="left" w:pos="993"/>
              </w:tabs>
              <w:suppressAutoHyphens w:val="0"/>
              <w:spacing w:line="220" w:lineRule="auto"/>
            </w:pPr>
            <w:r>
              <w:rPr>
                <w:i/>
              </w:rPr>
              <w:t xml:space="preserve">Теоретические сведения: </w:t>
            </w:r>
            <w:r>
              <w:t xml:space="preserve">Электронные приборы: телевизоры, DVD, музыкальные центры, компьютеры, часы и др. Сокращение срока службы и поломка при скачках напряжения. </w:t>
            </w:r>
          </w:p>
          <w:p w:rsidR="00024A5C" w:rsidRDefault="00024A5C" w:rsidP="00256083">
            <w:pPr>
              <w:pStyle w:val="1"/>
              <w:widowControl w:val="0"/>
              <w:tabs>
                <w:tab w:val="left" w:pos="993"/>
              </w:tabs>
              <w:suppressAutoHyphens w:val="0"/>
              <w:spacing w:line="220" w:lineRule="auto"/>
              <w:rPr>
                <w:i/>
              </w:rPr>
            </w:pPr>
            <w:r>
              <w:rPr>
                <w:i/>
              </w:rPr>
              <w:t xml:space="preserve">Практическая работа </w:t>
            </w:r>
          </w:p>
          <w:p w:rsidR="00024A5C" w:rsidRDefault="00024A5C" w:rsidP="00256083">
            <w:pPr>
              <w:pStyle w:val="1"/>
              <w:widowControl w:val="0"/>
              <w:tabs>
                <w:tab w:val="left" w:pos="993"/>
              </w:tabs>
              <w:suppressAutoHyphens w:val="0"/>
              <w:spacing w:line="220" w:lineRule="auto"/>
              <w:rPr>
                <w:i/>
              </w:rPr>
            </w:pPr>
            <w:r>
              <w:t xml:space="preserve">«Знакомство со способом защиты электронных приборов от скачков напряжения» </w:t>
            </w:r>
          </w:p>
        </w:tc>
        <w:tc>
          <w:tcPr>
            <w:tcW w:w="193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4A5C" w:rsidRDefault="00024A5C" w:rsidP="00256083">
            <w:pPr>
              <w:pStyle w:val="1"/>
              <w:widowControl w:val="0"/>
              <w:suppressAutoHyphens w:val="0"/>
              <w:spacing w:line="220" w:lineRule="auto"/>
              <w:rPr>
                <w:color w:val="000000" w:themeColor="text1"/>
              </w:rPr>
            </w:pPr>
            <w:r>
              <w:rPr>
                <w:color w:val="000000" w:themeColor="text1"/>
              </w:rPr>
              <w:t>Наблюдение</w:t>
            </w:r>
          </w:p>
          <w:p w:rsidR="00024A5C" w:rsidRDefault="00024A5C" w:rsidP="00256083">
            <w:pPr>
              <w:pStyle w:val="1"/>
              <w:widowControl w:val="0"/>
              <w:suppressAutoHyphens w:val="0"/>
              <w:spacing w:line="220" w:lineRule="auto"/>
              <w:rPr>
                <w:color w:val="000000" w:themeColor="text1"/>
              </w:rPr>
            </w:pPr>
          </w:p>
          <w:p w:rsidR="00024A5C" w:rsidRDefault="00024A5C" w:rsidP="00256083">
            <w:pPr>
              <w:pStyle w:val="1"/>
              <w:widowControl w:val="0"/>
              <w:suppressAutoHyphens w:val="0"/>
              <w:spacing w:line="220" w:lineRule="auto"/>
              <w:rPr>
                <w:color w:val="000000" w:themeColor="text1"/>
              </w:rPr>
            </w:pPr>
            <w:r>
              <w:rPr>
                <w:color w:val="000000" w:themeColor="text1"/>
              </w:rPr>
              <w:t>С/К и В/К</w:t>
            </w:r>
          </w:p>
          <w:p w:rsidR="00024A5C" w:rsidRDefault="00024A5C" w:rsidP="00256083">
            <w:pPr>
              <w:pStyle w:val="1"/>
              <w:widowControl w:val="0"/>
              <w:suppressAutoHyphens w:val="0"/>
              <w:spacing w:line="220" w:lineRule="auto"/>
              <w:rPr>
                <w:color w:val="000000" w:themeColor="text1"/>
              </w:rPr>
            </w:pPr>
          </w:p>
          <w:p w:rsidR="00024A5C" w:rsidRDefault="00024A5C" w:rsidP="00256083">
            <w:pPr>
              <w:pStyle w:val="1"/>
              <w:widowControl w:val="0"/>
              <w:suppressAutoHyphens w:val="0"/>
              <w:spacing w:line="220" w:lineRule="auto"/>
              <w:rPr>
                <w:color w:val="000000" w:themeColor="text1"/>
              </w:rPr>
            </w:pPr>
            <w:r>
              <w:rPr>
                <w:color w:val="000000" w:themeColor="text1"/>
              </w:rPr>
              <w:t>Проверка работы</w:t>
            </w:r>
          </w:p>
          <w:p w:rsidR="00024A5C" w:rsidRDefault="00024A5C" w:rsidP="00256083">
            <w:pPr>
              <w:pStyle w:val="1"/>
              <w:widowControl w:val="0"/>
              <w:suppressAutoHyphens w:val="0"/>
              <w:spacing w:line="220" w:lineRule="auto"/>
              <w:rPr>
                <w:color w:val="000000" w:themeColor="text1"/>
              </w:rPr>
            </w:pPr>
          </w:p>
          <w:p w:rsidR="00024A5C" w:rsidRDefault="00024A5C" w:rsidP="00256083">
            <w:pPr>
              <w:pStyle w:val="1"/>
              <w:widowControl w:val="0"/>
              <w:suppressAutoHyphens w:val="0"/>
              <w:spacing w:line="220" w:lineRule="auto"/>
              <w:rPr>
                <w:color w:val="000000" w:themeColor="text1"/>
              </w:rPr>
            </w:pPr>
            <w:r>
              <w:rPr>
                <w:color w:val="000000" w:themeColor="text1"/>
              </w:rPr>
              <w:t>Ответы на вопросы.</w:t>
            </w:r>
          </w:p>
          <w:p w:rsidR="00024A5C" w:rsidRDefault="00024A5C" w:rsidP="00256083">
            <w:pPr>
              <w:pStyle w:val="1"/>
              <w:widowControl w:val="0"/>
              <w:suppressAutoHyphens w:val="0"/>
              <w:spacing w:line="220" w:lineRule="auto"/>
              <w:rPr>
                <w:color w:val="000000" w:themeColor="text1"/>
              </w:rPr>
            </w:pPr>
            <w:r>
              <w:rPr>
                <w:color w:val="000000" w:themeColor="text1"/>
              </w:rPr>
              <w:t>С. 95, 96</w:t>
            </w:r>
          </w:p>
          <w:p w:rsidR="00024A5C" w:rsidRDefault="00024A5C" w:rsidP="00256083">
            <w:pPr>
              <w:pStyle w:val="1"/>
              <w:widowControl w:val="0"/>
              <w:suppressAutoHyphens w:val="0"/>
              <w:spacing w:line="220" w:lineRule="auto"/>
              <w:rPr>
                <w:color w:val="000000" w:themeColor="text1"/>
              </w:rPr>
            </w:pPr>
          </w:p>
          <w:p w:rsidR="00024A5C" w:rsidRDefault="00024A5C" w:rsidP="00256083">
            <w:pPr>
              <w:pStyle w:val="1"/>
              <w:widowControl w:val="0"/>
              <w:suppressAutoHyphens w:val="0"/>
              <w:spacing w:line="220" w:lineRule="auto"/>
              <w:jc w:val="center"/>
            </w:pPr>
            <w:r>
              <w:t xml:space="preserve"> </w:t>
            </w:r>
          </w:p>
        </w:tc>
        <w:tc>
          <w:tcPr>
            <w:tcW w:w="198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4A5C" w:rsidRDefault="00024A5C" w:rsidP="00256083">
            <w:pPr>
              <w:pStyle w:val="1"/>
              <w:widowControl w:val="0"/>
              <w:suppressAutoHyphens w:val="0"/>
              <w:spacing w:line="220" w:lineRule="auto"/>
              <w:ind w:right="-108"/>
              <w:rPr>
                <w:color w:val="000000" w:themeColor="text1"/>
              </w:rPr>
            </w:pPr>
            <w:r>
              <w:rPr>
                <w:color w:val="000000" w:themeColor="text1"/>
              </w:rPr>
              <w:t>Учебник В.Д. Симоненко</w:t>
            </w:r>
          </w:p>
          <w:p w:rsidR="00024A5C" w:rsidRDefault="00024A5C" w:rsidP="00256083">
            <w:pPr>
              <w:pStyle w:val="1"/>
              <w:widowControl w:val="0"/>
              <w:suppressAutoHyphens w:val="0"/>
              <w:spacing w:line="220" w:lineRule="auto"/>
              <w:rPr>
                <w:i/>
              </w:rPr>
            </w:pPr>
            <w:r>
              <w:rPr>
                <w:color w:val="000000" w:themeColor="text1"/>
              </w:rPr>
              <w:t xml:space="preserve">8 кл. </w:t>
            </w:r>
            <w:r>
              <w:t>§17</w:t>
            </w:r>
          </w:p>
          <w:p w:rsidR="00024A5C" w:rsidRDefault="00024A5C" w:rsidP="00256083">
            <w:pPr>
              <w:pStyle w:val="1"/>
              <w:widowControl w:val="0"/>
              <w:suppressAutoHyphens w:val="0"/>
              <w:spacing w:line="220" w:lineRule="auto"/>
              <w:rPr>
                <w:color w:val="000000" w:themeColor="text1"/>
              </w:rPr>
            </w:pPr>
            <w:r>
              <w:rPr>
                <w:color w:val="000000" w:themeColor="text1"/>
              </w:rPr>
              <w:t xml:space="preserve">Учебник  под ред. И.А. Сасовой </w:t>
            </w:r>
          </w:p>
          <w:p w:rsidR="00024A5C" w:rsidRDefault="00024A5C" w:rsidP="00256083">
            <w:pPr>
              <w:pStyle w:val="1"/>
              <w:widowControl w:val="0"/>
              <w:suppressAutoHyphens w:val="0"/>
              <w:spacing w:line="220" w:lineRule="auto"/>
            </w:pPr>
            <w:r>
              <w:rPr>
                <w:color w:val="000000" w:themeColor="text1"/>
              </w:rPr>
              <w:t xml:space="preserve">8 кл. </w:t>
            </w:r>
            <w:r>
              <w:t>§3</w:t>
            </w:r>
          </w:p>
          <w:p w:rsidR="00024A5C" w:rsidRDefault="00024A5C" w:rsidP="00256083">
            <w:pPr>
              <w:pStyle w:val="1"/>
              <w:widowControl w:val="0"/>
              <w:tabs>
                <w:tab w:val="left" w:pos="993"/>
              </w:tabs>
              <w:suppressAutoHyphens w:val="0"/>
              <w:spacing w:line="220" w:lineRule="auto"/>
              <w:rPr>
                <w:color w:val="000000" w:themeColor="text1"/>
              </w:rPr>
            </w:pPr>
            <w:r>
              <w:t>С. 112-113</w:t>
            </w:r>
          </w:p>
          <w:p w:rsidR="00024A5C" w:rsidRDefault="00024A5C" w:rsidP="00256083">
            <w:pPr>
              <w:pStyle w:val="1"/>
              <w:widowControl w:val="0"/>
              <w:tabs>
                <w:tab w:val="left" w:pos="993"/>
              </w:tabs>
              <w:suppressAutoHyphens w:val="0"/>
              <w:spacing w:line="220" w:lineRule="auto"/>
            </w:pPr>
            <w:r>
              <w:t>Натуральные объекты</w:t>
            </w:r>
          </w:p>
          <w:p w:rsidR="00024A5C" w:rsidRDefault="00024A5C" w:rsidP="00256083">
            <w:pPr>
              <w:pStyle w:val="1"/>
              <w:widowControl w:val="0"/>
              <w:suppressAutoHyphens w:val="0"/>
              <w:spacing w:line="220" w:lineRule="auto"/>
              <w:rPr>
                <w:color w:val="000000" w:themeColor="text1"/>
              </w:rPr>
            </w:pPr>
            <w:r>
              <w:t xml:space="preserve">Видео-фрагменты </w:t>
            </w:r>
          </w:p>
        </w:tc>
      </w:tr>
      <w:tr w:rsidR="00503835" w:rsidTr="007E5AA8">
        <w:trPr>
          <w:trHeight w:val="23"/>
        </w:trPr>
        <w:tc>
          <w:tcPr>
            <w:tcW w:w="455" w:type="dxa"/>
            <w:tcBorders>
              <w:top w:val="single" w:sz="4" w:space="0" w:color="000001"/>
              <w:left w:val="single" w:sz="4" w:space="0" w:color="000001"/>
              <w:bottom w:val="single" w:sz="4" w:space="0" w:color="000001"/>
              <w:right w:val="single" w:sz="4" w:space="0" w:color="00000A"/>
            </w:tcBorders>
          </w:tcPr>
          <w:p w:rsidR="00503835" w:rsidRDefault="00503835" w:rsidP="00256083">
            <w:pPr>
              <w:pStyle w:val="1"/>
              <w:widowControl w:val="0"/>
              <w:suppressAutoHyphens w:val="0"/>
              <w:spacing w:line="220" w:lineRule="auto"/>
              <w:jc w:val="center"/>
              <w:rPr>
                <w:b/>
              </w:rPr>
            </w:pPr>
          </w:p>
        </w:tc>
        <w:tc>
          <w:tcPr>
            <w:tcW w:w="15258" w:type="dxa"/>
            <w:gridSpan w:val="10"/>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503835" w:rsidRDefault="00503835" w:rsidP="00256083">
            <w:pPr>
              <w:pStyle w:val="1"/>
              <w:widowControl w:val="0"/>
              <w:suppressAutoHyphens w:val="0"/>
              <w:spacing w:line="220" w:lineRule="auto"/>
              <w:jc w:val="center"/>
              <w:rPr>
                <w:color w:val="000000" w:themeColor="text1"/>
              </w:rPr>
            </w:pPr>
            <w:r>
              <w:rPr>
                <w:b/>
              </w:rPr>
              <w:t xml:space="preserve">Электротехнические устройства с элементами автоматики - </w:t>
            </w:r>
            <w:r>
              <w:rPr>
                <w:b/>
                <w:i/>
                <w:spacing w:val="-1"/>
              </w:rPr>
              <w:t>2 ч</w:t>
            </w:r>
          </w:p>
        </w:tc>
      </w:tr>
      <w:tr w:rsidR="007E5AA8" w:rsidTr="007E5AA8">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7E5AA8" w:rsidRDefault="007E5AA8"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2</w:t>
            </w: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22</w:t>
            </w: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7E5AA8" w:rsidRDefault="007E5AA8" w:rsidP="00256083">
            <w:pPr>
              <w:pStyle w:val="1"/>
              <w:widowControl w:val="0"/>
              <w:tabs>
                <w:tab w:val="left" w:pos="993"/>
              </w:tabs>
              <w:suppressAutoHyphens w:val="0"/>
              <w:spacing w:line="220" w:lineRule="auto"/>
              <w:rPr>
                <w:i/>
              </w:rPr>
            </w:pPr>
            <w:r>
              <w:rPr>
                <w:i/>
              </w:rPr>
              <w:lastRenderedPageBreak/>
              <w:t>Электротехнические устройства с элементами автоматики</w:t>
            </w:r>
            <w:r>
              <w:rPr>
                <w:i/>
                <w:spacing w:val="-1"/>
              </w:rPr>
              <w:t xml:space="preserve"> </w:t>
            </w:r>
            <w:r>
              <w:rPr>
                <w:i/>
              </w:rPr>
              <w:t xml:space="preserve"> </w:t>
            </w:r>
          </w:p>
          <w:p w:rsidR="007E5AA8" w:rsidRDefault="007E5AA8" w:rsidP="00256083">
            <w:pPr>
              <w:pStyle w:val="1"/>
              <w:widowControl w:val="0"/>
              <w:tabs>
                <w:tab w:val="left" w:pos="993"/>
              </w:tabs>
              <w:suppressAutoHyphens w:val="0"/>
              <w:spacing w:line="220" w:lineRule="auto"/>
              <w:rPr>
                <w:i/>
              </w:rPr>
            </w:pPr>
            <w:r>
              <w:rPr>
                <w:i/>
                <w:color w:val="000000" w:themeColor="text1"/>
              </w:rPr>
              <w:t>(1 час)</w:t>
            </w:r>
            <w:r>
              <w:rPr>
                <w:i/>
              </w:rPr>
              <w:t xml:space="preserve"> </w:t>
            </w:r>
          </w:p>
          <w:p w:rsidR="007E5AA8" w:rsidRDefault="007E5AA8" w:rsidP="00256083">
            <w:pPr>
              <w:pStyle w:val="1"/>
              <w:widowControl w:val="0"/>
              <w:tabs>
                <w:tab w:val="left" w:pos="993"/>
              </w:tabs>
              <w:suppressAutoHyphens w:val="0"/>
              <w:spacing w:line="220" w:lineRule="auto"/>
              <w:rPr>
                <w:i/>
              </w:rPr>
            </w:pPr>
            <w:r>
              <w:rPr>
                <w:i/>
              </w:rPr>
              <w:t>Устройство автоматического регулирования</w:t>
            </w:r>
          </w:p>
          <w:p w:rsidR="007E5AA8" w:rsidRDefault="007E5AA8" w:rsidP="00256083">
            <w:pPr>
              <w:pStyle w:val="1"/>
              <w:widowControl w:val="0"/>
              <w:tabs>
                <w:tab w:val="left" w:pos="993"/>
              </w:tabs>
              <w:suppressAutoHyphens w:val="0"/>
              <w:spacing w:line="220" w:lineRule="auto"/>
              <w:rPr>
                <w:i/>
              </w:rPr>
            </w:pPr>
            <w:r>
              <w:rPr>
                <w:i/>
              </w:rPr>
              <w:t xml:space="preserve">(1час)  </w:t>
            </w:r>
          </w:p>
        </w:tc>
        <w:tc>
          <w:tcPr>
            <w:tcW w:w="1497" w:type="dxa"/>
            <w:tcBorders>
              <w:top w:val="single" w:sz="4" w:space="0" w:color="000001"/>
              <w:left w:val="single" w:sz="4" w:space="0" w:color="000001"/>
              <w:bottom w:val="single" w:sz="4" w:space="0" w:color="000001"/>
            </w:tcBorders>
            <w:shd w:val="clear" w:color="auto" w:fill="auto"/>
            <w:tcMar>
              <w:left w:w="103" w:type="dxa"/>
              <w:right w:w="28" w:type="dxa"/>
            </w:tcMar>
          </w:tcPr>
          <w:p w:rsidR="007E5AA8" w:rsidRDefault="007E5AA8"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Нов.</w:t>
            </w:r>
          </w:p>
          <w:p w:rsidR="007E5AA8" w:rsidRDefault="007E5AA8" w:rsidP="00256083">
            <w:pPr>
              <w:pStyle w:val="1"/>
              <w:widowControl w:val="0"/>
              <w:suppressAutoHyphens w:val="0"/>
              <w:spacing w:line="220" w:lineRule="auto"/>
              <w:contextualSpacing/>
              <w:rPr>
                <w:rFonts w:eastAsia="FuturaDemiC"/>
                <w:bCs/>
                <w:color w:val="000000" w:themeColor="text1"/>
              </w:rPr>
            </w:pPr>
          </w:p>
          <w:p w:rsidR="007E5AA8" w:rsidRDefault="007E5AA8"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 xml:space="preserve">Объяснение. </w:t>
            </w:r>
          </w:p>
          <w:p w:rsidR="007E5AA8" w:rsidRPr="007E5AA8" w:rsidRDefault="007E5AA8"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Демонстраци</w:t>
            </w:r>
          </w:p>
          <w:p w:rsidR="007E5AA8" w:rsidRDefault="007E5AA8" w:rsidP="00256083">
            <w:pPr>
              <w:pStyle w:val="1"/>
              <w:widowControl w:val="0"/>
              <w:suppressAutoHyphens w:val="0"/>
              <w:spacing w:line="220" w:lineRule="auto"/>
              <w:contextualSpacing/>
              <w:rPr>
                <w:rFonts w:eastAsia="FuturaDemiC"/>
                <w:bCs/>
                <w:i/>
                <w:color w:val="000000" w:themeColor="text1"/>
              </w:rPr>
            </w:pPr>
          </w:p>
          <w:p w:rsidR="007E5AA8" w:rsidRDefault="007E5AA8"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Прим.</w:t>
            </w:r>
          </w:p>
          <w:p w:rsidR="007E5AA8" w:rsidRDefault="007E5AA8"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Инструктаж</w:t>
            </w:r>
          </w:p>
          <w:p w:rsidR="007E5AA8" w:rsidRPr="007E5AA8" w:rsidRDefault="007E5AA8" w:rsidP="00256083">
            <w:pPr>
              <w:pStyle w:val="1"/>
              <w:widowControl w:val="0"/>
              <w:suppressAutoHyphens w:val="0"/>
              <w:spacing w:line="220" w:lineRule="auto"/>
              <w:contextualSpacing/>
              <w:rPr>
                <w:rFonts w:eastAsia="FuturaDemiC"/>
                <w:bCs/>
                <w:i/>
                <w:color w:val="000000" w:themeColor="text1"/>
              </w:rPr>
            </w:pPr>
            <w:r>
              <w:rPr>
                <w:rFonts w:eastAsia="FuturaDemiC"/>
                <w:bCs/>
                <w:color w:val="000000" w:themeColor="text1"/>
              </w:rPr>
              <w:t>Практ. работа</w:t>
            </w:r>
            <w:r>
              <w:rPr>
                <w:rFonts w:eastAsia="FuturaDemiC"/>
                <w:bCs/>
                <w:i/>
                <w:color w:val="000000" w:themeColor="text1"/>
              </w:rPr>
              <w:t xml:space="preserve"> </w:t>
            </w:r>
          </w:p>
          <w:p w:rsidR="007E5AA8" w:rsidRDefault="007E5AA8" w:rsidP="00256083">
            <w:pPr>
              <w:pStyle w:val="1"/>
              <w:widowControl w:val="0"/>
              <w:suppressAutoHyphens w:val="0"/>
              <w:spacing w:line="220" w:lineRule="auto"/>
              <w:contextualSpacing/>
              <w:rPr>
                <w:rFonts w:eastAsia="FuturaDemiC"/>
                <w:bCs/>
                <w:i/>
                <w:color w:val="000000" w:themeColor="text1"/>
                <w:u w:val="single"/>
              </w:rPr>
            </w:pPr>
            <w:r>
              <w:rPr>
                <w:u w:val="single"/>
              </w:rPr>
              <w:t>Подготовка к итоговому проекту</w:t>
            </w:r>
            <w:r>
              <w:rPr>
                <w:rFonts w:eastAsia="FuturaDemiC"/>
                <w:bCs/>
                <w:i/>
                <w:color w:val="000000" w:themeColor="text1"/>
                <w:u w:val="single"/>
              </w:rPr>
              <w:t xml:space="preserve"> </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7E5AA8" w:rsidRDefault="007E5AA8" w:rsidP="00256083">
            <w:pPr>
              <w:pStyle w:val="a5"/>
              <w:widowControl w:val="0"/>
              <w:spacing w:line="220" w:lineRule="auto"/>
              <w:rPr>
                <w:i/>
              </w:rPr>
            </w:pPr>
            <w:r>
              <w:rPr>
                <w:i/>
              </w:rPr>
              <w:t>Теоретические сведения.</w:t>
            </w:r>
          </w:p>
          <w:p w:rsidR="007E5AA8" w:rsidRDefault="007E5AA8" w:rsidP="00256083">
            <w:pPr>
              <w:pStyle w:val="a5"/>
              <w:widowControl w:val="0"/>
              <w:spacing w:line="220" w:lineRule="auto"/>
              <w:rPr>
                <w:b/>
                <w:i/>
              </w:rPr>
            </w:pPr>
            <w:r>
              <w:t xml:space="preserve">Схема квартирной электропроводки. Работа счётчика электрической энергии. Элементы автоматики в бытовых электротехнических устройствах. </w:t>
            </w:r>
          </w:p>
          <w:p w:rsidR="007E5AA8" w:rsidRDefault="007E5AA8" w:rsidP="00256083">
            <w:pPr>
              <w:pStyle w:val="1"/>
              <w:widowControl w:val="0"/>
              <w:tabs>
                <w:tab w:val="left" w:pos="993"/>
              </w:tabs>
              <w:suppressAutoHyphens w:val="0"/>
              <w:spacing w:line="220" w:lineRule="auto"/>
              <w:rPr>
                <w:i/>
              </w:rPr>
            </w:pPr>
          </w:p>
          <w:p w:rsidR="007E5AA8" w:rsidRDefault="007E5AA8" w:rsidP="00256083">
            <w:pPr>
              <w:pStyle w:val="1"/>
              <w:widowControl w:val="0"/>
              <w:tabs>
                <w:tab w:val="left" w:pos="993"/>
              </w:tabs>
              <w:suppressAutoHyphens w:val="0"/>
              <w:spacing w:line="220" w:lineRule="auto"/>
            </w:pPr>
            <w:r>
              <w:rPr>
                <w:i/>
              </w:rPr>
              <w:t xml:space="preserve">Теоретические сведения: </w:t>
            </w:r>
            <w:r>
              <w:t>Простые автоматические устройства</w:t>
            </w:r>
          </w:p>
          <w:p w:rsidR="007E5AA8" w:rsidRDefault="007E5AA8" w:rsidP="00256083">
            <w:pPr>
              <w:pStyle w:val="1"/>
              <w:widowControl w:val="0"/>
              <w:tabs>
                <w:tab w:val="left" w:pos="993"/>
              </w:tabs>
              <w:suppressAutoHyphens w:val="0"/>
              <w:spacing w:line="220" w:lineRule="auto"/>
              <w:rPr>
                <w:i/>
              </w:rPr>
            </w:pPr>
            <w:r>
              <w:rPr>
                <w:i/>
              </w:rPr>
              <w:t xml:space="preserve">Лабораторно-практическая работа № 12 </w:t>
            </w:r>
          </w:p>
          <w:p w:rsidR="007E5AA8" w:rsidRDefault="007E5AA8" w:rsidP="00256083">
            <w:pPr>
              <w:pStyle w:val="a3"/>
              <w:widowControl w:val="0"/>
              <w:shd w:val="clear" w:color="auto" w:fill="FFFFFF"/>
              <w:tabs>
                <w:tab w:val="left" w:pos="-993"/>
              </w:tabs>
              <w:spacing w:line="220" w:lineRule="auto"/>
              <w:ind w:left="0"/>
            </w:pPr>
            <w:r>
              <w:t>«Сборка и испытание термореле – модели пожарной сигнализации»</w:t>
            </w:r>
          </w:p>
          <w:p w:rsidR="007E5AA8" w:rsidRDefault="007E5AA8" w:rsidP="00256083">
            <w:pPr>
              <w:pStyle w:val="a3"/>
              <w:widowControl w:val="0"/>
              <w:shd w:val="clear" w:color="auto" w:fill="FFFFFF"/>
              <w:tabs>
                <w:tab w:val="left" w:pos="-993"/>
              </w:tabs>
              <w:spacing w:line="220" w:lineRule="auto"/>
              <w:ind w:left="0"/>
              <w:rPr>
                <w:i/>
              </w:rPr>
            </w:pPr>
            <w:r>
              <w:rPr>
                <w:i/>
              </w:rPr>
              <w:t>Практическая работа</w:t>
            </w:r>
          </w:p>
          <w:p w:rsidR="007E5AA8" w:rsidRDefault="007E5AA8" w:rsidP="00256083">
            <w:pPr>
              <w:pStyle w:val="a3"/>
              <w:widowControl w:val="0"/>
              <w:shd w:val="clear" w:color="auto" w:fill="FFFFFF"/>
              <w:tabs>
                <w:tab w:val="left" w:pos="-993"/>
              </w:tabs>
              <w:spacing w:line="220" w:lineRule="auto"/>
              <w:ind w:left="0"/>
            </w:pPr>
            <w:r>
              <w:rPr>
                <w:i/>
              </w:rPr>
              <w:t>«</w:t>
            </w:r>
            <w:r>
              <w:t>Определение расхода и стоимости электроэнергии за месяц</w:t>
            </w:r>
            <w:r>
              <w:rPr>
                <w:i/>
              </w:rPr>
              <w:t>»</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rPr>
                <w:color w:val="000000" w:themeColor="text1"/>
              </w:rPr>
            </w:pPr>
            <w:r>
              <w:rPr>
                <w:color w:val="000000" w:themeColor="text1"/>
              </w:rPr>
              <w:t>Наблюдение</w:t>
            </w:r>
          </w:p>
          <w:p w:rsidR="007E5AA8" w:rsidRDefault="007E5AA8" w:rsidP="00256083">
            <w:pPr>
              <w:pStyle w:val="1"/>
              <w:widowControl w:val="0"/>
              <w:suppressAutoHyphens w:val="0"/>
              <w:spacing w:line="220" w:lineRule="auto"/>
              <w:rPr>
                <w:color w:val="000000" w:themeColor="text1"/>
              </w:rPr>
            </w:pPr>
          </w:p>
          <w:p w:rsidR="007E5AA8" w:rsidRDefault="007E5AA8" w:rsidP="00256083">
            <w:pPr>
              <w:pStyle w:val="1"/>
              <w:widowControl w:val="0"/>
              <w:suppressAutoHyphens w:val="0"/>
              <w:spacing w:line="220" w:lineRule="auto"/>
              <w:rPr>
                <w:color w:val="000000" w:themeColor="text1"/>
              </w:rPr>
            </w:pPr>
            <w:r>
              <w:rPr>
                <w:color w:val="000000" w:themeColor="text1"/>
              </w:rPr>
              <w:t>Текущий инструктаж</w:t>
            </w:r>
          </w:p>
          <w:p w:rsidR="007E5AA8" w:rsidRDefault="007E5AA8" w:rsidP="00256083">
            <w:pPr>
              <w:pStyle w:val="1"/>
              <w:widowControl w:val="0"/>
              <w:suppressAutoHyphens w:val="0"/>
              <w:spacing w:line="220" w:lineRule="auto"/>
              <w:rPr>
                <w:color w:val="000000" w:themeColor="text1"/>
              </w:rPr>
            </w:pPr>
            <w:r>
              <w:rPr>
                <w:color w:val="000000" w:themeColor="text1"/>
              </w:rPr>
              <w:t>Решение задач</w:t>
            </w:r>
          </w:p>
          <w:p w:rsidR="007E5AA8" w:rsidRDefault="007E5AA8" w:rsidP="00256083">
            <w:pPr>
              <w:pStyle w:val="1"/>
              <w:widowControl w:val="0"/>
              <w:suppressAutoHyphens w:val="0"/>
              <w:spacing w:line="220" w:lineRule="auto"/>
              <w:rPr>
                <w:color w:val="000000" w:themeColor="text1"/>
              </w:rPr>
            </w:pPr>
            <w:r>
              <w:rPr>
                <w:color w:val="000000" w:themeColor="text1"/>
              </w:rPr>
              <w:t>Проверка работы в форме испытания термореле</w:t>
            </w:r>
          </w:p>
          <w:p w:rsidR="007E5AA8" w:rsidRDefault="007E5AA8" w:rsidP="00256083">
            <w:pPr>
              <w:pStyle w:val="1"/>
              <w:widowControl w:val="0"/>
              <w:suppressAutoHyphens w:val="0"/>
              <w:spacing w:line="220" w:lineRule="auto"/>
              <w:rPr>
                <w:color w:val="000000" w:themeColor="text1"/>
              </w:rPr>
            </w:pPr>
          </w:p>
          <w:p w:rsidR="007E5AA8" w:rsidRDefault="007E5AA8" w:rsidP="00256083">
            <w:pPr>
              <w:pStyle w:val="1"/>
              <w:widowControl w:val="0"/>
              <w:suppressAutoHyphens w:val="0"/>
              <w:spacing w:line="220" w:lineRule="auto"/>
              <w:rPr>
                <w:color w:val="000000" w:themeColor="text1"/>
              </w:rPr>
            </w:pPr>
            <w:r>
              <w:rPr>
                <w:color w:val="000000" w:themeColor="text1"/>
              </w:rPr>
              <w:t>Заключительный инструктаж</w:t>
            </w:r>
          </w:p>
        </w:tc>
        <w:tc>
          <w:tcPr>
            <w:tcW w:w="20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ind w:right="-108"/>
              <w:rPr>
                <w:color w:val="000000" w:themeColor="text1"/>
              </w:rPr>
            </w:pPr>
            <w:r>
              <w:rPr>
                <w:color w:val="000000" w:themeColor="text1"/>
              </w:rPr>
              <w:t xml:space="preserve">Учебник  В.Д. Симоенко </w:t>
            </w:r>
          </w:p>
          <w:p w:rsidR="007E5AA8" w:rsidRDefault="007E5AA8" w:rsidP="00256083">
            <w:pPr>
              <w:pStyle w:val="1"/>
              <w:widowControl w:val="0"/>
              <w:suppressAutoHyphens w:val="0"/>
              <w:spacing w:line="220" w:lineRule="auto"/>
              <w:rPr>
                <w:i/>
              </w:rPr>
            </w:pPr>
            <w:r>
              <w:rPr>
                <w:color w:val="000000" w:themeColor="text1"/>
              </w:rPr>
              <w:t xml:space="preserve">8 кл. </w:t>
            </w:r>
            <w:r>
              <w:t>§16</w:t>
            </w:r>
          </w:p>
          <w:p w:rsidR="007E5AA8" w:rsidRDefault="007E5AA8" w:rsidP="00256083">
            <w:pPr>
              <w:pStyle w:val="1"/>
              <w:widowControl w:val="0"/>
              <w:suppressAutoHyphens w:val="0"/>
              <w:spacing w:line="220" w:lineRule="auto"/>
              <w:rPr>
                <w:color w:val="000000" w:themeColor="text1"/>
              </w:rPr>
            </w:pPr>
            <w:r>
              <w:rPr>
                <w:color w:val="000000" w:themeColor="text1"/>
              </w:rPr>
              <w:t xml:space="preserve">Учебник  под ред. И.А. Сасовой </w:t>
            </w:r>
          </w:p>
          <w:p w:rsidR="007E5AA8" w:rsidRDefault="007E5AA8" w:rsidP="00256083">
            <w:pPr>
              <w:pStyle w:val="1"/>
              <w:widowControl w:val="0"/>
              <w:suppressAutoHyphens w:val="0"/>
              <w:spacing w:line="220" w:lineRule="auto"/>
            </w:pPr>
            <w:r>
              <w:rPr>
                <w:color w:val="000000" w:themeColor="text1"/>
              </w:rPr>
              <w:t xml:space="preserve">8 кл. </w:t>
            </w:r>
            <w:r>
              <w:t>§3</w:t>
            </w:r>
          </w:p>
          <w:p w:rsidR="007E5AA8" w:rsidRDefault="007E5AA8" w:rsidP="00256083">
            <w:pPr>
              <w:pStyle w:val="1"/>
              <w:widowControl w:val="0"/>
              <w:tabs>
                <w:tab w:val="left" w:pos="993"/>
              </w:tabs>
              <w:suppressAutoHyphens w:val="0"/>
              <w:spacing w:line="220" w:lineRule="auto"/>
              <w:rPr>
                <w:color w:val="000000" w:themeColor="text1"/>
              </w:rPr>
            </w:pPr>
            <w:r>
              <w:t xml:space="preserve">С. 78-81, </w:t>
            </w:r>
          </w:p>
          <w:p w:rsidR="007E5AA8" w:rsidRDefault="007E5AA8" w:rsidP="00256083">
            <w:pPr>
              <w:pStyle w:val="1"/>
              <w:widowControl w:val="0"/>
              <w:suppressAutoHyphens w:val="0"/>
              <w:spacing w:line="220" w:lineRule="auto"/>
              <w:rPr>
                <w:color w:val="000000" w:themeColor="text1"/>
              </w:rPr>
            </w:pPr>
            <w:r>
              <w:rPr>
                <w:color w:val="000000" w:themeColor="text1"/>
              </w:rPr>
              <w:t>Схема квартирной электропроводки</w:t>
            </w:r>
          </w:p>
          <w:p w:rsidR="007E5AA8" w:rsidRDefault="007E5AA8" w:rsidP="00256083">
            <w:pPr>
              <w:pStyle w:val="1"/>
              <w:widowControl w:val="0"/>
              <w:suppressAutoHyphens w:val="0"/>
              <w:spacing w:line="220" w:lineRule="auto"/>
              <w:rPr>
                <w:color w:val="000000" w:themeColor="text1"/>
              </w:rPr>
            </w:pPr>
            <w:r>
              <w:rPr>
                <w:color w:val="000000" w:themeColor="text1"/>
              </w:rPr>
              <w:t xml:space="preserve">Оборудование, инструменты и материалы для </w:t>
            </w:r>
            <w:r>
              <w:rPr>
                <w:color w:val="000000" w:themeColor="text1"/>
              </w:rPr>
              <w:lastRenderedPageBreak/>
              <w:t>сборки термореле</w:t>
            </w:r>
          </w:p>
        </w:tc>
      </w:tr>
      <w:tr w:rsidR="00503835" w:rsidTr="007E5AA8">
        <w:trPr>
          <w:trHeight w:val="23"/>
        </w:trPr>
        <w:tc>
          <w:tcPr>
            <w:tcW w:w="455" w:type="dxa"/>
            <w:tcBorders>
              <w:top w:val="single" w:sz="4" w:space="0" w:color="000001"/>
              <w:left w:val="single" w:sz="4" w:space="0" w:color="000001"/>
              <w:bottom w:val="single" w:sz="4" w:space="0" w:color="000001"/>
              <w:right w:val="single" w:sz="4" w:space="0" w:color="00000A"/>
            </w:tcBorders>
          </w:tcPr>
          <w:p w:rsidR="00503835" w:rsidRDefault="00503835" w:rsidP="00256083">
            <w:pPr>
              <w:pStyle w:val="1"/>
              <w:widowControl w:val="0"/>
              <w:suppressAutoHyphens w:val="0"/>
              <w:spacing w:line="220" w:lineRule="auto"/>
              <w:jc w:val="center"/>
              <w:rPr>
                <w:b/>
                <w:color w:val="000000" w:themeColor="text1"/>
              </w:rPr>
            </w:pPr>
          </w:p>
        </w:tc>
        <w:tc>
          <w:tcPr>
            <w:tcW w:w="15258" w:type="dxa"/>
            <w:gridSpan w:val="10"/>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503835" w:rsidRDefault="00503835" w:rsidP="00256083">
            <w:pPr>
              <w:pStyle w:val="1"/>
              <w:widowControl w:val="0"/>
              <w:suppressAutoHyphens w:val="0"/>
              <w:spacing w:line="220" w:lineRule="auto"/>
              <w:jc w:val="center"/>
              <w:rPr>
                <w:b/>
                <w:color w:val="000000" w:themeColor="text1"/>
              </w:rPr>
            </w:pPr>
            <w:r>
              <w:rPr>
                <w:b/>
                <w:color w:val="000000" w:themeColor="text1"/>
              </w:rPr>
              <w:t>Современное производство и профессиональное самоопределение – 6 ч.</w:t>
            </w:r>
          </w:p>
        </w:tc>
      </w:tr>
      <w:tr w:rsidR="007E5AA8" w:rsidTr="007E5AA8">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7E5AA8" w:rsidRDefault="007E5AA8"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23</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7E5AA8" w:rsidRDefault="007E5AA8" w:rsidP="00256083">
            <w:pPr>
              <w:pStyle w:val="1"/>
              <w:widowControl w:val="0"/>
              <w:tabs>
                <w:tab w:val="left" w:pos="993"/>
              </w:tabs>
              <w:suppressAutoHyphens w:val="0"/>
              <w:spacing w:line="220" w:lineRule="auto"/>
              <w:rPr>
                <w:i/>
              </w:rPr>
            </w:pPr>
            <w:r>
              <w:rPr>
                <w:i/>
              </w:rPr>
              <w:t>Современное производство</w:t>
            </w:r>
          </w:p>
          <w:p w:rsidR="007E5AA8" w:rsidRDefault="007E5AA8" w:rsidP="00256083">
            <w:pPr>
              <w:pStyle w:val="1"/>
              <w:widowControl w:val="0"/>
              <w:tabs>
                <w:tab w:val="left" w:pos="993"/>
              </w:tabs>
              <w:suppressAutoHyphens w:val="0"/>
              <w:spacing w:line="220" w:lineRule="auto"/>
              <w:rPr>
                <w:i/>
              </w:rPr>
            </w:pPr>
            <w:r>
              <w:rPr>
                <w:i/>
                <w:color w:val="000000" w:themeColor="text1"/>
              </w:rPr>
              <w:t>(1 час)</w:t>
            </w:r>
            <w:r>
              <w:t xml:space="preserve"> </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7E5AA8" w:rsidRDefault="007E5AA8" w:rsidP="00256083">
            <w:pPr>
              <w:pStyle w:val="1"/>
              <w:widowControl w:val="0"/>
              <w:tabs>
                <w:tab w:val="left" w:pos="993"/>
              </w:tabs>
              <w:suppressAutoHyphens w:val="0"/>
              <w:spacing w:line="220" w:lineRule="auto"/>
              <w:ind w:left="-4"/>
              <w:rPr>
                <w:i/>
              </w:rPr>
            </w:pPr>
            <w:r>
              <w:rPr>
                <w:i/>
              </w:rPr>
              <w:t>Нов.</w:t>
            </w:r>
          </w:p>
          <w:p w:rsidR="007E5AA8" w:rsidRDefault="007E5AA8" w:rsidP="00256083">
            <w:pPr>
              <w:pStyle w:val="1"/>
              <w:widowControl w:val="0"/>
              <w:tabs>
                <w:tab w:val="left" w:pos="993"/>
              </w:tabs>
              <w:suppressAutoHyphens w:val="0"/>
              <w:spacing w:line="220" w:lineRule="auto"/>
              <w:ind w:left="-4"/>
              <w:jc w:val="center"/>
              <w:rPr>
                <w:i/>
              </w:rPr>
            </w:pPr>
          </w:p>
          <w:p w:rsidR="007E5AA8" w:rsidRDefault="007E5AA8"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Объяснение с демонстрацией</w:t>
            </w:r>
          </w:p>
          <w:p w:rsidR="007E5AA8" w:rsidRDefault="007E5AA8" w:rsidP="00256083">
            <w:pPr>
              <w:pStyle w:val="1"/>
              <w:widowControl w:val="0"/>
              <w:suppressAutoHyphens w:val="0"/>
              <w:spacing w:line="220" w:lineRule="auto"/>
              <w:contextualSpacing/>
              <w:rPr>
                <w:rFonts w:eastAsia="FuturaDemiC"/>
                <w:bCs/>
                <w:color w:val="000000" w:themeColor="text1"/>
              </w:rPr>
            </w:pPr>
          </w:p>
          <w:p w:rsidR="007E5AA8" w:rsidRDefault="007E5AA8" w:rsidP="00256083">
            <w:pPr>
              <w:pStyle w:val="1"/>
              <w:widowControl w:val="0"/>
              <w:tabs>
                <w:tab w:val="left" w:pos="993"/>
              </w:tabs>
              <w:suppressAutoHyphens w:val="0"/>
              <w:spacing w:line="220" w:lineRule="auto"/>
              <w:ind w:left="-4"/>
              <w:rPr>
                <w:rFonts w:eastAsia="FuturaDemiC"/>
                <w:bCs/>
                <w:color w:val="000000" w:themeColor="text1"/>
              </w:rPr>
            </w:pPr>
            <w:r>
              <w:rPr>
                <w:rFonts w:eastAsia="FuturaDemiC"/>
                <w:bCs/>
                <w:color w:val="000000" w:themeColor="text1"/>
              </w:rPr>
              <w:t>Практ. работа</w:t>
            </w:r>
            <w:r>
              <w:rPr>
                <w:rFonts w:eastAsia="FuturaDemiC"/>
                <w:bCs/>
                <w:i/>
                <w:color w:val="000000" w:themeColor="text1"/>
              </w:rPr>
              <w:t xml:space="preserve">  </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7E5AA8" w:rsidRDefault="007E5AA8" w:rsidP="00256083">
            <w:pPr>
              <w:pStyle w:val="a5"/>
              <w:widowControl w:val="0"/>
              <w:spacing w:line="220" w:lineRule="auto"/>
              <w:rPr>
                <w:i/>
              </w:rPr>
            </w:pPr>
            <w:r>
              <w:rPr>
                <w:i/>
              </w:rPr>
              <w:t>Теоретические сведения.</w:t>
            </w:r>
          </w:p>
          <w:p w:rsidR="007E5AA8" w:rsidRDefault="007E5AA8" w:rsidP="00256083">
            <w:pPr>
              <w:pStyle w:val="a5"/>
              <w:widowControl w:val="0"/>
              <w:spacing w:line="220" w:lineRule="auto"/>
            </w:pPr>
            <w:r>
              <w:t xml:space="preserve">Сферы и отрасли современного производства. Основные составляющие производства. Основные структурные подразделения производственного предприятия. </w:t>
            </w:r>
          </w:p>
          <w:p w:rsidR="007E5AA8" w:rsidRDefault="007E5AA8" w:rsidP="00256083">
            <w:pPr>
              <w:pStyle w:val="1"/>
              <w:widowControl w:val="0"/>
              <w:tabs>
                <w:tab w:val="left" w:pos="993"/>
              </w:tabs>
              <w:suppressAutoHyphens w:val="0"/>
              <w:spacing w:line="220" w:lineRule="auto"/>
              <w:rPr>
                <w:i/>
              </w:rPr>
            </w:pPr>
            <w:r>
              <w:rPr>
                <w:i/>
              </w:rPr>
              <w:t>Практическая работа «</w:t>
            </w:r>
            <w:r>
              <w:t>Исследование деятельности производственного предприятия</w:t>
            </w:r>
            <w:r>
              <w:rPr>
                <w:i/>
              </w:rPr>
              <w:t>»</w:t>
            </w:r>
          </w:p>
          <w:p w:rsidR="007E5AA8" w:rsidRDefault="007E5AA8" w:rsidP="00256083">
            <w:pPr>
              <w:pStyle w:val="1"/>
              <w:widowControl w:val="0"/>
              <w:tabs>
                <w:tab w:val="left" w:pos="993"/>
              </w:tabs>
              <w:suppressAutoHyphens w:val="0"/>
              <w:spacing w:line="220" w:lineRule="auto"/>
            </w:pP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rPr>
                <w:color w:val="000000" w:themeColor="text1"/>
              </w:rPr>
            </w:pPr>
            <w:r>
              <w:rPr>
                <w:color w:val="000000" w:themeColor="text1"/>
              </w:rPr>
              <w:t>Наблюдение</w:t>
            </w:r>
          </w:p>
          <w:p w:rsidR="007E5AA8" w:rsidRDefault="007E5AA8" w:rsidP="00256083">
            <w:pPr>
              <w:pStyle w:val="1"/>
              <w:widowControl w:val="0"/>
              <w:suppressAutoHyphens w:val="0"/>
              <w:spacing w:line="220" w:lineRule="auto"/>
              <w:rPr>
                <w:color w:val="000000" w:themeColor="text1"/>
              </w:rPr>
            </w:pPr>
          </w:p>
          <w:p w:rsidR="007E5AA8" w:rsidRDefault="007E5AA8" w:rsidP="00256083">
            <w:pPr>
              <w:pStyle w:val="1"/>
              <w:widowControl w:val="0"/>
              <w:suppressAutoHyphens w:val="0"/>
              <w:spacing w:line="220" w:lineRule="auto"/>
              <w:rPr>
                <w:color w:val="000000" w:themeColor="text1"/>
              </w:rPr>
            </w:pPr>
            <w:r>
              <w:rPr>
                <w:color w:val="000000" w:themeColor="text1"/>
              </w:rPr>
              <w:t xml:space="preserve">Текущий </w:t>
            </w:r>
          </w:p>
          <w:p w:rsidR="007E5AA8" w:rsidRDefault="007E5AA8" w:rsidP="00256083">
            <w:pPr>
              <w:pStyle w:val="1"/>
              <w:widowControl w:val="0"/>
              <w:suppressAutoHyphens w:val="0"/>
              <w:spacing w:line="220" w:lineRule="auto"/>
              <w:rPr>
                <w:color w:val="000000" w:themeColor="text1"/>
              </w:rPr>
            </w:pPr>
            <w:r>
              <w:rPr>
                <w:color w:val="000000" w:themeColor="text1"/>
              </w:rPr>
              <w:t>и заключительный инструктаж</w:t>
            </w:r>
          </w:p>
          <w:p w:rsidR="007E5AA8" w:rsidRDefault="007E5AA8" w:rsidP="00256083">
            <w:pPr>
              <w:pStyle w:val="1"/>
              <w:widowControl w:val="0"/>
              <w:suppressAutoHyphens w:val="0"/>
              <w:spacing w:line="220" w:lineRule="auto"/>
              <w:rPr>
                <w:color w:val="000000" w:themeColor="text1"/>
              </w:rPr>
            </w:pPr>
          </w:p>
          <w:p w:rsidR="007E5AA8" w:rsidRDefault="007E5AA8" w:rsidP="00256083">
            <w:pPr>
              <w:pStyle w:val="1"/>
              <w:widowControl w:val="0"/>
              <w:suppressAutoHyphens w:val="0"/>
              <w:spacing w:line="220" w:lineRule="auto"/>
              <w:rPr>
                <w:color w:val="000000" w:themeColor="text1"/>
              </w:rPr>
            </w:pPr>
            <w:r>
              <w:rPr>
                <w:color w:val="000000" w:themeColor="text1"/>
              </w:rPr>
              <w:t>Проверка приемов работы</w:t>
            </w:r>
          </w:p>
          <w:p w:rsidR="007E5AA8" w:rsidRDefault="007E5AA8" w:rsidP="00256083">
            <w:pPr>
              <w:pStyle w:val="1"/>
              <w:widowControl w:val="0"/>
              <w:suppressAutoHyphens w:val="0"/>
              <w:spacing w:line="220" w:lineRule="auto"/>
              <w:jc w:val="center"/>
            </w:pPr>
          </w:p>
        </w:tc>
        <w:tc>
          <w:tcPr>
            <w:tcW w:w="2076" w:type="dxa"/>
            <w:gridSpan w:val="3"/>
            <w:tcBorders>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rPr>
                <w:color w:val="000000" w:themeColor="text1"/>
              </w:rPr>
            </w:pPr>
            <w:r>
              <w:rPr>
                <w:color w:val="000000" w:themeColor="text1"/>
              </w:rPr>
              <w:t xml:space="preserve">Учебник  В.Д. Симоненко </w:t>
            </w:r>
          </w:p>
          <w:p w:rsidR="007E5AA8" w:rsidRDefault="007E5AA8" w:rsidP="00256083">
            <w:pPr>
              <w:pStyle w:val="1"/>
              <w:widowControl w:val="0"/>
              <w:suppressAutoHyphens w:val="0"/>
              <w:spacing w:line="220" w:lineRule="auto"/>
            </w:pPr>
            <w:r>
              <w:rPr>
                <w:color w:val="000000" w:themeColor="text1"/>
              </w:rPr>
              <w:t xml:space="preserve">8 кл. </w:t>
            </w:r>
            <w:r>
              <w:t>§18</w:t>
            </w:r>
          </w:p>
          <w:p w:rsidR="007E5AA8" w:rsidRDefault="007E5AA8" w:rsidP="00256083">
            <w:pPr>
              <w:pStyle w:val="1"/>
              <w:widowControl w:val="0"/>
              <w:suppressAutoHyphens w:val="0"/>
              <w:spacing w:line="220" w:lineRule="auto"/>
            </w:pPr>
          </w:p>
          <w:p w:rsidR="007E5AA8" w:rsidRDefault="007E5AA8" w:rsidP="00256083">
            <w:pPr>
              <w:pStyle w:val="1"/>
              <w:widowControl w:val="0"/>
              <w:suppressAutoHyphens w:val="0"/>
              <w:spacing w:line="220" w:lineRule="auto"/>
            </w:pPr>
            <w:r>
              <w:t>Презентации</w:t>
            </w:r>
          </w:p>
          <w:p w:rsidR="007E5AA8" w:rsidRDefault="007E5AA8" w:rsidP="00256083">
            <w:pPr>
              <w:pStyle w:val="1"/>
              <w:widowControl w:val="0"/>
              <w:suppressAutoHyphens w:val="0"/>
              <w:spacing w:line="220" w:lineRule="auto"/>
            </w:pPr>
          </w:p>
          <w:p w:rsidR="007E5AA8" w:rsidRDefault="007E5AA8" w:rsidP="00256083">
            <w:pPr>
              <w:pStyle w:val="1"/>
              <w:widowControl w:val="0"/>
              <w:suppressAutoHyphens w:val="0"/>
              <w:spacing w:line="220" w:lineRule="auto"/>
            </w:pPr>
            <w:r>
              <w:t xml:space="preserve">Схема структуры производственного </w:t>
            </w:r>
          </w:p>
          <w:p w:rsidR="007E5AA8" w:rsidRDefault="007E5AA8" w:rsidP="00256083">
            <w:pPr>
              <w:pStyle w:val="1"/>
              <w:widowControl w:val="0"/>
              <w:suppressAutoHyphens w:val="0"/>
              <w:spacing w:line="220" w:lineRule="auto"/>
              <w:rPr>
                <w:color w:val="000000" w:themeColor="text1"/>
              </w:rPr>
            </w:pPr>
            <w:r>
              <w:t xml:space="preserve">Видеофрагменты </w:t>
            </w:r>
          </w:p>
        </w:tc>
      </w:tr>
      <w:tr w:rsidR="007E5AA8" w:rsidTr="007E5AA8">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7E5AA8" w:rsidRDefault="007E5AA8"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24</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7E5AA8" w:rsidRDefault="007E5AA8" w:rsidP="00256083">
            <w:pPr>
              <w:pStyle w:val="1"/>
              <w:widowControl w:val="0"/>
              <w:tabs>
                <w:tab w:val="left" w:pos="993"/>
              </w:tabs>
              <w:suppressAutoHyphens w:val="0"/>
              <w:spacing w:line="220" w:lineRule="auto"/>
              <w:rPr>
                <w:i/>
              </w:rPr>
            </w:pPr>
            <w:r>
              <w:rPr>
                <w:i/>
              </w:rPr>
              <w:t xml:space="preserve">Региональный рынок труда </w:t>
            </w:r>
          </w:p>
          <w:p w:rsidR="007E5AA8" w:rsidRDefault="007E5AA8" w:rsidP="00256083">
            <w:pPr>
              <w:pStyle w:val="1"/>
              <w:widowControl w:val="0"/>
              <w:tabs>
                <w:tab w:val="left" w:pos="993"/>
              </w:tabs>
              <w:suppressAutoHyphens w:val="0"/>
              <w:spacing w:line="220" w:lineRule="auto"/>
              <w:rPr>
                <w:i/>
              </w:rPr>
            </w:pPr>
            <w:r>
              <w:rPr>
                <w:i/>
                <w:color w:val="000000" w:themeColor="text1"/>
              </w:rPr>
              <w:t>(1 час)</w:t>
            </w:r>
            <w:r>
              <w:rPr>
                <w:i/>
              </w:rPr>
              <w:t xml:space="preserve"> </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7E5AA8" w:rsidRDefault="007E5AA8" w:rsidP="00256083">
            <w:pPr>
              <w:pStyle w:val="1"/>
              <w:widowControl w:val="0"/>
              <w:tabs>
                <w:tab w:val="left" w:pos="993"/>
              </w:tabs>
              <w:suppressAutoHyphens w:val="0"/>
              <w:spacing w:line="220" w:lineRule="auto"/>
              <w:ind w:left="-4"/>
              <w:rPr>
                <w:i/>
              </w:rPr>
            </w:pPr>
            <w:r>
              <w:rPr>
                <w:i/>
              </w:rPr>
              <w:t xml:space="preserve">Нов. </w:t>
            </w:r>
          </w:p>
          <w:p w:rsidR="007E5AA8" w:rsidRDefault="007E5AA8" w:rsidP="00256083">
            <w:pPr>
              <w:pStyle w:val="1"/>
              <w:widowControl w:val="0"/>
              <w:suppressAutoHyphens w:val="0"/>
              <w:spacing w:line="220" w:lineRule="auto"/>
              <w:contextualSpacing/>
              <w:rPr>
                <w:rFonts w:eastAsia="FuturaDemiC"/>
                <w:bCs/>
                <w:color w:val="000000" w:themeColor="text1"/>
              </w:rPr>
            </w:pPr>
          </w:p>
          <w:p w:rsidR="007E5AA8" w:rsidRDefault="007E5AA8"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Проблемный диалог</w:t>
            </w:r>
          </w:p>
          <w:p w:rsidR="007E5AA8" w:rsidRDefault="007E5AA8"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с демонстрацией</w:t>
            </w:r>
          </w:p>
          <w:p w:rsidR="007E5AA8" w:rsidRDefault="007E5AA8" w:rsidP="00256083">
            <w:pPr>
              <w:pStyle w:val="1"/>
              <w:widowControl w:val="0"/>
              <w:suppressAutoHyphens w:val="0"/>
              <w:spacing w:line="220" w:lineRule="auto"/>
              <w:contextualSpacing/>
              <w:rPr>
                <w:rFonts w:eastAsia="FuturaDemiC"/>
                <w:bCs/>
                <w:color w:val="000000" w:themeColor="text1"/>
              </w:rPr>
            </w:pPr>
          </w:p>
          <w:p w:rsidR="007E5AA8" w:rsidRDefault="007E5AA8" w:rsidP="00256083">
            <w:pPr>
              <w:pStyle w:val="1"/>
              <w:widowControl w:val="0"/>
              <w:tabs>
                <w:tab w:val="left" w:pos="993"/>
              </w:tabs>
              <w:suppressAutoHyphens w:val="0"/>
              <w:spacing w:line="220" w:lineRule="auto"/>
              <w:ind w:left="-4"/>
              <w:rPr>
                <w:rFonts w:eastAsia="FuturaDemiC"/>
                <w:bCs/>
                <w:color w:val="000000" w:themeColor="text1"/>
              </w:rPr>
            </w:pPr>
            <w:r>
              <w:rPr>
                <w:rFonts w:eastAsia="FuturaDemiC"/>
                <w:bCs/>
                <w:color w:val="000000" w:themeColor="text1"/>
              </w:rPr>
              <w:t>Практ. работа</w:t>
            </w:r>
            <w:r>
              <w:rPr>
                <w:rFonts w:eastAsia="FuturaDemiC"/>
                <w:bCs/>
                <w:i/>
                <w:color w:val="000000" w:themeColor="text1"/>
              </w:rPr>
              <w:t xml:space="preserve">  </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7E5AA8" w:rsidRDefault="007E5AA8" w:rsidP="00256083">
            <w:pPr>
              <w:pStyle w:val="a3"/>
              <w:widowControl w:val="0"/>
              <w:shd w:val="clear" w:color="auto" w:fill="FFFFFF"/>
              <w:tabs>
                <w:tab w:val="left" w:pos="-993"/>
              </w:tabs>
              <w:spacing w:line="220" w:lineRule="auto"/>
              <w:ind w:left="0"/>
            </w:pPr>
            <w:r>
              <w:rPr>
                <w:i/>
              </w:rPr>
              <w:t>Теоретические сведения</w:t>
            </w:r>
            <w:r>
              <w:t xml:space="preserve">. </w:t>
            </w:r>
          </w:p>
          <w:p w:rsidR="007E5AA8" w:rsidRDefault="007E5AA8" w:rsidP="00256083">
            <w:pPr>
              <w:pStyle w:val="a3"/>
              <w:widowControl w:val="0"/>
              <w:shd w:val="clear" w:color="auto" w:fill="FFFFFF"/>
              <w:tabs>
                <w:tab w:val="left" w:pos="-993"/>
              </w:tabs>
              <w:spacing w:line="220" w:lineRule="auto"/>
              <w:ind w:left="0"/>
              <w:rPr>
                <w:i/>
              </w:rPr>
            </w:pPr>
            <w:r>
              <w:t xml:space="preserve">Виды массовых профессий сферы производства и сервиса в регионе. Региональный рынок труда и его конъюнктура. Ситуация выбора профессии. </w:t>
            </w:r>
          </w:p>
          <w:p w:rsidR="007E5AA8" w:rsidRDefault="007E5AA8" w:rsidP="00256083">
            <w:pPr>
              <w:pStyle w:val="1"/>
              <w:widowControl w:val="0"/>
              <w:tabs>
                <w:tab w:val="left" w:pos="993"/>
              </w:tabs>
              <w:suppressAutoHyphens w:val="0"/>
              <w:spacing w:line="220" w:lineRule="auto"/>
            </w:pPr>
            <w:r>
              <w:rPr>
                <w:i/>
              </w:rPr>
              <w:t>Ключевое понятие:</w:t>
            </w:r>
            <w:r>
              <w:t xml:space="preserve"> профессиограмма.</w:t>
            </w:r>
          </w:p>
          <w:p w:rsidR="007E5AA8" w:rsidRDefault="007E5AA8" w:rsidP="00256083">
            <w:pPr>
              <w:pStyle w:val="1"/>
              <w:widowControl w:val="0"/>
              <w:tabs>
                <w:tab w:val="left" w:pos="993"/>
              </w:tabs>
              <w:suppressAutoHyphens w:val="0"/>
              <w:spacing w:line="220" w:lineRule="auto"/>
              <w:rPr>
                <w:i/>
              </w:rPr>
            </w:pPr>
            <w:r>
              <w:rPr>
                <w:i/>
              </w:rPr>
              <w:t xml:space="preserve">Лабораторно-практическая </w:t>
            </w:r>
          </w:p>
          <w:p w:rsidR="007E5AA8" w:rsidRDefault="007E5AA8" w:rsidP="00256083">
            <w:pPr>
              <w:pStyle w:val="1"/>
              <w:widowControl w:val="0"/>
              <w:tabs>
                <w:tab w:val="left" w:pos="993"/>
              </w:tabs>
              <w:suppressAutoHyphens w:val="0"/>
              <w:spacing w:line="220" w:lineRule="auto"/>
              <w:rPr>
                <w:i/>
              </w:rPr>
            </w:pPr>
            <w:r>
              <w:rPr>
                <w:i/>
              </w:rPr>
              <w:t xml:space="preserve">работа </w:t>
            </w:r>
          </w:p>
          <w:p w:rsidR="007E5AA8" w:rsidRDefault="007E5AA8" w:rsidP="00256083">
            <w:pPr>
              <w:pStyle w:val="a5"/>
              <w:widowControl w:val="0"/>
              <w:spacing w:line="220" w:lineRule="auto"/>
              <w:jc w:val="both"/>
            </w:pPr>
            <w:r>
              <w:t>№ 13 «Составление профессиограммы.</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rPr>
                <w:color w:val="000000" w:themeColor="text1"/>
              </w:rPr>
            </w:pPr>
            <w:r>
              <w:rPr>
                <w:color w:val="000000" w:themeColor="text1"/>
              </w:rPr>
              <w:t>Наблюдение</w:t>
            </w:r>
          </w:p>
          <w:p w:rsidR="007E5AA8" w:rsidRDefault="007E5AA8" w:rsidP="00256083">
            <w:pPr>
              <w:pStyle w:val="1"/>
              <w:widowControl w:val="0"/>
              <w:suppressAutoHyphens w:val="0"/>
              <w:spacing w:line="220" w:lineRule="auto"/>
              <w:rPr>
                <w:color w:val="000000" w:themeColor="text1"/>
              </w:rPr>
            </w:pPr>
          </w:p>
          <w:p w:rsidR="007E5AA8" w:rsidRDefault="007E5AA8" w:rsidP="00256083">
            <w:pPr>
              <w:pStyle w:val="1"/>
              <w:widowControl w:val="0"/>
              <w:suppressAutoHyphens w:val="0"/>
              <w:spacing w:line="220" w:lineRule="auto"/>
              <w:rPr>
                <w:color w:val="000000" w:themeColor="text1"/>
              </w:rPr>
            </w:pPr>
            <w:r>
              <w:rPr>
                <w:color w:val="000000" w:themeColor="text1"/>
              </w:rPr>
              <w:t>Проверка  профессиограммы</w:t>
            </w:r>
          </w:p>
          <w:p w:rsidR="007E5AA8" w:rsidRDefault="007E5AA8" w:rsidP="00256083">
            <w:pPr>
              <w:pStyle w:val="1"/>
              <w:widowControl w:val="0"/>
              <w:suppressAutoHyphens w:val="0"/>
              <w:spacing w:line="220" w:lineRule="auto"/>
            </w:pPr>
          </w:p>
        </w:tc>
        <w:tc>
          <w:tcPr>
            <w:tcW w:w="20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rPr>
                <w:color w:val="000000" w:themeColor="text1"/>
              </w:rPr>
            </w:pPr>
            <w:r>
              <w:rPr>
                <w:color w:val="000000" w:themeColor="text1"/>
              </w:rPr>
              <w:t xml:space="preserve">Учебник  В.Д. Симоненко </w:t>
            </w:r>
          </w:p>
          <w:p w:rsidR="007E5AA8" w:rsidRDefault="007E5AA8" w:rsidP="00256083">
            <w:pPr>
              <w:pStyle w:val="1"/>
              <w:widowControl w:val="0"/>
              <w:suppressAutoHyphens w:val="0"/>
              <w:spacing w:line="220" w:lineRule="auto"/>
              <w:rPr>
                <w:i/>
              </w:rPr>
            </w:pPr>
            <w:r>
              <w:rPr>
                <w:color w:val="000000" w:themeColor="text1"/>
              </w:rPr>
              <w:t xml:space="preserve">8 кл. </w:t>
            </w:r>
            <w:r>
              <w:t>§18</w:t>
            </w:r>
          </w:p>
          <w:p w:rsidR="007E5AA8" w:rsidRDefault="007E5AA8" w:rsidP="00256083">
            <w:pPr>
              <w:pStyle w:val="1"/>
              <w:widowControl w:val="0"/>
              <w:suppressAutoHyphens w:val="0"/>
              <w:spacing w:line="220" w:lineRule="auto"/>
              <w:rPr>
                <w:color w:val="000000" w:themeColor="text1"/>
              </w:rPr>
            </w:pPr>
          </w:p>
          <w:p w:rsidR="007E5AA8" w:rsidRDefault="007E5AA8" w:rsidP="00256083">
            <w:pPr>
              <w:pStyle w:val="1"/>
              <w:widowControl w:val="0"/>
              <w:suppressAutoHyphens w:val="0"/>
              <w:spacing w:line="220" w:lineRule="auto"/>
              <w:rPr>
                <w:color w:val="000000" w:themeColor="text1"/>
              </w:rPr>
            </w:pPr>
            <w:r>
              <w:rPr>
                <w:color w:val="000000" w:themeColor="text1"/>
              </w:rPr>
              <w:t>Презентации</w:t>
            </w:r>
          </w:p>
          <w:p w:rsidR="007E5AA8" w:rsidRDefault="007E5AA8" w:rsidP="00256083">
            <w:pPr>
              <w:pStyle w:val="1"/>
              <w:widowControl w:val="0"/>
              <w:suppressAutoHyphens w:val="0"/>
              <w:spacing w:line="220" w:lineRule="auto"/>
              <w:rPr>
                <w:color w:val="000000" w:themeColor="text1"/>
              </w:rPr>
            </w:pPr>
            <w:r>
              <w:rPr>
                <w:color w:val="000000" w:themeColor="text1"/>
              </w:rPr>
              <w:t>«Региональный рынок труда»</w:t>
            </w:r>
          </w:p>
          <w:p w:rsidR="007E5AA8" w:rsidRDefault="007E5AA8" w:rsidP="00256083">
            <w:pPr>
              <w:pStyle w:val="1"/>
              <w:widowControl w:val="0"/>
              <w:suppressAutoHyphens w:val="0"/>
              <w:spacing w:line="220" w:lineRule="auto"/>
              <w:rPr>
                <w:color w:val="000000" w:themeColor="text1"/>
              </w:rPr>
            </w:pPr>
            <w:r>
              <w:rPr>
                <w:color w:val="000000" w:themeColor="text1"/>
              </w:rPr>
              <w:t>«Пути получения профессии»</w:t>
            </w:r>
          </w:p>
        </w:tc>
      </w:tr>
      <w:tr w:rsidR="007E5AA8" w:rsidTr="007E5AA8">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7E5AA8" w:rsidRDefault="007E5AA8"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25</w:t>
            </w: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spacing w:line="220" w:lineRule="auto"/>
              <w:ind w:left="0"/>
              <w:rPr>
                <w:rFonts w:eastAsia="Times New Roman"/>
                <w:b/>
                <w:color w:val="000000" w:themeColor="text1"/>
              </w:rPr>
            </w:pPr>
            <w:r>
              <w:rPr>
                <w:rFonts w:eastAsia="Times New Roman"/>
                <w:b/>
                <w:color w:val="000000" w:themeColor="text1"/>
              </w:rPr>
              <w:t>26</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7E5AA8" w:rsidRDefault="007E5AA8" w:rsidP="00256083">
            <w:pPr>
              <w:pStyle w:val="1"/>
              <w:widowControl w:val="0"/>
              <w:tabs>
                <w:tab w:val="left" w:pos="993"/>
              </w:tabs>
              <w:suppressAutoHyphens w:val="0"/>
              <w:spacing w:line="220" w:lineRule="auto"/>
              <w:rPr>
                <w:i/>
              </w:rPr>
            </w:pPr>
            <w:r>
              <w:rPr>
                <w:i/>
              </w:rPr>
              <w:t xml:space="preserve">Профессиональные интересы и склонности </w:t>
            </w:r>
          </w:p>
          <w:p w:rsidR="007E5AA8" w:rsidRDefault="007E5AA8" w:rsidP="00256083">
            <w:pPr>
              <w:pStyle w:val="1"/>
              <w:widowControl w:val="0"/>
              <w:tabs>
                <w:tab w:val="left" w:pos="993"/>
              </w:tabs>
              <w:suppressAutoHyphens w:val="0"/>
              <w:spacing w:line="220" w:lineRule="auto"/>
            </w:pPr>
            <w:r>
              <w:rPr>
                <w:i/>
              </w:rPr>
              <w:t>(1 час</w:t>
            </w:r>
            <w:r>
              <w:t>)</w:t>
            </w:r>
            <w:r>
              <w:rPr>
                <w:i/>
              </w:rPr>
              <w:t xml:space="preserve"> </w:t>
            </w:r>
            <w:r>
              <w:t xml:space="preserve"> </w:t>
            </w:r>
          </w:p>
          <w:p w:rsidR="007E5AA8" w:rsidRDefault="007E5AA8" w:rsidP="00256083">
            <w:pPr>
              <w:pStyle w:val="1"/>
              <w:widowControl w:val="0"/>
              <w:tabs>
                <w:tab w:val="left" w:pos="993"/>
              </w:tabs>
              <w:suppressAutoHyphens w:val="0"/>
              <w:spacing w:line="220" w:lineRule="auto"/>
              <w:rPr>
                <w:i/>
              </w:rPr>
            </w:pPr>
          </w:p>
          <w:p w:rsidR="007E5AA8" w:rsidRDefault="007E5AA8" w:rsidP="00256083">
            <w:pPr>
              <w:pStyle w:val="1"/>
              <w:widowControl w:val="0"/>
              <w:tabs>
                <w:tab w:val="left" w:pos="993"/>
              </w:tabs>
              <w:suppressAutoHyphens w:val="0"/>
              <w:spacing w:line="220" w:lineRule="auto"/>
              <w:rPr>
                <w:i/>
              </w:rPr>
            </w:pPr>
            <w:r>
              <w:rPr>
                <w:i/>
              </w:rPr>
              <w:t>Профессиональное самоопределение</w:t>
            </w:r>
          </w:p>
          <w:p w:rsidR="007E5AA8" w:rsidRDefault="007E5AA8" w:rsidP="00256083">
            <w:pPr>
              <w:pStyle w:val="1"/>
              <w:widowControl w:val="0"/>
              <w:tabs>
                <w:tab w:val="left" w:pos="993"/>
              </w:tabs>
              <w:suppressAutoHyphens w:val="0"/>
              <w:spacing w:line="220" w:lineRule="auto"/>
              <w:rPr>
                <w:i/>
              </w:rPr>
            </w:pPr>
            <w:r>
              <w:rPr>
                <w:i/>
              </w:rPr>
              <w:t>(1час</w:t>
            </w:r>
            <w:r>
              <w:t>)</w:t>
            </w:r>
            <w:r>
              <w:rPr>
                <w:i/>
              </w:rPr>
              <w:t xml:space="preserve"> </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7E5AA8" w:rsidRDefault="007E5AA8"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Нов.</w:t>
            </w:r>
          </w:p>
          <w:p w:rsidR="007E5AA8" w:rsidRDefault="007E5AA8"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 xml:space="preserve">Объяснение. </w:t>
            </w:r>
          </w:p>
          <w:p w:rsidR="007E5AA8" w:rsidRDefault="007E5AA8"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Демонстрация</w:t>
            </w:r>
          </w:p>
          <w:p w:rsidR="007E5AA8" w:rsidRDefault="007E5AA8"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 xml:space="preserve">Практ. работа </w:t>
            </w:r>
          </w:p>
          <w:p w:rsidR="007E5AA8" w:rsidRDefault="007E5AA8"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Инструктаж</w:t>
            </w:r>
          </w:p>
          <w:p w:rsidR="007E5AA8" w:rsidRDefault="007E5AA8" w:rsidP="00256083">
            <w:pPr>
              <w:pStyle w:val="1"/>
              <w:widowControl w:val="0"/>
              <w:suppressAutoHyphens w:val="0"/>
              <w:spacing w:line="220" w:lineRule="auto"/>
              <w:contextualSpacing/>
              <w:rPr>
                <w:rFonts w:eastAsia="FuturaDemiC"/>
                <w:bCs/>
                <w:i/>
                <w:color w:val="000000" w:themeColor="text1"/>
              </w:rPr>
            </w:pPr>
            <w:r>
              <w:rPr>
                <w:rFonts w:eastAsia="FuturaDemiC"/>
                <w:bCs/>
                <w:color w:val="000000" w:themeColor="text1"/>
              </w:rPr>
              <w:t>Консультирование</w:t>
            </w:r>
            <w:r>
              <w:rPr>
                <w:rFonts w:eastAsia="FuturaDemiC"/>
                <w:bCs/>
                <w:i/>
                <w:color w:val="000000" w:themeColor="text1"/>
              </w:rPr>
              <w:t xml:space="preserve"> </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7E5AA8" w:rsidRDefault="007E5AA8" w:rsidP="00256083">
            <w:pPr>
              <w:pStyle w:val="a3"/>
              <w:widowControl w:val="0"/>
              <w:shd w:val="clear" w:color="auto" w:fill="FFFFFF"/>
              <w:tabs>
                <w:tab w:val="left" w:pos="-993"/>
              </w:tabs>
              <w:spacing w:line="220" w:lineRule="auto"/>
              <w:ind w:left="0"/>
            </w:pPr>
            <w:r>
              <w:rPr>
                <w:i/>
              </w:rPr>
              <w:t>Ключевые понятия:</w:t>
            </w:r>
            <w:r>
              <w:t xml:space="preserve"> </w:t>
            </w:r>
          </w:p>
          <w:p w:rsidR="007E5AA8" w:rsidRDefault="007E5AA8" w:rsidP="00256083">
            <w:pPr>
              <w:pStyle w:val="a3"/>
              <w:widowControl w:val="0"/>
              <w:shd w:val="clear" w:color="auto" w:fill="FFFFFF"/>
              <w:tabs>
                <w:tab w:val="left" w:pos="-993"/>
              </w:tabs>
              <w:spacing w:line="220" w:lineRule="auto"/>
              <w:ind w:left="0"/>
            </w:pPr>
            <w:r>
              <w:t>профессиональные интересы, склонности и способности. Здоровье и выбор профессии</w:t>
            </w:r>
          </w:p>
          <w:p w:rsidR="007E5AA8" w:rsidRDefault="007E5AA8" w:rsidP="00256083">
            <w:pPr>
              <w:pStyle w:val="1"/>
              <w:widowControl w:val="0"/>
              <w:tabs>
                <w:tab w:val="left" w:pos="993"/>
              </w:tabs>
              <w:suppressAutoHyphens w:val="0"/>
              <w:spacing w:line="220" w:lineRule="auto"/>
              <w:rPr>
                <w:i/>
              </w:rPr>
            </w:pPr>
          </w:p>
          <w:p w:rsidR="007E5AA8" w:rsidRDefault="007E5AA8" w:rsidP="00256083">
            <w:pPr>
              <w:pStyle w:val="1"/>
              <w:widowControl w:val="0"/>
              <w:tabs>
                <w:tab w:val="left" w:pos="993"/>
              </w:tabs>
              <w:suppressAutoHyphens w:val="0"/>
              <w:spacing w:line="220" w:lineRule="auto"/>
            </w:pPr>
            <w:r>
              <w:rPr>
                <w:i/>
              </w:rPr>
              <w:t xml:space="preserve">Лабораторно-практическая работа № 14 </w:t>
            </w:r>
            <w:r>
              <w:t>«Определение уровня своей самооценки»</w:t>
            </w:r>
          </w:p>
          <w:p w:rsidR="007E5AA8" w:rsidRDefault="007E5AA8" w:rsidP="00256083">
            <w:pPr>
              <w:pStyle w:val="1"/>
              <w:widowControl w:val="0"/>
              <w:tabs>
                <w:tab w:val="left" w:pos="993"/>
              </w:tabs>
              <w:suppressAutoHyphens w:val="0"/>
              <w:spacing w:line="220" w:lineRule="auto"/>
            </w:pPr>
            <w:r>
              <w:rPr>
                <w:i/>
              </w:rPr>
              <w:t>Лабораторно-практическая работа № 15</w:t>
            </w:r>
            <w:r>
              <w:t xml:space="preserve"> «Определение своих склонностей</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rPr>
                <w:color w:val="000000" w:themeColor="text1"/>
              </w:rPr>
            </w:pPr>
            <w:r>
              <w:rPr>
                <w:color w:val="000000" w:themeColor="text1"/>
              </w:rPr>
              <w:t>Диагностирование</w:t>
            </w:r>
          </w:p>
          <w:p w:rsidR="007E5AA8" w:rsidRDefault="007E5AA8" w:rsidP="00256083">
            <w:pPr>
              <w:pStyle w:val="1"/>
              <w:widowControl w:val="0"/>
              <w:suppressAutoHyphens w:val="0"/>
              <w:spacing w:line="220" w:lineRule="auto"/>
              <w:rPr>
                <w:color w:val="000000" w:themeColor="text1"/>
              </w:rPr>
            </w:pPr>
          </w:p>
          <w:p w:rsidR="007E5AA8" w:rsidRDefault="007E5AA8" w:rsidP="00256083">
            <w:pPr>
              <w:pStyle w:val="1"/>
              <w:widowControl w:val="0"/>
              <w:suppressAutoHyphens w:val="0"/>
              <w:spacing w:line="220" w:lineRule="auto"/>
              <w:rPr>
                <w:color w:val="000000" w:themeColor="text1"/>
              </w:rPr>
            </w:pPr>
            <w:r>
              <w:rPr>
                <w:color w:val="000000" w:themeColor="text1"/>
              </w:rPr>
              <w:t>С/К</w:t>
            </w:r>
          </w:p>
          <w:p w:rsidR="007E5AA8" w:rsidRDefault="007E5AA8" w:rsidP="00256083">
            <w:pPr>
              <w:pStyle w:val="1"/>
              <w:widowControl w:val="0"/>
              <w:suppressAutoHyphens w:val="0"/>
              <w:spacing w:line="220" w:lineRule="auto"/>
              <w:rPr>
                <w:color w:val="000000" w:themeColor="text1"/>
              </w:rPr>
            </w:pPr>
          </w:p>
          <w:p w:rsidR="007E5AA8" w:rsidRDefault="007E5AA8" w:rsidP="00256083">
            <w:pPr>
              <w:pStyle w:val="1"/>
              <w:widowControl w:val="0"/>
              <w:suppressAutoHyphens w:val="0"/>
              <w:spacing w:line="220" w:lineRule="auto"/>
              <w:rPr>
                <w:color w:val="000000" w:themeColor="text1"/>
              </w:rPr>
            </w:pPr>
            <w:r>
              <w:rPr>
                <w:color w:val="000000" w:themeColor="text1"/>
              </w:rPr>
              <w:t xml:space="preserve">Текущий </w:t>
            </w:r>
          </w:p>
          <w:p w:rsidR="007E5AA8" w:rsidRDefault="007E5AA8" w:rsidP="00256083">
            <w:pPr>
              <w:pStyle w:val="1"/>
              <w:widowControl w:val="0"/>
              <w:suppressAutoHyphens w:val="0"/>
              <w:spacing w:line="220" w:lineRule="auto"/>
              <w:rPr>
                <w:color w:val="000000" w:themeColor="text1"/>
              </w:rPr>
            </w:pPr>
            <w:r>
              <w:rPr>
                <w:color w:val="000000" w:themeColor="text1"/>
              </w:rPr>
              <w:t>и заключительный инструктаж</w:t>
            </w:r>
          </w:p>
          <w:p w:rsidR="007E5AA8" w:rsidRDefault="007E5AA8" w:rsidP="00256083">
            <w:pPr>
              <w:pStyle w:val="1"/>
              <w:widowControl w:val="0"/>
              <w:suppressAutoHyphens w:val="0"/>
              <w:spacing w:line="220" w:lineRule="auto"/>
              <w:rPr>
                <w:i/>
              </w:rPr>
            </w:pPr>
          </w:p>
        </w:tc>
        <w:tc>
          <w:tcPr>
            <w:tcW w:w="2076" w:type="dxa"/>
            <w:gridSpan w:val="3"/>
            <w:tcBorders>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rPr>
                <w:color w:val="000000" w:themeColor="text1"/>
              </w:rPr>
            </w:pPr>
            <w:r>
              <w:rPr>
                <w:color w:val="000000" w:themeColor="text1"/>
              </w:rPr>
              <w:t xml:space="preserve">Учебник  В.Д. Симоненко </w:t>
            </w:r>
          </w:p>
          <w:p w:rsidR="007E5AA8" w:rsidRDefault="007E5AA8" w:rsidP="00256083">
            <w:pPr>
              <w:pStyle w:val="1"/>
              <w:widowControl w:val="0"/>
              <w:suppressAutoHyphens w:val="0"/>
              <w:spacing w:line="220" w:lineRule="auto"/>
              <w:rPr>
                <w:i/>
              </w:rPr>
            </w:pPr>
            <w:r>
              <w:rPr>
                <w:color w:val="000000" w:themeColor="text1"/>
              </w:rPr>
              <w:t xml:space="preserve">8 кл. </w:t>
            </w:r>
            <w:r>
              <w:t>§19, 22</w:t>
            </w:r>
          </w:p>
          <w:p w:rsidR="007E5AA8" w:rsidRDefault="007E5AA8" w:rsidP="00256083">
            <w:pPr>
              <w:pStyle w:val="1"/>
              <w:widowControl w:val="0"/>
              <w:suppressAutoHyphens w:val="0"/>
              <w:spacing w:line="220" w:lineRule="auto"/>
              <w:rPr>
                <w:i/>
              </w:rPr>
            </w:pPr>
          </w:p>
          <w:p w:rsidR="007E5AA8" w:rsidRDefault="007E5AA8" w:rsidP="00256083">
            <w:pPr>
              <w:pStyle w:val="1"/>
              <w:widowControl w:val="0"/>
              <w:suppressAutoHyphens w:val="0"/>
              <w:spacing w:line="220" w:lineRule="auto"/>
              <w:rPr>
                <w:color w:val="000000" w:themeColor="text1"/>
              </w:rPr>
            </w:pPr>
            <w:r>
              <w:rPr>
                <w:i/>
              </w:rPr>
              <w:t>Рабочая тетрадь</w:t>
            </w:r>
            <w:r>
              <w:rPr>
                <w:color w:val="000000" w:themeColor="text1"/>
              </w:rPr>
              <w:t xml:space="preserve"> </w:t>
            </w:r>
          </w:p>
          <w:p w:rsidR="007E5AA8" w:rsidRDefault="007E5AA8" w:rsidP="00256083">
            <w:pPr>
              <w:pStyle w:val="1"/>
              <w:widowControl w:val="0"/>
              <w:suppressAutoHyphens w:val="0"/>
              <w:spacing w:line="220" w:lineRule="auto"/>
              <w:rPr>
                <w:color w:val="000000" w:themeColor="text1"/>
              </w:rPr>
            </w:pPr>
            <w:r>
              <w:rPr>
                <w:color w:val="000000" w:themeColor="text1"/>
              </w:rPr>
              <w:t xml:space="preserve"> «Секреты выбора профессии»</w:t>
            </w:r>
          </w:p>
          <w:p w:rsidR="007E5AA8" w:rsidRDefault="007E5AA8" w:rsidP="00256083">
            <w:pPr>
              <w:pStyle w:val="1"/>
              <w:widowControl w:val="0"/>
              <w:suppressAutoHyphens w:val="0"/>
              <w:spacing w:line="220" w:lineRule="auto"/>
              <w:rPr>
                <w:color w:val="000000" w:themeColor="text1"/>
              </w:rPr>
            </w:pPr>
            <w:r>
              <w:rPr>
                <w:color w:val="000000" w:themeColor="text1"/>
              </w:rPr>
              <w:t>Диагностические опросники</w:t>
            </w:r>
          </w:p>
        </w:tc>
      </w:tr>
      <w:tr w:rsidR="007E5AA8" w:rsidTr="007E5AA8">
        <w:trPr>
          <w:trHeight w:val="23"/>
        </w:trPr>
        <w:tc>
          <w:tcPr>
            <w:tcW w:w="549" w:type="dxa"/>
            <w:gridSpan w:val="2"/>
            <w:tcBorders>
              <w:top w:val="single" w:sz="4" w:space="0" w:color="000001"/>
              <w:left w:val="single" w:sz="4" w:space="0" w:color="000001"/>
              <w:bottom w:val="single" w:sz="4" w:space="0" w:color="000001"/>
            </w:tcBorders>
            <w:shd w:val="clear" w:color="auto" w:fill="auto"/>
            <w:tcMar>
              <w:left w:w="103" w:type="dxa"/>
            </w:tcMar>
          </w:tcPr>
          <w:p w:rsidR="007E5AA8" w:rsidRDefault="007E5AA8"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27</w:t>
            </w: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28</w:t>
            </w:r>
          </w:p>
        </w:tc>
        <w:tc>
          <w:tcPr>
            <w:tcW w:w="2447" w:type="dxa"/>
            <w:tcBorders>
              <w:top w:val="single" w:sz="4" w:space="0" w:color="000001"/>
              <w:left w:val="single" w:sz="4" w:space="0" w:color="000001"/>
              <w:bottom w:val="single" w:sz="4" w:space="0" w:color="000001"/>
            </w:tcBorders>
            <w:shd w:val="clear" w:color="auto" w:fill="auto"/>
            <w:tcMar>
              <w:left w:w="103" w:type="dxa"/>
            </w:tcMar>
          </w:tcPr>
          <w:p w:rsidR="007E5AA8" w:rsidRDefault="007E5AA8" w:rsidP="00256083">
            <w:pPr>
              <w:pStyle w:val="1"/>
              <w:widowControl w:val="0"/>
              <w:tabs>
                <w:tab w:val="left" w:pos="993"/>
              </w:tabs>
              <w:suppressAutoHyphens w:val="0"/>
              <w:spacing w:line="220" w:lineRule="auto"/>
              <w:rPr>
                <w:i/>
              </w:rPr>
            </w:pPr>
            <w:r>
              <w:rPr>
                <w:i/>
              </w:rPr>
              <w:lastRenderedPageBreak/>
              <w:t>Темперамент и психические процессы в выборе профессии</w:t>
            </w:r>
          </w:p>
          <w:p w:rsidR="007E5AA8" w:rsidRDefault="007E5AA8" w:rsidP="00256083">
            <w:pPr>
              <w:pStyle w:val="1"/>
              <w:widowControl w:val="0"/>
              <w:tabs>
                <w:tab w:val="left" w:pos="993"/>
              </w:tabs>
              <w:suppressAutoHyphens w:val="0"/>
              <w:spacing w:line="220" w:lineRule="auto"/>
            </w:pPr>
            <w:r>
              <w:rPr>
                <w:i/>
                <w:color w:val="000000" w:themeColor="text1"/>
              </w:rPr>
              <w:t>(1 час)</w:t>
            </w:r>
            <w:r>
              <w:t xml:space="preserve">   </w:t>
            </w:r>
          </w:p>
          <w:p w:rsidR="007E5AA8" w:rsidRDefault="007E5AA8" w:rsidP="00256083">
            <w:pPr>
              <w:pStyle w:val="1"/>
              <w:widowControl w:val="0"/>
              <w:tabs>
                <w:tab w:val="left" w:pos="993"/>
              </w:tabs>
              <w:suppressAutoHyphens w:val="0"/>
              <w:spacing w:line="220" w:lineRule="auto"/>
            </w:pPr>
          </w:p>
          <w:p w:rsidR="007E5AA8" w:rsidRDefault="007E5AA8" w:rsidP="00256083">
            <w:pPr>
              <w:pStyle w:val="1"/>
              <w:widowControl w:val="0"/>
              <w:tabs>
                <w:tab w:val="left" w:pos="993"/>
              </w:tabs>
              <w:suppressAutoHyphens w:val="0"/>
              <w:spacing w:line="220" w:lineRule="auto"/>
              <w:rPr>
                <w:i/>
              </w:rPr>
            </w:pPr>
          </w:p>
          <w:p w:rsidR="007E5AA8" w:rsidRDefault="007E5AA8" w:rsidP="00256083">
            <w:pPr>
              <w:pStyle w:val="1"/>
              <w:widowControl w:val="0"/>
              <w:tabs>
                <w:tab w:val="left" w:pos="993"/>
              </w:tabs>
              <w:suppressAutoHyphens w:val="0"/>
              <w:spacing w:line="220" w:lineRule="auto"/>
              <w:rPr>
                <w:i/>
              </w:rPr>
            </w:pPr>
            <w:r>
              <w:rPr>
                <w:i/>
              </w:rPr>
              <w:t>Мотивы выбора профессии</w:t>
            </w:r>
          </w:p>
          <w:p w:rsidR="007E5AA8" w:rsidRDefault="007E5AA8" w:rsidP="00256083">
            <w:pPr>
              <w:pStyle w:val="1"/>
              <w:widowControl w:val="0"/>
              <w:tabs>
                <w:tab w:val="left" w:pos="993"/>
              </w:tabs>
              <w:suppressAutoHyphens w:val="0"/>
              <w:spacing w:line="220" w:lineRule="auto"/>
            </w:pPr>
            <w:r>
              <w:rPr>
                <w:i/>
                <w:color w:val="000000" w:themeColor="text1"/>
              </w:rPr>
              <w:t>(1 час)</w:t>
            </w:r>
            <w:r>
              <w:t xml:space="preserve">   </w:t>
            </w:r>
          </w:p>
          <w:p w:rsidR="007E5AA8" w:rsidRDefault="007E5AA8" w:rsidP="00256083">
            <w:pPr>
              <w:pStyle w:val="1"/>
              <w:widowControl w:val="0"/>
              <w:tabs>
                <w:tab w:val="left" w:pos="993"/>
              </w:tabs>
              <w:suppressAutoHyphens w:val="0"/>
              <w:spacing w:line="220" w:lineRule="auto"/>
              <w:rPr>
                <w:i/>
              </w:rPr>
            </w:pPr>
            <w:r>
              <w:rPr>
                <w:i/>
              </w:rPr>
              <w:t xml:space="preserve"> </w:t>
            </w:r>
          </w:p>
          <w:p w:rsidR="007E5AA8" w:rsidRDefault="007E5AA8" w:rsidP="00256083">
            <w:pPr>
              <w:pStyle w:val="1"/>
              <w:widowControl w:val="0"/>
              <w:tabs>
                <w:tab w:val="left" w:pos="993"/>
              </w:tabs>
              <w:suppressAutoHyphens w:val="0"/>
              <w:spacing w:line="220" w:lineRule="auto"/>
              <w:rPr>
                <w:u w:val="single"/>
              </w:rPr>
            </w:pPr>
            <w:r>
              <w:rPr>
                <w:u w:val="single"/>
              </w:rPr>
              <w:t>Подготовка к итоговому проекту</w:t>
            </w:r>
          </w:p>
        </w:tc>
        <w:tc>
          <w:tcPr>
            <w:tcW w:w="1497" w:type="dxa"/>
            <w:tcBorders>
              <w:top w:val="single" w:sz="4" w:space="0" w:color="000001"/>
              <w:left w:val="single" w:sz="4" w:space="0" w:color="000001"/>
              <w:bottom w:val="single" w:sz="4" w:space="0" w:color="000001"/>
            </w:tcBorders>
            <w:shd w:val="clear" w:color="auto" w:fill="auto"/>
            <w:tcMar>
              <w:left w:w="103" w:type="dxa"/>
            </w:tcMar>
          </w:tcPr>
          <w:p w:rsidR="007E5AA8" w:rsidRDefault="007E5AA8"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lastRenderedPageBreak/>
              <w:t>Комб.</w:t>
            </w:r>
          </w:p>
          <w:p w:rsidR="007E5AA8" w:rsidRDefault="007E5AA8" w:rsidP="00256083">
            <w:pPr>
              <w:pStyle w:val="1"/>
              <w:widowControl w:val="0"/>
              <w:suppressAutoHyphens w:val="0"/>
              <w:spacing w:line="220" w:lineRule="auto"/>
              <w:contextualSpacing/>
              <w:rPr>
                <w:rFonts w:eastAsia="FuturaDemiC"/>
                <w:bCs/>
                <w:color w:val="000000" w:themeColor="text1"/>
              </w:rPr>
            </w:pPr>
          </w:p>
          <w:p w:rsidR="007E5AA8" w:rsidRDefault="007E5AA8"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 xml:space="preserve">Объяснение. </w:t>
            </w:r>
          </w:p>
          <w:p w:rsidR="007E5AA8" w:rsidRDefault="007E5AA8"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lastRenderedPageBreak/>
              <w:t>Демонстрация</w:t>
            </w:r>
          </w:p>
          <w:p w:rsidR="007E5AA8" w:rsidRDefault="007E5AA8"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Самост. работа</w:t>
            </w:r>
          </w:p>
          <w:p w:rsidR="007E5AA8" w:rsidRDefault="007E5AA8"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Комб.</w:t>
            </w:r>
          </w:p>
          <w:p w:rsidR="007E5AA8" w:rsidRDefault="007E5AA8" w:rsidP="00256083">
            <w:pPr>
              <w:pStyle w:val="1"/>
              <w:widowControl w:val="0"/>
              <w:tabs>
                <w:tab w:val="left" w:pos="993"/>
              </w:tabs>
              <w:suppressAutoHyphens w:val="0"/>
              <w:spacing w:line="220" w:lineRule="auto"/>
              <w:ind w:left="-4"/>
              <w:rPr>
                <w:rFonts w:eastAsia="FuturaDemiC"/>
                <w:bCs/>
                <w:color w:val="000000" w:themeColor="text1"/>
              </w:rPr>
            </w:pPr>
            <w:r>
              <w:rPr>
                <w:rFonts w:eastAsia="FuturaDemiC"/>
                <w:bCs/>
                <w:color w:val="000000" w:themeColor="text1"/>
              </w:rPr>
              <w:t xml:space="preserve"> </w:t>
            </w:r>
          </w:p>
          <w:p w:rsidR="007E5AA8" w:rsidRDefault="007E5AA8" w:rsidP="00256083">
            <w:pPr>
              <w:pStyle w:val="1"/>
              <w:widowControl w:val="0"/>
              <w:tabs>
                <w:tab w:val="left" w:pos="993"/>
              </w:tabs>
              <w:suppressAutoHyphens w:val="0"/>
              <w:spacing w:line="220" w:lineRule="auto"/>
              <w:ind w:left="-4"/>
              <w:rPr>
                <w:rFonts w:eastAsia="FuturaDemiC"/>
                <w:bCs/>
                <w:color w:val="000000" w:themeColor="text1"/>
              </w:rPr>
            </w:pPr>
            <w:r>
              <w:rPr>
                <w:rFonts w:eastAsia="FuturaDemiC"/>
                <w:bCs/>
                <w:color w:val="000000" w:themeColor="text1"/>
              </w:rPr>
              <w:t xml:space="preserve">Объяснение. </w:t>
            </w:r>
          </w:p>
          <w:p w:rsidR="007E5AA8" w:rsidRDefault="007E5AA8" w:rsidP="00256083">
            <w:pPr>
              <w:pStyle w:val="1"/>
              <w:widowControl w:val="0"/>
              <w:tabs>
                <w:tab w:val="left" w:pos="993"/>
              </w:tabs>
              <w:suppressAutoHyphens w:val="0"/>
              <w:spacing w:line="220" w:lineRule="auto"/>
              <w:ind w:left="-4"/>
              <w:rPr>
                <w:rFonts w:eastAsia="FuturaDemiC"/>
                <w:bCs/>
                <w:color w:val="000000" w:themeColor="text1"/>
              </w:rPr>
            </w:pPr>
            <w:r>
              <w:rPr>
                <w:rFonts w:eastAsia="FuturaDemiC"/>
                <w:bCs/>
                <w:color w:val="000000" w:themeColor="text1"/>
              </w:rPr>
              <w:t>Проблемн. диалог</w:t>
            </w:r>
          </w:p>
          <w:p w:rsidR="007E5AA8" w:rsidRDefault="007E5AA8" w:rsidP="00256083">
            <w:pPr>
              <w:pStyle w:val="1"/>
              <w:widowControl w:val="0"/>
              <w:tabs>
                <w:tab w:val="left" w:pos="993"/>
              </w:tabs>
              <w:suppressAutoHyphens w:val="0"/>
              <w:spacing w:line="220" w:lineRule="auto"/>
              <w:ind w:left="-4"/>
              <w:rPr>
                <w:rFonts w:eastAsia="FuturaDemiC"/>
                <w:bCs/>
                <w:color w:val="000000" w:themeColor="text1"/>
              </w:rPr>
            </w:pPr>
            <w:r>
              <w:rPr>
                <w:rFonts w:eastAsia="FuturaDemiC"/>
                <w:bCs/>
                <w:color w:val="000000" w:themeColor="text1"/>
              </w:rPr>
              <w:t>Практ.</w:t>
            </w:r>
          </w:p>
          <w:p w:rsidR="007E5AA8" w:rsidRDefault="007E5AA8" w:rsidP="00256083">
            <w:pPr>
              <w:pStyle w:val="1"/>
              <w:widowControl w:val="0"/>
              <w:tabs>
                <w:tab w:val="left" w:pos="993"/>
              </w:tabs>
              <w:suppressAutoHyphens w:val="0"/>
              <w:spacing w:line="220" w:lineRule="auto"/>
              <w:ind w:left="-4"/>
              <w:rPr>
                <w:rFonts w:eastAsia="FuturaDemiC"/>
                <w:bCs/>
                <w:color w:val="000000" w:themeColor="text1"/>
              </w:rPr>
            </w:pPr>
            <w:r>
              <w:rPr>
                <w:rFonts w:eastAsia="FuturaDemiC"/>
                <w:bCs/>
                <w:color w:val="000000" w:themeColor="text1"/>
              </w:rPr>
              <w:t>консультирование</w:t>
            </w:r>
          </w:p>
        </w:tc>
        <w:tc>
          <w:tcPr>
            <w:tcW w:w="7301" w:type="dxa"/>
            <w:gridSpan w:val="2"/>
            <w:tcBorders>
              <w:top w:val="single" w:sz="4" w:space="0" w:color="000001"/>
              <w:left w:val="single" w:sz="4" w:space="0" w:color="000001"/>
              <w:bottom w:val="single" w:sz="4" w:space="0" w:color="000001"/>
            </w:tcBorders>
            <w:shd w:val="clear" w:color="auto" w:fill="auto"/>
            <w:tcMar>
              <w:left w:w="103" w:type="dxa"/>
            </w:tcMar>
          </w:tcPr>
          <w:p w:rsidR="007E5AA8" w:rsidRDefault="007E5AA8" w:rsidP="00256083">
            <w:pPr>
              <w:pStyle w:val="1"/>
              <w:widowControl w:val="0"/>
              <w:tabs>
                <w:tab w:val="left" w:pos="993"/>
              </w:tabs>
              <w:suppressAutoHyphens w:val="0"/>
              <w:spacing w:line="220" w:lineRule="auto"/>
            </w:pPr>
            <w:r>
              <w:rPr>
                <w:i/>
              </w:rPr>
              <w:lastRenderedPageBreak/>
              <w:t>Ключевые понятия:</w:t>
            </w:r>
          </w:p>
          <w:p w:rsidR="007E5AA8" w:rsidRDefault="007E5AA8" w:rsidP="00256083">
            <w:pPr>
              <w:pStyle w:val="1"/>
              <w:widowControl w:val="0"/>
              <w:tabs>
                <w:tab w:val="left" w:pos="993"/>
              </w:tabs>
              <w:suppressAutoHyphens w:val="0"/>
              <w:spacing w:line="220" w:lineRule="auto"/>
            </w:pPr>
            <w:r>
              <w:t>Темперамент и его виды (сангвиник, холерик, флегматик, меланхолик); характер или качества личности</w:t>
            </w:r>
          </w:p>
          <w:p w:rsidR="007E5AA8" w:rsidRDefault="007E5AA8" w:rsidP="00256083">
            <w:pPr>
              <w:pStyle w:val="1"/>
              <w:widowControl w:val="0"/>
              <w:tabs>
                <w:tab w:val="left" w:pos="993"/>
              </w:tabs>
              <w:suppressAutoHyphens w:val="0"/>
              <w:spacing w:line="220" w:lineRule="auto"/>
              <w:rPr>
                <w:i/>
              </w:rPr>
            </w:pPr>
            <w:r>
              <w:rPr>
                <w:i/>
              </w:rPr>
              <w:t xml:space="preserve">Практическая работа </w:t>
            </w:r>
          </w:p>
          <w:p w:rsidR="007E5AA8" w:rsidRDefault="007E5AA8" w:rsidP="00256083">
            <w:pPr>
              <w:pStyle w:val="1"/>
              <w:widowControl w:val="0"/>
              <w:tabs>
                <w:tab w:val="left" w:pos="993"/>
              </w:tabs>
              <w:suppressAutoHyphens w:val="0"/>
              <w:spacing w:line="220" w:lineRule="auto"/>
            </w:pPr>
            <w:r>
              <w:lastRenderedPageBreak/>
              <w:t>«Определение вида памяти, внимания и мышления»</w:t>
            </w:r>
          </w:p>
          <w:p w:rsidR="007E5AA8" w:rsidRDefault="007E5AA8" w:rsidP="00256083">
            <w:pPr>
              <w:pStyle w:val="a3"/>
              <w:widowControl w:val="0"/>
              <w:shd w:val="clear" w:color="auto" w:fill="FFFFFF"/>
              <w:tabs>
                <w:tab w:val="left" w:pos="-993"/>
              </w:tabs>
              <w:spacing w:line="220" w:lineRule="auto"/>
              <w:ind w:left="0"/>
              <w:jc w:val="both"/>
              <w:rPr>
                <w:i/>
              </w:rPr>
            </w:pPr>
            <w:r>
              <w:rPr>
                <w:i/>
              </w:rPr>
              <w:t>Теоретические сведения</w:t>
            </w:r>
          </w:p>
          <w:p w:rsidR="007E5AA8" w:rsidRDefault="007E5AA8" w:rsidP="00256083">
            <w:pPr>
              <w:pStyle w:val="1"/>
              <w:widowControl w:val="0"/>
              <w:tabs>
                <w:tab w:val="left" w:pos="993"/>
              </w:tabs>
              <w:suppressAutoHyphens w:val="0"/>
              <w:spacing w:line="220" w:lineRule="auto"/>
              <w:rPr>
                <w:i/>
              </w:rPr>
            </w:pPr>
            <w:r>
              <w:t>Профессиональная пригодность. Профессиональная проба. Мотивы выбора профессии. Личный профессиональный план</w:t>
            </w:r>
          </w:p>
          <w:p w:rsidR="007E5AA8" w:rsidRDefault="007E5AA8" w:rsidP="00256083">
            <w:pPr>
              <w:pStyle w:val="1"/>
              <w:widowControl w:val="0"/>
              <w:tabs>
                <w:tab w:val="left" w:pos="993"/>
              </w:tabs>
              <w:suppressAutoHyphens w:val="0"/>
              <w:spacing w:line="220" w:lineRule="auto"/>
            </w:pPr>
            <w:r>
              <w:rPr>
                <w:i/>
              </w:rPr>
              <w:t xml:space="preserve">Лабораторно-практическая работа № 16 </w:t>
            </w:r>
            <w:r>
              <w:t>«Анализ мотивов своего профессионального выбора»</w:t>
            </w:r>
            <w:r>
              <w:rPr>
                <w:i/>
              </w:rPr>
              <w:t xml:space="preserve"> </w:t>
            </w:r>
            <w:r>
              <w:t xml:space="preserve"> </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rPr>
                <w:color w:val="000000" w:themeColor="text1"/>
              </w:rPr>
            </w:pPr>
            <w:r>
              <w:rPr>
                <w:color w:val="000000" w:themeColor="text1"/>
              </w:rPr>
              <w:lastRenderedPageBreak/>
              <w:t>Наблюдение</w:t>
            </w:r>
          </w:p>
          <w:p w:rsidR="007E5AA8" w:rsidRDefault="007E5AA8" w:rsidP="00256083">
            <w:pPr>
              <w:pStyle w:val="1"/>
              <w:widowControl w:val="0"/>
              <w:suppressAutoHyphens w:val="0"/>
              <w:spacing w:line="220" w:lineRule="auto"/>
              <w:rPr>
                <w:color w:val="000000" w:themeColor="text1"/>
              </w:rPr>
            </w:pPr>
          </w:p>
          <w:p w:rsidR="007E5AA8" w:rsidRDefault="007E5AA8" w:rsidP="00256083">
            <w:pPr>
              <w:pStyle w:val="1"/>
              <w:widowControl w:val="0"/>
              <w:suppressAutoHyphens w:val="0"/>
              <w:spacing w:line="220" w:lineRule="auto"/>
              <w:rPr>
                <w:color w:val="000000" w:themeColor="text1"/>
              </w:rPr>
            </w:pPr>
            <w:r>
              <w:rPr>
                <w:color w:val="000000" w:themeColor="text1"/>
              </w:rPr>
              <w:t xml:space="preserve">Текущий </w:t>
            </w:r>
          </w:p>
          <w:p w:rsidR="007E5AA8" w:rsidRDefault="007E5AA8" w:rsidP="00256083">
            <w:pPr>
              <w:pStyle w:val="1"/>
              <w:widowControl w:val="0"/>
              <w:suppressAutoHyphens w:val="0"/>
              <w:spacing w:line="220" w:lineRule="auto"/>
              <w:rPr>
                <w:color w:val="000000" w:themeColor="text1"/>
              </w:rPr>
            </w:pPr>
            <w:r>
              <w:rPr>
                <w:color w:val="000000" w:themeColor="text1"/>
              </w:rPr>
              <w:lastRenderedPageBreak/>
              <w:t>и заключительный инструктаж</w:t>
            </w:r>
          </w:p>
          <w:p w:rsidR="007E5AA8" w:rsidRDefault="007E5AA8" w:rsidP="00256083">
            <w:pPr>
              <w:pStyle w:val="1"/>
              <w:widowControl w:val="0"/>
              <w:suppressAutoHyphens w:val="0"/>
              <w:spacing w:line="220" w:lineRule="auto"/>
              <w:rPr>
                <w:spacing w:val="-4"/>
              </w:rPr>
            </w:pPr>
            <w:r>
              <w:rPr>
                <w:spacing w:val="-4"/>
              </w:rPr>
              <w:t>С/К и В/К</w:t>
            </w:r>
          </w:p>
          <w:p w:rsidR="007E5AA8" w:rsidRDefault="007E5AA8" w:rsidP="00256083">
            <w:pPr>
              <w:pStyle w:val="1"/>
              <w:widowControl w:val="0"/>
              <w:suppressAutoHyphens w:val="0"/>
              <w:spacing w:line="220" w:lineRule="auto"/>
              <w:jc w:val="center"/>
              <w:rPr>
                <w:spacing w:val="-4"/>
              </w:rPr>
            </w:pPr>
          </w:p>
          <w:p w:rsidR="007E5AA8" w:rsidRDefault="007E5AA8" w:rsidP="00256083">
            <w:pPr>
              <w:pStyle w:val="1"/>
              <w:widowControl w:val="0"/>
              <w:suppressAutoHyphens w:val="0"/>
              <w:spacing w:line="220" w:lineRule="auto"/>
              <w:rPr>
                <w:color w:val="000000" w:themeColor="text1"/>
              </w:rPr>
            </w:pPr>
            <w:r>
              <w:rPr>
                <w:color w:val="000000" w:themeColor="text1"/>
              </w:rPr>
              <w:t>Диагностика</w:t>
            </w:r>
          </w:p>
          <w:p w:rsidR="007E5AA8" w:rsidRDefault="007E5AA8" w:rsidP="00256083">
            <w:pPr>
              <w:pStyle w:val="1"/>
              <w:widowControl w:val="0"/>
              <w:suppressAutoHyphens w:val="0"/>
              <w:spacing w:line="220" w:lineRule="auto"/>
              <w:rPr>
                <w:color w:val="000000" w:themeColor="text1"/>
              </w:rPr>
            </w:pPr>
          </w:p>
          <w:p w:rsidR="007E5AA8" w:rsidRDefault="007E5AA8" w:rsidP="00256083">
            <w:pPr>
              <w:pStyle w:val="1"/>
              <w:widowControl w:val="0"/>
              <w:suppressAutoHyphens w:val="0"/>
              <w:spacing w:line="220" w:lineRule="auto"/>
            </w:pPr>
            <w:r>
              <w:rPr>
                <w:color w:val="000000" w:themeColor="text1"/>
              </w:rPr>
              <w:t>Предварительная проверка личного профессионального плана</w:t>
            </w:r>
          </w:p>
        </w:tc>
        <w:tc>
          <w:tcPr>
            <w:tcW w:w="20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ind w:right="-108"/>
              <w:rPr>
                <w:color w:val="000000" w:themeColor="text1"/>
              </w:rPr>
            </w:pPr>
            <w:r>
              <w:rPr>
                <w:color w:val="000000" w:themeColor="text1"/>
              </w:rPr>
              <w:lastRenderedPageBreak/>
              <w:t xml:space="preserve">Учебник  В.Д. Симоненко </w:t>
            </w:r>
          </w:p>
          <w:p w:rsidR="007E5AA8" w:rsidRDefault="007E5AA8" w:rsidP="00256083">
            <w:pPr>
              <w:pStyle w:val="1"/>
              <w:widowControl w:val="0"/>
              <w:suppressAutoHyphens w:val="0"/>
              <w:spacing w:line="220" w:lineRule="auto"/>
              <w:rPr>
                <w:color w:val="000000" w:themeColor="text1"/>
              </w:rPr>
            </w:pPr>
            <w:r>
              <w:rPr>
                <w:color w:val="000000" w:themeColor="text1"/>
              </w:rPr>
              <w:t xml:space="preserve">8 кл. </w:t>
            </w:r>
          </w:p>
          <w:p w:rsidR="007E5AA8" w:rsidRDefault="007E5AA8" w:rsidP="00256083">
            <w:pPr>
              <w:pStyle w:val="1"/>
              <w:widowControl w:val="0"/>
              <w:suppressAutoHyphens w:val="0"/>
              <w:spacing w:line="220" w:lineRule="auto"/>
            </w:pPr>
            <w:r>
              <w:t>§ 20, 21, 22</w:t>
            </w:r>
          </w:p>
          <w:p w:rsidR="007E5AA8" w:rsidRDefault="007E5AA8" w:rsidP="00256083">
            <w:pPr>
              <w:pStyle w:val="1"/>
              <w:widowControl w:val="0"/>
              <w:suppressAutoHyphens w:val="0"/>
              <w:spacing w:line="220" w:lineRule="auto"/>
              <w:rPr>
                <w:i/>
              </w:rPr>
            </w:pPr>
          </w:p>
          <w:p w:rsidR="007E5AA8" w:rsidRDefault="007E5AA8" w:rsidP="00256083">
            <w:pPr>
              <w:pStyle w:val="1"/>
              <w:widowControl w:val="0"/>
              <w:suppressAutoHyphens w:val="0"/>
              <w:spacing w:line="220" w:lineRule="auto"/>
              <w:rPr>
                <w:color w:val="000000" w:themeColor="text1"/>
              </w:rPr>
            </w:pPr>
            <w:r>
              <w:rPr>
                <w:i/>
              </w:rPr>
              <w:t>Рабочая тетрадь</w:t>
            </w:r>
            <w:r>
              <w:rPr>
                <w:color w:val="000000" w:themeColor="text1"/>
              </w:rPr>
              <w:t xml:space="preserve"> </w:t>
            </w:r>
          </w:p>
          <w:p w:rsidR="007E5AA8" w:rsidRDefault="007E5AA8" w:rsidP="00256083">
            <w:pPr>
              <w:pStyle w:val="1"/>
              <w:widowControl w:val="0"/>
              <w:suppressAutoHyphens w:val="0"/>
              <w:spacing w:line="220" w:lineRule="auto"/>
              <w:rPr>
                <w:color w:val="000000" w:themeColor="text1"/>
              </w:rPr>
            </w:pPr>
            <w:r>
              <w:rPr>
                <w:color w:val="000000" w:themeColor="text1"/>
              </w:rPr>
              <w:t>«Секреты выбора профессии»</w:t>
            </w:r>
          </w:p>
          <w:p w:rsidR="007E5AA8" w:rsidRDefault="007E5AA8" w:rsidP="00256083">
            <w:pPr>
              <w:pStyle w:val="1"/>
              <w:widowControl w:val="0"/>
              <w:suppressAutoHyphens w:val="0"/>
              <w:spacing w:line="220" w:lineRule="auto"/>
              <w:rPr>
                <w:color w:val="000000" w:themeColor="text1"/>
              </w:rPr>
            </w:pPr>
          </w:p>
          <w:p w:rsidR="007E5AA8" w:rsidRDefault="007E5AA8" w:rsidP="00256083">
            <w:pPr>
              <w:pStyle w:val="1"/>
              <w:widowControl w:val="0"/>
              <w:suppressAutoHyphens w:val="0"/>
              <w:spacing w:line="220" w:lineRule="auto"/>
              <w:rPr>
                <w:color w:val="000000" w:themeColor="text1"/>
              </w:rPr>
            </w:pPr>
            <w:r>
              <w:rPr>
                <w:color w:val="000000" w:themeColor="text1"/>
              </w:rPr>
              <w:t>Диагностические опросники</w:t>
            </w:r>
          </w:p>
          <w:p w:rsidR="007E5AA8" w:rsidRDefault="007E5AA8" w:rsidP="00256083">
            <w:pPr>
              <w:pStyle w:val="1"/>
              <w:widowControl w:val="0"/>
              <w:suppressAutoHyphens w:val="0"/>
              <w:spacing w:line="220" w:lineRule="auto"/>
              <w:rPr>
                <w:color w:val="000000" w:themeColor="text1"/>
              </w:rPr>
            </w:pPr>
          </w:p>
          <w:p w:rsidR="007E5AA8" w:rsidRDefault="007E5AA8" w:rsidP="00256083">
            <w:pPr>
              <w:pStyle w:val="1"/>
              <w:widowControl w:val="0"/>
              <w:suppressAutoHyphens w:val="0"/>
              <w:spacing w:line="220" w:lineRule="auto"/>
              <w:rPr>
                <w:color w:val="000000" w:themeColor="text1"/>
              </w:rPr>
            </w:pPr>
            <w:r>
              <w:rPr>
                <w:color w:val="000000" w:themeColor="text1"/>
              </w:rPr>
              <w:t>Алгоритм личного профессионального плана</w:t>
            </w:r>
          </w:p>
        </w:tc>
      </w:tr>
      <w:tr w:rsidR="00503835" w:rsidTr="007E5AA8">
        <w:trPr>
          <w:trHeight w:val="23"/>
        </w:trPr>
        <w:tc>
          <w:tcPr>
            <w:tcW w:w="455" w:type="dxa"/>
            <w:tcBorders>
              <w:top w:val="single" w:sz="4" w:space="0" w:color="000001"/>
              <w:left w:val="single" w:sz="4" w:space="0" w:color="000001"/>
              <w:bottom w:val="single" w:sz="4" w:space="0" w:color="000001"/>
              <w:right w:val="single" w:sz="4" w:space="0" w:color="00000A"/>
            </w:tcBorders>
          </w:tcPr>
          <w:p w:rsidR="00503835" w:rsidRDefault="00503835" w:rsidP="00256083">
            <w:pPr>
              <w:pStyle w:val="1"/>
              <w:widowControl w:val="0"/>
              <w:suppressAutoHyphens w:val="0"/>
              <w:spacing w:line="220" w:lineRule="auto"/>
              <w:jc w:val="center"/>
              <w:rPr>
                <w:b/>
                <w:bCs/>
                <w:i/>
                <w:color w:val="231F20"/>
              </w:rPr>
            </w:pPr>
          </w:p>
        </w:tc>
        <w:tc>
          <w:tcPr>
            <w:tcW w:w="15258" w:type="dxa"/>
            <w:gridSpan w:val="10"/>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503835" w:rsidRDefault="00503835" w:rsidP="00256083">
            <w:pPr>
              <w:pStyle w:val="1"/>
              <w:widowControl w:val="0"/>
              <w:suppressAutoHyphens w:val="0"/>
              <w:spacing w:line="220" w:lineRule="auto"/>
              <w:jc w:val="center"/>
              <w:rPr>
                <w:color w:val="000000" w:themeColor="text1"/>
              </w:rPr>
            </w:pPr>
            <w:r>
              <w:rPr>
                <w:b/>
                <w:bCs/>
                <w:i/>
                <w:color w:val="231F20"/>
              </w:rPr>
              <w:t>Технологии исследовательской и опытнической деятельности – 6 ч.</w:t>
            </w:r>
          </w:p>
        </w:tc>
      </w:tr>
      <w:tr w:rsidR="007E5AA8" w:rsidTr="007E5AA8">
        <w:trPr>
          <w:trHeight w:val="131"/>
        </w:trPr>
        <w:tc>
          <w:tcPr>
            <w:tcW w:w="5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29</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contextualSpacing/>
              <w:rPr>
                <w:i/>
              </w:rPr>
            </w:pPr>
            <w:r>
              <w:rPr>
                <w:i/>
              </w:rPr>
              <w:t xml:space="preserve">Обоснование </w:t>
            </w:r>
          </w:p>
          <w:p w:rsidR="007E5AA8" w:rsidRDefault="007E5AA8" w:rsidP="00256083">
            <w:pPr>
              <w:pStyle w:val="1"/>
              <w:widowControl w:val="0"/>
              <w:suppressAutoHyphens w:val="0"/>
              <w:spacing w:line="220" w:lineRule="auto"/>
              <w:contextualSpacing/>
              <w:rPr>
                <w:i/>
              </w:rPr>
            </w:pPr>
            <w:r>
              <w:rPr>
                <w:i/>
              </w:rPr>
              <w:t>темы творческого проекта</w:t>
            </w:r>
          </w:p>
          <w:p w:rsidR="007E5AA8" w:rsidRDefault="007E5AA8" w:rsidP="00256083">
            <w:pPr>
              <w:pStyle w:val="1"/>
              <w:widowControl w:val="0"/>
              <w:suppressAutoHyphens w:val="0"/>
              <w:spacing w:line="220" w:lineRule="auto"/>
              <w:contextualSpacing/>
              <w:rPr>
                <w:i/>
              </w:rPr>
            </w:pPr>
            <w:r>
              <w:rPr>
                <w:i/>
                <w:color w:val="000000" w:themeColor="text1"/>
              </w:rPr>
              <w:t>(1 час)</w:t>
            </w:r>
            <w:r>
              <w:t xml:space="preserve">   </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Прим.</w:t>
            </w:r>
          </w:p>
          <w:p w:rsidR="007E5AA8" w:rsidRDefault="007E5AA8" w:rsidP="00256083">
            <w:pPr>
              <w:pStyle w:val="1"/>
              <w:widowControl w:val="0"/>
              <w:suppressAutoHyphens w:val="0"/>
              <w:spacing w:line="220" w:lineRule="auto"/>
              <w:contextualSpacing/>
              <w:rPr>
                <w:rFonts w:eastAsia="FuturaDemiC"/>
                <w:bCs/>
                <w:color w:val="000000" w:themeColor="text1"/>
              </w:rPr>
            </w:pPr>
            <w:r>
              <w:t>Запуск проекта</w:t>
            </w:r>
          </w:p>
          <w:p w:rsidR="007E5AA8" w:rsidRDefault="007E5AA8" w:rsidP="00256083">
            <w:pPr>
              <w:pStyle w:val="1"/>
              <w:widowControl w:val="0"/>
              <w:tabs>
                <w:tab w:val="left" w:pos="993"/>
              </w:tabs>
              <w:suppressAutoHyphens w:val="0"/>
              <w:spacing w:line="220" w:lineRule="auto"/>
              <w:ind w:left="-4"/>
              <w:rPr>
                <w:rFonts w:eastAsia="FuturaDemiC"/>
                <w:bCs/>
                <w:color w:val="000000" w:themeColor="text1"/>
              </w:rPr>
            </w:pPr>
            <w:r>
              <w:rPr>
                <w:rFonts w:eastAsia="FuturaDemiC"/>
                <w:bCs/>
                <w:color w:val="000000" w:themeColor="text1"/>
              </w:rPr>
              <w:t>Проблемн. диалог</w:t>
            </w:r>
          </w:p>
          <w:p w:rsidR="007E5AA8" w:rsidRDefault="007E5AA8" w:rsidP="00256083">
            <w:pPr>
              <w:pStyle w:val="1"/>
              <w:widowControl w:val="0"/>
              <w:suppressAutoHyphens w:val="0"/>
              <w:spacing w:line="220" w:lineRule="auto"/>
              <w:contextualSpacing/>
              <w:rPr>
                <w:rFonts w:eastAsia="FuturaDemiC"/>
                <w:bCs/>
                <w:i/>
                <w:color w:val="000000" w:themeColor="text1"/>
              </w:rPr>
            </w:pPr>
            <w:r>
              <w:rPr>
                <w:rFonts w:eastAsia="FuturaDemiC"/>
                <w:bCs/>
                <w:color w:val="000000" w:themeColor="text1"/>
              </w:rPr>
              <w:t>Тренинг</w:t>
            </w:r>
            <w:r>
              <w:rPr>
                <w:rFonts w:eastAsia="FuturaDemiC"/>
                <w:bCs/>
                <w:i/>
                <w:color w:val="000000" w:themeColor="text1"/>
              </w:rPr>
              <w:t xml:space="preserve">  </w:t>
            </w:r>
          </w:p>
          <w:p w:rsidR="007E5AA8" w:rsidRDefault="007E5AA8" w:rsidP="00256083">
            <w:pPr>
              <w:pStyle w:val="1"/>
              <w:widowControl w:val="0"/>
              <w:suppressAutoHyphens w:val="0"/>
              <w:spacing w:line="220" w:lineRule="auto"/>
              <w:contextualSpacing/>
              <w:rPr>
                <w:rFonts w:eastAsia="FuturaDemiC"/>
                <w:bCs/>
                <w:i/>
                <w:color w:val="000000" w:themeColor="text1"/>
              </w:rPr>
            </w:pPr>
            <w:r>
              <w:rPr>
                <w:rFonts w:eastAsia="FuturaDemiC"/>
                <w:bCs/>
                <w:color w:val="000000" w:themeColor="text1"/>
              </w:rPr>
              <w:t>Практ.</w:t>
            </w:r>
          </w:p>
        </w:tc>
        <w:tc>
          <w:tcPr>
            <w:tcW w:w="730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a3"/>
              <w:widowControl w:val="0"/>
              <w:shd w:val="clear" w:color="auto" w:fill="FFFFFF"/>
              <w:tabs>
                <w:tab w:val="left" w:pos="-993"/>
              </w:tabs>
              <w:spacing w:line="220" w:lineRule="auto"/>
              <w:ind w:left="0"/>
            </w:pPr>
            <w:r>
              <w:rPr>
                <w:i/>
              </w:rPr>
              <w:t>Теоретические сведения</w:t>
            </w:r>
            <w:r>
              <w:t xml:space="preserve"> Типичные ошибки при формулировке проблемы.</w:t>
            </w:r>
          </w:p>
          <w:p w:rsidR="007E5AA8" w:rsidRDefault="007E5AA8" w:rsidP="007E5AA8">
            <w:pPr>
              <w:pStyle w:val="1"/>
              <w:widowControl w:val="0"/>
              <w:tabs>
                <w:tab w:val="left" w:pos="993"/>
              </w:tabs>
              <w:suppressAutoHyphens w:val="0"/>
              <w:spacing w:line="220" w:lineRule="auto"/>
              <w:rPr>
                <w:i/>
              </w:rPr>
            </w:pPr>
            <w:r>
              <w:rPr>
                <w:i/>
              </w:rPr>
              <w:t xml:space="preserve">Тренинг </w:t>
            </w:r>
            <w:r>
              <w:t>«Анализ проблемы»</w:t>
            </w:r>
          </w:p>
          <w:p w:rsidR="007E5AA8" w:rsidRDefault="007E5AA8" w:rsidP="00256083">
            <w:pPr>
              <w:pStyle w:val="a3"/>
              <w:widowControl w:val="0"/>
              <w:shd w:val="clear" w:color="auto" w:fill="FFFFFF"/>
              <w:tabs>
                <w:tab w:val="left" w:pos="-993"/>
              </w:tabs>
              <w:spacing w:line="220" w:lineRule="auto"/>
              <w:ind w:left="0"/>
            </w:pPr>
            <w:r>
              <w:rPr>
                <w:i/>
              </w:rPr>
              <w:t>Работа над проектом: «</w:t>
            </w:r>
            <w:r>
              <w:t>Определение проблемы и обоснование темы итогового проекта с опорой на изученные разделы».</w:t>
            </w:r>
          </w:p>
          <w:p w:rsidR="007E5AA8" w:rsidRDefault="007E5AA8" w:rsidP="00256083">
            <w:pPr>
              <w:pStyle w:val="a3"/>
              <w:widowControl w:val="0"/>
              <w:shd w:val="clear" w:color="auto" w:fill="FFFFFF"/>
              <w:tabs>
                <w:tab w:val="left" w:pos="-993"/>
              </w:tabs>
              <w:spacing w:line="220" w:lineRule="auto"/>
              <w:ind w:left="0"/>
            </w:pP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rPr>
                <w:color w:val="000000" w:themeColor="text1"/>
              </w:rPr>
            </w:pPr>
            <w:r>
              <w:rPr>
                <w:color w:val="000000" w:themeColor="text1"/>
              </w:rPr>
              <w:t>Наблюдение</w:t>
            </w:r>
          </w:p>
          <w:p w:rsidR="007E5AA8" w:rsidRDefault="007E5AA8" w:rsidP="00256083">
            <w:pPr>
              <w:pStyle w:val="1"/>
              <w:widowControl w:val="0"/>
              <w:suppressAutoHyphens w:val="0"/>
              <w:spacing w:line="220" w:lineRule="auto"/>
              <w:rPr>
                <w:color w:val="000000" w:themeColor="text1"/>
              </w:rPr>
            </w:pPr>
          </w:p>
          <w:p w:rsidR="007E5AA8" w:rsidRDefault="007E5AA8" w:rsidP="00256083">
            <w:pPr>
              <w:pStyle w:val="1"/>
              <w:widowControl w:val="0"/>
              <w:suppressAutoHyphens w:val="0"/>
              <w:spacing w:line="220" w:lineRule="auto"/>
              <w:rPr>
                <w:spacing w:val="-4"/>
              </w:rPr>
            </w:pPr>
            <w:r>
              <w:rPr>
                <w:spacing w:val="-4"/>
              </w:rPr>
              <w:t>В/К</w:t>
            </w:r>
          </w:p>
          <w:p w:rsidR="007E5AA8" w:rsidRDefault="007E5AA8" w:rsidP="00256083">
            <w:pPr>
              <w:pStyle w:val="1"/>
              <w:widowControl w:val="0"/>
              <w:suppressAutoHyphens w:val="0"/>
              <w:spacing w:line="220" w:lineRule="auto"/>
              <w:rPr>
                <w:color w:val="000000" w:themeColor="text1"/>
              </w:rPr>
            </w:pPr>
          </w:p>
          <w:p w:rsidR="007E5AA8" w:rsidRDefault="007E5AA8" w:rsidP="00256083">
            <w:pPr>
              <w:pStyle w:val="1"/>
              <w:widowControl w:val="0"/>
              <w:suppressAutoHyphens w:val="0"/>
              <w:spacing w:line="220" w:lineRule="auto"/>
              <w:rPr>
                <w:color w:val="000000" w:themeColor="text1"/>
              </w:rPr>
            </w:pPr>
            <w:r>
              <w:rPr>
                <w:color w:val="000000" w:themeColor="text1"/>
              </w:rPr>
              <w:t xml:space="preserve">Проверка дизайн-листов и их оценивание </w:t>
            </w:r>
          </w:p>
        </w:tc>
        <w:tc>
          <w:tcPr>
            <w:tcW w:w="20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rPr>
                <w:color w:val="000000" w:themeColor="text1"/>
              </w:rPr>
            </w:pPr>
            <w:r>
              <w:rPr>
                <w:i/>
                <w:color w:val="000000" w:themeColor="text1"/>
              </w:rPr>
              <w:t>С.И. Мелехина</w:t>
            </w:r>
            <w:r>
              <w:rPr>
                <w:color w:val="000000" w:themeColor="text1"/>
              </w:rPr>
              <w:t>. Пособие</w:t>
            </w:r>
          </w:p>
          <w:p w:rsidR="007E5AA8" w:rsidRDefault="007E5AA8" w:rsidP="00256083">
            <w:pPr>
              <w:pStyle w:val="1"/>
              <w:widowControl w:val="0"/>
              <w:suppressAutoHyphens w:val="0"/>
              <w:spacing w:line="220" w:lineRule="auto"/>
              <w:rPr>
                <w:color w:val="000000" w:themeColor="text1"/>
              </w:rPr>
            </w:pPr>
            <w:r>
              <w:rPr>
                <w:color w:val="000000" w:themeColor="text1"/>
              </w:rPr>
              <w:t>«Учебные проекты в формировании м/предметных. и личностных результатов»</w:t>
            </w:r>
            <w:r>
              <w:t xml:space="preserve"> </w:t>
            </w:r>
          </w:p>
        </w:tc>
      </w:tr>
      <w:tr w:rsidR="007E5AA8" w:rsidTr="007E5AA8">
        <w:trPr>
          <w:trHeight w:val="85"/>
        </w:trPr>
        <w:tc>
          <w:tcPr>
            <w:tcW w:w="5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 xml:space="preserve">30 </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contextualSpacing/>
              <w:rPr>
                <w:i/>
              </w:rPr>
            </w:pPr>
            <w:r>
              <w:rPr>
                <w:i/>
              </w:rPr>
              <w:t>Выбор базового варианта решения проблемы</w:t>
            </w:r>
          </w:p>
          <w:p w:rsidR="007E5AA8" w:rsidRDefault="007E5AA8" w:rsidP="00256083">
            <w:pPr>
              <w:pStyle w:val="1"/>
              <w:widowControl w:val="0"/>
              <w:suppressAutoHyphens w:val="0"/>
              <w:spacing w:line="220" w:lineRule="auto"/>
              <w:contextualSpacing/>
              <w:rPr>
                <w:i/>
              </w:rPr>
            </w:pPr>
            <w:r>
              <w:rPr>
                <w:i/>
                <w:color w:val="000000" w:themeColor="text1"/>
              </w:rPr>
              <w:t>(1 час)</w:t>
            </w:r>
            <w:r>
              <w:t xml:space="preserve">   </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3" w:type="dxa"/>
              <w:right w:w="28" w:type="dxa"/>
            </w:tcMar>
          </w:tcPr>
          <w:p w:rsidR="007E5AA8" w:rsidRDefault="007E5AA8"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Сов.</w:t>
            </w:r>
          </w:p>
          <w:p w:rsidR="007E5AA8" w:rsidRDefault="007E5AA8"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Инструктаж</w:t>
            </w:r>
          </w:p>
          <w:p w:rsidR="007E5AA8" w:rsidRDefault="007E5AA8"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Практ.</w:t>
            </w:r>
          </w:p>
          <w:p w:rsidR="007E5AA8" w:rsidRDefault="007E5AA8" w:rsidP="00256083">
            <w:pPr>
              <w:pStyle w:val="1"/>
              <w:widowControl w:val="0"/>
              <w:suppressAutoHyphens w:val="0"/>
              <w:spacing w:line="220" w:lineRule="auto"/>
              <w:contextualSpacing/>
              <w:rPr>
                <w:rFonts w:eastAsia="FuturaDemiC"/>
                <w:bCs/>
                <w:color w:val="000000" w:themeColor="text1"/>
              </w:rPr>
            </w:pPr>
          </w:p>
        </w:tc>
        <w:tc>
          <w:tcPr>
            <w:tcW w:w="730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tabs>
                <w:tab w:val="left" w:pos="993"/>
              </w:tabs>
              <w:suppressAutoHyphens w:val="0"/>
              <w:spacing w:line="220" w:lineRule="auto"/>
              <w:rPr>
                <w:i/>
              </w:rPr>
            </w:pPr>
            <w:r>
              <w:rPr>
                <w:i/>
              </w:rPr>
              <w:t xml:space="preserve">Работа над проектом: </w:t>
            </w:r>
          </w:p>
          <w:p w:rsidR="007E5AA8" w:rsidRDefault="007E5AA8" w:rsidP="00256083">
            <w:pPr>
              <w:pStyle w:val="1"/>
              <w:widowControl w:val="0"/>
              <w:tabs>
                <w:tab w:val="left" w:pos="993"/>
              </w:tabs>
              <w:suppressAutoHyphens w:val="0"/>
              <w:spacing w:line="220" w:lineRule="auto"/>
            </w:pPr>
            <w:r>
              <w:t>«Выработка первоначальных идей»;</w:t>
            </w:r>
          </w:p>
          <w:p w:rsidR="007E5AA8" w:rsidRDefault="007E5AA8" w:rsidP="00256083">
            <w:pPr>
              <w:pStyle w:val="a3"/>
              <w:widowControl w:val="0"/>
              <w:shd w:val="clear" w:color="auto" w:fill="FFFFFF"/>
              <w:tabs>
                <w:tab w:val="left" w:pos="-993"/>
              </w:tabs>
              <w:spacing w:line="220" w:lineRule="auto"/>
              <w:ind w:left="0"/>
            </w:pPr>
            <w:r>
              <w:t>«Анализ и синтез идей. Выбор базовой идеи и ее продумывание»;</w:t>
            </w:r>
          </w:p>
          <w:p w:rsidR="007E5AA8" w:rsidRPr="007E5AA8" w:rsidRDefault="007E5AA8" w:rsidP="007E5AA8">
            <w:pPr>
              <w:pStyle w:val="a3"/>
              <w:widowControl w:val="0"/>
              <w:shd w:val="clear" w:color="auto" w:fill="FFFFFF"/>
              <w:tabs>
                <w:tab w:val="left" w:pos="-993"/>
              </w:tabs>
              <w:spacing w:line="220" w:lineRule="auto"/>
              <w:ind w:left="0"/>
            </w:pPr>
            <w:r>
              <w:t>«Оформление проектных листов»</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rPr>
                <w:color w:val="000000" w:themeColor="text1"/>
              </w:rPr>
            </w:pPr>
            <w:r>
              <w:rPr>
                <w:color w:val="000000" w:themeColor="text1"/>
              </w:rPr>
              <w:t>Наблюдение</w:t>
            </w:r>
          </w:p>
          <w:p w:rsidR="007E5AA8" w:rsidRDefault="007E5AA8" w:rsidP="00256083">
            <w:pPr>
              <w:pStyle w:val="1"/>
              <w:widowControl w:val="0"/>
              <w:suppressAutoHyphens w:val="0"/>
              <w:spacing w:line="220" w:lineRule="auto"/>
              <w:jc w:val="center"/>
              <w:rPr>
                <w:spacing w:val="-4"/>
              </w:rPr>
            </w:pPr>
            <w:r>
              <w:rPr>
                <w:spacing w:val="-4"/>
              </w:rPr>
              <w:t>С/К</w:t>
            </w:r>
          </w:p>
          <w:p w:rsidR="007E5AA8" w:rsidRDefault="007E5AA8" w:rsidP="00256083">
            <w:pPr>
              <w:pStyle w:val="1"/>
              <w:widowControl w:val="0"/>
              <w:suppressAutoHyphens w:val="0"/>
              <w:spacing w:line="220" w:lineRule="auto"/>
              <w:rPr>
                <w:color w:val="000000" w:themeColor="text1"/>
              </w:rPr>
            </w:pPr>
            <w:r>
              <w:rPr>
                <w:color w:val="000000" w:themeColor="text1"/>
              </w:rPr>
              <w:t>Проверка дизайн-листов и их оценивание</w:t>
            </w:r>
          </w:p>
        </w:tc>
        <w:tc>
          <w:tcPr>
            <w:tcW w:w="2076" w:type="dxa"/>
            <w:gridSpan w:val="3"/>
            <w:tcBorders>
              <w:left w:val="single" w:sz="4" w:space="0" w:color="00000A"/>
              <w:bottom w:val="single" w:sz="4" w:space="0" w:color="00000A"/>
              <w:right w:val="single" w:sz="4" w:space="0" w:color="00000A"/>
            </w:tcBorders>
            <w:shd w:val="clear" w:color="auto" w:fill="auto"/>
            <w:tcMar>
              <w:left w:w="103" w:type="dxa"/>
            </w:tcMar>
          </w:tcPr>
          <w:p w:rsidR="007E5AA8" w:rsidRDefault="007E5AA8" w:rsidP="007E5AA8">
            <w:pPr>
              <w:pStyle w:val="1"/>
              <w:widowControl w:val="0"/>
              <w:suppressAutoHyphens w:val="0"/>
              <w:spacing w:line="220" w:lineRule="auto"/>
              <w:rPr>
                <w:color w:val="000000" w:themeColor="text1"/>
              </w:rPr>
            </w:pPr>
            <w:r>
              <w:rPr>
                <w:color w:val="000000" w:themeColor="text1"/>
              </w:rPr>
              <w:t xml:space="preserve">Учебник  В.Д. Симоненко </w:t>
            </w:r>
          </w:p>
          <w:p w:rsidR="007E5AA8" w:rsidRDefault="007E5AA8" w:rsidP="007E5AA8">
            <w:pPr>
              <w:pStyle w:val="1"/>
              <w:widowControl w:val="0"/>
              <w:suppressAutoHyphens w:val="0"/>
              <w:spacing w:line="220" w:lineRule="auto"/>
              <w:rPr>
                <w:color w:val="000000" w:themeColor="text1"/>
              </w:rPr>
            </w:pPr>
            <w:r>
              <w:rPr>
                <w:color w:val="000000" w:themeColor="text1"/>
              </w:rPr>
              <w:t xml:space="preserve">8 кл. </w:t>
            </w:r>
          </w:p>
          <w:p w:rsidR="007E5AA8" w:rsidRPr="007E5AA8" w:rsidRDefault="007E5AA8" w:rsidP="00256083">
            <w:pPr>
              <w:pStyle w:val="1"/>
              <w:widowControl w:val="0"/>
              <w:suppressAutoHyphens w:val="0"/>
              <w:spacing w:line="220" w:lineRule="auto"/>
            </w:pPr>
            <w:r>
              <w:t>Банк проектов</w:t>
            </w:r>
          </w:p>
        </w:tc>
      </w:tr>
      <w:tr w:rsidR="007E5AA8" w:rsidTr="007E5AA8">
        <w:tc>
          <w:tcPr>
            <w:tcW w:w="5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31</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contextualSpacing/>
              <w:rPr>
                <w:i/>
                <w:color w:val="000000" w:themeColor="text1"/>
              </w:rPr>
            </w:pPr>
            <w:r>
              <w:rPr>
                <w:i/>
                <w:color w:val="000000" w:themeColor="text1"/>
              </w:rPr>
              <w:t>Исследования и детальная проработка  идеи</w:t>
            </w:r>
          </w:p>
          <w:p w:rsidR="007E5AA8" w:rsidRDefault="007E5AA8" w:rsidP="00256083">
            <w:pPr>
              <w:pStyle w:val="1"/>
              <w:widowControl w:val="0"/>
              <w:suppressAutoHyphens w:val="0"/>
              <w:spacing w:line="220" w:lineRule="auto"/>
              <w:contextualSpacing/>
              <w:rPr>
                <w:i/>
                <w:color w:val="000000" w:themeColor="text1"/>
              </w:rPr>
            </w:pPr>
            <w:r>
              <w:rPr>
                <w:i/>
                <w:color w:val="000000" w:themeColor="text1"/>
              </w:rPr>
              <w:t>(1 час)</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Нов.</w:t>
            </w:r>
          </w:p>
          <w:p w:rsidR="007E5AA8" w:rsidRDefault="007E5AA8"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Закр.</w:t>
            </w:r>
          </w:p>
          <w:p w:rsidR="007E5AA8" w:rsidRDefault="007E5AA8" w:rsidP="00256083">
            <w:pPr>
              <w:pStyle w:val="1"/>
              <w:widowControl w:val="0"/>
              <w:suppressAutoHyphens w:val="0"/>
              <w:spacing w:line="220" w:lineRule="auto"/>
              <w:contextualSpacing/>
              <w:rPr>
                <w:rFonts w:eastAsia="FuturaDemiC"/>
                <w:bCs/>
                <w:color w:val="000000" w:themeColor="text1"/>
              </w:rPr>
            </w:pPr>
          </w:p>
          <w:p w:rsidR="007E5AA8" w:rsidRDefault="007E5AA8"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Слайд инструктаж</w:t>
            </w:r>
          </w:p>
          <w:p w:rsidR="007E5AA8" w:rsidRDefault="007E5AA8" w:rsidP="00256083">
            <w:pPr>
              <w:pStyle w:val="1"/>
              <w:widowControl w:val="0"/>
              <w:suppressAutoHyphens w:val="0"/>
              <w:spacing w:line="220" w:lineRule="auto"/>
              <w:contextualSpacing/>
              <w:rPr>
                <w:rFonts w:eastAsia="FuturaDemiC"/>
                <w:bCs/>
                <w:color w:val="000000" w:themeColor="text1"/>
              </w:rPr>
            </w:pPr>
          </w:p>
          <w:p w:rsidR="007E5AA8" w:rsidRDefault="007E5AA8" w:rsidP="00256083">
            <w:pPr>
              <w:pStyle w:val="1"/>
              <w:widowControl w:val="0"/>
              <w:suppressAutoHyphens w:val="0"/>
              <w:spacing w:line="220" w:lineRule="auto"/>
              <w:contextualSpacing/>
              <w:rPr>
                <w:rFonts w:eastAsia="FuturaDemiC"/>
                <w:bCs/>
                <w:i/>
                <w:color w:val="000000" w:themeColor="text1"/>
              </w:rPr>
            </w:pPr>
            <w:r>
              <w:rPr>
                <w:rFonts w:eastAsia="FuturaDemiC"/>
                <w:bCs/>
                <w:color w:val="000000" w:themeColor="text1"/>
              </w:rPr>
              <w:t>Демонстрация</w:t>
            </w:r>
            <w:r>
              <w:rPr>
                <w:rFonts w:eastAsia="FuturaDemiC"/>
                <w:bCs/>
                <w:i/>
                <w:color w:val="000000" w:themeColor="text1"/>
              </w:rPr>
              <w:t xml:space="preserve">  </w:t>
            </w:r>
          </w:p>
        </w:tc>
        <w:tc>
          <w:tcPr>
            <w:tcW w:w="730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a3"/>
              <w:widowControl w:val="0"/>
              <w:shd w:val="clear" w:color="auto" w:fill="FFFFFF"/>
              <w:tabs>
                <w:tab w:val="left" w:pos="-993"/>
              </w:tabs>
              <w:spacing w:line="220" w:lineRule="auto"/>
              <w:ind w:left="0"/>
              <w:rPr>
                <w:i/>
              </w:rPr>
            </w:pPr>
            <w:r>
              <w:rPr>
                <w:i/>
              </w:rPr>
              <w:t>Практическая работа над проектом</w:t>
            </w:r>
          </w:p>
          <w:p w:rsidR="007E5AA8" w:rsidRDefault="007E5AA8" w:rsidP="00256083">
            <w:pPr>
              <w:pStyle w:val="a3"/>
              <w:widowControl w:val="0"/>
              <w:shd w:val="clear" w:color="auto" w:fill="FFFFFF"/>
              <w:tabs>
                <w:tab w:val="left" w:pos="-993"/>
              </w:tabs>
              <w:spacing w:line="220" w:lineRule="auto"/>
              <w:ind w:left="0"/>
            </w:pPr>
            <w:r>
              <w:t>«Планирование исследований и детальная проработка объекта проектирования»,</w:t>
            </w:r>
          </w:p>
          <w:p w:rsidR="007E5AA8" w:rsidRDefault="007E5AA8" w:rsidP="00256083">
            <w:pPr>
              <w:pStyle w:val="a3"/>
              <w:widowControl w:val="0"/>
              <w:shd w:val="clear" w:color="auto" w:fill="FFFFFF"/>
              <w:tabs>
                <w:tab w:val="left" w:pos="-993"/>
              </w:tabs>
              <w:spacing w:line="220" w:lineRule="auto"/>
              <w:ind w:left="0"/>
            </w:pPr>
            <w:r>
              <w:t>«Разработка перечня требований к объекту проектирования»,</w:t>
            </w:r>
          </w:p>
          <w:p w:rsidR="007E5AA8" w:rsidRDefault="007E5AA8" w:rsidP="00256083">
            <w:pPr>
              <w:pStyle w:val="a3"/>
              <w:widowControl w:val="0"/>
              <w:shd w:val="clear" w:color="auto" w:fill="FFFFFF"/>
              <w:tabs>
                <w:tab w:val="left" w:pos="-993"/>
              </w:tabs>
              <w:spacing w:line="220" w:lineRule="auto"/>
              <w:ind w:left="0"/>
            </w:pPr>
            <w:r>
              <w:t>«Оформление проектных листов»</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rPr>
                <w:color w:val="000000" w:themeColor="text1"/>
              </w:rPr>
            </w:pPr>
            <w:r>
              <w:rPr>
                <w:color w:val="000000" w:themeColor="text1"/>
              </w:rPr>
              <w:t>Оценивание проведенных исследований и полного перечня требования к объекту проектирования</w:t>
            </w:r>
          </w:p>
        </w:tc>
        <w:tc>
          <w:tcPr>
            <w:tcW w:w="20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rPr>
                <w:color w:val="000000" w:themeColor="text1"/>
              </w:rPr>
            </w:pPr>
            <w:r>
              <w:rPr>
                <w:i/>
                <w:color w:val="000000" w:themeColor="text1"/>
              </w:rPr>
              <w:t>С.И. Мелехина</w:t>
            </w:r>
            <w:r>
              <w:rPr>
                <w:color w:val="000000" w:themeColor="text1"/>
              </w:rPr>
              <w:t>. Пособие</w:t>
            </w:r>
          </w:p>
          <w:p w:rsidR="007E5AA8" w:rsidRDefault="007E5AA8" w:rsidP="00256083">
            <w:pPr>
              <w:pStyle w:val="1"/>
              <w:widowControl w:val="0"/>
              <w:suppressAutoHyphens w:val="0"/>
              <w:spacing w:line="220" w:lineRule="auto"/>
            </w:pPr>
            <w:r>
              <w:rPr>
                <w:color w:val="000000" w:themeColor="text1"/>
              </w:rPr>
              <w:t>«Учебные проекты в формировании метапредметных и личностных результатов»</w:t>
            </w:r>
            <w:r>
              <w:t xml:space="preserve"> </w:t>
            </w:r>
          </w:p>
          <w:p w:rsidR="007E5AA8" w:rsidRDefault="007E5AA8" w:rsidP="00256083">
            <w:pPr>
              <w:pStyle w:val="1"/>
              <w:widowControl w:val="0"/>
              <w:suppressAutoHyphens w:val="0"/>
              <w:spacing w:line="220" w:lineRule="auto"/>
            </w:pPr>
            <w:r>
              <w:t xml:space="preserve">Дизайн-листы </w:t>
            </w:r>
          </w:p>
          <w:p w:rsidR="007E5AA8" w:rsidRDefault="007E5AA8" w:rsidP="00256083">
            <w:pPr>
              <w:pStyle w:val="1"/>
              <w:widowControl w:val="0"/>
              <w:suppressAutoHyphens w:val="0"/>
              <w:spacing w:line="220" w:lineRule="auto"/>
              <w:rPr>
                <w:color w:val="000000" w:themeColor="text1"/>
              </w:rPr>
            </w:pPr>
            <w:r>
              <w:rPr>
                <w:color w:val="000000" w:themeColor="text1"/>
              </w:rPr>
              <w:lastRenderedPageBreak/>
              <w:t>Примеры проектов</w:t>
            </w:r>
          </w:p>
        </w:tc>
      </w:tr>
      <w:tr w:rsidR="007E5AA8" w:rsidTr="007E5AA8">
        <w:tc>
          <w:tcPr>
            <w:tcW w:w="5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lastRenderedPageBreak/>
              <w:t>32</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contextualSpacing/>
              <w:rPr>
                <w:i/>
              </w:rPr>
            </w:pPr>
            <w:r>
              <w:rPr>
                <w:i/>
              </w:rPr>
              <w:t>Подготовка проектной документации</w:t>
            </w:r>
          </w:p>
          <w:p w:rsidR="007E5AA8" w:rsidRDefault="007E5AA8" w:rsidP="00256083">
            <w:pPr>
              <w:pStyle w:val="1"/>
              <w:widowControl w:val="0"/>
              <w:suppressAutoHyphens w:val="0"/>
              <w:spacing w:line="220" w:lineRule="auto"/>
              <w:contextualSpacing/>
              <w:rPr>
                <w:i/>
                <w:color w:val="000000" w:themeColor="text1"/>
              </w:rPr>
            </w:pPr>
            <w:r>
              <w:rPr>
                <w:i/>
                <w:color w:val="000000" w:themeColor="text1"/>
              </w:rPr>
              <w:t>(1 час)</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Сов.</w:t>
            </w:r>
          </w:p>
          <w:p w:rsidR="007E5AA8" w:rsidRDefault="007E5AA8" w:rsidP="00256083">
            <w:pPr>
              <w:pStyle w:val="1"/>
              <w:widowControl w:val="0"/>
              <w:suppressAutoHyphens w:val="0"/>
              <w:spacing w:line="220" w:lineRule="auto"/>
              <w:contextualSpacing/>
              <w:rPr>
                <w:rFonts w:eastAsia="FuturaDemiC"/>
                <w:bCs/>
                <w:color w:val="000000" w:themeColor="text1"/>
              </w:rPr>
            </w:pPr>
          </w:p>
          <w:p w:rsidR="007E5AA8" w:rsidRDefault="007E5AA8"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Объяснение. Демонстрация</w:t>
            </w:r>
          </w:p>
          <w:p w:rsidR="007E5AA8" w:rsidRDefault="007E5AA8" w:rsidP="00256083">
            <w:pPr>
              <w:pStyle w:val="1"/>
              <w:widowControl w:val="0"/>
              <w:suppressAutoHyphens w:val="0"/>
              <w:spacing w:line="220" w:lineRule="auto"/>
              <w:contextualSpacing/>
              <w:rPr>
                <w:rFonts w:eastAsia="FuturaDemiC"/>
                <w:bCs/>
                <w:i/>
                <w:color w:val="000000" w:themeColor="text1"/>
              </w:rPr>
            </w:pPr>
            <w:r>
              <w:rPr>
                <w:rFonts w:eastAsia="FuturaDemiC"/>
                <w:bCs/>
                <w:color w:val="000000" w:themeColor="text1"/>
              </w:rPr>
              <w:t>Упражнения</w:t>
            </w:r>
            <w:r>
              <w:rPr>
                <w:rFonts w:eastAsia="FuturaDemiC"/>
                <w:bCs/>
                <w:i/>
                <w:color w:val="000000" w:themeColor="text1"/>
              </w:rPr>
              <w:t xml:space="preserve">  </w:t>
            </w:r>
          </w:p>
        </w:tc>
        <w:tc>
          <w:tcPr>
            <w:tcW w:w="730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tabs>
                <w:tab w:val="left" w:pos="993"/>
              </w:tabs>
              <w:suppressAutoHyphens w:val="0"/>
              <w:spacing w:line="220" w:lineRule="auto"/>
              <w:rPr>
                <w:i/>
              </w:rPr>
            </w:pPr>
            <w:r>
              <w:rPr>
                <w:i/>
              </w:rPr>
              <w:t>Практическая работа над проектом</w:t>
            </w:r>
          </w:p>
          <w:p w:rsidR="007E5AA8" w:rsidRDefault="007E5AA8" w:rsidP="00256083">
            <w:pPr>
              <w:pStyle w:val="a5"/>
              <w:widowControl w:val="0"/>
              <w:spacing w:line="220" w:lineRule="auto"/>
            </w:pPr>
            <w:r>
              <w:t xml:space="preserve">«Подготовка необходимой документации для проекта» </w:t>
            </w:r>
          </w:p>
          <w:p w:rsidR="007E5AA8" w:rsidRDefault="007E5AA8" w:rsidP="00256083">
            <w:pPr>
              <w:pStyle w:val="a5"/>
              <w:widowControl w:val="0"/>
              <w:spacing w:line="220" w:lineRule="auto"/>
              <w:rPr>
                <w:i/>
              </w:rPr>
            </w:pPr>
            <w:r>
              <w:rPr>
                <w:b/>
                <w:i/>
              </w:rPr>
              <w:t>«</w:t>
            </w:r>
            <w:r>
              <w:t>Планирование ресурсов для выполнения проекта</w:t>
            </w:r>
            <w:r>
              <w:rPr>
                <w:i/>
              </w:rPr>
              <w:t>»,</w:t>
            </w:r>
          </w:p>
          <w:p w:rsidR="007E5AA8" w:rsidRDefault="007E5AA8" w:rsidP="00256083">
            <w:pPr>
              <w:pStyle w:val="a5"/>
              <w:widowControl w:val="0"/>
              <w:spacing w:line="220" w:lineRule="auto"/>
              <w:rPr>
                <w:i/>
              </w:rPr>
            </w:pPr>
            <w:r>
              <w:t>«Оформление проектных листов»</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rPr>
                <w:color w:val="000000" w:themeColor="text1"/>
              </w:rPr>
            </w:pPr>
            <w:r>
              <w:rPr>
                <w:color w:val="000000" w:themeColor="text1"/>
              </w:rPr>
              <w:t>Наблюдение</w:t>
            </w:r>
          </w:p>
          <w:p w:rsidR="007E5AA8" w:rsidRDefault="007E5AA8" w:rsidP="00256083">
            <w:pPr>
              <w:pStyle w:val="1"/>
              <w:widowControl w:val="0"/>
              <w:suppressAutoHyphens w:val="0"/>
              <w:spacing w:line="220" w:lineRule="auto"/>
              <w:rPr>
                <w:color w:val="000000" w:themeColor="text1"/>
              </w:rPr>
            </w:pPr>
            <w:r>
              <w:rPr>
                <w:color w:val="000000" w:themeColor="text1"/>
              </w:rPr>
              <w:t>Самоконтроль</w:t>
            </w:r>
          </w:p>
          <w:p w:rsidR="007E5AA8" w:rsidRDefault="007E5AA8" w:rsidP="00256083">
            <w:pPr>
              <w:pStyle w:val="1"/>
              <w:widowControl w:val="0"/>
              <w:suppressAutoHyphens w:val="0"/>
              <w:spacing w:line="220" w:lineRule="auto"/>
              <w:rPr>
                <w:color w:val="000000" w:themeColor="text1"/>
              </w:rPr>
            </w:pPr>
          </w:p>
          <w:p w:rsidR="007E5AA8" w:rsidRDefault="007E5AA8" w:rsidP="00256083">
            <w:pPr>
              <w:pStyle w:val="1"/>
              <w:widowControl w:val="0"/>
              <w:suppressAutoHyphens w:val="0"/>
              <w:spacing w:line="220" w:lineRule="auto"/>
              <w:rPr>
                <w:color w:val="000000" w:themeColor="text1"/>
              </w:rPr>
            </w:pPr>
            <w:r>
              <w:rPr>
                <w:color w:val="000000" w:themeColor="text1"/>
              </w:rPr>
              <w:t>Проверка дизайн-листов и их оценивание</w:t>
            </w:r>
          </w:p>
        </w:tc>
        <w:tc>
          <w:tcPr>
            <w:tcW w:w="20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rPr>
                <w:color w:val="000000" w:themeColor="text1"/>
              </w:rPr>
            </w:pPr>
          </w:p>
        </w:tc>
      </w:tr>
      <w:tr w:rsidR="007E5AA8" w:rsidTr="007E5AA8">
        <w:trPr>
          <w:trHeight w:val="983"/>
        </w:trPr>
        <w:tc>
          <w:tcPr>
            <w:tcW w:w="5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33</w:t>
            </w: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p>
          <w:p w:rsidR="007E5AA8" w:rsidRDefault="007E5AA8" w:rsidP="00256083">
            <w:pPr>
              <w:pStyle w:val="a3"/>
              <w:widowControl w:val="0"/>
              <w:tabs>
                <w:tab w:val="left" w:pos="351"/>
              </w:tabs>
              <w:spacing w:line="220" w:lineRule="auto"/>
              <w:ind w:left="0"/>
              <w:rPr>
                <w:rFonts w:eastAsia="Times New Roman"/>
                <w:b/>
                <w:color w:val="000000" w:themeColor="text1"/>
              </w:rPr>
            </w:pPr>
            <w:r>
              <w:rPr>
                <w:rFonts w:eastAsia="Times New Roman"/>
                <w:b/>
                <w:color w:val="000000" w:themeColor="text1"/>
              </w:rPr>
              <w:t>34</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contextualSpacing/>
              <w:rPr>
                <w:i/>
                <w:color w:val="000000" w:themeColor="text1"/>
              </w:rPr>
            </w:pPr>
            <w:r>
              <w:rPr>
                <w:i/>
                <w:color w:val="000000" w:themeColor="text1"/>
              </w:rPr>
              <w:t xml:space="preserve">Реализация проекта в соответствии </w:t>
            </w:r>
          </w:p>
          <w:p w:rsidR="007E5AA8" w:rsidRDefault="007E5AA8" w:rsidP="00256083">
            <w:pPr>
              <w:pStyle w:val="1"/>
              <w:widowControl w:val="0"/>
              <w:suppressAutoHyphens w:val="0"/>
              <w:spacing w:line="220" w:lineRule="auto"/>
              <w:contextualSpacing/>
              <w:rPr>
                <w:i/>
                <w:color w:val="000000" w:themeColor="text1"/>
              </w:rPr>
            </w:pPr>
            <w:r>
              <w:rPr>
                <w:i/>
                <w:color w:val="000000" w:themeColor="text1"/>
              </w:rPr>
              <w:t xml:space="preserve">с планом </w:t>
            </w:r>
          </w:p>
          <w:p w:rsidR="007E5AA8" w:rsidRDefault="007E5AA8" w:rsidP="00256083">
            <w:pPr>
              <w:pStyle w:val="1"/>
              <w:widowControl w:val="0"/>
              <w:suppressAutoHyphens w:val="0"/>
              <w:spacing w:line="220" w:lineRule="auto"/>
              <w:contextualSpacing/>
              <w:rPr>
                <w:i/>
                <w:color w:val="000000" w:themeColor="text1"/>
              </w:rPr>
            </w:pPr>
            <w:r>
              <w:rPr>
                <w:i/>
                <w:color w:val="000000" w:themeColor="text1"/>
              </w:rPr>
              <w:t>(2 час)</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suppressAutoHyphens w:val="0"/>
              <w:spacing w:line="220" w:lineRule="auto"/>
              <w:contextualSpacing/>
              <w:rPr>
                <w:rFonts w:eastAsia="FuturaDemiC"/>
                <w:bCs/>
                <w:i/>
                <w:color w:val="000000" w:themeColor="text1"/>
              </w:rPr>
            </w:pPr>
            <w:r>
              <w:rPr>
                <w:rFonts w:eastAsia="FuturaDemiC"/>
                <w:bCs/>
                <w:i/>
                <w:color w:val="000000" w:themeColor="text1"/>
              </w:rPr>
              <w:t>Прим.</w:t>
            </w:r>
          </w:p>
          <w:p w:rsidR="007E5AA8" w:rsidRDefault="007E5AA8" w:rsidP="00256083">
            <w:pPr>
              <w:pStyle w:val="1"/>
              <w:widowControl w:val="0"/>
              <w:suppressAutoHyphens w:val="0"/>
              <w:spacing w:line="220" w:lineRule="auto"/>
              <w:contextualSpacing/>
              <w:rPr>
                <w:rFonts w:eastAsia="FuturaDemiC"/>
                <w:bCs/>
                <w:color w:val="000000" w:themeColor="text1"/>
              </w:rPr>
            </w:pPr>
          </w:p>
          <w:p w:rsidR="007E5AA8" w:rsidRDefault="007E5AA8" w:rsidP="00256083">
            <w:pPr>
              <w:pStyle w:val="1"/>
              <w:widowControl w:val="0"/>
              <w:suppressAutoHyphens w:val="0"/>
              <w:spacing w:line="220" w:lineRule="auto"/>
              <w:contextualSpacing/>
              <w:rPr>
                <w:rFonts w:eastAsia="FuturaDemiC"/>
                <w:bCs/>
                <w:color w:val="000000" w:themeColor="text1"/>
              </w:rPr>
            </w:pPr>
            <w:r>
              <w:rPr>
                <w:rFonts w:eastAsia="FuturaDemiC"/>
                <w:bCs/>
                <w:color w:val="000000" w:themeColor="text1"/>
              </w:rPr>
              <w:t>Практикум</w:t>
            </w:r>
          </w:p>
          <w:p w:rsidR="007E5AA8" w:rsidRDefault="007E5AA8" w:rsidP="00256083">
            <w:pPr>
              <w:pStyle w:val="1"/>
              <w:widowControl w:val="0"/>
              <w:suppressAutoHyphens w:val="0"/>
              <w:spacing w:line="220" w:lineRule="auto"/>
              <w:contextualSpacing/>
              <w:rPr>
                <w:rFonts w:eastAsia="FuturaDemiC"/>
                <w:bCs/>
                <w:color w:val="000000" w:themeColor="text1"/>
              </w:rPr>
            </w:pPr>
          </w:p>
          <w:p w:rsidR="007E5AA8" w:rsidRDefault="007E5AA8" w:rsidP="00256083">
            <w:pPr>
              <w:pStyle w:val="1"/>
              <w:widowControl w:val="0"/>
              <w:suppressAutoHyphens w:val="0"/>
              <w:spacing w:line="220" w:lineRule="auto"/>
              <w:contextualSpacing/>
              <w:rPr>
                <w:rFonts w:eastAsia="FuturaDemiC"/>
                <w:bCs/>
                <w:i/>
                <w:color w:val="000000" w:themeColor="text1"/>
              </w:rPr>
            </w:pPr>
            <w:r>
              <w:rPr>
                <w:rFonts w:eastAsia="FuturaDemiC"/>
                <w:bCs/>
                <w:color w:val="000000" w:themeColor="text1"/>
              </w:rPr>
              <w:t>Консультирование</w:t>
            </w:r>
          </w:p>
        </w:tc>
        <w:tc>
          <w:tcPr>
            <w:tcW w:w="730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E5AA8" w:rsidRDefault="007E5AA8" w:rsidP="00256083">
            <w:pPr>
              <w:pStyle w:val="1"/>
              <w:widowControl w:val="0"/>
              <w:tabs>
                <w:tab w:val="left" w:pos="993"/>
              </w:tabs>
              <w:suppressAutoHyphens w:val="0"/>
              <w:spacing w:line="220" w:lineRule="auto"/>
              <w:rPr>
                <w:i/>
              </w:rPr>
            </w:pPr>
            <w:r>
              <w:rPr>
                <w:i/>
              </w:rPr>
              <w:t>Работа над проектом:</w:t>
            </w:r>
          </w:p>
          <w:p w:rsidR="007E5AA8" w:rsidRDefault="007E5AA8" w:rsidP="00256083">
            <w:pPr>
              <w:pStyle w:val="a5"/>
              <w:widowControl w:val="0"/>
              <w:spacing w:line="220" w:lineRule="auto"/>
              <w:ind w:firstLine="33"/>
              <w:rPr>
                <w:i/>
              </w:rPr>
            </w:pPr>
            <w:r>
              <w:t>«Реализация проекта в соответствии с документацией и ресурсами</w:t>
            </w:r>
            <w:r>
              <w:rPr>
                <w:i/>
              </w:rPr>
              <w:t>»;</w:t>
            </w:r>
          </w:p>
          <w:p w:rsidR="007E5AA8" w:rsidRDefault="007E5AA8" w:rsidP="00256083">
            <w:pPr>
              <w:pStyle w:val="1"/>
              <w:widowControl w:val="0"/>
              <w:tabs>
                <w:tab w:val="left" w:pos="993"/>
              </w:tabs>
              <w:suppressAutoHyphens w:val="0"/>
              <w:spacing w:line="220" w:lineRule="auto"/>
            </w:pPr>
            <w:r>
              <w:t>«Эколого-экономическое обоснование проекта»;</w:t>
            </w:r>
          </w:p>
          <w:p w:rsidR="007E5AA8" w:rsidRDefault="007E5AA8" w:rsidP="00256083">
            <w:pPr>
              <w:pStyle w:val="a5"/>
              <w:widowControl w:val="0"/>
              <w:spacing w:line="220" w:lineRule="auto"/>
              <w:ind w:firstLine="33"/>
            </w:pPr>
            <w:r>
              <w:t>«Планирование и подготовка презентации проекта»</w:t>
            </w:r>
          </w:p>
          <w:p w:rsidR="007E5AA8" w:rsidRDefault="007E5AA8" w:rsidP="00256083">
            <w:pPr>
              <w:pStyle w:val="a3"/>
              <w:widowControl w:val="0"/>
              <w:shd w:val="clear" w:color="auto" w:fill="FFFFFF"/>
              <w:tabs>
                <w:tab w:val="left" w:pos="-993"/>
              </w:tabs>
              <w:spacing w:line="220" w:lineRule="auto"/>
              <w:ind w:left="0"/>
              <w:jc w:val="both"/>
            </w:pPr>
          </w:p>
        </w:tc>
        <w:tc>
          <w:tcPr>
            <w:tcW w:w="1843"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tcPr>
          <w:p w:rsidR="007E5AA8" w:rsidRDefault="007E5AA8" w:rsidP="00256083">
            <w:pPr>
              <w:pStyle w:val="1"/>
              <w:widowControl w:val="0"/>
              <w:suppressAutoHyphens w:val="0"/>
              <w:spacing w:line="220" w:lineRule="auto"/>
              <w:rPr>
                <w:color w:val="000000" w:themeColor="text1"/>
              </w:rPr>
            </w:pPr>
            <w:r>
              <w:rPr>
                <w:color w:val="000000" w:themeColor="text1"/>
              </w:rPr>
              <w:t>Наблюдение</w:t>
            </w:r>
          </w:p>
          <w:p w:rsidR="007E5AA8" w:rsidRDefault="007E5AA8" w:rsidP="00256083">
            <w:pPr>
              <w:pStyle w:val="1"/>
              <w:widowControl w:val="0"/>
              <w:suppressAutoHyphens w:val="0"/>
              <w:spacing w:line="220" w:lineRule="auto"/>
              <w:rPr>
                <w:color w:val="000000" w:themeColor="text1"/>
              </w:rPr>
            </w:pPr>
          </w:p>
          <w:p w:rsidR="007E5AA8" w:rsidRDefault="007E5AA8" w:rsidP="00256083">
            <w:pPr>
              <w:pStyle w:val="1"/>
              <w:widowControl w:val="0"/>
              <w:suppressAutoHyphens w:val="0"/>
              <w:spacing w:line="220" w:lineRule="auto"/>
              <w:rPr>
                <w:color w:val="000000" w:themeColor="text1"/>
              </w:rPr>
            </w:pPr>
            <w:r>
              <w:rPr>
                <w:color w:val="000000" w:themeColor="text1"/>
              </w:rPr>
              <w:t>С/К</w:t>
            </w:r>
          </w:p>
          <w:p w:rsidR="007E5AA8" w:rsidRDefault="007E5AA8" w:rsidP="00256083">
            <w:pPr>
              <w:pStyle w:val="1"/>
              <w:widowControl w:val="0"/>
              <w:suppressAutoHyphens w:val="0"/>
              <w:spacing w:line="220" w:lineRule="auto"/>
              <w:rPr>
                <w:color w:val="000000" w:themeColor="text1"/>
              </w:rPr>
            </w:pPr>
          </w:p>
          <w:p w:rsidR="007E5AA8" w:rsidRDefault="007E5AA8" w:rsidP="00256083">
            <w:pPr>
              <w:pStyle w:val="1"/>
              <w:widowControl w:val="0"/>
              <w:suppressAutoHyphens w:val="0"/>
              <w:spacing w:line="220" w:lineRule="auto"/>
              <w:rPr>
                <w:color w:val="000000" w:themeColor="text1"/>
              </w:rPr>
            </w:pPr>
            <w:r>
              <w:rPr>
                <w:color w:val="000000" w:themeColor="text1"/>
              </w:rPr>
              <w:t>Экспертиза продуктов проектной деятельности</w:t>
            </w:r>
          </w:p>
        </w:tc>
        <w:tc>
          <w:tcPr>
            <w:tcW w:w="2076" w:type="dxa"/>
            <w:gridSpan w:val="3"/>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7E5AA8" w:rsidRDefault="007E5AA8" w:rsidP="00256083">
            <w:pPr>
              <w:pStyle w:val="1"/>
              <w:widowControl w:val="0"/>
              <w:suppressAutoHyphens w:val="0"/>
              <w:spacing w:line="220" w:lineRule="auto"/>
              <w:rPr>
                <w:color w:val="000000" w:themeColor="text1"/>
              </w:rPr>
            </w:pPr>
            <w:r>
              <w:rPr>
                <w:i/>
                <w:color w:val="000000" w:themeColor="text1"/>
              </w:rPr>
              <w:t>С.И. Мелехина</w:t>
            </w:r>
            <w:r>
              <w:rPr>
                <w:color w:val="000000" w:themeColor="text1"/>
              </w:rPr>
              <w:t>. Пособие</w:t>
            </w:r>
          </w:p>
          <w:p w:rsidR="007E5AA8" w:rsidRDefault="007E5AA8" w:rsidP="00256083">
            <w:pPr>
              <w:pStyle w:val="1"/>
              <w:widowControl w:val="0"/>
              <w:suppressAutoHyphens w:val="0"/>
              <w:spacing w:line="220" w:lineRule="auto"/>
              <w:rPr>
                <w:color w:val="000000" w:themeColor="text1"/>
              </w:rPr>
            </w:pPr>
            <w:r>
              <w:rPr>
                <w:color w:val="000000" w:themeColor="text1"/>
              </w:rPr>
              <w:t>«Учебные проекты в формировании м/предметных и личностных результатов»</w:t>
            </w:r>
          </w:p>
        </w:tc>
      </w:tr>
      <w:tr w:rsidR="00503835" w:rsidTr="007E5AA8">
        <w:trPr>
          <w:trHeight w:val="273"/>
        </w:trPr>
        <w:tc>
          <w:tcPr>
            <w:tcW w:w="4749"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03835" w:rsidRDefault="00503835" w:rsidP="00256083">
            <w:pPr>
              <w:pStyle w:val="1"/>
              <w:widowControl w:val="0"/>
              <w:tabs>
                <w:tab w:val="left" w:pos="993"/>
              </w:tabs>
              <w:suppressAutoHyphens w:val="0"/>
              <w:spacing w:line="220" w:lineRule="auto"/>
              <w:ind w:left="-4"/>
              <w:jc w:val="right"/>
              <w:rPr>
                <w:b/>
              </w:rPr>
            </w:pPr>
            <w:r>
              <w:rPr>
                <w:b/>
              </w:rPr>
              <w:t xml:space="preserve">ИТОГО </w:t>
            </w:r>
          </w:p>
        </w:tc>
        <w:tc>
          <w:tcPr>
            <w:tcW w:w="7402" w:type="dxa"/>
            <w:gridSpan w:val="2"/>
            <w:tcBorders>
              <w:top w:val="single" w:sz="4" w:space="0" w:color="00000A"/>
              <w:left w:val="single" w:sz="4" w:space="0" w:color="00000A"/>
              <w:bottom w:val="single" w:sz="4" w:space="0" w:color="00000A"/>
              <w:right w:val="single" w:sz="4" w:space="0" w:color="00000A"/>
            </w:tcBorders>
          </w:tcPr>
          <w:p w:rsidR="00503835" w:rsidRDefault="00503835" w:rsidP="00256083">
            <w:pPr>
              <w:pStyle w:val="1"/>
              <w:widowControl w:val="0"/>
              <w:tabs>
                <w:tab w:val="left" w:pos="993"/>
              </w:tabs>
              <w:suppressAutoHyphens w:val="0"/>
              <w:spacing w:line="220" w:lineRule="auto"/>
              <w:rPr>
                <w:b/>
              </w:rPr>
            </w:pPr>
          </w:p>
        </w:tc>
        <w:tc>
          <w:tcPr>
            <w:tcW w:w="3562" w:type="dxa"/>
            <w:gridSpan w:val="4"/>
            <w:tcBorders>
              <w:top w:val="single" w:sz="4" w:space="0" w:color="00000A"/>
              <w:left w:val="single" w:sz="4" w:space="0" w:color="00000A"/>
              <w:bottom w:val="single" w:sz="4" w:space="0" w:color="00000A"/>
              <w:right w:val="single" w:sz="4" w:space="0" w:color="000001"/>
            </w:tcBorders>
            <w:shd w:val="clear" w:color="auto" w:fill="auto"/>
            <w:tcMar>
              <w:left w:w="103" w:type="dxa"/>
            </w:tcMar>
          </w:tcPr>
          <w:p w:rsidR="00503835" w:rsidRDefault="00503835" w:rsidP="00256083">
            <w:pPr>
              <w:pStyle w:val="1"/>
              <w:widowControl w:val="0"/>
              <w:tabs>
                <w:tab w:val="left" w:pos="993"/>
              </w:tabs>
              <w:suppressAutoHyphens w:val="0"/>
              <w:spacing w:line="220" w:lineRule="auto"/>
              <w:rPr>
                <w:b/>
              </w:rPr>
            </w:pPr>
            <w:r>
              <w:rPr>
                <w:b/>
              </w:rPr>
              <w:t>34 часов</w:t>
            </w:r>
          </w:p>
        </w:tc>
      </w:tr>
    </w:tbl>
    <w:p w:rsidR="00D6560E" w:rsidRDefault="00D6560E" w:rsidP="00D6560E">
      <w:pPr>
        <w:pStyle w:val="1"/>
        <w:rPr>
          <w:sz w:val="25"/>
          <w:szCs w:val="25"/>
        </w:rPr>
        <w:sectPr w:rsidR="00D6560E" w:rsidSect="00D6560E">
          <w:pgSz w:w="16838" w:h="11906" w:orient="landscape"/>
          <w:pgMar w:top="1701" w:right="1134" w:bottom="851" w:left="425" w:header="709" w:footer="709" w:gutter="0"/>
          <w:cols w:space="708"/>
          <w:docGrid w:linePitch="360"/>
        </w:sectPr>
      </w:pPr>
    </w:p>
    <w:p w:rsidR="00A4061F" w:rsidRDefault="00A4061F" w:rsidP="00A4061F">
      <w:pPr>
        <w:pStyle w:val="27"/>
        <w:numPr>
          <w:ilvl w:val="0"/>
          <w:numId w:val="36"/>
        </w:numPr>
        <w:spacing w:after="0" w:line="240" w:lineRule="auto"/>
        <w:jc w:val="center"/>
      </w:pPr>
      <w:r>
        <w:rPr>
          <w:rFonts w:ascii="Times New Roman" w:eastAsia="Times New Roman" w:hAnsi="Times New Roman" w:cs="Times New Roman"/>
          <w:b/>
          <w:sz w:val="28"/>
          <w:szCs w:val="28"/>
          <w:lang w:eastAsia="ru-RU"/>
        </w:rPr>
        <w:lastRenderedPageBreak/>
        <w:t>Результаты освоения учебного предмета</w:t>
      </w:r>
    </w:p>
    <w:p w:rsidR="00A4061F" w:rsidRDefault="00A4061F" w:rsidP="00A4061F">
      <w:pPr>
        <w:spacing w:after="0" w:line="240" w:lineRule="auto"/>
        <w:jc w:val="both"/>
      </w:pPr>
      <w:r>
        <w:rPr>
          <w:rFonts w:ascii="Times New Roman" w:eastAsia="Times New Roman" w:hAnsi="Times New Roman" w:cs="Times New Roman"/>
          <w:sz w:val="24"/>
          <w:szCs w:val="24"/>
          <w:lang w:eastAsia="ru-RU"/>
        </w:rPr>
        <w:t>В результате освоения курса технологии учащиеся должны овладеть следующими знаниями, умениями, навыками.</w:t>
      </w:r>
    </w:p>
    <w:p w:rsidR="00A4061F" w:rsidRDefault="00A4061F" w:rsidP="00A4061F">
      <w:pPr>
        <w:spacing w:after="0" w:line="240" w:lineRule="auto"/>
        <w:jc w:val="both"/>
      </w:pPr>
      <w:r>
        <w:rPr>
          <w:rFonts w:ascii="Times New Roman" w:eastAsia="Times New Roman" w:hAnsi="Times New Roman" w:cs="Times New Roman"/>
          <w:i/>
          <w:sz w:val="24"/>
          <w:szCs w:val="24"/>
          <w:lang w:eastAsia="ru-RU"/>
        </w:rPr>
        <w:t>Личностные результаты</w:t>
      </w:r>
      <w:r>
        <w:rPr>
          <w:rFonts w:ascii="Times New Roman" w:eastAsia="Times New Roman" w:hAnsi="Times New Roman" w:cs="Times New Roman"/>
          <w:sz w:val="24"/>
          <w:szCs w:val="24"/>
          <w:lang w:eastAsia="ru-RU"/>
        </w:rPr>
        <w:t xml:space="preserve"> изучения предмета:</w:t>
      </w:r>
    </w:p>
    <w:p w:rsidR="00A4061F" w:rsidRDefault="00A4061F" w:rsidP="00A4061F">
      <w:pPr>
        <w:numPr>
          <w:ilvl w:val="0"/>
          <w:numId w:val="29"/>
        </w:numPr>
        <w:suppressAutoHyphens/>
        <w:spacing w:after="0" w:line="240" w:lineRule="auto"/>
        <w:jc w:val="both"/>
      </w:pPr>
      <w:r>
        <w:rPr>
          <w:rFonts w:ascii="Times New Roman" w:eastAsia="Times New Roman" w:hAnsi="Times New Roman" w:cs="Times New Roman"/>
          <w:sz w:val="24"/>
          <w:szCs w:val="24"/>
          <w:lang w:eastAsia="ru-RU"/>
        </w:rPr>
        <w:t>Проявление познавательного интереса и активности в данной области предметной технологической деятельности;</w:t>
      </w:r>
    </w:p>
    <w:p w:rsidR="00A4061F" w:rsidRDefault="00A4061F" w:rsidP="00A4061F">
      <w:pPr>
        <w:numPr>
          <w:ilvl w:val="0"/>
          <w:numId w:val="29"/>
        </w:numPr>
        <w:suppressAutoHyphens/>
        <w:spacing w:after="0" w:line="240" w:lineRule="auto"/>
        <w:jc w:val="both"/>
      </w:pPr>
      <w:r>
        <w:rPr>
          <w:rFonts w:ascii="Times New Roman" w:eastAsia="Times New Roman" w:hAnsi="Times New Roman" w:cs="Times New Roman"/>
          <w:sz w:val="24"/>
          <w:szCs w:val="24"/>
          <w:lang w:eastAsia="ru-RU"/>
        </w:rPr>
        <w:t>Мотивация учебной деятельности;</w:t>
      </w:r>
    </w:p>
    <w:p w:rsidR="00A4061F" w:rsidRDefault="00A4061F" w:rsidP="00A4061F">
      <w:pPr>
        <w:numPr>
          <w:ilvl w:val="0"/>
          <w:numId w:val="29"/>
        </w:numPr>
        <w:suppressAutoHyphens/>
        <w:spacing w:after="0" w:line="240" w:lineRule="auto"/>
        <w:jc w:val="both"/>
      </w:pPr>
      <w:r>
        <w:rPr>
          <w:rFonts w:ascii="Times New Roman" w:eastAsia="Times New Roman" w:hAnsi="Times New Roman" w:cs="Times New Roman"/>
          <w:sz w:val="24"/>
          <w:szCs w:val="24"/>
          <w:lang w:eastAsia="ru-RU"/>
        </w:rPr>
        <w:t>Овладение установкам, нормами и правилами научной организации умственного и физического труда;</w:t>
      </w:r>
    </w:p>
    <w:p w:rsidR="00A4061F" w:rsidRDefault="00A4061F" w:rsidP="00A4061F">
      <w:pPr>
        <w:numPr>
          <w:ilvl w:val="0"/>
          <w:numId w:val="29"/>
        </w:numPr>
        <w:suppressAutoHyphens/>
        <w:spacing w:after="0" w:line="240" w:lineRule="auto"/>
        <w:jc w:val="both"/>
      </w:pPr>
      <w:r>
        <w:rPr>
          <w:rFonts w:ascii="Times New Roman" w:eastAsia="Times New Roman" w:hAnsi="Times New Roman" w:cs="Times New Roman"/>
          <w:sz w:val="24"/>
          <w:szCs w:val="24"/>
          <w:lang w:eastAsia="ru-RU"/>
        </w:rPr>
        <w:t>Самоопределение в выбранной сфере будущей профессиональной деятельности;</w:t>
      </w:r>
    </w:p>
    <w:p w:rsidR="00A4061F" w:rsidRDefault="00A4061F" w:rsidP="00A4061F">
      <w:pPr>
        <w:numPr>
          <w:ilvl w:val="0"/>
          <w:numId w:val="29"/>
        </w:numPr>
        <w:suppressAutoHyphens/>
        <w:spacing w:after="0" w:line="240" w:lineRule="auto"/>
        <w:jc w:val="both"/>
      </w:pPr>
      <w:r>
        <w:rPr>
          <w:rFonts w:ascii="Times New Roman" w:eastAsia="Times New Roman" w:hAnsi="Times New Roman" w:cs="Times New Roman"/>
          <w:sz w:val="24"/>
          <w:szCs w:val="24"/>
          <w:lang w:eastAsia="ru-RU"/>
        </w:rPr>
        <w:t>Смыслообразование (установление связи между мотивом и целью учебной деятельности);</w:t>
      </w:r>
    </w:p>
    <w:p w:rsidR="00A4061F" w:rsidRDefault="00A4061F" w:rsidP="00A4061F">
      <w:pPr>
        <w:numPr>
          <w:ilvl w:val="0"/>
          <w:numId w:val="29"/>
        </w:numPr>
        <w:suppressAutoHyphens/>
        <w:spacing w:after="0" w:line="240" w:lineRule="auto"/>
        <w:jc w:val="both"/>
      </w:pPr>
      <w:r>
        <w:rPr>
          <w:rFonts w:ascii="Times New Roman" w:eastAsia="Times New Roman" w:hAnsi="Times New Roman" w:cs="Times New Roman"/>
          <w:sz w:val="24"/>
          <w:szCs w:val="24"/>
          <w:lang w:eastAsia="ru-RU"/>
        </w:rPr>
        <w:t>Самооценка умственных и физических способностей для труда в различных сферах с позиций будущей социализации;</w:t>
      </w:r>
    </w:p>
    <w:p w:rsidR="00A4061F" w:rsidRDefault="00A4061F" w:rsidP="00A4061F">
      <w:pPr>
        <w:numPr>
          <w:ilvl w:val="0"/>
          <w:numId w:val="29"/>
        </w:numPr>
        <w:suppressAutoHyphens/>
        <w:spacing w:after="0" w:line="240" w:lineRule="auto"/>
        <w:jc w:val="both"/>
      </w:pPr>
      <w:r>
        <w:rPr>
          <w:rFonts w:ascii="Times New Roman" w:eastAsia="Times New Roman" w:hAnsi="Times New Roman" w:cs="Times New Roman"/>
          <w:sz w:val="24"/>
          <w:szCs w:val="24"/>
          <w:lang w:eastAsia="ru-RU"/>
        </w:rPr>
        <w:t>Нравственно-эстетическая ориентация;</w:t>
      </w:r>
    </w:p>
    <w:p w:rsidR="00A4061F" w:rsidRDefault="00A4061F" w:rsidP="00A4061F">
      <w:pPr>
        <w:numPr>
          <w:ilvl w:val="0"/>
          <w:numId w:val="29"/>
        </w:numPr>
        <w:suppressAutoHyphens/>
        <w:spacing w:after="0" w:line="240" w:lineRule="auto"/>
        <w:jc w:val="both"/>
      </w:pPr>
      <w:r>
        <w:rPr>
          <w:rFonts w:ascii="Times New Roman" w:eastAsia="Times New Roman" w:hAnsi="Times New Roman" w:cs="Times New Roman"/>
          <w:sz w:val="24"/>
          <w:szCs w:val="24"/>
          <w:lang w:eastAsia="ru-RU"/>
        </w:rPr>
        <w:t>Реализация творческого потенциала в духовной и предметно-продуктивной деятельности;</w:t>
      </w:r>
    </w:p>
    <w:p w:rsidR="00A4061F" w:rsidRDefault="00A4061F" w:rsidP="00A4061F">
      <w:pPr>
        <w:numPr>
          <w:ilvl w:val="0"/>
          <w:numId w:val="29"/>
        </w:numPr>
        <w:suppressAutoHyphens/>
        <w:spacing w:after="0" w:line="240" w:lineRule="auto"/>
        <w:jc w:val="both"/>
      </w:pPr>
      <w:r>
        <w:rPr>
          <w:rFonts w:ascii="Times New Roman" w:eastAsia="Times New Roman" w:hAnsi="Times New Roman" w:cs="Times New Roman"/>
          <w:sz w:val="24"/>
          <w:szCs w:val="24"/>
          <w:lang w:eastAsia="ru-RU"/>
        </w:rPr>
        <w:t>Развитие готовности к самостоятельным действиям;</w:t>
      </w:r>
    </w:p>
    <w:p w:rsidR="00A4061F" w:rsidRDefault="00A4061F" w:rsidP="00A4061F">
      <w:pPr>
        <w:numPr>
          <w:ilvl w:val="0"/>
          <w:numId w:val="29"/>
        </w:numPr>
        <w:suppressAutoHyphens/>
        <w:spacing w:after="0" w:line="240" w:lineRule="auto"/>
        <w:jc w:val="both"/>
      </w:pPr>
      <w:r>
        <w:rPr>
          <w:rFonts w:ascii="Times New Roman" w:eastAsia="Times New Roman" w:hAnsi="Times New Roman" w:cs="Times New Roman"/>
          <w:sz w:val="24"/>
          <w:szCs w:val="24"/>
          <w:lang w:eastAsia="ru-RU"/>
        </w:rPr>
        <w:t>Развитие трудолюбия и ответственности за качество своей деятельности</w:t>
      </w:r>
    </w:p>
    <w:p w:rsidR="00A4061F" w:rsidRDefault="00A4061F" w:rsidP="00A4061F">
      <w:pPr>
        <w:numPr>
          <w:ilvl w:val="0"/>
          <w:numId w:val="29"/>
        </w:numPr>
        <w:suppressAutoHyphens/>
        <w:spacing w:after="0" w:line="240" w:lineRule="auto"/>
        <w:jc w:val="both"/>
      </w:pPr>
      <w:r>
        <w:rPr>
          <w:rFonts w:ascii="Times New Roman" w:eastAsia="Times New Roman" w:hAnsi="Times New Roman" w:cs="Times New Roman"/>
          <w:sz w:val="24"/>
          <w:szCs w:val="24"/>
          <w:lang w:eastAsia="ru-RU"/>
        </w:rPr>
        <w:t>Гражданская идентичность (знание своей этнической принадлежности, освоение национальных ценностей, традиций, культуры, эмоционально положительное принятие своей этнической идентичности);</w:t>
      </w:r>
    </w:p>
    <w:p w:rsidR="00A4061F" w:rsidRDefault="00A4061F" w:rsidP="00A4061F">
      <w:pPr>
        <w:numPr>
          <w:ilvl w:val="0"/>
          <w:numId w:val="29"/>
        </w:numPr>
        <w:suppressAutoHyphens/>
        <w:spacing w:after="0" w:line="240" w:lineRule="auto"/>
        <w:jc w:val="both"/>
      </w:pPr>
      <w:r>
        <w:rPr>
          <w:rFonts w:ascii="Times New Roman" w:eastAsia="Times New Roman" w:hAnsi="Times New Roman" w:cs="Times New Roman"/>
          <w:sz w:val="24"/>
          <w:szCs w:val="24"/>
          <w:lang w:eastAsia="ru-RU"/>
        </w:rPr>
        <w:t>Проявление технико-технологического и экономического мышления;</w:t>
      </w:r>
    </w:p>
    <w:p w:rsidR="00A4061F" w:rsidRDefault="00A4061F" w:rsidP="00A4061F">
      <w:pPr>
        <w:numPr>
          <w:ilvl w:val="0"/>
          <w:numId w:val="29"/>
        </w:numPr>
        <w:suppressAutoHyphens/>
        <w:spacing w:after="0" w:line="240" w:lineRule="auto"/>
        <w:jc w:val="both"/>
      </w:pPr>
      <w:r>
        <w:rPr>
          <w:rFonts w:ascii="Times New Roman" w:eastAsia="Times New Roman" w:hAnsi="Times New Roman" w:cs="Times New Roman"/>
          <w:sz w:val="24"/>
          <w:szCs w:val="24"/>
          <w:lang w:eastAsia="ru-RU"/>
        </w:rPr>
        <w:t>Экологическое сознание (знание основ здорового образа жизни, здоровьесберегающих технологий, правил поведения в чрезвычайных ситуациях, бережное отношение к природным и хозяйственным ресурсам).</w:t>
      </w:r>
    </w:p>
    <w:p w:rsidR="00A4061F" w:rsidRDefault="00A4061F" w:rsidP="00A4061F">
      <w:pPr>
        <w:spacing w:after="0" w:line="240" w:lineRule="auto"/>
        <w:jc w:val="both"/>
      </w:pPr>
      <w:r>
        <w:rPr>
          <w:rFonts w:ascii="Times New Roman" w:eastAsia="Times New Roman" w:hAnsi="Times New Roman" w:cs="Times New Roman"/>
          <w:sz w:val="24"/>
          <w:szCs w:val="24"/>
          <w:lang w:eastAsia="ru-RU"/>
        </w:rPr>
        <w:t>Учебная деятельность на уроках технологии, имеющая практико-ориентированную направленность, предполагает освоение учащимися совокупности знаний по теории (понятия и термины), практике (способы и технологии выполнения изделий), способам осуществления учебной деятельности (применение инструкции, выполнение изделия в сответствии с правилами и технологиями), что обуславливает необходимость формирования широкого спектра УУД.</w:t>
      </w:r>
    </w:p>
    <w:p w:rsidR="00A4061F" w:rsidRDefault="00A4061F" w:rsidP="00A4061F">
      <w:pPr>
        <w:spacing w:after="0" w:line="240" w:lineRule="auto"/>
        <w:jc w:val="both"/>
      </w:pPr>
      <w:r>
        <w:rPr>
          <w:rFonts w:ascii="Times New Roman" w:eastAsia="Times New Roman" w:hAnsi="Times New Roman" w:cs="Times New Roman"/>
          <w:i/>
          <w:sz w:val="24"/>
          <w:szCs w:val="24"/>
          <w:lang w:eastAsia="ru-RU"/>
        </w:rPr>
        <w:t>Метапредметные результаты</w:t>
      </w:r>
      <w:r>
        <w:rPr>
          <w:rFonts w:ascii="Times New Roman" w:eastAsia="Times New Roman" w:hAnsi="Times New Roman" w:cs="Times New Roman"/>
          <w:sz w:val="24"/>
          <w:szCs w:val="24"/>
          <w:lang w:eastAsia="ru-RU"/>
        </w:rPr>
        <w:t xml:space="preserve"> изучения курса:</w:t>
      </w:r>
    </w:p>
    <w:p w:rsidR="00A4061F" w:rsidRDefault="00A4061F" w:rsidP="00A4061F">
      <w:pPr>
        <w:spacing w:after="0" w:line="240" w:lineRule="auto"/>
        <w:jc w:val="both"/>
      </w:pPr>
      <w:r>
        <w:rPr>
          <w:rFonts w:ascii="Times New Roman" w:eastAsia="Times New Roman" w:hAnsi="Times New Roman" w:cs="Times New Roman"/>
          <w:i/>
          <w:sz w:val="24"/>
          <w:szCs w:val="24"/>
          <w:lang w:eastAsia="ru-RU"/>
        </w:rPr>
        <w:t>познавательные УУД:</w:t>
      </w:r>
    </w:p>
    <w:p w:rsidR="00A4061F" w:rsidRDefault="00A4061F" w:rsidP="00A4061F">
      <w:pPr>
        <w:numPr>
          <w:ilvl w:val="0"/>
          <w:numId w:val="30"/>
        </w:numPr>
        <w:suppressAutoHyphens/>
        <w:spacing w:after="0" w:line="240" w:lineRule="auto"/>
        <w:jc w:val="both"/>
      </w:pPr>
      <w:r>
        <w:rPr>
          <w:rFonts w:ascii="Times New Roman" w:eastAsia="Times New Roman" w:hAnsi="Times New Roman" w:cs="Times New Roman"/>
          <w:sz w:val="24"/>
          <w:szCs w:val="24"/>
          <w:lang w:eastAsia="ru-RU"/>
        </w:rPr>
        <w:t>Алгоритмизированное планирование процесса познавательно-трудовой деятельности;</w:t>
      </w:r>
    </w:p>
    <w:p w:rsidR="00A4061F" w:rsidRDefault="00A4061F" w:rsidP="00A4061F">
      <w:pPr>
        <w:numPr>
          <w:ilvl w:val="0"/>
          <w:numId w:val="30"/>
        </w:numPr>
        <w:suppressAutoHyphens/>
        <w:spacing w:after="0" w:line="240" w:lineRule="auto"/>
        <w:jc w:val="both"/>
      </w:pPr>
      <w:r>
        <w:rPr>
          <w:rFonts w:ascii="Times New Roman" w:eastAsia="Times New Roman" w:hAnsi="Times New Roman" w:cs="Times New Roman"/>
          <w:sz w:val="24"/>
          <w:szCs w:val="24"/>
          <w:lang w:eastAsia="ru-RU"/>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A4061F" w:rsidRDefault="00A4061F" w:rsidP="00A4061F">
      <w:pPr>
        <w:numPr>
          <w:ilvl w:val="0"/>
          <w:numId w:val="30"/>
        </w:numPr>
        <w:suppressAutoHyphens/>
        <w:spacing w:after="0" w:line="240" w:lineRule="auto"/>
        <w:jc w:val="both"/>
      </w:pPr>
      <w:r>
        <w:rPr>
          <w:rFonts w:ascii="Times New Roman" w:eastAsia="Times New Roman" w:hAnsi="Times New Roman" w:cs="Times New Roman"/>
          <w:sz w:val="24"/>
          <w:szCs w:val="24"/>
          <w:lang w:eastAsia="ru-RU"/>
        </w:rPr>
        <w:t>Самостоятельная организация и выполнение различных творческих работ по созданию технических изделий;</w:t>
      </w:r>
    </w:p>
    <w:p w:rsidR="00A4061F" w:rsidRDefault="00A4061F" w:rsidP="00A4061F">
      <w:pPr>
        <w:numPr>
          <w:ilvl w:val="0"/>
          <w:numId w:val="30"/>
        </w:numPr>
        <w:suppressAutoHyphens/>
        <w:spacing w:after="0" w:line="240" w:lineRule="auto"/>
        <w:jc w:val="both"/>
      </w:pPr>
      <w:r>
        <w:rPr>
          <w:rFonts w:ascii="Times New Roman" w:eastAsia="Times New Roman" w:hAnsi="Times New Roman" w:cs="Times New Roman"/>
          <w:sz w:val="24"/>
          <w:szCs w:val="24"/>
          <w:lang w:eastAsia="ru-RU"/>
        </w:rPr>
        <w:t>Моделирование технических объектов и технологических процессов;</w:t>
      </w:r>
    </w:p>
    <w:p w:rsidR="00A4061F" w:rsidRDefault="00A4061F" w:rsidP="00A4061F">
      <w:pPr>
        <w:numPr>
          <w:ilvl w:val="0"/>
          <w:numId w:val="30"/>
        </w:numPr>
        <w:suppressAutoHyphens/>
        <w:spacing w:after="0" w:line="240" w:lineRule="auto"/>
        <w:jc w:val="both"/>
      </w:pPr>
      <w:r>
        <w:rPr>
          <w:rFonts w:ascii="Times New Roman" w:eastAsia="Times New Roman" w:hAnsi="Times New Roman" w:cs="Times New Roman"/>
          <w:sz w:val="24"/>
          <w:szCs w:val="24"/>
          <w:lang w:eastAsia="ru-RU"/>
        </w:rPr>
        <w:t>Выявление потребностей, проектирование и создание объектов, имеющих потребительскую стоимость;</w:t>
      </w:r>
    </w:p>
    <w:p w:rsidR="00A4061F" w:rsidRDefault="00A4061F" w:rsidP="00A4061F">
      <w:pPr>
        <w:numPr>
          <w:ilvl w:val="0"/>
          <w:numId w:val="30"/>
        </w:numPr>
        <w:suppressAutoHyphens/>
        <w:spacing w:after="0" w:line="240" w:lineRule="auto"/>
        <w:jc w:val="both"/>
      </w:pPr>
      <w:r>
        <w:rPr>
          <w:rFonts w:ascii="Times New Roman" w:eastAsia="Times New Roman" w:hAnsi="Times New Roman" w:cs="Times New Roman"/>
          <w:sz w:val="24"/>
          <w:szCs w:val="24"/>
          <w:lang w:eastAsia="ru-RU"/>
        </w:rPr>
        <w:t>Диагностика результатов познавательно-трудовой деятельности по принятым критериям и показателям;</w:t>
      </w:r>
    </w:p>
    <w:p w:rsidR="00A4061F" w:rsidRDefault="00A4061F" w:rsidP="00A4061F">
      <w:pPr>
        <w:numPr>
          <w:ilvl w:val="0"/>
          <w:numId w:val="30"/>
        </w:numPr>
        <w:suppressAutoHyphens/>
        <w:spacing w:after="0" w:line="240" w:lineRule="auto"/>
        <w:jc w:val="both"/>
      </w:pPr>
      <w:r>
        <w:rPr>
          <w:rFonts w:ascii="Times New Roman" w:eastAsia="Times New Roman" w:hAnsi="Times New Roman" w:cs="Times New Roman"/>
          <w:sz w:val="24"/>
          <w:szCs w:val="24"/>
          <w:lang w:eastAsia="ru-RU"/>
        </w:rPr>
        <w:t>Общеучебные и логические действия (анализ, синтез, классификация. Наблюдение, построение цепи рассуждений, доказательство, выдвижение гипотез и и х обоснование);</w:t>
      </w:r>
    </w:p>
    <w:p w:rsidR="00A4061F" w:rsidRDefault="00A4061F" w:rsidP="00A4061F">
      <w:pPr>
        <w:numPr>
          <w:ilvl w:val="0"/>
          <w:numId w:val="30"/>
        </w:numPr>
        <w:suppressAutoHyphens/>
        <w:spacing w:after="0" w:line="240" w:lineRule="auto"/>
        <w:jc w:val="both"/>
      </w:pPr>
      <w:r>
        <w:rPr>
          <w:rFonts w:ascii="Times New Roman" w:eastAsia="Times New Roman" w:hAnsi="Times New Roman" w:cs="Times New Roman"/>
          <w:sz w:val="24"/>
          <w:szCs w:val="24"/>
          <w:lang w:eastAsia="ru-RU"/>
        </w:rPr>
        <w:t>Исследовательские и проектные действия;</w:t>
      </w:r>
    </w:p>
    <w:p w:rsidR="00A4061F" w:rsidRDefault="00A4061F" w:rsidP="00A4061F">
      <w:pPr>
        <w:numPr>
          <w:ilvl w:val="0"/>
          <w:numId w:val="30"/>
        </w:numPr>
        <w:suppressAutoHyphens/>
        <w:spacing w:after="0" w:line="240" w:lineRule="auto"/>
        <w:jc w:val="both"/>
      </w:pPr>
      <w:r>
        <w:rPr>
          <w:rFonts w:ascii="Times New Roman" w:eastAsia="Times New Roman" w:hAnsi="Times New Roman" w:cs="Times New Roman"/>
          <w:sz w:val="24"/>
          <w:szCs w:val="24"/>
          <w:lang w:eastAsia="ru-RU"/>
        </w:rPr>
        <w:t>Осуществление поиска информации с использованием ресурсов библиотек и Интернета;</w:t>
      </w:r>
    </w:p>
    <w:p w:rsidR="00A4061F" w:rsidRDefault="00A4061F" w:rsidP="00A4061F">
      <w:pPr>
        <w:numPr>
          <w:ilvl w:val="0"/>
          <w:numId w:val="30"/>
        </w:numPr>
        <w:suppressAutoHyphens/>
        <w:spacing w:after="0" w:line="240" w:lineRule="auto"/>
        <w:jc w:val="both"/>
      </w:pPr>
      <w:r>
        <w:rPr>
          <w:rFonts w:ascii="Times New Roman" w:eastAsia="Times New Roman" w:hAnsi="Times New Roman" w:cs="Times New Roman"/>
          <w:sz w:val="24"/>
          <w:szCs w:val="24"/>
          <w:lang w:eastAsia="ru-RU"/>
        </w:rPr>
        <w:t>Выбор наиболее эффективных способов решения учебных задач;</w:t>
      </w:r>
    </w:p>
    <w:p w:rsidR="00A4061F" w:rsidRDefault="00A4061F" w:rsidP="00A4061F">
      <w:pPr>
        <w:numPr>
          <w:ilvl w:val="0"/>
          <w:numId w:val="30"/>
        </w:numPr>
        <w:suppressAutoHyphens/>
        <w:spacing w:after="0" w:line="240" w:lineRule="auto"/>
        <w:jc w:val="both"/>
      </w:pPr>
      <w:r>
        <w:rPr>
          <w:rFonts w:ascii="Times New Roman" w:eastAsia="Times New Roman" w:hAnsi="Times New Roman" w:cs="Times New Roman"/>
          <w:sz w:val="24"/>
          <w:szCs w:val="24"/>
          <w:lang w:eastAsia="ru-RU"/>
        </w:rPr>
        <w:lastRenderedPageBreak/>
        <w:t>Формулирование определений понятий;</w:t>
      </w:r>
    </w:p>
    <w:p w:rsidR="00A4061F" w:rsidRDefault="00A4061F" w:rsidP="00A4061F">
      <w:pPr>
        <w:numPr>
          <w:ilvl w:val="0"/>
          <w:numId w:val="30"/>
        </w:numPr>
        <w:suppressAutoHyphens/>
        <w:spacing w:after="0" w:line="240" w:lineRule="auto"/>
        <w:jc w:val="both"/>
      </w:pPr>
      <w:r>
        <w:rPr>
          <w:rFonts w:ascii="Times New Roman" w:eastAsia="Times New Roman" w:hAnsi="Times New Roman" w:cs="Times New Roman"/>
          <w:sz w:val="24"/>
          <w:szCs w:val="24"/>
          <w:lang w:eastAsia="ru-RU"/>
        </w:rPr>
        <w:t>Соблюдение норм и правил культуры труда в соответствии с технологической культурой производства;</w:t>
      </w:r>
    </w:p>
    <w:p w:rsidR="00A4061F" w:rsidRDefault="00A4061F" w:rsidP="00A4061F">
      <w:pPr>
        <w:numPr>
          <w:ilvl w:val="0"/>
          <w:numId w:val="30"/>
        </w:numPr>
        <w:suppressAutoHyphens/>
        <w:spacing w:after="0" w:line="240" w:lineRule="auto"/>
        <w:jc w:val="both"/>
      </w:pPr>
      <w:r>
        <w:rPr>
          <w:rFonts w:ascii="Times New Roman" w:eastAsia="Times New Roman" w:hAnsi="Times New Roman" w:cs="Times New Roman"/>
          <w:sz w:val="24"/>
          <w:szCs w:val="24"/>
          <w:lang w:eastAsia="ru-RU"/>
        </w:rPr>
        <w:t>Соблюдение норм и правил безопасности познавательно-трудовой деятельности и созидательного труда;</w:t>
      </w:r>
    </w:p>
    <w:p w:rsidR="00A4061F" w:rsidRDefault="00A4061F" w:rsidP="00A4061F">
      <w:pPr>
        <w:spacing w:after="0" w:line="240" w:lineRule="auto"/>
        <w:jc w:val="both"/>
      </w:pPr>
      <w:r>
        <w:rPr>
          <w:rFonts w:ascii="Times New Roman" w:eastAsia="Times New Roman" w:hAnsi="Times New Roman" w:cs="Times New Roman"/>
          <w:i/>
          <w:sz w:val="24"/>
          <w:szCs w:val="24"/>
          <w:lang w:eastAsia="ru-RU"/>
        </w:rPr>
        <w:t>Коммуникативные УУД:</w:t>
      </w:r>
    </w:p>
    <w:p w:rsidR="00A4061F" w:rsidRDefault="00A4061F" w:rsidP="00A4061F">
      <w:pPr>
        <w:numPr>
          <w:ilvl w:val="0"/>
          <w:numId w:val="31"/>
        </w:numPr>
        <w:suppressAutoHyphens/>
        <w:spacing w:after="0" w:line="240" w:lineRule="auto"/>
        <w:jc w:val="both"/>
      </w:pPr>
      <w:r>
        <w:rPr>
          <w:rFonts w:ascii="Times New Roman" w:eastAsia="Times New Roman" w:hAnsi="Times New Roman" w:cs="Times New Roman"/>
          <w:sz w:val="24"/>
          <w:szCs w:val="24"/>
          <w:lang w:eastAsia="ru-RU"/>
        </w:rPr>
        <w:t>Умения работать в команде, учитывая позицию других людей, организовывать и планировать учебное сотрудничество, слушать и выступать, проявлять инициативу, принимать решения;</w:t>
      </w:r>
    </w:p>
    <w:p w:rsidR="00A4061F" w:rsidRDefault="00A4061F" w:rsidP="00A4061F">
      <w:pPr>
        <w:numPr>
          <w:ilvl w:val="0"/>
          <w:numId w:val="31"/>
        </w:numPr>
        <w:suppressAutoHyphens/>
        <w:spacing w:after="0" w:line="240" w:lineRule="auto"/>
        <w:jc w:val="both"/>
      </w:pPr>
      <w:r>
        <w:rPr>
          <w:rFonts w:ascii="Times New Roman" w:eastAsia="Times New Roman" w:hAnsi="Times New Roman" w:cs="Times New Roman"/>
          <w:sz w:val="24"/>
          <w:szCs w:val="24"/>
          <w:lang w:eastAsia="ru-RU"/>
        </w:rPr>
        <w:t>Владение речью;</w:t>
      </w:r>
    </w:p>
    <w:p w:rsidR="00A4061F" w:rsidRDefault="00A4061F" w:rsidP="00A4061F">
      <w:pPr>
        <w:spacing w:after="0" w:line="240" w:lineRule="auto"/>
        <w:jc w:val="both"/>
      </w:pPr>
      <w:r>
        <w:rPr>
          <w:rFonts w:ascii="Times New Roman" w:eastAsia="Times New Roman" w:hAnsi="Times New Roman" w:cs="Times New Roman"/>
          <w:i/>
          <w:sz w:val="24"/>
          <w:szCs w:val="24"/>
          <w:lang w:eastAsia="ru-RU"/>
        </w:rPr>
        <w:t>Регулятивные УУД:</w:t>
      </w:r>
    </w:p>
    <w:p w:rsidR="00A4061F" w:rsidRDefault="00A4061F" w:rsidP="00A4061F">
      <w:pPr>
        <w:numPr>
          <w:ilvl w:val="0"/>
          <w:numId w:val="32"/>
        </w:numPr>
        <w:suppressAutoHyphens/>
        <w:spacing w:after="0" w:line="240" w:lineRule="auto"/>
        <w:jc w:val="both"/>
      </w:pPr>
      <w:r>
        <w:rPr>
          <w:rFonts w:ascii="Times New Roman" w:eastAsia="Times New Roman" w:hAnsi="Times New Roman" w:cs="Times New Roman"/>
          <w:sz w:val="24"/>
          <w:szCs w:val="24"/>
          <w:lang w:eastAsia="ru-RU"/>
        </w:rPr>
        <w:t>Целеполагание и построение жизненных планов во временной перспективе;</w:t>
      </w:r>
    </w:p>
    <w:p w:rsidR="00A4061F" w:rsidRDefault="00A4061F" w:rsidP="00A4061F">
      <w:pPr>
        <w:numPr>
          <w:ilvl w:val="0"/>
          <w:numId w:val="32"/>
        </w:numPr>
        <w:suppressAutoHyphens/>
        <w:spacing w:after="0" w:line="240" w:lineRule="auto"/>
        <w:jc w:val="both"/>
      </w:pPr>
      <w:r>
        <w:rPr>
          <w:rFonts w:ascii="Times New Roman" w:eastAsia="Times New Roman" w:hAnsi="Times New Roman" w:cs="Times New Roman"/>
          <w:sz w:val="24"/>
          <w:szCs w:val="24"/>
          <w:lang w:eastAsia="ru-RU"/>
        </w:rPr>
        <w:t>Самоорганизация учебной деятельности (целеполагание, планирование, прогнозирование, самоконтроль, самокоррекция, волевая регуляция, рефлексия);</w:t>
      </w:r>
    </w:p>
    <w:p w:rsidR="00A4061F" w:rsidRDefault="00A4061F" w:rsidP="00A4061F">
      <w:pPr>
        <w:numPr>
          <w:ilvl w:val="0"/>
          <w:numId w:val="32"/>
        </w:numPr>
        <w:suppressAutoHyphens/>
        <w:spacing w:after="0" w:line="240" w:lineRule="auto"/>
        <w:jc w:val="both"/>
      </w:pPr>
      <w:r>
        <w:rPr>
          <w:rFonts w:ascii="Times New Roman" w:eastAsia="Times New Roman" w:hAnsi="Times New Roman" w:cs="Times New Roman"/>
          <w:sz w:val="24"/>
          <w:szCs w:val="24"/>
          <w:lang w:eastAsia="ru-RU"/>
        </w:rPr>
        <w:t>Саморегуляция.</w:t>
      </w:r>
    </w:p>
    <w:p w:rsidR="00A4061F" w:rsidRDefault="00A4061F" w:rsidP="00A4061F">
      <w:pPr>
        <w:spacing w:after="0" w:line="240" w:lineRule="auto"/>
        <w:jc w:val="both"/>
      </w:pPr>
      <w:r>
        <w:rPr>
          <w:rFonts w:ascii="Times New Roman" w:eastAsia="Times New Roman" w:hAnsi="Times New Roman" w:cs="Times New Roman"/>
          <w:i/>
          <w:sz w:val="24"/>
          <w:szCs w:val="24"/>
          <w:lang w:eastAsia="ru-RU"/>
        </w:rPr>
        <w:t>Предметные результаты</w:t>
      </w:r>
      <w:r>
        <w:rPr>
          <w:rFonts w:ascii="Times New Roman" w:eastAsia="Times New Roman" w:hAnsi="Times New Roman" w:cs="Times New Roman"/>
          <w:sz w:val="24"/>
          <w:szCs w:val="24"/>
          <w:lang w:eastAsia="ru-RU"/>
        </w:rPr>
        <w:t xml:space="preserve"> освоения курса предполагают сформированность следующих умений:</w:t>
      </w:r>
    </w:p>
    <w:p w:rsidR="00A4061F" w:rsidRDefault="00A4061F" w:rsidP="00A4061F">
      <w:pPr>
        <w:numPr>
          <w:ilvl w:val="0"/>
          <w:numId w:val="33"/>
        </w:numPr>
        <w:suppressAutoHyphens/>
        <w:spacing w:after="0" w:line="240" w:lineRule="auto"/>
        <w:jc w:val="both"/>
      </w:pPr>
      <w:r>
        <w:rPr>
          <w:rFonts w:ascii="Times New Roman" w:eastAsia="Times New Roman" w:hAnsi="Times New Roman" w:cs="Times New Roman"/>
          <w:sz w:val="24"/>
          <w:szCs w:val="24"/>
          <w:lang w:eastAsia="ru-RU"/>
        </w:rPr>
        <w:t>Осуществлять поиск и рационально использовать необходимую информацию в области оформления помещений, кулинарии и обработки тканей для проектирования и создания объектов труда;</w:t>
      </w:r>
    </w:p>
    <w:p w:rsidR="00A4061F" w:rsidRDefault="00A4061F" w:rsidP="00A4061F">
      <w:pPr>
        <w:numPr>
          <w:ilvl w:val="0"/>
          <w:numId w:val="33"/>
        </w:numPr>
        <w:suppressAutoHyphens/>
        <w:spacing w:after="0" w:line="240" w:lineRule="auto"/>
        <w:jc w:val="both"/>
      </w:pPr>
      <w:r>
        <w:rPr>
          <w:rFonts w:ascii="Times New Roman" w:eastAsia="Times New Roman" w:hAnsi="Times New Roman" w:cs="Times New Roman"/>
          <w:sz w:val="24"/>
          <w:szCs w:val="24"/>
          <w:lang w:eastAsia="ru-RU"/>
        </w:rPr>
        <w:t xml:space="preserve">Разрабатывать и оформлять интерьер жилого помещения, интерьер с комнатными растениями в интерьере; </w:t>
      </w:r>
    </w:p>
    <w:p w:rsidR="00A4061F" w:rsidRDefault="00A4061F" w:rsidP="00A4061F">
      <w:pPr>
        <w:numPr>
          <w:ilvl w:val="0"/>
          <w:numId w:val="33"/>
        </w:numPr>
        <w:suppressAutoHyphens/>
        <w:spacing w:after="0" w:line="240" w:lineRule="auto"/>
        <w:jc w:val="both"/>
      </w:pPr>
      <w:r>
        <w:rPr>
          <w:rFonts w:ascii="Times New Roman" w:eastAsia="Times New Roman" w:hAnsi="Times New Roman" w:cs="Times New Roman"/>
          <w:sz w:val="24"/>
          <w:szCs w:val="24"/>
          <w:lang w:eastAsia="ru-RU"/>
        </w:rPr>
        <w:t>Работать с кухонным оборудованием, инструментами, горячими жидкостями, проводить первичную и тепловую кулинарную обработку рыбы, мяса, птицы, готовить первые блюда, сервировать стол к обеду;</w:t>
      </w:r>
    </w:p>
    <w:p w:rsidR="00A4061F" w:rsidRDefault="00A4061F" w:rsidP="00A4061F">
      <w:pPr>
        <w:numPr>
          <w:ilvl w:val="0"/>
          <w:numId w:val="33"/>
        </w:numPr>
        <w:suppressAutoHyphens/>
        <w:spacing w:after="0" w:line="240" w:lineRule="auto"/>
        <w:jc w:val="both"/>
      </w:pPr>
      <w:r>
        <w:rPr>
          <w:rFonts w:ascii="Times New Roman" w:eastAsia="Times New Roman" w:hAnsi="Times New Roman" w:cs="Times New Roman"/>
          <w:sz w:val="24"/>
          <w:szCs w:val="24"/>
          <w:lang w:eastAsia="ru-RU"/>
        </w:rPr>
        <w:t>Заменять машинную иглу, устранять дефекты машинной строчки, использовать приспособления к швейной машине;</w:t>
      </w:r>
    </w:p>
    <w:p w:rsidR="00A4061F" w:rsidRDefault="00A4061F" w:rsidP="00A4061F">
      <w:pPr>
        <w:numPr>
          <w:ilvl w:val="0"/>
          <w:numId w:val="33"/>
        </w:numPr>
        <w:suppressAutoHyphens/>
        <w:spacing w:after="0" w:line="240" w:lineRule="auto"/>
        <w:jc w:val="both"/>
      </w:pPr>
      <w:r>
        <w:rPr>
          <w:rFonts w:ascii="Times New Roman" w:eastAsia="Times New Roman" w:hAnsi="Times New Roman" w:cs="Times New Roman"/>
          <w:sz w:val="24"/>
          <w:szCs w:val="24"/>
          <w:lang w:eastAsia="ru-RU"/>
        </w:rPr>
        <w:t xml:space="preserve"> Выполнять на универсальной швейной машине следующие швы: обтачной и обтачной в кант;</w:t>
      </w:r>
    </w:p>
    <w:p w:rsidR="00A4061F" w:rsidRDefault="00A4061F" w:rsidP="00A4061F">
      <w:pPr>
        <w:numPr>
          <w:ilvl w:val="0"/>
          <w:numId w:val="33"/>
        </w:numPr>
        <w:suppressAutoHyphens/>
        <w:spacing w:after="0" w:line="240" w:lineRule="auto"/>
        <w:jc w:val="both"/>
      </w:pPr>
      <w:r>
        <w:rPr>
          <w:rFonts w:ascii="Times New Roman" w:eastAsia="Times New Roman" w:hAnsi="Times New Roman" w:cs="Times New Roman"/>
          <w:sz w:val="24"/>
          <w:szCs w:val="24"/>
          <w:lang w:eastAsia="ru-RU"/>
        </w:rPr>
        <w:t>Читать и строить чертёж плечевого швейного изделия с целькроеным рукавом, снимать мерки, записывать результаты измерений, выполнять моделирование, подготавливать выкройку к раскрою;</w:t>
      </w:r>
    </w:p>
    <w:p w:rsidR="00A4061F" w:rsidRDefault="00A4061F" w:rsidP="00A4061F">
      <w:pPr>
        <w:numPr>
          <w:ilvl w:val="0"/>
          <w:numId w:val="33"/>
        </w:numPr>
        <w:suppressAutoHyphens/>
        <w:spacing w:after="0" w:line="240" w:lineRule="auto"/>
        <w:jc w:val="both"/>
      </w:pPr>
      <w:r>
        <w:rPr>
          <w:rFonts w:ascii="Times New Roman" w:eastAsia="Times New Roman" w:hAnsi="Times New Roman" w:cs="Times New Roman"/>
          <w:sz w:val="24"/>
          <w:szCs w:val="24"/>
          <w:lang w:eastAsia="ru-RU"/>
        </w:rPr>
        <w:t>Подготавливать ткань к раскрою, переносить контурные и контрольные линии на ткань, выполнять раскрой изделия, обработку горловины, застёжки, обрабатывать боковые срезы обтачным швом, определять качество готового изделия;</w:t>
      </w:r>
    </w:p>
    <w:p w:rsidR="00A4061F" w:rsidRDefault="00A4061F" w:rsidP="00A4061F">
      <w:pPr>
        <w:numPr>
          <w:ilvl w:val="0"/>
          <w:numId w:val="33"/>
        </w:numPr>
        <w:suppressAutoHyphens/>
        <w:spacing w:after="0" w:line="240" w:lineRule="auto"/>
        <w:jc w:val="both"/>
      </w:pPr>
      <w:r>
        <w:rPr>
          <w:rFonts w:ascii="Times New Roman" w:eastAsia="Times New Roman" w:hAnsi="Times New Roman" w:cs="Times New Roman"/>
          <w:sz w:val="24"/>
          <w:szCs w:val="24"/>
          <w:lang w:eastAsia="ru-RU"/>
        </w:rPr>
        <w:t>Подготавливать материалы и инструменты для вышивания крестом, читать условные обозначения, схемы узоров для вышивания, изготавливать изделия с вышивкой.</w:t>
      </w:r>
    </w:p>
    <w:p w:rsidR="00A4061F" w:rsidRDefault="00A4061F" w:rsidP="00A4061F">
      <w:pPr>
        <w:pStyle w:val="27"/>
        <w:numPr>
          <w:ilvl w:val="0"/>
          <w:numId w:val="36"/>
        </w:numPr>
        <w:spacing w:after="0" w:line="240" w:lineRule="auto"/>
        <w:jc w:val="both"/>
      </w:pPr>
      <w:r>
        <w:rPr>
          <w:rFonts w:ascii="Times New Roman" w:eastAsia="Times New Roman" w:hAnsi="Times New Roman" w:cs="Times New Roman"/>
          <w:b/>
          <w:sz w:val="28"/>
          <w:szCs w:val="28"/>
          <w:lang w:eastAsia="ru-RU"/>
        </w:rPr>
        <w:t xml:space="preserve"> Ресурсное обеспечение программы</w:t>
      </w:r>
    </w:p>
    <w:p w:rsidR="00A4061F" w:rsidRDefault="00A4061F" w:rsidP="00A4061F">
      <w:pPr>
        <w:spacing w:after="0" w:line="240" w:lineRule="auto"/>
        <w:jc w:val="center"/>
      </w:pPr>
      <w:r>
        <w:rPr>
          <w:rFonts w:ascii="Times New Roman" w:eastAsia="Times New Roman" w:hAnsi="Times New Roman" w:cs="Times New Roman"/>
          <w:b/>
          <w:i/>
          <w:color w:val="000000"/>
          <w:sz w:val="23"/>
          <w:szCs w:val="23"/>
          <w:lang w:eastAsia="ru-RU"/>
        </w:rPr>
        <w:t>Учебно- методический комплект</w:t>
      </w:r>
    </w:p>
    <w:p w:rsidR="00A4061F" w:rsidRDefault="00A4061F" w:rsidP="00A4061F">
      <w:pPr>
        <w:numPr>
          <w:ilvl w:val="0"/>
          <w:numId w:val="34"/>
        </w:numPr>
        <w:suppressAutoHyphens/>
        <w:spacing w:after="47" w:line="240" w:lineRule="auto"/>
        <w:ind w:left="360"/>
      </w:pPr>
      <w:r>
        <w:rPr>
          <w:rFonts w:ascii="Times New Roman" w:eastAsia="Times New Roman" w:hAnsi="Times New Roman" w:cs="Times New Roman"/>
          <w:color w:val="000000"/>
          <w:sz w:val="23"/>
          <w:szCs w:val="23"/>
          <w:lang w:eastAsia="ru-RU"/>
        </w:rPr>
        <w:t xml:space="preserve">Технология. Программа. 5–8 классы / авт.-сост. А.Т. Тищенко, Н.В. Синица. — М.: Вентана-Граф, 2015. </w:t>
      </w:r>
    </w:p>
    <w:p w:rsidR="00A4061F" w:rsidRDefault="00A4061F" w:rsidP="00A4061F">
      <w:pPr>
        <w:numPr>
          <w:ilvl w:val="0"/>
          <w:numId w:val="34"/>
        </w:numPr>
        <w:suppressAutoHyphens/>
        <w:spacing w:after="47" w:line="240" w:lineRule="auto"/>
        <w:ind w:left="360"/>
      </w:pPr>
      <w:r>
        <w:rPr>
          <w:rFonts w:ascii="Times New Roman" w:eastAsia="Times New Roman" w:hAnsi="Times New Roman" w:cs="Times New Roman"/>
          <w:color w:val="000000"/>
          <w:sz w:val="23"/>
          <w:szCs w:val="23"/>
          <w:lang w:eastAsia="ru-RU"/>
        </w:rPr>
        <w:t xml:space="preserve">Синица Н.В., Симоненко В.Д. «Технологии ведения дома», учебник для обучающихся 5 класса, М.: «Вентана-Граф», 2015 год </w:t>
      </w:r>
    </w:p>
    <w:p w:rsidR="00A4061F" w:rsidRDefault="00A4061F" w:rsidP="00A4061F">
      <w:pPr>
        <w:numPr>
          <w:ilvl w:val="0"/>
          <w:numId w:val="34"/>
        </w:numPr>
        <w:suppressAutoHyphens/>
        <w:spacing w:after="0" w:line="240" w:lineRule="auto"/>
        <w:ind w:left="360"/>
      </w:pPr>
      <w:r>
        <w:rPr>
          <w:rFonts w:ascii="Times New Roman" w:eastAsia="Times New Roman" w:hAnsi="Times New Roman" w:cs="Times New Roman"/>
          <w:color w:val="000000"/>
          <w:sz w:val="23"/>
          <w:szCs w:val="23"/>
          <w:lang w:eastAsia="ru-RU"/>
        </w:rPr>
        <w:t xml:space="preserve">Рабочая тетрадь к учебнику под ред. В.Д.Симоненко. Технология: для учащихся 5 класса общеобразовательных учреждений, М.: «Вентана-Граф», 2015 год </w:t>
      </w:r>
    </w:p>
    <w:p w:rsidR="00A4061F" w:rsidRDefault="00A4061F" w:rsidP="00A4061F">
      <w:pPr>
        <w:spacing w:after="0" w:line="240" w:lineRule="auto"/>
        <w:rPr>
          <w:rFonts w:ascii="Times New Roman" w:eastAsia="Times New Roman" w:hAnsi="Times New Roman" w:cs="Times New Roman"/>
          <w:color w:val="000000"/>
          <w:sz w:val="23"/>
          <w:szCs w:val="23"/>
          <w:lang w:eastAsia="ru-RU"/>
        </w:rPr>
      </w:pPr>
    </w:p>
    <w:p w:rsidR="00A4061F" w:rsidRDefault="00A4061F" w:rsidP="00A4061F">
      <w:pPr>
        <w:spacing w:after="0" w:line="240" w:lineRule="auto"/>
        <w:jc w:val="center"/>
      </w:pPr>
      <w:r>
        <w:rPr>
          <w:rFonts w:ascii="Times New Roman" w:eastAsia="Times New Roman" w:hAnsi="Times New Roman" w:cs="Times New Roman"/>
          <w:b/>
          <w:i/>
          <w:sz w:val="24"/>
          <w:szCs w:val="24"/>
          <w:lang w:eastAsia="ru-RU"/>
        </w:rPr>
        <w:t>Литература</w:t>
      </w:r>
    </w:p>
    <w:p w:rsidR="00A4061F" w:rsidRDefault="00A4061F" w:rsidP="00A4061F">
      <w:pPr>
        <w:spacing w:after="0" w:line="240" w:lineRule="auto"/>
        <w:rPr>
          <w:rFonts w:ascii="Times New Roman" w:eastAsia="Times New Roman" w:hAnsi="Times New Roman" w:cs="Times New Roman"/>
          <w:b/>
          <w:sz w:val="24"/>
          <w:szCs w:val="24"/>
          <w:lang w:eastAsia="ru-RU"/>
        </w:rPr>
      </w:pPr>
    </w:p>
    <w:p w:rsidR="00A4061F" w:rsidRDefault="00A4061F" w:rsidP="00A4061F">
      <w:pPr>
        <w:numPr>
          <w:ilvl w:val="0"/>
          <w:numId w:val="35"/>
        </w:numPr>
        <w:suppressAutoHyphens/>
        <w:spacing w:after="0" w:line="240" w:lineRule="auto"/>
      </w:pPr>
      <w:r>
        <w:rPr>
          <w:rFonts w:ascii="Times New Roman" w:eastAsia="Times New Roman" w:hAnsi="Times New Roman" w:cs="Times New Roman"/>
          <w:sz w:val="24"/>
          <w:szCs w:val="24"/>
          <w:lang w:eastAsia="ru-RU"/>
        </w:rPr>
        <w:t xml:space="preserve">Стандарт основного общего образования по технологии.  </w:t>
      </w:r>
    </w:p>
    <w:p w:rsidR="00A4061F" w:rsidRDefault="00A4061F" w:rsidP="00A4061F">
      <w:pPr>
        <w:numPr>
          <w:ilvl w:val="0"/>
          <w:numId w:val="35"/>
        </w:numPr>
        <w:suppressAutoHyphens/>
        <w:spacing w:after="0" w:line="240" w:lineRule="auto"/>
      </w:pPr>
      <w:r>
        <w:rPr>
          <w:rFonts w:ascii="Times New Roman" w:eastAsia="Times New Roman" w:hAnsi="Times New Roman" w:cs="Times New Roman"/>
          <w:sz w:val="24"/>
          <w:szCs w:val="24"/>
          <w:lang w:eastAsia="ru-RU"/>
        </w:rPr>
        <w:t>Технология. Программа 5-8 классы. А.Т.Тищенко, Н.В.Синица. – М.: «Вентана-Граф», 2015.</w:t>
      </w:r>
    </w:p>
    <w:p w:rsidR="00A4061F" w:rsidRDefault="00A4061F" w:rsidP="00A4061F">
      <w:pPr>
        <w:numPr>
          <w:ilvl w:val="0"/>
          <w:numId w:val="35"/>
        </w:numPr>
        <w:suppressAutoHyphens/>
        <w:spacing w:after="0" w:line="240" w:lineRule="auto"/>
      </w:pPr>
      <w:r>
        <w:rPr>
          <w:rFonts w:ascii="Times New Roman" w:eastAsia="Times New Roman" w:hAnsi="Times New Roman" w:cs="Times New Roman"/>
          <w:sz w:val="24"/>
          <w:szCs w:val="24"/>
          <w:lang w:eastAsia="ru-RU"/>
        </w:rPr>
        <w:lastRenderedPageBreak/>
        <w:t>Технология. Технологии ведения дома. 5 класс. Н.В.Синица, В.Д.Симоненко - М: «Вентана-Граф», 2015.</w:t>
      </w:r>
    </w:p>
    <w:p w:rsidR="00A4061F" w:rsidRDefault="00A4061F" w:rsidP="00A4061F">
      <w:pPr>
        <w:numPr>
          <w:ilvl w:val="0"/>
          <w:numId w:val="35"/>
        </w:numPr>
        <w:suppressAutoHyphens/>
        <w:spacing w:after="0" w:line="240" w:lineRule="auto"/>
      </w:pPr>
      <w:r>
        <w:rPr>
          <w:rFonts w:ascii="Times New Roman" w:eastAsia="Times New Roman" w:hAnsi="Times New Roman" w:cs="Times New Roman"/>
          <w:sz w:val="24"/>
          <w:szCs w:val="24"/>
          <w:lang w:eastAsia="ru-RU"/>
        </w:rPr>
        <w:t>Технология. Обслуживающий труд. 6 класс. Под ред. В.Д.Симоненко - М: «Вентана-Граф», 2011.</w:t>
      </w:r>
    </w:p>
    <w:p w:rsidR="00A4061F" w:rsidRDefault="00A4061F" w:rsidP="00A4061F">
      <w:pPr>
        <w:numPr>
          <w:ilvl w:val="0"/>
          <w:numId w:val="35"/>
        </w:numPr>
        <w:suppressAutoHyphens/>
        <w:spacing w:after="0" w:line="240" w:lineRule="auto"/>
      </w:pPr>
      <w:r>
        <w:rPr>
          <w:rFonts w:ascii="Times New Roman" w:eastAsia="Times New Roman" w:hAnsi="Times New Roman" w:cs="Times New Roman"/>
          <w:sz w:val="24"/>
          <w:szCs w:val="24"/>
          <w:lang w:eastAsia="ru-RU"/>
        </w:rPr>
        <w:t>Технология. Обслуживающий труд. 7 класс. Под ред. В.Д.Симоненко - М: «Вентана-Граф», 2011.</w:t>
      </w:r>
    </w:p>
    <w:p w:rsidR="00A4061F" w:rsidRDefault="00A4061F" w:rsidP="00A4061F">
      <w:pPr>
        <w:numPr>
          <w:ilvl w:val="0"/>
          <w:numId w:val="35"/>
        </w:numPr>
        <w:suppressAutoHyphens/>
        <w:spacing w:after="0" w:line="240" w:lineRule="auto"/>
      </w:pPr>
      <w:r>
        <w:rPr>
          <w:rFonts w:ascii="Times New Roman" w:eastAsia="Times New Roman" w:hAnsi="Times New Roman" w:cs="Times New Roman"/>
          <w:sz w:val="24"/>
          <w:szCs w:val="24"/>
          <w:lang w:eastAsia="ru-RU"/>
        </w:rPr>
        <w:t>Технология. 8 класс. Под ред. В.Д.Симоненко - М: «Вентана-Граф», 2011.</w:t>
      </w:r>
    </w:p>
    <w:p w:rsidR="00A4061F" w:rsidRDefault="00A4061F" w:rsidP="00A4061F">
      <w:pPr>
        <w:numPr>
          <w:ilvl w:val="0"/>
          <w:numId w:val="35"/>
        </w:numPr>
        <w:suppressAutoHyphens/>
        <w:spacing w:after="0" w:line="240" w:lineRule="auto"/>
      </w:pPr>
      <w:r>
        <w:rPr>
          <w:rFonts w:ascii="Times New Roman" w:eastAsia="Times New Roman" w:hAnsi="Times New Roman" w:cs="Times New Roman"/>
          <w:sz w:val="24"/>
          <w:szCs w:val="24"/>
          <w:lang w:eastAsia="ru-RU"/>
        </w:rPr>
        <w:t>Технология. 9 класс. Под ред. В.Д.Симоненко - М: «Вентана-Граф», 2011.</w:t>
      </w:r>
    </w:p>
    <w:p w:rsidR="00A4061F" w:rsidRDefault="00A4061F" w:rsidP="00A4061F">
      <w:pPr>
        <w:numPr>
          <w:ilvl w:val="0"/>
          <w:numId w:val="35"/>
        </w:numPr>
        <w:shd w:val="clear" w:color="auto" w:fill="FFFFFF"/>
        <w:suppressAutoHyphens/>
        <w:spacing w:after="0" w:line="240" w:lineRule="auto"/>
      </w:pPr>
      <w:r>
        <w:rPr>
          <w:rFonts w:ascii="Times New Roman" w:eastAsia="Times New Roman" w:hAnsi="Times New Roman" w:cs="Times New Roman"/>
          <w:sz w:val="24"/>
          <w:szCs w:val="24"/>
          <w:lang w:eastAsia="ru-RU"/>
        </w:rPr>
        <w:t xml:space="preserve">Кожина О.А. Технология. Обслуживающий труд. 5 класс. - </w:t>
      </w:r>
      <w:r>
        <w:rPr>
          <w:rFonts w:ascii="Times New Roman" w:eastAsia="Times New Roman" w:hAnsi="Times New Roman" w:cs="Times New Roman"/>
          <w:color w:val="000000"/>
          <w:spacing w:val="-1"/>
          <w:sz w:val="24"/>
          <w:szCs w:val="24"/>
          <w:lang w:eastAsia="ru-RU"/>
        </w:rPr>
        <w:t>М: «Дрофа», 2004</w:t>
      </w:r>
      <w:r>
        <w:rPr>
          <w:rFonts w:ascii="Times New Roman" w:eastAsia="Times New Roman" w:hAnsi="Times New Roman" w:cs="Times New Roman"/>
          <w:color w:val="000000"/>
          <w:spacing w:val="-5"/>
          <w:sz w:val="24"/>
          <w:szCs w:val="24"/>
          <w:lang w:eastAsia="ru-RU"/>
        </w:rPr>
        <w:t>.</w:t>
      </w:r>
    </w:p>
    <w:p w:rsidR="00A4061F" w:rsidRDefault="00A4061F" w:rsidP="00A4061F">
      <w:pPr>
        <w:numPr>
          <w:ilvl w:val="0"/>
          <w:numId w:val="35"/>
        </w:numPr>
        <w:suppressAutoHyphens/>
        <w:spacing w:after="0" w:line="240" w:lineRule="auto"/>
      </w:pPr>
      <w:r>
        <w:rPr>
          <w:rFonts w:ascii="Times New Roman" w:eastAsia="Times New Roman" w:hAnsi="Times New Roman" w:cs="Times New Roman"/>
          <w:sz w:val="24"/>
          <w:szCs w:val="24"/>
          <w:lang w:eastAsia="ru-RU"/>
        </w:rPr>
        <w:t>Л.П.Барылкина, С.Е.Соколова. Технология. Конспекты уроков, элективные курсы. 5-9 классы. – М.: «5 за Знания», 2006.</w:t>
      </w:r>
    </w:p>
    <w:p w:rsidR="00A4061F" w:rsidRDefault="00A4061F" w:rsidP="00A4061F">
      <w:pPr>
        <w:numPr>
          <w:ilvl w:val="0"/>
          <w:numId w:val="35"/>
        </w:numPr>
        <w:suppressAutoHyphens/>
        <w:spacing w:after="0" w:line="240" w:lineRule="auto"/>
      </w:pPr>
      <w:r>
        <w:rPr>
          <w:rFonts w:ascii="Times New Roman" w:eastAsia="Times New Roman" w:hAnsi="Times New Roman" w:cs="Times New Roman"/>
          <w:sz w:val="24"/>
          <w:szCs w:val="24"/>
          <w:lang w:eastAsia="ru-RU"/>
        </w:rPr>
        <w:t>Е.Н.Перова. Уроки по курсу «Технология» 5-9 класс. – М.: «5 за Знания», 2006.</w:t>
      </w:r>
    </w:p>
    <w:p w:rsidR="00A4061F" w:rsidRDefault="00A4061F" w:rsidP="00A4061F">
      <w:pPr>
        <w:numPr>
          <w:ilvl w:val="0"/>
          <w:numId w:val="35"/>
        </w:numPr>
        <w:suppressAutoHyphens/>
        <w:spacing w:after="0" w:line="240" w:lineRule="auto"/>
      </w:pPr>
      <w:r>
        <w:rPr>
          <w:rFonts w:ascii="Times New Roman" w:eastAsia="Times New Roman" w:hAnsi="Times New Roman" w:cs="Times New Roman"/>
          <w:sz w:val="24"/>
          <w:szCs w:val="24"/>
          <w:lang w:eastAsia="ru-RU"/>
        </w:rPr>
        <w:t>А.К.Бешенков. Методика обучения технологии. 5-9 классы. - М: «Дрофа», 2004.</w:t>
      </w:r>
    </w:p>
    <w:p w:rsidR="00A4061F" w:rsidRDefault="00A4061F" w:rsidP="00A4061F">
      <w:pPr>
        <w:numPr>
          <w:ilvl w:val="0"/>
          <w:numId w:val="35"/>
        </w:numPr>
        <w:suppressAutoHyphens/>
        <w:spacing w:after="0" w:line="240" w:lineRule="auto"/>
      </w:pPr>
      <w:r>
        <w:rPr>
          <w:rFonts w:ascii="Times New Roman" w:eastAsia="Times New Roman" w:hAnsi="Times New Roman" w:cs="Times New Roman"/>
          <w:sz w:val="24"/>
          <w:szCs w:val="24"/>
          <w:lang w:eastAsia="ru-RU"/>
        </w:rPr>
        <w:t>Г.Н.Некрасова. Информационное обеспечение проектной деятельности. – Киров: ВятГГУ, 2008.</w:t>
      </w:r>
    </w:p>
    <w:p w:rsidR="00A4061F" w:rsidRDefault="00A4061F" w:rsidP="00A4061F">
      <w:pPr>
        <w:numPr>
          <w:ilvl w:val="0"/>
          <w:numId w:val="35"/>
        </w:numPr>
        <w:suppressAutoHyphens/>
        <w:spacing w:after="0" w:line="240" w:lineRule="auto"/>
        <w:jc w:val="both"/>
      </w:pPr>
      <w:r>
        <w:rPr>
          <w:rFonts w:ascii="Times New Roman" w:eastAsia="Times New Roman" w:hAnsi="Times New Roman" w:cs="Times New Roman"/>
          <w:sz w:val="24"/>
          <w:szCs w:val="24"/>
          <w:lang w:eastAsia="ru-RU"/>
        </w:rPr>
        <w:t>И.А.Сасова. Сборник проектов. 5 класс. – М.: «Вентана-Граф, 2004.</w:t>
      </w:r>
    </w:p>
    <w:p w:rsidR="00A4061F" w:rsidRDefault="00A4061F" w:rsidP="00A4061F">
      <w:pPr>
        <w:numPr>
          <w:ilvl w:val="0"/>
          <w:numId w:val="35"/>
        </w:numPr>
        <w:suppressAutoHyphens/>
        <w:spacing w:after="0" w:line="240" w:lineRule="auto"/>
      </w:pPr>
      <w:r>
        <w:rPr>
          <w:rFonts w:ascii="Times New Roman" w:eastAsia="Times New Roman" w:hAnsi="Times New Roman" w:cs="Times New Roman"/>
          <w:sz w:val="24"/>
          <w:szCs w:val="24"/>
          <w:lang w:eastAsia="ru-RU"/>
        </w:rPr>
        <w:t>В.М.Казакевич. Оценка качества подготовки выпускников основной школы по технологии.- М.: «Дрофа», 2000.</w:t>
      </w:r>
    </w:p>
    <w:p w:rsidR="00A4061F" w:rsidRDefault="00A4061F" w:rsidP="00A4061F">
      <w:pPr>
        <w:numPr>
          <w:ilvl w:val="0"/>
          <w:numId w:val="35"/>
        </w:numPr>
        <w:suppressAutoHyphens/>
        <w:spacing w:after="0" w:line="240" w:lineRule="auto"/>
      </w:pPr>
      <w:r>
        <w:rPr>
          <w:rFonts w:ascii="Times New Roman" w:eastAsia="Times New Roman" w:hAnsi="Times New Roman" w:cs="Times New Roman"/>
          <w:sz w:val="24"/>
          <w:szCs w:val="24"/>
          <w:lang w:eastAsia="ru-RU"/>
        </w:rPr>
        <w:t>А.В.Марченко. Итоговая аттестация выпускников. Технология. -  М.: Просвещение, 2002.</w:t>
      </w:r>
    </w:p>
    <w:p w:rsidR="00A4061F" w:rsidRDefault="00A4061F" w:rsidP="00A4061F">
      <w:pPr>
        <w:numPr>
          <w:ilvl w:val="0"/>
          <w:numId w:val="35"/>
        </w:numPr>
        <w:suppressAutoHyphens/>
        <w:spacing w:after="0" w:line="240" w:lineRule="auto"/>
      </w:pPr>
      <w:r>
        <w:rPr>
          <w:rFonts w:ascii="Times New Roman" w:eastAsia="Times New Roman" w:hAnsi="Times New Roman" w:cs="Times New Roman"/>
          <w:sz w:val="24"/>
          <w:szCs w:val="24"/>
          <w:lang w:eastAsia="ru-RU"/>
        </w:rPr>
        <w:t>Книги и журналы по вязанию, вышиванию, изготовлению швейных изделий, кулинарии.</w:t>
      </w:r>
    </w:p>
    <w:p w:rsidR="00A4061F" w:rsidRDefault="00A4061F" w:rsidP="00A4061F">
      <w:pPr>
        <w:spacing w:after="0" w:line="240" w:lineRule="auto"/>
        <w:rPr>
          <w:rFonts w:ascii="Times New Roman" w:eastAsia="Times New Roman" w:hAnsi="Times New Roman" w:cs="Times New Roman"/>
          <w:b/>
          <w:sz w:val="24"/>
          <w:szCs w:val="24"/>
          <w:lang w:eastAsia="ru-RU"/>
        </w:rPr>
      </w:pPr>
    </w:p>
    <w:p w:rsidR="00A4061F" w:rsidRDefault="00A4061F" w:rsidP="00A4061F">
      <w:pPr>
        <w:spacing w:after="0" w:line="240" w:lineRule="auto"/>
      </w:pPr>
      <w:r>
        <w:rPr>
          <w:rFonts w:ascii="Times New Roman" w:eastAsia="Times New Roman" w:hAnsi="Times New Roman" w:cs="Times New Roman"/>
          <w:b/>
          <w:i/>
          <w:sz w:val="24"/>
          <w:szCs w:val="24"/>
          <w:lang w:eastAsia="ru-RU"/>
        </w:rPr>
        <w:t>Пособия, плакаты, образцы, раздаточный материал по основным темам программы</w:t>
      </w:r>
    </w:p>
    <w:p w:rsidR="00A4061F" w:rsidRDefault="00A4061F" w:rsidP="00A4061F">
      <w:pPr>
        <w:spacing w:after="0" w:line="240" w:lineRule="auto"/>
        <w:rPr>
          <w:rFonts w:ascii="Times New Roman" w:eastAsia="Times New Roman" w:hAnsi="Times New Roman" w:cs="Times New Roman"/>
          <w:b/>
          <w:sz w:val="24"/>
          <w:szCs w:val="24"/>
          <w:lang w:eastAsia="ru-RU"/>
        </w:rPr>
      </w:pPr>
    </w:p>
    <w:p w:rsidR="00A4061F" w:rsidRDefault="00A4061F" w:rsidP="00A4061F">
      <w:pPr>
        <w:spacing w:after="0" w:line="240" w:lineRule="auto"/>
      </w:pPr>
      <w:r>
        <w:rPr>
          <w:rFonts w:ascii="Times New Roman" w:eastAsia="Times New Roman" w:hAnsi="Times New Roman" w:cs="Times New Roman"/>
          <w:b/>
          <w:i/>
          <w:sz w:val="24"/>
          <w:szCs w:val="24"/>
          <w:lang w:eastAsia="ru-RU"/>
        </w:rPr>
        <w:t>Интернет-ресурсы:</w:t>
      </w:r>
    </w:p>
    <w:p w:rsidR="00A4061F" w:rsidRDefault="00A4061F" w:rsidP="00A4061F">
      <w:pPr>
        <w:spacing w:after="23" w:line="240" w:lineRule="auto"/>
      </w:pPr>
      <w:r>
        <w:rPr>
          <w:rFonts w:ascii="Times New Roman" w:eastAsia="Times New Roman" w:hAnsi="Times New Roman" w:cs="Times New Roman"/>
          <w:color w:val="000000"/>
          <w:sz w:val="24"/>
          <w:szCs w:val="24"/>
          <w:lang w:eastAsia="ru-RU"/>
        </w:rPr>
        <w:t xml:space="preserve">1. http://center.fio.ru/som </w:t>
      </w:r>
    </w:p>
    <w:p w:rsidR="00A4061F" w:rsidRDefault="00A4061F" w:rsidP="00A4061F">
      <w:pPr>
        <w:spacing w:after="23" w:line="240" w:lineRule="auto"/>
      </w:pPr>
      <w:r>
        <w:rPr>
          <w:rFonts w:ascii="Times New Roman" w:eastAsia="Times New Roman" w:hAnsi="Times New Roman" w:cs="Times New Roman"/>
          <w:color w:val="000000"/>
          <w:sz w:val="24"/>
          <w:szCs w:val="24"/>
          <w:lang w:eastAsia="ru-RU"/>
        </w:rPr>
        <w:t xml:space="preserve">2. http://www.eor.it.ru </w:t>
      </w:r>
    </w:p>
    <w:p w:rsidR="00A4061F" w:rsidRDefault="00A4061F" w:rsidP="00A4061F">
      <w:pPr>
        <w:spacing w:after="23" w:line="240" w:lineRule="auto"/>
      </w:pPr>
      <w:r>
        <w:rPr>
          <w:rFonts w:ascii="Times New Roman" w:eastAsia="Times New Roman" w:hAnsi="Times New Roman" w:cs="Times New Roman"/>
          <w:color w:val="000000"/>
          <w:sz w:val="24"/>
          <w:szCs w:val="24"/>
          <w:lang w:eastAsia="ru-RU"/>
        </w:rPr>
        <w:t xml:space="preserve">3. http://www.openclass.ru/user </w:t>
      </w:r>
    </w:p>
    <w:p w:rsidR="00A4061F" w:rsidRDefault="00A4061F" w:rsidP="00A4061F">
      <w:pPr>
        <w:spacing w:after="23" w:line="240" w:lineRule="auto"/>
      </w:pPr>
      <w:r>
        <w:rPr>
          <w:rFonts w:ascii="Times New Roman" w:eastAsia="Times New Roman" w:hAnsi="Times New Roman" w:cs="Times New Roman"/>
          <w:color w:val="000000"/>
          <w:sz w:val="24"/>
          <w:szCs w:val="24"/>
          <w:lang w:eastAsia="ru-RU"/>
        </w:rPr>
        <w:t xml:space="preserve">4. http://www/it-n.ru </w:t>
      </w:r>
    </w:p>
    <w:p w:rsidR="00A4061F" w:rsidRDefault="00A4061F" w:rsidP="00A4061F">
      <w:pPr>
        <w:spacing w:after="23" w:line="240" w:lineRule="auto"/>
      </w:pPr>
      <w:r>
        <w:rPr>
          <w:rFonts w:ascii="Times New Roman" w:eastAsia="Times New Roman" w:hAnsi="Times New Roman" w:cs="Times New Roman"/>
          <w:color w:val="000000"/>
          <w:sz w:val="24"/>
          <w:szCs w:val="24"/>
          <w:lang w:eastAsia="ru-RU"/>
        </w:rPr>
        <w:t xml:space="preserve">5. http://www.cnso.ru/tehn </w:t>
      </w:r>
    </w:p>
    <w:p w:rsidR="00A4061F" w:rsidRDefault="00A4061F" w:rsidP="00A4061F">
      <w:pPr>
        <w:spacing w:after="23" w:line="240" w:lineRule="auto"/>
      </w:pPr>
      <w:r>
        <w:rPr>
          <w:rFonts w:ascii="Times New Roman" w:eastAsia="Times New Roman" w:hAnsi="Times New Roman" w:cs="Times New Roman"/>
          <w:color w:val="000000"/>
          <w:sz w:val="24"/>
          <w:szCs w:val="24"/>
          <w:lang w:eastAsia="ru-RU"/>
        </w:rPr>
        <w:t xml:space="preserve">6. http://files.school-collection.edu.ru </w:t>
      </w:r>
    </w:p>
    <w:p w:rsidR="00A4061F" w:rsidRDefault="00A4061F" w:rsidP="00A4061F">
      <w:pPr>
        <w:spacing w:after="23" w:line="240" w:lineRule="auto"/>
      </w:pPr>
      <w:r>
        <w:rPr>
          <w:rFonts w:ascii="Times New Roman" w:eastAsia="Times New Roman" w:hAnsi="Times New Roman" w:cs="Times New Roman"/>
          <w:color w:val="000000"/>
          <w:sz w:val="24"/>
          <w:szCs w:val="24"/>
          <w:lang w:eastAsia="ru-RU"/>
        </w:rPr>
        <w:t xml:space="preserve">7. http://trud.rkc-74.ru </w:t>
      </w:r>
    </w:p>
    <w:p w:rsidR="00A4061F" w:rsidRDefault="00A4061F" w:rsidP="00A4061F">
      <w:pPr>
        <w:spacing w:after="23" w:line="240" w:lineRule="auto"/>
      </w:pPr>
      <w:r>
        <w:rPr>
          <w:rFonts w:ascii="Times New Roman" w:eastAsia="Times New Roman" w:hAnsi="Times New Roman" w:cs="Times New Roman"/>
          <w:color w:val="000000"/>
          <w:sz w:val="24"/>
          <w:szCs w:val="24"/>
          <w:lang w:eastAsia="ru-RU"/>
        </w:rPr>
        <w:t xml:space="preserve">8. http://tehnologia.59442 </w:t>
      </w:r>
    </w:p>
    <w:p w:rsidR="00A4061F" w:rsidRDefault="00A4061F" w:rsidP="00A4061F">
      <w:pPr>
        <w:spacing w:after="0" w:line="240" w:lineRule="auto"/>
        <w:jc w:val="both"/>
      </w:pPr>
      <w:r>
        <w:rPr>
          <w:rFonts w:ascii="Times New Roman" w:eastAsia="Times New Roman" w:hAnsi="Times New Roman" w:cs="Times New Roman"/>
          <w:sz w:val="24"/>
          <w:szCs w:val="24"/>
          <w:lang w:eastAsia="ru-RU"/>
        </w:rPr>
        <w:t>9. http://www.domovodstvo.fatal</w:t>
      </w:r>
    </w:p>
    <w:p w:rsidR="00A4061F" w:rsidRDefault="00A4061F" w:rsidP="00A4061F">
      <w:pPr>
        <w:spacing w:after="0" w:line="240" w:lineRule="auto"/>
        <w:jc w:val="both"/>
      </w:pPr>
      <w:r>
        <w:rPr>
          <w:rFonts w:ascii="Times New Roman" w:hAnsi="Times New Roman" w:cs="Times New Roman"/>
          <w:b/>
          <w:sz w:val="28"/>
          <w:szCs w:val="28"/>
        </w:rPr>
        <w:t>12. Нормы оценки знаний, умений и компетентностей учащихся:</w:t>
      </w:r>
    </w:p>
    <w:p w:rsidR="00A4061F" w:rsidRDefault="00A4061F" w:rsidP="00A4061F">
      <w:pPr>
        <w:spacing w:after="0" w:line="240" w:lineRule="auto"/>
        <w:jc w:val="both"/>
      </w:pPr>
      <w:r>
        <w:rPr>
          <w:rFonts w:ascii="Times New Roman" w:hAnsi="Times New Roman" w:cs="Times New Roman"/>
          <w:sz w:val="24"/>
          <w:szCs w:val="24"/>
        </w:rPr>
        <w:t xml:space="preserve">ОТМЕТКА «5» ставится, если учащийся полностью усвоил учебный материал, может </w:t>
      </w:r>
    </w:p>
    <w:p w:rsidR="00A4061F" w:rsidRDefault="00A4061F" w:rsidP="00A4061F">
      <w:pPr>
        <w:spacing w:after="0" w:line="240" w:lineRule="auto"/>
        <w:jc w:val="both"/>
      </w:pPr>
      <w:r>
        <w:rPr>
          <w:rFonts w:ascii="Times New Roman" w:hAnsi="Times New Roman" w:cs="Times New Roman"/>
          <w:sz w:val="24"/>
          <w:szCs w:val="24"/>
        </w:rPr>
        <w:t xml:space="preserve">изложить его своими словами, самостоятельно подтверждает ответ конкретными </w:t>
      </w:r>
    </w:p>
    <w:p w:rsidR="00A4061F" w:rsidRDefault="00A4061F" w:rsidP="00A4061F">
      <w:pPr>
        <w:spacing w:after="0" w:line="240" w:lineRule="auto"/>
        <w:jc w:val="both"/>
      </w:pPr>
      <w:r>
        <w:rPr>
          <w:rFonts w:ascii="Times New Roman" w:hAnsi="Times New Roman" w:cs="Times New Roman"/>
          <w:sz w:val="24"/>
          <w:szCs w:val="24"/>
        </w:rPr>
        <w:t>примерами, правильно и обстоятельно отвечает на дополнительные вопросы учителя.</w:t>
      </w:r>
    </w:p>
    <w:p w:rsidR="00A4061F" w:rsidRDefault="00A4061F" w:rsidP="00A4061F">
      <w:pPr>
        <w:spacing w:after="0" w:line="240" w:lineRule="auto"/>
        <w:jc w:val="both"/>
      </w:pPr>
      <w:r>
        <w:rPr>
          <w:rFonts w:ascii="Times New Roman" w:hAnsi="Times New Roman" w:cs="Times New Roman"/>
          <w:sz w:val="24"/>
          <w:szCs w:val="24"/>
        </w:rPr>
        <w:t xml:space="preserve">ОТМЕТКА «4» </w:t>
      </w:r>
    </w:p>
    <w:p w:rsidR="00A4061F" w:rsidRDefault="00A4061F" w:rsidP="00A4061F">
      <w:pPr>
        <w:spacing w:after="0" w:line="240" w:lineRule="auto"/>
        <w:jc w:val="both"/>
      </w:pPr>
      <w:r>
        <w:rPr>
          <w:rFonts w:ascii="Times New Roman" w:hAnsi="Times New Roman" w:cs="Times New Roman"/>
          <w:sz w:val="24"/>
          <w:szCs w:val="24"/>
        </w:rPr>
        <w:t xml:space="preserve">ставится, если учащийся в основном усвоил учебный материал, допускает </w:t>
      </w:r>
    </w:p>
    <w:p w:rsidR="00A4061F" w:rsidRDefault="00A4061F" w:rsidP="00A4061F">
      <w:pPr>
        <w:spacing w:after="0" w:line="240" w:lineRule="auto"/>
        <w:jc w:val="both"/>
      </w:pPr>
      <w:r>
        <w:rPr>
          <w:rFonts w:ascii="Times New Roman" w:hAnsi="Times New Roman" w:cs="Times New Roman"/>
          <w:sz w:val="24"/>
          <w:szCs w:val="24"/>
        </w:rPr>
        <w:t xml:space="preserve">незначительные ошибки в его изложении, подтверждает ответ конкретными примерами, </w:t>
      </w:r>
    </w:p>
    <w:p w:rsidR="00A4061F" w:rsidRDefault="00A4061F" w:rsidP="00A4061F">
      <w:pPr>
        <w:spacing w:after="0" w:line="240" w:lineRule="auto"/>
        <w:jc w:val="both"/>
      </w:pPr>
      <w:r>
        <w:rPr>
          <w:rFonts w:ascii="Times New Roman" w:hAnsi="Times New Roman" w:cs="Times New Roman"/>
          <w:sz w:val="24"/>
          <w:szCs w:val="24"/>
        </w:rPr>
        <w:t>правильно и обстоятельно отвечает на дополнительные вопросы учителя.</w:t>
      </w:r>
    </w:p>
    <w:p w:rsidR="00A4061F" w:rsidRDefault="00A4061F" w:rsidP="00A4061F">
      <w:pPr>
        <w:spacing w:after="0" w:line="240" w:lineRule="auto"/>
        <w:jc w:val="both"/>
      </w:pPr>
      <w:r>
        <w:rPr>
          <w:rFonts w:ascii="Times New Roman" w:hAnsi="Times New Roman" w:cs="Times New Roman"/>
          <w:sz w:val="24"/>
          <w:szCs w:val="24"/>
        </w:rPr>
        <w:t xml:space="preserve">ОТМЕТКА «3» ставится, если учащийся </w:t>
      </w:r>
    </w:p>
    <w:p w:rsidR="00A4061F" w:rsidRDefault="00A4061F" w:rsidP="00A4061F">
      <w:pPr>
        <w:spacing w:after="0" w:line="240" w:lineRule="auto"/>
        <w:jc w:val="both"/>
      </w:pPr>
      <w:r>
        <w:rPr>
          <w:rFonts w:ascii="Times New Roman" w:hAnsi="Times New Roman" w:cs="Times New Roman"/>
          <w:sz w:val="24"/>
          <w:szCs w:val="24"/>
        </w:rPr>
        <w:t>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отвечает на дополнительные вопросы.</w:t>
      </w:r>
    </w:p>
    <w:p w:rsidR="00A4061F" w:rsidRDefault="00A4061F" w:rsidP="00A4061F">
      <w:pPr>
        <w:spacing w:after="0" w:line="240" w:lineRule="auto"/>
        <w:jc w:val="both"/>
      </w:pPr>
      <w:r>
        <w:rPr>
          <w:rFonts w:ascii="Times New Roman" w:hAnsi="Times New Roman" w:cs="Times New Roman"/>
          <w:sz w:val="24"/>
          <w:szCs w:val="24"/>
        </w:rPr>
        <w:t xml:space="preserve">ОТМЕТКА «2» ставится, если учащийся полностью не усвоил учебный материал, не </w:t>
      </w:r>
    </w:p>
    <w:p w:rsidR="00A4061F" w:rsidRDefault="00A4061F" w:rsidP="00A4061F">
      <w:pPr>
        <w:spacing w:after="0" w:line="240" w:lineRule="auto"/>
        <w:jc w:val="both"/>
      </w:pPr>
      <w:r>
        <w:rPr>
          <w:rFonts w:ascii="Times New Roman" w:hAnsi="Times New Roman" w:cs="Times New Roman"/>
          <w:sz w:val="24"/>
          <w:szCs w:val="24"/>
        </w:rPr>
        <w:t xml:space="preserve">может изложить его своими словами, не может привести конкретные примеры, не может </w:t>
      </w:r>
    </w:p>
    <w:p w:rsidR="00A4061F" w:rsidRDefault="00A4061F" w:rsidP="00A4061F">
      <w:pPr>
        <w:spacing w:after="0" w:line="240" w:lineRule="auto"/>
        <w:jc w:val="both"/>
      </w:pPr>
      <w:r>
        <w:rPr>
          <w:rFonts w:ascii="Times New Roman" w:hAnsi="Times New Roman" w:cs="Times New Roman"/>
          <w:sz w:val="24"/>
          <w:szCs w:val="24"/>
        </w:rPr>
        <w:t>ответить на дополнительные вопросы учителя.</w:t>
      </w:r>
    </w:p>
    <w:p w:rsidR="00A4061F" w:rsidRDefault="00A4061F" w:rsidP="00A4061F">
      <w:pPr>
        <w:spacing w:after="0" w:line="240" w:lineRule="auto"/>
        <w:jc w:val="both"/>
      </w:pPr>
      <w:r>
        <w:rPr>
          <w:rFonts w:ascii="Times New Roman" w:hAnsi="Times New Roman" w:cs="Times New Roman"/>
          <w:b/>
          <w:sz w:val="28"/>
          <w:szCs w:val="28"/>
        </w:rPr>
        <w:t>Нормы оценки практической работы</w:t>
      </w:r>
    </w:p>
    <w:p w:rsidR="00A4061F" w:rsidRDefault="00A4061F" w:rsidP="00A4061F">
      <w:pPr>
        <w:spacing w:after="0" w:line="240" w:lineRule="auto"/>
        <w:jc w:val="both"/>
      </w:pPr>
      <w:r>
        <w:rPr>
          <w:rFonts w:ascii="Times New Roman" w:hAnsi="Times New Roman" w:cs="Times New Roman"/>
          <w:sz w:val="24"/>
          <w:szCs w:val="24"/>
        </w:rPr>
        <w:t>Организация труда</w:t>
      </w:r>
    </w:p>
    <w:p w:rsidR="00A4061F" w:rsidRDefault="00A4061F" w:rsidP="00A4061F">
      <w:pPr>
        <w:spacing w:after="0" w:line="240" w:lineRule="auto"/>
        <w:jc w:val="both"/>
      </w:pPr>
      <w:r>
        <w:rPr>
          <w:rFonts w:ascii="Times New Roman" w:hAnsi="Times New Roman" w:cs="Times New Roman"/>
          <w:sz w:val="24"/>
          <w:szCs w:val="24"/>
        </w:rPr>
        <w:lastRenderedPageBreak/>
        <w:t xml:space="preserve">ОТМЕТКА «5» ставится, если полностью соблюдались правила трудовой  и </w:t>
      </w:r>
    </w:p>
    <w:p w:rsidR="00A4061F" w:rsidRDefault="00A4061F" w:rsidP="00A4061F">
      <w:pPr>
        <w:spacing w:after="0" w:line="240" w:lineRule="auto"/>
        <w:jc w:val="both"/>
      </w:pPr>
      <w:r>
        <w:rPr>
          <w:rFonts w:ascii="Times New Roman" w:hAnsi="Times New Roman" w:cs="Times New Roman"/>
          <w:sz w:val="24"/>
          <w:szCs w:val="24"/>
        </w:rPr>
        <w:t xml:space="preserve">технологической дисциплины, работа выполнялась самостоятельно, тщательно </w:t>
      </w:r>
    </w:p>
    <w:p w:rsidR="00A4061F" w:rsidRDefault="00A4061F" w:rsidP="00A4061F">
      <w:pPr>
        <w:spacing w:after="0" w:line="240" w:lineRule="auto"/>
        <w:jc w:val="both"/>
      </w:pPr>
      <w:r>
        <w:rPr>
          <w:rFonts w:ascii="Times New Roman" w:hAnsi="Times New Roman" w:cs="Times New Roman"/>
          <w:sz w:val="24"/>
          <w:szCs w:val="24"/>
        </w:rPr>
        <w:t xml:space="preserve">спланирован труд и соблюдался план работы, предложенный учителем, рационально </w:t>
      </w:r>
    </w:p>
    <w:p w:rsidR="00A4061F" w:rsidRDefault="00A4061F" w:rsidP="00A4061F">
      <w:pPr>
        <w:spacing w:after="0" w:line="240" w:lineRule="auto"/>
        <w:jc w:val="both"/>
      </w:pPr>
      <w:r>
        <w:rPr>
          <w:rFonts w:ascii="Times New Roman" w:hAnsi="Times New Roman" w:cs="Times New Roman"/>
          <w:sz w:val="24"/>
          <w:szCs w:val="24"/>
        </w:rPr>
        <w:t>организовано рабочее место, полностью соблюдались общие правила ТБ, отношение к труду добросовестное, к инструментам - бережное, экономное.</w:t>
      </w:r>
    </w:p>
    <w:p w:rsidR="00A4061F" w:rsidRDefault="00A4061F" w:rsidP="00A4061F">
      <w:pPr>
        <w:spacing w:after="0" w:line="240" w:lineRule="auto"/>
        <w:jc w:val="both"/>
      </w:pPr>
      <w:r>
        <w:rPr>
          <w:rFonts w:ascii="Times New Roman" w:hAnsi="Times New Roman" w:cs="Times New Roman"/>
          <w:sz w:val="24"/>
          <w:szCs w:val="24"/>
        </w:rPr>
        <w:t xml:space="preserve">ОТМЕТКА «4» ставится, если работа выполнялась самостоятельно, допущены </w:t>
      </w:r>
    </w:p>
    <w:p w:rsidR="00A4061F" w:rsidRDefault="00A4061F" w:rsidP="00A4061F">
      <w:pPr>
        <w:spacing w:after="0" w:line="240" w:lineRule="auto"/>
        <w:jc w:val="both"/>
      </w:pPr>
      <w:r>
        <w:rPr>
          <w:rFonts w:ascii="Times New Roman" w:hAnsi="Times New Roman" w:cs="Times New Roman"/>
          <w:sz w:val="24"/>
          <w:szCs w:val="24"/>
        </w:rPr>
        <w:t xml:space="preserve">незначительные ошибки в планировании труда, организации рабочего места, которые </w:t>
      </w:r>
    </w:p>
    <w:p w:rsidR="00A4061F" w:rsidRDefault="00A4061F" w:rsidP="00A4061F">
      <w:pPr>
        <w:spacing w:after="0" w:line="240" w:lineRule="auto"/>
        <w:jc w:val="both"/>
      </w:pPr>
      <w:r>
        <w:rPr>
          <w:rFonts w:ascii="Times New Roman" w:hAnsi="Times New Roman" w:cs="Times New Roman"/>
          <w:sz w:val="24"/>
          <w:szCs w:val="24"/>
        </w:rPr>
        <w:t xml:space="preserve">исправились самостоятельно, полностью выполнялись правила трудовой и </w:t>
      </w:r>
    </w:p>
    <w:p w:rsidR="00A4061F" w:rsidRDefault="00A4061F" w:rsidP="00A4061F">
      <w:pPr>
        <w:spacing w:after="0" w:line="240" w:lineRule="auto"/>
        <w:jc w:val="both"/>
      </w:pPr>
      <w:r>
        <w:rPr>
          <w:rFonts w:ascii="Times New Roman" w:hAnsi="Times New Roman" w:cs="Times New Roman"/>
          <w:sz w:val="24"/>
          <w:szCs w:val="24"/>
        </w:rPr>
        <w:t>технологической дисциплины, правила ТБ.</w:t>
      </w:r>
    </w:p>
    <w:p w:rsidR="00A4061F" w:rsidRDefault="00A4061F" w:rsidP="00A4061F">
      <w:pPr>
        <w:spacing w:after="0" w:line="240" w:lineRule="auto"/>
        <w:jc w:val="both"/>
      </w:pPr>
      <w:r>
        <w:rPr>
          <w:rFonts w:ascii="Times New Roman" w:hAnsi="Times New Roman" w:cs="Times New Roman"/>
          <w:sz w:val="24"/>
          <w:szCs w:val="24"/>
        </w:rPr>
        <w:t xml:space="preserve">ОТМЕТКА «3» ставится, если самостоятельность в работе была низкой, допущены </w:t>
      </w:r>
    </w:p>
    <w:p w:rsidR="00A4061F" w:rsidRDefault="00A4061F" w:rsidP="00A4061F">
      <w:pPr>
        <w:spacing w:after="0" w:line="240" w:lineRule="auto"/>
        <w:jc w:val="both"/>
      </w:pPr>
      <w:r>
        <w:rPr>
          <w:rFonts w:ascii="Times New Roman" w:hAnsi="Times New Roman" w:cs="Times New Roman"/>
          <w:sz w:val="24"/>
          <w:szCs w:val="24"/>
        </w:rPr>
        <w:t>нарушения трудовой и технологической дисциплины, правил ТБ.</w:t>
      </w:r>
    </w:p>
    <w:p w:rsidR="00A4061F" w:rsidRDefault="00A4061F" w:rsidP="00A4061F">
      <w:pPr>
        <w:spacing w:after="0" w:line="240" w:lineRule="auto"/>
        <w:jc w:val="both"/>
      </w:pPr>
      <w:r>
        <w:rPr>
          <w:rFonts w:ascii="Times New Roman" w:hAnsi="Times New Roman" w:cs="Times New Roman"/>
          <w:sz w:val="24"/>
          <w:szCs w:val="24"/>
        </w:rPr>
        <w:t xml:space="preserve">ОТМЕТКА «2» ставится, если самостоятельность в работе отсутствовала, допущены </w:t>
      </w:r>
    </w:p>
    <w:p w:rsidR="00A4061F" w:rsidRDefault="00A4061F" w:rsidP="00A4061F">
      <w:pPr>
        <w:spacing w:after="0" w:line="240" w:lineRule="auto"/>
        <w:jc w:val="both"/>
      </w:pPr>
      <w:r>
        <w:rPr>
          <w:rFonts w:ascii="Times New Roman" w:hAnsi="Times New Roman" w:cs="Times New Roman"/>
          <w:sz w:val="24"/>
          <w:szCs w:val="24"/>
        </w:rPr>
        <w:t xml:space="preserve">грубые нарушения правил трудовой и технологической дисциплины, ТБ, которые </w:t>
      </w:r>
    </w:p>
    <w:p w:rsidR="00A4061F" w:rsidRDefault="00A4061F" w:rsidP="00A4061F">
      <w:pPr>
        <w:spacing w:after="0" w:line="240" w:lineRule="auto"/>
        <w:jc w:val="both"/>
      </w:pPr>
      <w:r>
        <w:rPr>
          <w:rFonts w:ascii="Times New Roman" w:hAnsi="Times New Roman" w:cs="Times New Roman"/>
          <w:sz w:val="24"/>
          <w:szCs w:val="24"/>
        </w:rPr>
        <w:t>повторялись после замечаний учителя.</w:t>
      </w:r>
    </w:p>
    <w:p w:rsidR="00A4061F" w:rsidRDefault="00A4061F" w:rsidP="00A4061F">
      <w:pPr>
        <w:spacing w:after="0" w:line="240" w:lineRule="auto"/>
        <w:jc w:val="both"/>
      </w:pPr>
      <w:r>
        <w:rPr>
          <w:rFonts w:ascii="Times New Roman" w:hAnsi="Times New Roman" w:cs="Times New Roman"/>
          <w:b/>
          <w:sz w:val="28"/>
          <w:szCs w:val="28"/>
        </w:rPr>
        <w:t>Приемы труда:</w:t>
      </w:r>
    </w:p>
    <w:p w:rsidR="00A4061F" w:rsidRDefault="00A4061F" w:rsidP="00A4061F">
      <w:pPr>
        <w:spacing w:after="0" w:line="240" w:lineRule="auto"/>
        <w:jc w:val="both"/>
      </w:pPr>
      <w:r>
        <w:rPr>
          <w:rFonts w:ascii="Times New Roman" w:hAnsi="Times New Roman" w:cs="Times New Roman"/>
          <w:sz w:val="24"/>
          <w:szCs w:val="24"/>
        </w:rPr>
        <w:t xml:space="preserve">ОТМЕТКА «5» ставится, если все приемы труда выполнялись правильно, не было </w:t>
      </w:r>
    </w:p>
    <w:p w:rsidR="00A4061F" w:rsidRDefault="00A4061F" w:rsidP="00A4061F">
      <w:pPr>
        <w:spacing w:after="0" w:line="240" w:lineRule="auto"/>
        <w:jc w:val="both"/>
      </w:pPr>
      <w:r>
        <w:rPr>
          <w:rFonts w:ascii="Times New Roman" w:hAnsi="Times New Roman" w:cs="Times New Roman"/>
          <w:sz w:val="24"/>
          <w:szCs w:val="24"/>
        </w:rPr>
        <w:t>нарушений правил ТБ, установленных для данного вида работ.</w:t>
      </w:r>
    </w:p>
    <w:p w:rsidR="00A4061F" w:rsidRDefault="00A4061F" w:rsidP="00A4061F">
      <w:pPr>
        <w:spacing w:after="0" w:line="240" w:lineRule="auto"/>
        <w:jc w:val="both"/>
      </w:pPr>
      <w:r>
        <w:rPr>
          <w:rFonts w:ascii="Times New Roman" w:hAnsi="Times New Roman" w:cs="Times New Roman"/>
          <w:sz w:val="24"/>
          <w:szCs w:val="24"/>
        </w:rPr>
        <w:t xml:space="preserve">ОТМЕТКА «4» ставится, если приемы труда выполнялись в основном правильно, </w:t>
      </w:r>
    </w:p>
    <w:p w:rsidR="00A4061F" w:rsidRDefault="00A4061F" w:rsidP="00A4061F">
      <w:pPr>
        <w:spacing w:after="0" w:line="240" w:lineRule="auto"/>
        <w:jc w:val="both"/>
      </w:pPr>
      <w:r>
        <w:rPr>
          <w:rFonts w:ascii="Times New Roman" w:hAnsi="Times New Roman" w:cs="Times New Roman"/>
          <w:sz w:val="24"/>
          <w:szCs w:val="24"/>
        </w:rPr>
        <w:t>допущенные ошибки исправлялись самостоятельно, не было нарушений правил ТБ.</w:t>
      </w:r>
    </w:p>
    <w:p w:rsidR="00A4061F" w:rsidRDefault="00A4061F" w:rsidP="00A4061F">
      <w:pPr>
        <w:spacing w:after="0" w:line="240" w:lineRule="auto"/>
        <w:jc w:val="both"/>
      </w:pPr>
      <w:r>
        <w:rPr>
          <w:rFonts w:ascii="Times New Roman" w:hAnsi="Times New Roman" w:cs="Times New Roman"/>
          <w:sz w:val="24"/>
          <w:szCs w:val="24"/>
        </w:rPr>
        <w:t xml:space="preserve">ОТМЕТКА «3» ставится, если отдельные приемы труда выполнялись неправильно, но </w:t>
      </w:r>
    </w:p>
    <w:p w:rsidR="00A4061F" w:rsidRDefault="00A4061F" w:rsidP="00A4061F">
      <w:pPr>
        <w:spacing w:after="0" w:line="240" w:lineRule="auto"/>
        <w:jc w:val="both"/>
      </w:pPr>
      <w:r>
        <w:rPr>
          <w:rFonts w:ascii="Times New Roman" w:hAnsi="Times New Roman" w:cs="Times New Roman"/>
          <w:sz w:val="24"/>
          <w:szCs w:val="24"/>
        </w:rPr>
        <w:t xml:space="preserve">ошибки исправлялись после замечаний учителя, допущены незначительные нарушения </w:t>
      </w:r>
    </w:p>
    <w:p w:rsidR="00A4061F" w:rsidRDefault="00A4061F" w:rsidP="00A4061F">
      <w:pPr>
        <w:spacing w:after="0" w:line="240" w:lineRule="auto"/>
        <w:jc w:val="both"/>
      </w:pPr>
      <w:r>
        <w:rPr>
          <w:rFonts w:ascii="Times New Roman" w:hAnsi="Times New Roman" w:cs="Times New Roman"/>
          <w:sz w:val="24"/>
          <w:szCs w:val="24"/>
        </w:rPr>
        <w:t>правил ТБ.</w:t>
      </w:r>
    </w:p>
    <w:p w:rsidR="00A4061F" w:rsidRDefault="00A4061F" w:rsidP="00A4061F">
      <w:pPr>
        <w:spacing w:after="0" w:line="240" w:lineRule="auto"/>
        <w:jc w:val="both"/>
      </w:pPr>
      <w:r>
        <w:rPr>
          <w:rFonts w:ascii="Times New Roman" w:hAnsi="Times New Roman" w:cs="Times New Roman"/>
          <w:sz w:val="24"/>
          <w:szCs w:val="24"/>
        </w:rPr>
        <w:t xml:space="preserve">ОТМЕТКА «2» ставится, если неправильно выполнялись многие работы, ошибки </w:t>
      </w:r>
    </w:p>
    <w:p w:rsidR="00A4061F" w:rsidRDefault="00A4061F" w:rsidP="00A4061F">
      <w:pPr>
        <w:spacing w:after="0" w:line="240" w:lineRule="auto"/>
        <w:jc w:val="both"/>
      </w:pPr>
      <w:r>
        <w:rPr>
          <w:rFonts w:ascii="Times New Roman" w:hAnsi="Times New Roman" w:cs="Times New Roman"/>
          <w:sz w:val="24"/>
          <w:szCs w:val="24"/>
        </w:rPr>
        <w:t xml:space="preserve">повторялись после замечания учителя, неправильные действия привели к травме или </w:t>
      </w:r>
    </w:p>
    <w:p w:rsidR="00A4061F" w:rsidRDefault="00A4061F" w:rsidP="00A4061F">
      <w:pPr>
        <w:spacing w:after="0" w:line="240" w:lineRule="auto"/>
        <w:jc w:val="both"/>
      </w:pPr>
      <w:r>
        <w:rPr>
          <w:rFonts w:ascii="Times New Roman" w:hAnsi="Times New Roman" w:cs="Times New Roman"/>
          <w:sz w:val="24"/>
          <w:szCs w:val="24"/>
        </w:rPr>
        <w:t>поломке инструмента (оборудования).</w:t>
      </w:r>
    </w:p>
    <w:p w:rsidR="00A4061F" w:rsidRDefault="00A4061F" w:rsidP="00A4061F">
      <w:pPr>
        <w:spacing w:after="0" w:line="240" w:lineRule="auto"/>
        <w:jc w:val="both"/>
      </w:pPr>
      <w:r>
        <w:rPr>
          <w:rFonts w:ascii="Times New Roman" w:hAnsi="Times New Roman" w:cs="Times New Roman"/>
          <w:b/>
          <w:sz w:val="28"/>
          <w:szCs w:val="28"/>
        </w:rPr>
        <w:t>Качество изделия (работы)</w:t>
      </w:r>
    </w:p>
    <w:p w:rsidR="00A4061F" w:rsidRDefault="00A4061F" w:rsidP="00A4061F">
      <w:pPr>
        <w:spacing w:after="0" w:line="240" w:lineRule="auto"/>
        <w:jc w:val="both"/>
      </w:pPr>
      <w:r>
        <w:rPr>
          <w:rFonts w:ascii="Times New Roman" w:hAnsi="Times New Roman" w:cs="Times New Roman"/>
          <w:sz w:val="24"/>
          <w:szCs w:val="24"/>
        </w:rPr>
        <w:t xml:space="preserve">ОТМЕТКА «5» ставится, если изделие или другая работа выполнены с учетом </w:t>
      </w:r>
    </w:p>
    <w:p w:rsidR="00A4061F" w:rsidRDefault="00A4061F" w:rsidP="00A4061F">
      <w:pPr>
        <w:spacing w:after="0" w:line="240" w:lineRule="auto"/>
        <w:jc w:val="both"/>
      </w:pPr>
      <w:r>
        <w:rPr>
          <w:rFonts w:ascii="Times New Roman" w:hAnsi="Times New Roman" w:cs="Times New Roman"/>
          <w:sz w:val="24"/>
          <w:szCs w:val="24"/>
        </w:rPr>
        <w:t>установленных требований.</w:t>
      </w:r>
    </w:p>
    <w:p w:rsidR="00A4061F" w:rsidRDefault="00A4061F" w:rsidP="00A4061F">
      <w:pPr>
        <w:spacing w:after="0" w:line="240" w:lineRule="auto"/>
        <w:jc w:val="both"/>
      </w:pPr>
      <w:r>
        <w:rPr>
          <w:rFonts w:ascii="Times New Roman" w:hAnsi="Times New Roman" w:cs="Times New Roman"/>
          <w:sz w:val="24"/>
          <w:szCs w:val="24"/>
        </w:rPr>
        <w:t>ОТМЕТКА «4» ставится, если изделие выполнено с незначительными отклонениями от</w:t>
      </w:r>
    </w:p>
    <w:p w:rsidR="00A4061F" w:rsidRDefault="00A4061F" w:rsidP="00A4061F">
      <w:pPr>
        <w:spacing w:after="0" w:line="240" w:lineRule="auto"/>
        <w:jc w:val="both"/>
      </w:pPr>
      <w:r>
        <w:rPr>
          <w:rFonts w:ascii="Times New Roman" w:hAnsi="Times New Roman" w:cs="Times New Roman"/>
          <w:sz w:val="24"/>
          <w:szCs w:val="24"/>
        </w:rPr>
        <w:t>заданных требований.</w:t>
      </w:r>
    </w:p>
    <w:p w:rsidR="00A4061F" w:rsidRDefault="00A4061F" w:rsidP="00A4061F">
      <w:pPr>
        <w:spacing w:after="0" w:line="240" w:lineRule="auto"/>
        <w:jc w:val="both"/>
      </w:pPr>
      <w:r>
        <w:rPr>
          <w:rFonts w:ascii="Times New Roman" w:hAnsi="Times New Roman" w:cs="Times New Roman"/>
          <w:sz w:val="24"/>
          <w:szCs w:val="24"/>
        </w:rPr>
        <w:t xml:space="preserve">ОТМЕТКА «3» ставится, если изделие выполнено со значительными нарушениями </w:t>
      </w:r>
    </w:p>
    <w:p w:rsidR="00A4061F" w:rsidRDefault="00A4061F" w:rsidP="00A4061F">
      <w:pPr>
        <w:spacing w:after="0" w:line="240" w:lineRule="auto"/>
        <w:jc w:val="both"/>
      </w:pPr>
      <w:r>
        <w:rPr>
          <w:rFonts w:ascii="Times New Roman" w:hAnsi="Times New Roman" w:cs="Times New Roman"/>
          <w:sz w:val="24"/>
          <w:szCs w:val="24"/>
        </w:rPr>
        <w:t>заданных требований.</w:t>
      </w:r>
    </w:p>
    <w:p w:rsidR="00A4061F" w:rsidRDefault="00A4061F" w:rsidP="00A4061F">
      <w:pPr>
        <w:spacing w:after="0" w:line="240" w:lineRule="auto"/>
        <w:jc w:val="both"/>
      </w:pPr>
      <w:r>
        <w:rPr>
          <w:rFonts w:ascii="Times New Roman" w:hAnsi="Times New Roman" w:cs="Times New Roman"/>
          <w:sz w:val="24"/>
          <w:szCs w:val="24"/>
        </w:rPr>
        <w:t xml:space="preserve">ОТМЕТКА «2» ставится, если изделие выполнено с грубыми нарушениями заданных </w:t>
      </w:r>
    </w:p>
    <w:p w:rsidR="00A4061F" w:rsidRDefault="00A4061F" w:rsidP="00A4061F">
      <w:pPr>
        <w:spacing w:after="0" w:line="240" w:lineRule="auto"/>
        <w:jc w:val="both"/>
      </w:pPr>
      <w:r>
        <w:rPr>
          <w:rFonts w:ascii="Times New Roman" w:hAnsi="Times New Roman" w:cs="Times New Roman"/>
          <w:sz w:val="24"/>
          <w:szCs w:val="24"/>
        </w:rPr>
        <w:t>требований или допущен брак.</w:t>
      </w:r>
    </w:p>
    <w:p w:rsidR="00A4061F" w:rsidRDefault="00A4061F" w:rsidP="00A4061F">
      <w:pPr>
        <w:spacing w:after="0" w:line="240" w:lineRule="auto"/>
        <w:jc w:val="both"/>
        <w:rPr>
          <w:rFonts w:ascii="Times New Roman" w:hAnsi="Times New Roman" w:cs="Times New Roman"/>
          <w:sz w:val="24"/>
          <w:szCs w:val="24"/>
        </w:rPr>
      </w:pPr>
    </w:p>
    <w:p w:rsidR="00A4061F" w:rsidRDefault="00A4061F" w:rsidP="00A4061F">
      <w:pPr>
        <w:spacing w:after="0" w:line="240" w:lineRule="auto"/>
        <w:jc w:val="both"/>
      </w:pPr>
      <w:r>
        <w:rPr>
          <w:rFonts w:ascii="Times New Roman" w:hAnsi="Times New Roman" w:cs="Times New Roman"/>
          <w:b/>
          <w:sz w:val="28"/>
          <w:szCs w:val="28"/>
        </w:rPr>
        <w:t>При выполнении тестов, контрольных работ</w:t>
      </w:r>
    </w:p>
    <w:p w:rsidR="00A4061F" w:rsidRDefault="00A4061F" w:rsidP="00A4061F">
      <w:pPr>
        <w:spacing w:after="0" w:line="240" w:lineRule="auto"/>
        <w:jc w:val="both"/>
      </w:pPr>
      <w:r>
        <w:rPr>
          <w:rFonts w:ascii="Times New Roman" w:hAnsi="Times New Roman" w:cs="Times New Roman"/>
          <w:sz w:val="24"/>
          <w:szCs w:val="24"/>
        </w:rPr>
        <w:t>Оценка «5» ставится, если учащийся: выполнил 90 -100 % работы</w:t>
      </w:r>
    </w:p>
    <w:p w:rsidR="00A4061F" w:rsidRDefault="00A4061F" w:rsidP="00A4061F">
      <w:pPr>
        <w:spacing w:after="0" w:line="240" w:lineRule="auto"/>
        <w:jc w:val="both"/>
      </w:pPr>
      <w:r>
        <w:rPr>
          <w:rFonts w:ascii="Times New Roman" w:hAnsi="Times New Roman" w:cs="Times New Roman"/>
          <w:sz w:val="24"/>
          <w:szCs w:val="24"/>
        </w:rPr>
        <w:t>Оценка «4» ставится, если учащийся: выполнил 70 -89 % работы</w:t>
      </w:r>
    </w:p>
    <w:p w:rsidR="00A4061F" w:rsidRDefault="00A4061F" w:rsidP="00A4061F">
      <w:pPr>
        <w:spacing w:after="0" w:line="240" w:lineRule="auto"/>
        <w:jc w:val="both"/>
      </w:pPr>
      <w:r>
        <w:rPr>
          <w:rFonts w:ascii="Times New Roman" w:hAnsi="Times New Roman" w:cs="Times New Roman"/>
          <w:sz w:val="24"/>
          <w:szCs w:val="24"/>
        </w:rPr>
        <w:t>Оценка «3» ставится, если учащийся: выполнил 30 -69 % работы</w:t>
      </w:r>
    </w:p>
    <w:p w:rsidR="00A4061F" w:rsidRDefault="00A4061F" w:rsidP="00A4061F">
      <w:pPr>
        <w:spacing w:after="0" w:line="240" w:lineRule="auto"/>
        <w:jc w:val="both"/>
      </w:pPr>
      <w:r>
        <w:rPr>
          <w:rFonts w:ascii="Times New Roman" w:hAnsi="Times New Roman" w:cs="Times New Roman"/>
          <w:sz w:val="24"/>
          <w:szCs w:val="24"/>
        </w:rPr>
        <w:t>Оценка «2» ставится, если учащийся: выполнил до 30 % работы</w:t>
      </w:r>
    </w:p>
    <w:p w:rsidR="00A4061F" w:rsidRDefault="00A4061F" w:rsidP="00A4061F">
      <w:pPr>
        <w:spacing w:after="0" w:line="240" w:lineRule="auto"/>
        <w:jc w:val="both"/>
      </w:pPr>
      <w:r>
        <w:rPr>
          <w:rFonts w:ascii="Times New Roman" w:eastAsia="Times New Roman" w:hAnsi="Times New Roman" w:cs="Times New Roman"/>
          <w:b/>
          <w:sz w:val="28"/>
          <w:szCs w:val="28"/>
          <w:lang w:eastAsia="ru-RU"/>
        </w:rPr>
        <w:t>Система оценки и видов контроля</w:t>
      </w:r>
    </w:p>
    <w:p w:rsidR="00A4061F" w:rsidRDefault="00A4061F" w:rsidP="00A4061F">
      <w:pPr>
        <w:pStyle w:val="27"/>
        <w:numPr>
          <w:ilvl w:val="0"/>
          <w:numId w:val="28"/>
        </w:numPr>
        <w:spacing w:after="0" w:line="240" w:lineRule="auto"/>
        <w:jc w:val="both"/>
      </w:pPr>
      <w:r>
        <w:rPr>
          <w:rFonts w:ascii="Times New Roman" w:eastAsia="Times New Roman" w:hAnsi="Times New Roman" w:cs="Times New Roman"/>
          <w:sz w:val="24"/>
          <w:szCs w:val="24"/>
          <w:lang w:eastAsia="ru-RU"/>
        </w:rPr>
        <w:t xml:space="preserve">Устный контроль включает методы индивидуального опроса, фронтального опроса, </w:t>
      </w:r>
    </w:p>
    <w:p w:rsidR="00A4061F" w:rsidRDefault="00A4061F" w:rsidP="00A4061F">
      <w:pPr>
        <w:pStyle w:val="27"/>
        <w:numPr>
          <w:ilvl w:val="1"/>
          <w:numId w:val="28"/>
        </w:numPr>
        <w:spacing w:after="0" w:line="240" w:lineRule="auto"/>
        <w:jc w:val="both"/>
      </w:pPr>
      <w:r>
        <w:rPr>
          <w:rFonts w:ascii="Times New Roman" w:eastAsia="Times New Roman" w:hAnsi="Times New Roman" w:cs="Times New Roman"/>
          <w:sz w:val="24"/>
          <w:szCs w:val="24"/>
          <w:lang w:eastAsia="ru-RU"/>
        </w:rPr>
        <w:t xml:space="preserve">устных зачетов, программированного опроса. </w:t>
      </w:r>
    </w:p>
    <w:p w:rsidR="00A4061F" w:rsidRDefault="00A4061F" w:rsidP="00A4061F">
      <w:pPr>
        <w:pStyle w:val="27"/>
        <w:numPr>
          <w:ilvl w:val="0"/>
          <w:numId w:val="28"/>
        </w:numPr>
        <w:spacing w:after="0" w:line="240" w:lineRule="auto"/>
        <w:jc w:val="both"/>
      </w:pPr>
      <w:r>
        <w:rPr>
          <w:rFonts w:ascii="Times New Roman" w:eastAsia="Times New Roman" w:hAnsi="Times New Roman" w:cs="Times New Roman"/>
          <w:sz w:val="24"/>
          <w:szCs w:val="24"/>
          <w:lang w:eastAsia="ru-RU"/>
        </w:rPr>
        <w:t xml:space="preserve">Эти виды контроля  можно  использовать как на каждом занятии, так и  периодически (по этапам, по разделам). </w:t>
      </w:r>
    </w:p>
    <w:p w:rsidR="00A4061F" w:rsidRDefault="00A4061F" w:rsidP="00A4061F">
      <w:pPr>
        <w:pStyle w:val="27"/>
        <w:numPr>
          <w:ilvl w:val="0"/>
          <w:numId w:val="28"/>
        </w:numPr>
        <w:spacing w:after="0" w:line="240" w:lineRule="auto"/>
        <w:jc w:val="both"/>
      </w:pPr>
      <w:r>
        <w:rPr>
          <w:rFonts w:ascii="Times New Roman" w:eastAsia="Times New Roman" w:hAnsi="Times New Roman" w:cs="Times New Roman"/>
          <w:sz w:val="24"/>
          <w:szCs w:val="24"/>
          <w:lang w:eastAsia="ru-RU"/>
        </w:rPr>
        <w:t xml:space="preserve">Проектная культура предполагает большую свободу критериев, многие из которых устанавливаются самими исполнителями. При оценке проекта учитывается  </w:t>
      </w:r>
    </w:p>
    <w:p w:rsidR="00A4061F" w:rsidRDefault="00A4061F" w:rsidP="00A4061F">
      <w:pPr>
        <w:pStyle w:val="27"/>
        <w:numPr>
          <w:ilvl w:val="0"/>
          <w:numId w:val="28"/>
        </w:numPr>
        <w:spacing w:after="0" w:line="240" w:lineRule="auto"/>
        <w:jc w:val="both"/>
      </w:pPr>
      <w:r>
        <w:rPr>
          <w:rFonts w:ascii="Times New Roman" w:eastAsia="Times New Roman" w:hAnsi="Times New Roman" w:cs="Times New Roman"/>
          <w:sz w:val="24"/>
          <w:szCs w:val="24"/>
          <w:lang w:eastAsia="ru-RU"/>
        </w:rPr>
        <w:t xml:space="preserve">целесообразность, сложность и качество выполнения изделия, полнота </w:t>
      </w:r>
    </w:p>
    <w:p w:rsidR="00A4061F" w:rsidRDefault="00A4061F" w:rsidP="00A4061F">
      <w:pPr>
        <w:pStyle w:val="27"/>
        <w:numPr>
          <w:ilvl w:val="0"/>
          <w:numId w:val="28"/>
        </w:numPr>
        <w:spacing w:after="0" w:line="240" w:lineRule="auto"/>
        <w:jc w:val="both"/>
      </w:pPr>
      <w:r>
        <w:rPr>
          <w:rFonts w:ascii="Times New Roman" w:eastAsia="Times New Roman" w:hAnsi="Times New Roman" w:cs="Times New Roman"/>
          <w:sz w:val="24"/>
          <w:szCs w:val="24"/>
          <w:lang w:eastAsia="ru-RU"/>
        </w:rPr>
        <w:t xml:space="preserve">пояснительной записки, аккуратность выполнения схем, чертежей, уровень </w:t>
      </w:r>
    </w:p>
    <w:p w:rsidR="00A4061F" w:rsidRDefault="00A4061F" w:rsidP="00A4061F">
      <w:pPr>
        <w:pStyle w:val="27"/>
        <w:numPr>
          <w:ilvl w:val="0"/>
          <w:numId w:val="28"/>
        </w:numPr>
        <w:spacing w:after="0" w:line="240" w:lineRule="auto"/>
        <w:jc w:val="both"/>
      </w:pPr>
      <w:r>
        <w:rPr>
          <w:rFonts w:ascii="Times New Roman" w:eastAsia="Times New Roman" w:hAnsi="Times New Roman" w:cs="Times New Roman"/>
          <w:sz w:val="24"/>
          <w:szCs w:val="24"/>
          <w:lang w:eastAsia="ru-RU"/>
        </w:rPr>
        <w:t xml:space="preserve">самостоятельности, степень владения материалом при защите. </w:t>
      </w:r>
    </w:p>
    <w:p w:rsidR="00A4061F" w:rsidRDefault="00A4061F" w:rsidP="00A4061F">
      <w:pPr>
        <w:pStyle w:val="27"/>
        <w:numPr>
          <w:ilvl w:val="0"/>
          <w:numId w:val="28"/>
        </w:numPr>
        <w:spacing w:after="0" w:line="240" w:lineRule="auto"/>
        <w:jc w:val="both"/>
      </w:pPr>
      <w:r>
        <w:rPr>
          <w:rFonts w:ascii="Times New Roman" w:eastAsia="Times New Roman" w:hAnsi="Times New Roman" w:cs="Times New Roman"/>
          <w:sz w:val="24"/>
          <w:szCs w:val="24"/>
          <w:lang w:eastAsia="ru-RU"/>
        </w:rPr>
        <w:t>На современном этапе при оценке знаний используется такая форма контроля, как тестирование</w:t>
      </w:r>
    </w:p>
    <w:p w:rsidR="00A4061F" w:rsidRDefault="00A4061F" w:rsidP="00A4061F">
      <w:pPr>
        <w:spacing w:after="0" w:line="240" w:lineRule="auto"/>
        <w:jc w:val="both"/>
      </w:pPr>
      <w:r>
        <w:rPr>
          <w:rFonts w:ascii="Times New Roman" w:hAnsi="Times New Roman" w:cs="Times New Roman"/>
          <w:b/>
          <w:sz w:val="28"/>
          <w:szCs w:val="28"/>
        </w:rPr>
        <w:lastRenderedPageBreak/>
        <w:t>13.Материально -техническое  обеспечение  образовательного процесса</w:t>
      </w:r>
    </w:p>
    <w:tbl>
      <w:tblPr>
        <w:tblW w:w="0" w:type="auto"/>
        <w:tblInd w:w="108" w:type="dxa"/>
        <w:tblLayout w:type="fixed"/>
        <w:tblLook w:val="0000" w:firstRow="0" w:lastRow="0" w:firstColumn="0" w:lastColumn="0" w:noHBand="0" w:noVBand="0"/>
      </w:tblPr>
      <w:tblGrid>
        <w:gridCol w:w="446"/>
        <w:gridCol w:w="3446"/>
        <w:gridCol w:w="1607"/>
        <w:gridCol w:w="3964"/>
      </w:tblGrid>
      <w:tr w:rsidR="00A4061F" w:rsidTr="00256083">
        <w:trPr>
          <w:cantSplit/>
        </w:trPr>
        <w:tc>
          <w:tcPr>
            <w:tcW w:w="44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p w:rsidR="00A4061F" w:rsidRDefault="00A4061F" w:rsidP="00256083">
            <w:pPr>
              <w:spacing w:after="0" w:line="240" w:lineRule="auto"/>
              <w:jc w:val="both"/>
            </w:pPr>
            <w:r>
              <w:rPr>
                <w:rFonts w:ascii="Times New Roman" w:hAnsi="Times New Roman" w:cs="Times New Roman"/>
                <w:sz w:val="24"/>
                <w:szCs w:val="24"/>
              </w:rPr>
              <w:t>№</w:t>
            </w:r>
          </w:p>
        </w:tc>
        <w:tc>
          <w:tcPr>
            <w:tcW w:w="344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p w:rsidR="00A4061F" w:rsidRDefault="00A4061F" w:rsidP="00256083">
            <w:pPr>
              <w:spacing w:after="0" w:line="240" w:lineRule="auto"/>
              <w:jc w:val="both"/>
            </w:pPr>
            <w:r>
              <w:rPr>
                <w:rFonts w:ascii="Times New Roman" w:hAnsi="Times New Roman" w:cs="Times New Roman"/>
                <w:sz w:val="24"/>
                <w:szCs w:val="24"/>
              </w:rPr>
              <w:t>Наименования объектов и средств материально-технического обеспечения</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Необходимое количество</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p w:rsidR="00A4061F" w:rsidRDefault="00A4061F" w:rsidP="00256083">
            <w:pPr>
              <w:spacing w:after="0" w:line="240" w:lineRule="auto"/>
              <w:jc w:val="both"/>
            </w:pPr>
            <w:r>
              <w:rPr>
                <w:rFonts w:ascii="Times New Roman" w:hAnsi="Times New Roman" w:cs="Times New Roman"/>
                <w:sz w:val="24"/>
                <w:szCs w:val="24"/>
              </w:rPr>
              <w:t>Примечания</w:t>
            </w:r>
          </w:p>
        </w:tc>
      </w:tr>
      <w:tr w:rsidR="00A4061F" w:rsidTr="00256083">
        <w:trPr>
          <w:cantSplit/>
        </w:trPr>
        <w:tc>
          <w:tcPr>
            <w:tcW w:w="446" w:type="dxa"/>
            <w:vMerge/>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vMerge/>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Основная школа.</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rPr>
          <w:cantSplit/>
        </w:trPr>
        <w:tc>
          <w:tcPr>
            <w:tcW w:w="446" w:type="dxa"/>
            <w:vMerge/>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vMerge/>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технология</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b/>
                <w:sz w:val="24"/>
                <w:szCs w:val="24"/>
              </w:rPr>
              <w:t>1.</w:t>
            </w:r>
          </w:p>
        </w:tc>
        <w:tc>
          <w:tcPr>
            <w:tcW w:w="9017" w:type="dxa"/>
            <w:gridSpan w:val="3"/>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b/>
                <w:sz w:val="24"/>
                <w:szCs w:val="24"/>
              </w:rPr>
              <w:t xml:space="preserve">  Библиотечный фонд (книгопечатная продукция)</w:t>
            </w:r>
          </w:p>
        </w:tc>
      </w:tr>
      <w:tr w:rsidR="00A4061F" w:rsidTr="00256083">
        <w:trPr>
          <w:cantSplit/>
        </w:trPr>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Стандарт основного общего образования по технологии</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 xml:space="preserve">Стандарт по технологии, примерные программы, рабочие программы входят в состав обязательного программмно-методического обеспечения мастерских технологии. </w:t>
            </w:r>
          </w:p>
          <w:p w:rsidR="00A4061F" w:rsidRDefault="00A4061F" w:rsidP="00256083">
            <w:pPr>
              <w:spacing w:after="0" w:line="240" w:lineRule="auto"/>
              <w:jc w:val="both"/>
            </w:pPr>
            <w:r>
              <w:rPr>
                <w:rFonts w:ascii="Times New Roman" w:hAnsi="Times New Roman" w:cs="Times New Roman"/>
                <w:sz w:val="24"/>
                <w:szCs w:val="24"/>
              </w:rPr>
              <w:t>В библиотечный фонд входят комплекты учебников, рекомендованных или допущенных Министерством образования и науки Российской Федерации.</w:t>
            </w:r>
          </w:p>
          <w:p w:rsidR="00A4061F" w:rsidRDefault="00A4061F" w:rsidP="00256083">
            <w:pPr>
              <w:spacing w:after="0" w:line="240" w:lineRule="auto"/>
              <w:jc w:val="both"/>
            </w:pPr>
            <w:r>
              <w:rPr>
                <w:rFonts w:ascii="Times New Roman" w:hAnsi="Times New Roman" w:cs="Times New Roman"/>
                <w:sz w:val="24"/>
                <w:szCs w:val="24"/>
              </w:rPr>
              <w:t xml:space="preserve">При комплектации библиотечного фонда полными комплектами учебников целесообразно включить в состав книгопечатной продукции, имеющейся в кабинете технологии, и по несколько экземпляров учебников из других УМК по основным разделам предмета технологии. Эти учебники могут быть использованы учащимися для выполнения практических работ, а также учителем как часть методического обеспечения кабинета.  </w:t>
            </w:r>
          </w:p>
        </w:tc>
      </w:tr>
      <w:tr w:rsidR="00A4061F" w:rsidTr="00256083">
        <w:trPr>
          <w:cantSplit/>
        </w:trPr>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Примерная программа основного общего образования по технологии</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rPr>
          <w:cantSplit/>
        </w:trPr>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Рабочие программы по направлениям технологии</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rPr>
          <w:cantSplit/>
        </w:trPr>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Учебники по технологии для                           5 класса</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Другие дидактические материалы по всем разделам каждого направления технологической подготовки учащихся</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Сборники учебных проектов, познавательных и развивающих заданий, а  также контрольно-измерительные материалы по отдельным разделам и темам.</w:t>
            </w: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Научно-популярная и техническая литература по темам учебной программы.</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Научно-популярные и технические периодические издания и литература, необходимая для подготовки творческих работ и проектов должны содержаться в кабинетах технологии и в фондах школьной библиотеки</w:t>
            </w: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Методические пособия для учителя (рекомендации к проведению уроков)</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pacing w:val="-2"/>
                <w:sz w:val="24"/>
                <w:szCs w:val="24"/>
              </w:rPr>
              <w:t xml:space="preserve">Методические рекомендации по оборудованию кабинетов и мастерских </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b/>
                <w:sz w:val="24"/>
                <w:szCs w:val="24"/>
              </w:rPr>
              <w:t>2.</w:t>
            </w:r>
          </w:p>
        </w:tc>
        <w:tc>
          <w:tcPr>
            <w:tcW w:w="9017" w:type="dxa"/>
            <w:gridSpan w:val="3"/>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tabs>
                <w:tab w:val="left" w:pos="299"/>
              </w:tabs>
              <w:spacing w:after="0" w:line="240" w:lineRule="auto"/>
              <w:jc w:val="both"/>
            </w:pPr>
            <w:r>
              <w:rPr>
                <w:rFonts w:ascii="Times New Roman" w:hAnsi="Times New Roman" w:cs="Times New Roman"/>
                <w:b/>
                <w:sz w:val="24"/>
                <w:szCs w:val="24"/>
              </w:rPr>
              <w:tab/>
              <w:t>Печатные пособия</w:t>
            </w: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Таблицы (плакаты) по  безопасности труда ко всем разделам технологической подготовки</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 xml:space="preserve">Таблицы (плакаты) по  основным темам всех разделов каждого направления технологической подготовки учащихся </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 xml:space="preserve">При  выделении основных тем раздела следует ориентироваться на примерные программы по направлениям технологической подготовки </w:t>
            </w: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hd w:val="clear" w:color="auto" w:fill="FFFFFF"/>
              <w:spacing w:after="0" w:line="240" w:lineRule="auto"/>
              <w:jc w:val="both"/>
            </w:pPr>
            <w:r>
              <w:rPr>
                <w:rFonts w:ascii="Times New Roman" w:hAnsi="Times New Roman" w:cs="Times New Roman"/>
                <w:sz w:val="24"/>
                <w:szCs w:val="24"/>
              </w:rPr>
              <w:t xml:space="preserve">Раздаточные контрольные задания </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b/>
                <w:sz w:val="24"/>
                <w:szCs w:val="24"/>
              </w:rPr>
              <w:t>3.</w:t>
            </w:r>
          </w:p>
        </w:tc>
        <w:tc>
          <w:tcPr>
            <w:tcW w:w="9017" w:type="dxa"/>
            <w:gridSpan w:val="3"/>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b/>
                <w:sz w:val="24"/>
                <w:szCs w:val="24"/>
              </w:rPr>
              <w:t xml:space="preserve">                                           Технические средства обучения</w:t>
            </w: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hd w:val="clear" w:color="auto" w:fill="FFFFFF"/>
              <w:spacing w:after="0" w:line="240" w:lineRule="auto"/>
              <w:jc w:val="both"/>
            </w:pPr>
            <w:r>
              <w:rPr>
                <w:rFonts w:ascii="Times New Roman" w:hAnsi="Times New Roman" w:cs="Times New Roman"/>
                <w:color w:val="000000"/>
                <w:sz w:val="24"/>
                <w:szCs w:val="24"/>
              </w:rPr>
              <w:t>Экспозиционный экран</w:t>
            </w:r>
            <w:r>
              <w:rPr>
                <w:rFonts w:ascii="Times New Roman" w:hAnsi="Times New Roman" w:cs="Times New Roman"/>
                <w:sz w:val="24"/>
                <w:szCs w:val="24"/>
              </w:rPr>
              <w:t xml:space="preserve"> на штативе или навесной</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С размерами сторон не менее 1,25х1,25 м.</w:t>
            </w: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hd w:val="clear" w:color="auto" w:fill="FFFFFF"/>
              <w:spacing w:after="0" w:line="240" w:lineRule="auto"/>
              <w:jc w:val="both"/>
            </w:pPr>
            <w:r>
              <w:rPr>
                <w:rFonts w:ascii="Times New Roman" w:hAnsi="Times New Roman" w:cs="Times New Roman"/>
                <w:color w:val="000000"/>
                <w:sz w:val="24"/>
                <w:szCs w:val="24"/>
              </w:rPr>
              <w:t xml:space="preserve">Мультимедийный  компьютер </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Тех. требования: графическая операционная система, привод для чтения-записи компакт дисков, аудио-видео входы/выходы, возможность выхода в Интернет. С пакетами прикладных программ (текстовых, табличных, графических и презентационных).</w:t>
            </w: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Сканер</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Принтер</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rPr>
          <w:cantSplit/>
        </w:trPr>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Копировальный аппарат</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Возможно использование одного экземпляра оборудования для обслуживания нескольких мастерских и кабинетов технологии</w:t>
            </w:r>
          </w:p>
        </w:tc>
      </w:tr>
      <w:tr w:rsidR="00A4061F" w:rsidTr="00256083">
        <w:trPr>
          <w:cantSplit/>
        </w:trPr>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Мультимедийный проектор</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b/>
                <w:sz w:val="24"/>
                <w:szCs w:val="24"/>
              </w:rPr>
              <w:t>4.</w:t>
            </w:r>
          </w:p>
        </w:tc>
        <w:tc>
          <w:tcPr>
            <w:tcW w:w="9017" w:type="dxa"/>
            <w:gridSpan w:val="3"/>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b/>
                <w:sz w:val="24"/>
                <w:szCs w:val="24"/>
              </w:rPr>
              <w:t>Учебно-практическое и учебно-лабораторное оборудование</w:t>
            </w: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Аптечка</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Содержание аптечки обновляется ежегодно</w:t>
            </w: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Фартуки</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Должны выдаваться учащимся во всех мастерских при проведении практических работ</w:t>
            </w:r>
          </w:p>
        </w:tc>
      </w:tr>
      <w:tr w:rsidR="00A4061F" w:rsidTr="00256083">
        <w:trPr>
          <w:cantSplit/>
        </w:trPr>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vAlign w:val="bottom"/>
          </w:tcPr>
          <w:p w:rsidR="00A4061F" w:rsidRDefault="00A4061F" w:rsidP="00256083">
            <w:pPr>
              <w:spacing w:after="0" w:line="240" w:lineRule="auto"/>
              <w:jc w:val="both"/>
            </w:pPr>
            <w:r>
              <w:rPr>
                <w:rFonts w:ascii="Times New Roman" w:hAnsi="Times New Roman" w:cs="Times New Roman"/>
                <w:sz w:val="24"/>
                <w:szCs w:val="24"/>
              </w:rPr>
              <w:t>Система местной вентиляции</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 xml:space="preserve">Станок ткацкий учебный </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Манекен 44 размера (учебный, раздвижной)</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 xml:space="preserve">Стол рабочий универсальный </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Машина швейная бытовая универсальная</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Оверлок</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Два экз. на мастерскую.</w:t>
            </w: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Комплект оборудования и приспособлений для влажно-тепловой обработки</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Два комплекта на мастерскую.</w:t>
            </w: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Комплект инструментов и приспособлений для ручных швейных работ</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 xml:space="preserve">Комплект инструментов и приспособлений для вышивания </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 xml:space="preserve">Комплект для вязания крючком </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 xml:space="preserve">Комплект для вязания на спицах </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 xml:space="preserve">Набор шаблонов швейных изделий в М 1:4 для моделирования </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Холодильник</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Весы настольные</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Комплект кухонного оборудования на бригаду (мойка, плита, рабочий стол, шкаф, сушка для посуды)</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Электроплиты</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 xml:space="preserve">Набор кухонного электрооборудования </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Набор инструментов и приспособлений для механической обработки продуктов</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Комплект кухонной посуды для тепловой обработки пищевых продуктов</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Набор инструментов и приспособлений для тепловой обработки пищевых продуктов</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Набор инструментов для разделки рыбы</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Набор инструментов для разделки мяса</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Мясорубка (электромясорубка)</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Набор инструментов и приспособлений для разделки теста</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Комплект разделочных досок</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Набор мисок эмалированных</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Набор столовой посуды из нержавеющей стали</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Сервиз столовый</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Два сервиза на 6 персон на мастерскую.</w:t>
            </w: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 xml:space="preserve">Сервиз чайный </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Два сервиза на 6 персон на мастерскую.</w:t>
            </w: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Набор оборудования и приспособлений для сервировки стола</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Ученический набор чертежных инструментов</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Набор чертежных инструментов для выполнения изображений на классной доске</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p w:rsidR="00A4061F" w:rsidRDefault="00A4061F" w:rsidP="00256083">
            <w:pPr>
              <w:spacing w:after="0" w:line="240" w:lineRule="auto"/>
              <w:jc w:val="both"/>
              <w:rPr>
                <w:rFonts w:ascii="Times New Roman" w:hAnsi="Times New Roman" w:cs="Times New Roman"/>
                <w:sz w:val="24"/>
                <w:szCs w:val="24"/>
              </w:rPr>
            </w:pPr>
          </w:p>
          <w:p w:rsidR="00A4061F" w:rsidRDefault="00A4061F" w:rsidP="00256083">
            <w:pPr>
              <w:spacing w:after="0" w:line="240" w:lineRule="auto"/>
              <w:jc w:val="both"/>
              <w:rPr>
                <w:rFonts w:ascii="Times New Roman" w:hAnsi="Times New Roman" w:cs="Times New Roman"/>
                <w:sz w:val="24"/>
                <w:szCs w:val="24"/>
              </w:rPr>
            </w:pPr>
          </w:p>
          <w:p w:rsidR="00A4061F" w:rsidRDefault="00A4061F" w:rsidP="00256083">
            <w:pPr>
              <w:spacing w:after="0" w:line="240" w:lineRule="auto"/>
              <w:jc w:val="both"/>
              <w:rPr>
                <w:rFonts w:ascii="Times New Roman" w:hAnsi="Times New Roman" w:cs="Times New Roman"/>
                <w:sz w:val="24"/>
                <w:szCs w:val="24"/>
              </w:rPr>
            </w:pP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b/>
                <w:sz w:val="24"/>
                <w:szCs w:val="24"/>
              </w:rPr>
              <w:t xml:space="preserve">5. </w:t>
            </w:r>
          </w:p>
        </w:tc>
        <w:tc>
          <w:tcPr>
            <w:tcW w:w="9017" w:type="dxa"/>
            <w:gridSpan w:val="3"/>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b/>
                <w:sz w:val="24"/>
                <w:szCs w:val="24"/>
              </w:rPr>
              <w:t>Специализированная учебная мебель</w:t>
            </w: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hd w:val="clear" w:color="auto" w:fill="FFFFFF"/>
              <w:spacing w:after="0" w:line="240" w:lineRule="auto"/>
              <w:jc w:val="both"/>
            </w:pPr>
            <w:r>
              <w:rPr>
                <w:rFonts w:ascii="Times New Roman" w:hAnsi="Times New Roman" w:cs="Times New Roman"/>
                <w:color w:val="000000"/>
                <w:sz w:val="24"/>
                <w:szCs w:val="24"/>
              </w:rPr>
              <w:t>Аудиторная доска с магнитной поверхностью и набором приспособлений для крепления плакатов и таблиц</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М</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r w:rsidR="00A4061F" w:rsidTr="00256083">
        <w:trPr>
          <w:cantSplit/>
        </w:trPr>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hd w:val="clear" w:color="auto" w:fill="FFFFFF"/>
              <w:spacing w:after="0" w:line="240" w:lineRule="auto"/>
              <w:jc w:val="both"/>
            </w:pPr>
            <w:r>
              <w:rPr>
                <w:rFonts w:ascii="Times New Roman" w:hAnsi="Times New Roman" w:cs="Times New Roman"/>
                <w:sz w:val="24"/>
                <w:szCs w:val="24"/>
              </w:rPr>
              <w:t>Секционные шкафы (стеллажи) для хранения инструментов, приборов, деталей</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М</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Количество определяется потребностью конкретной мастерской и зависит от ее площади и типов (вместимости) средств хранения инструментов и оборудования</w:t>
            </w: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hd w:val="clear" w:color="auto" w:fill="FFFFFF"/>
              <w:spacing w:after="0" w:line="240" w:lineRule="auto"/>
              <w:jc w:val="both"/>
            </w:pPr>
            <w:r>
              <w:rPr>
                <w:rFonts w:ascii="Times New Roman" w:hAnsi="Times New Roman" w:cs="Times New Roman"/>
                <w:color w:val="000000"/>
                <w:sz w:val="24"/>
                <w:szCs w:val="24"/>
              </w:rPr>
              <w:t>С</w:t>
            </w:r>
            <w:r>
              <w:rPr>
                <w:rFonts w:ascii="Times New Roman" w:hAnsi="Times New Roman" w:cs="Times New Roman"/>
                <w:sz w:val="24"/>
                <w:szCs w:val="24"/>
              </w:rPr>
              <w:t>пециализированное место учителя</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М</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Предназначено для демонстрации инструментов, оборудования, объектов труда и приемов работы</w:t>
            </w: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hd w:val="clear" w:color="auto" w:fill="FFFFFF"/>
              <w:spacing w:after="0" w:line="240" w:lineRule="auto"/>
              <w:jc w:val="both"/>
            </w:pPr>
            <w:r>
              <w:rPr>
                <w:rFonts w:ascii="Times New Roman" w:hAnsi="Times New Roman" w:cs="Times New Roman"/>
                <w:sz w:val="24"/>
                <w:szCs w:val="24"/>
              </w:rPr>
              <w:t>Ученические лабораторные столы 2-х местные с комплектом стульев</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Ф</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Количество мастерских, кабинетов и классов для изучения технологии в школе определяется количеством реализуемых направлений технологической подготовки.</w:t>
            </w:r>
          </w:p>
        </w:tc>
      </w:tr>
      <w:tr w:rsidR="00A4061F" w:rsidTr="00256083">
        <w:trPr>
          <w:trHeight w:val="343"/>
        </w:trPr>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b/>
                <w:sz w:val="24"/>
                <w:szCs w:val="24"/>
              </w:rPr>
              <w:t>6.</w:t>
            </w:r>
          </w:p>
        </w:tc>
        <w:tc>
          <w:tcPr>
            <w:tcW w:w="9017" w:type="dxa"/>
            <w:gridSpan w:val="3"/>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b/>
                <w:sz w:val="24"/>
                <w:szCs w:val="24"/>
              </w:rPr>
              <w:t xml:space="preserve">                                                                Натуральные объекты</w:t>
            </w:r>
          </w:p>
        </w:tc>
      </w:tr>
      <w:tr w:rsidR="00A4061F" w:rsidTr="00256083">
        <w:tc>
          <w:tcPr>
            <w:tcW w:w="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c>
          <w:tcPr>
            <w:tcW w:w="3446"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 xml:space="preserve">Коллекции изучаемых материалов </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pPr>
            <w:r>
              <w:rPr>
                <w:rFonts w:ascii="Times New Roman" w:hAnsi="Times New Roman" w:cs="Times New Roman"/>
                <w:sz w:val="24"/>
                <w:szCs w:val="24"/>
              </w:rPr>
              <w:t>+</w:t>
            </w:r>
          </w:p>
        </w:tc>
        <w:tc>
          <w:tcPr>
            <w:tcW w:w="3964" w:type="dxa"/>
            <w:tcBorders>
              <w:top w:val="single" w:sz="4" w:space="0" w:color="00000A"/>
              <w:left w:val="single" w:sz="4" w:space="0" w:color="00000A"/>
              <w:bottom w:val="single" w:sz="4" w:space="0" w:color="00000A"/>
              <w:right w:val="single" w:sz="4" w:space="0" w:color="00000A"/>
            </w:tcBorders>
            <w:shd w:val="clear" w:color="auto" w:fill="auto"/>
          </w:tcPr>
          <w:p w:rsidR="00A4061F" w:rsidRDefault="00A4061F" w:rsidP="00256083">
            <w:pPr>
              <w:spacing w:after="0" w:line="240" w:lineRule="auto"/>
              <w:jc w:val="both"/>
              <w:rPr>
                <w:rFonts w:ascii="Times New Roman" w:hAnsi="Times New Roman" w:cs="Times New Roman"/>
                <w:sz w:val="24"/>
                <w:szCs w:val="24"/>
              </w:rPr>
            </w:pPr>
          </w:p>
        </w:tc>
      </w:tr>
    </w:tbl>
    <w:p w:rsidR="00A4061F" w:rsidRDefault="00A4061F" w:rsidP="00A4061F">
      <w:pPr>
        <w:spacing w:after="0" w:line="240" w:lineRule="auto"/>
        <w:jc w:val="both"/>
        <w:rPr>
          <w:rFonts w:ascii="Times New Roman" w:eastAsia="Times New Roman" w:hAnsi="Times New Roman" w:cs="Times New Roman"/>
          <w:b/>
          <w:sz w:val="24"/>
          <w:szCs w:val="24"/>
          <w:lang w:eastAsia="ru-RU"/>
        </w:rPr>
      </w:pPr>
    </w:p>
    <w:p w:rsidR="00A4061F" w:rsidRDefault="00A4061F" w:rsidP="00A4061F">
      <w:pPr>
        <w:rPr>
          <w:rFonts w:ascii="Times New Roman" w:hAnsi="Times New Roman" w:cs="Times New Roman"/>
          <w:b/>
          <w:sz w:val="28"/>
          <w:szCs w:val="28"/>
        </w:rPr>
      </w:pPr>
    </w:p>
    <w:p w:rsidR="00A4061F" w:rsidRDefault="00A4061F" w:rsidP="00A4061F">
      <w:pPr>
        <w:jc w:val="center"/>
      </w:pPr>
    </w:p>
    <w:p w:rsidR="00D6560E" w:rsidRDefault="00D6560E" w:rsidP="00D6560E">
      <w:pPr>
        <w:pStyle w:val="1"/>
        <w:rPr>
          <w:sz w:val="25"/>
          <w:szCs w:val="25"/>
        </w:rPr>
      </w:pPr>
    </w:p>
    <w:p w:rsidR="003F0E30" w:rsidRDefault="003F0E30" w:rsidP="001518F8">
      <w:pPr>
        <w:tabs>
          <w:tab w:val="left" w:pos="993"/>
        </w:tabs>
        <w:spacing w:after="0" w:line="240" w:lineRule="auto"/>
        <w:ind w:right="-2"/>
        <w:jc w:val="center"/>
        <w:outlineLvl w:val="0"/>
        <w:rPr>
          <w:rFonts w:ascii="Cambria" w:eastAsia="Times New Roman" w:hAnsi="Cambria"/>
          <w:b/>
          <w:bCs/>
          <w:kern w:val="32"/>
          <w:sz w:val="32"/>
          <w:szCs w:val="32"/>
        </w:rPr>
      </w:pPr>
    </w:p>
    <w:sectPr w:rsidR="003F0E30" w:rsidSect="001518F8">
      <w:pgSz w:w="11906" w:h="16838"/>
      <w:pgMar w:top="1134" w:right="851" w:bottom="42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59F" w:rsidRDefault="000B559F" w:rsidP="002D2EBE">
      <w:pPr>
        <w:spacing w:after="0" w:line="240" w:lineRule="auto"/>
      </w:pPr>
      <w:r>
        <w:separator/>
      </w:r>
    </w:p>
  </w:endnote>
  <w:endnote w:type="continuationSeparator" w:id="0">
    <w:p w:rsidR="000B559F" w:rsidRDefault="000B559F" w:rsidP="002D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charset w:val="01"/>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rigold">
    <w:altName w:val="Times New Roman"/>
    <w:charset w:val="01"/>
    <w:family w:val="auto"/>
    <w:pitch w:val="variable"/>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DejaVu Sans">
    <w:charset w:val="01"/>
    <w:family w:val="auto"/>
    <w:pitch w:val="variable"/>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1"/>
    <w:family w:val="roman"/>
    <w:pitch w:val="variable"/>
  </w:font>
  <w:font w:name="Noto Sans CJK SC Regular">
    <w:charset w:val="01"/>
    <w:family w:val="auto"/>
    <w:pitch w:val="variable"/>
  </w:font>
  <w:font w:name="FreeSans">
    <w:charset w:val="01"/>
    <w:family w:val="auto"/>
    <w:pitch w:val="variable"/>
  </w:font>
  <w:font w:name="font163">
    <w:altName w:val="Times New Roman"/>
    <w:charset w:val="01"/>
    <w:family w:val="auto"/>
    <w:pitch w:val="variable"/>
  </w:font>
  <w:font w:name="Batang">
    <w:altName w:val="바탕"/>
    <w:panose1 w:val="02030600000101010101"/>
    <w:charset w:val="81"/>
    <w:family w:val="roman"/>
    <w:pitch w:val="variable"/>
    <w:sig w:usb0="B00002AF" w:usb1="69D77CFB" w:usb2="00000030" w:usb3="00000000" w:csb0="0008009F" w:csb1="00000000"/>
  </w:font>
  <w:font w:name="FuturaDemiC">
    <w:charset w:val="01"/>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768204"/>
      <w:docPartObj>
        <w:docPartGallery w:val="Page Numbers (Bottom of Page)"/>
        <w:docPartUnique/>
      </w:docPartObj>
    </w:sdtPr>
    <w:sdtEndPr/>
    <w:sdtContent>
      <w:p w:rsidR="000B559F" w:rsidRDefault="004B39A2" w:rsidP="00D6560E">
        <w:pPr>
          <w:pStyle w:val="19"/>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59F" w:rsidRDefault="000B559F" w:rsidP="002D2EBE">
      <w:pPr>
        <w:spacing w:after="0" w:line="240" w:lineRule="auto"/>
      </w:pPr>
      <w:r>
        <w:separator/>
      </w:r>
    </w:p>
  </w:footnote>
  <w:footnote w:type="continuationSeparator" w:id="0">
    <w:p w:rsidR="000B559F" w:rsidRDefault="000B559F" w:rsidP="002D2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59F" w:rsidRDefault="000B559F">
    <w:pPr>
      <w:pStyle w:val="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sz w:val="24"/>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22"/>
    <w:lvl w:ilvl="0">
      <w:start w:val="1"/>
      <w:numFmt w:val="decimal"/>
      <w:lvlText w:val="%1."/>
      <w:lvlJc w:val="left"/>
      <w:pPr>
        <w:tabs>
          <w:tab w:val="num" w:pos="0"/>
        </w:tabs>
        <w:ind w:left="786" w:hanging="360"/>
      </w:p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1.%2.%3.%4.%5.%6.%7."/>
      <w:lvlJc w:val="left"/>
      <w:pPr>
        <w:tabs>
          <w:tab w:val="num" w:pos="0"/>
        </w:tabs>
        <w:ind w:left="2226" w:hanging="1800"/>
      </w:p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9" w15:restartNumberingAfterBreak="0">
    <w:nsid w:val="028C5998"/>
    <w:multiLevelType w:val="hybridMultilevel"/>
    <w:tmpl w:val="006A4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D101AE"/>
    <w:multiLevelType w:val="hybridMultilevel"/>
    <w:tmpl w:val="0916F736"/>
    <w:lvl w:ilvl="0" w:tplc="90F2FED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2978FC"/>
    <w:multiLevelType w:val="multilevel"/>
    <w:tmpl w:val="5DB080C4"/>
    <w:lvl w:ilvl="0">
      <w:start w:val="1"/>
      <w:numFmt w:val="bullet"/>
      <w:lvlText w:val=""/>
      <w:lvlJc w:val="left"/>
      <w:pPr>
        <w:ind w:left="1118" w:hanging="360"/>
      </w:pPr>
      <w:rPr>
        <w:rFonts w:ascii="Symbol" w:hAnsi="Symbol" w:cs="Symbol" w:hint="default"/>
        <w:color w:val="00000A"/>
        <w:sz w:val="28"/>
        <w:szCs w:val="24"/>
      </w:rPr>
    </w:lvl>
    <w:lvl w:ilvl="1">
      <w:start w:val="1"/>
      <w:numFmt w:val="bullet"/>
      <w:lvlText w:val="o"/>
      <w:lvlJc w:val="left"/>
      <w:pPr>
        <w:ind w:left="1838" w:hanging="360"/>
      </w:pPr>
      <w:rPr>
        <w:rFonts w:ascii="Courier New" w:hAnsi="Courier New" w:cs="Courier New" w:hint="default"/>
      </w:rPr>
    </w:lvl>
    <w:lvl w:ilvl="2">
      <w:start w:val="1"/>
      <w:numFmt w:val="bullet"/>
      <w:lvlText w:val=""/>
      <w:lvlJc w:val="left"/>
      <w:pPr>
        <w:ind w:left="2558" w:hanging="360"/>
      </w:pPr>
      <w:rPr>
        <w:rFonts w:ascii="Wingdings" w:hAnsi="Wingdings" w:cs="Wingdings" w:hint="default"/>
      </w:rPr>
    </w:lvl>
    <w:lvl w:ilvl="3">
      <w:start w:val="1"/>
      <w:numFmt w:val="bullet"/>
      <w:lvlText w:val=""/>
      <w:lvlJc w:val="left"/>
      <w:pPr>
        <w:ind w:left="3278" w:hanging="360"/>
      </w:pPr>
      <w:rPr>
        <w:rFonts w:ascii="Symbol" w:hAnsi="Symbol" w:cs="Symbol" w:hint="default"/>
      </w:rPr>
    </w:lvl>
    <w:lvl w:ilvl="4">
      <w:start w:val="1"/>
      <w:numFmt w:val="bullet"/>
      <w:lvlText w:val="o"/>
      <w:lvlJc w:val="left"/>
      <w:pPr>
        <w:ind w:left="3998" w:hanging="360"/>
      </w:pPr>
      <w:rPr>
        <w:rFonts w:ascii="Courier New" w:hAnsi="Courier New" w:cs="Courier New" w:hint="default"/>
      </w:rPr>
    </w:lvl>
    <w:lvl w:ilvl="5">
      <w:start w:val="1"/>
      <w:numFmt w:val="bullet"/>
      <w:lvlText w:val=""/>
      <w:lvlJc w:val="left"/>
      <w:pPr>
        <w:ind w:left="4718" w:hanging="360"/>
      </w:pPr>
      <w:rPr>
        <w:rFonts w:ascii="Wingdings" w:hAnsi="Wingdings" w:cs="Wingdings" w:hint="default"/>
      </w:rPr>
    </w:lvl>
    <w:lvl w:ilvl="6">
      <w:start w:val="1"/>
      <w:numFmt w:val="bullet"/>
      <w:lvlText w:val=""/>
      <w:lvlJc w:val="left"/>
      <w:pPr>
        <w:ind w:left="5438" w:hanging="360"/>
      </w:pPr>
      <w:rPr>
        <w:rFonts w:ascii="Symbol" w:hAnsi="Symbol" w:cs="Symbol" w:hint="default"/>
      </w:rPr>
    </w:lvl>
    <w:lvl w:ilvl="7">
      <w:start w:val="1"/>
      <w:numFmt w:val="bullet"/>
      <w:lvlText w:val="o"/>
      <w:lvlJc w:val="left"/>
      <w:pPr>
        <w:ind w:left="6158" w:hanging="360"/>
      </w:pPr>
      <w:rPr>
        <w:rFonts w:ascii="Courier New" w:hAnsi="Courier New" w:cs="Courier New" w:hint="default"/>
      </w:rPr>
    </w:lvl>
    <w:lvl w:ilvl="8">
      <w:start w:val="1"/>
      <w:numFmt w:val="bullet"/>
      <w:lvlText w:val=""/>
      <w:lvlJc w:val="left"/>
      <w:pPr>
        <w:ind w:left="6878" w:hanging="360"/>
      </w:pPr>
      <w:rPr>
        <w:rFonts w:ascii="Wingdings" w:hAnsi="Wingdings" w:cs="Wingdings" w:hint="default"/>
      </w:rPr>
    </w:lvl>
  </w:abstractNum>
  <w:abstractNum w:abstractNumId="12" w15:restartNumberingAfterBreak="0">
    <w:nsid w:val="180E0CA7"/>
    <w:multiLevelType w:val="hybridMultilevel"/>
    <w:tmpl w:val="16A8A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985C87"/>
    <w:multiLevelType w:val="hybridMultilevel"/>
    <w:tmpl w:val="CC069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0032BD"/>
    <w:multiLevelType w:val="hybridMultilevel"/>
    <w:tmpl w:val="7B92F7FC"/>
    <w:lvl w:ilvl="0" w:tplc="2EA4A772">
      <w:numFmt w:val="bullet"/>
      <w:lvlText w:val=""/>
      <w:lvlJc w:val="left"/>
      <w:pPr>
        <w:ind w:left="1110" w:hanging="425"/>
      </w:pPr>
      <w:rPr>
        <w:rFonts w:ascii="Symbol" w:eastAsia="Symbol" w:hAnsi="Symbol" w:cs="Symbol" w:hint="default"/>
        <w:w w:val="100"/>
        <w:sz w:val="24"/>
        <w:szCs w:val="24"/>
        <w:lang w:val="ru-RU" w:eastAsia="en-US" w:bidi="ar-SA"/>
      </w:rPr>
    </w:lvl>
    <w:lvl w:ilvl="1" w:tplc="63FC30A2">
      <w:numFmt w:val="bullet"/>
      <w:lvlText w:val="•"/>
      <w:lvlJc w:val="left"/>
      <w:pPr>
        <w:ind w:left="2026" w:hanging="425"/>
      </w:pPr>
      <w:rPr>
        <w:rFonts w:hint="default"/>
        <w:lang w:val="ru-RU" w:eastAsia="en-US" w:bidi="ar-SA"/>
      </w:rPr>
    </w:lvl>
    <w:lvl w:ilvl="2" w:tplc="45564EA0">
      <w:numFmt w:val="bullet"/>
      <w:lvlText w:val="•"/>
      <w:lvlJc w:val="left"/>
      <w:pPr>
        <w:ind w:left="2933" w:hanging="425"/>
      </w:pPr>
      <w:rPr>
        <w:rFonts w:hint="default"/>
        <w:lang w:val="ru-RU" w:eastAsia="en-US" w:bidi="ar-SA"/>
      </w:rPr>
    </w:lvl>
    <w:lvl w:ilvl="3" w:tplc="D1EA783A">
      <w:numFmt w:val="bullet"/>
      <w:lvlText w:val="•"/>
      <w:lvlJc w:val="left"/>
      <w:pPr>
        <w:ind w:left="3839" w:hanging="425"/>
      </w:pPr>
      <w:rPr>
        <w:rFonts w:hint="default"/>
        <w:lang w:val="ru-RU" w:eastAsia="en-US" w:bidi="ar-SA"/>
      </w:rPr>
    </w:lvl>
    <w:lvl w:ilvl="4" w:tplc="B9B04544">
      <w:numFmt w:val="bullet"/>
      <w:lvlText w:val="•"/>
      <w:lvlJc w:val="left"/>
      <w:pPr>
        <w:ind w:left="4746" w:hanging="425"/>
      </w:pPr>
      <w:rPr>
        <w:rFonts w:hint="default"/>
        <w:lang w:val="ru-RU" w:eastAsia="en-US" w:bidi="ar-SA"/>
      </w:rPr>
    </w:lvl>
    <w:lvl w:ilvl="5" w:tplc="C712B0E8">
      <w:numFmt w:val="bullet"/>
      <w:lvlText w:val="•"/>
      <w:lvlJc w:val="left"/>
      <w:pPr>
        <w:ind w:left="5653" w:hanging="425"/>
      </w:pPr>
      <w:rPr>
        <w:rFonts w:hint="default"/>
        <w:lang w:val="ru-RU" w:eastAsia="en-US" w:bidi="ar-SA"/>
      </w:rPr>
    </w:lvl>
    <w:lvl w:ilvl="6" w:tplc="5B428644">
      <w:numFmt w:val="bullet"/>
      <w:lvlText w:val="•"/>
      <w:lvlJc w:val="left"/>
      <w:pPr>
        <w:ind w:left="6559" w:hanging="425"/>
      </w:pPr>
      <w:rPr>
        <w:rFonts w:hint="default"/>
        <w:lang w:val="ru-RU" w:eastAsia="en-US" w:bidi="ar-SA"/>
      </w:rPr>
    </w:lvl>
    <w:lvl w:ilvl="7" w:tplc="4B5C9B9C">
      <w:numFmt w:val="bullet"/>
      <w:lvlText w:val="•"/>
      <w:lvlJc w:val="left"/>
      <w:pPr>
        <w:ind w:left="7466" w:hanging="425"/>
      </w:pPr>
      <w:rPr>
        <w:rFonts w:hint="default"/>
        <w:lang w:val="ru-RU" w:eastAsia="en-US" w:bidi="ar-SA"/>
      </w:rPr>
    </w:lvl>
    <w:lvl w:ilvl="8" w:tplc="33E8C432">
      <w:numFmt w:val="bullet"/>
      <w:lvlText w:val="•"/>
      <w:lvlJc w:val="left"/>
      <w:pPr>
        <w:ind w:left="8373" w:hanging="425"/>
      </w:pPr>
      <w:rPr>
        <w:rFonts w:hint="default"/>
        <w:lang w:val="ru-RU" w:eastAsia="en-US" w:bidi="ar-SA"/>
      </w:rPr>
    </w:lvl>
  </w:abstractNum>
  <w:abstractNum w:abstractNumId="15" w15:restartNumberingAfterBreak="0">
    <w:nsid w:val="26373FDF"/>
    <w:multiLevelType w:val="multilevel"/>
    <w:tmpl w:val="AEDE0504"/>
    <w:lvl w:ilvl="0">
      <w:start w:val="2"/>
      <w:numFmt w:val="decimal"/>
      <w:lvlText w:val="%1"/>
      <w:lvlJc w:val="left"/>
      <w:pPr>
        <w:ind w:left="1213" w:hanging="452"/>
      </w:pPr>
      <w:rPr>
        <w:rFonts w:hint="default"/>
        <w:lang w:val="ru-RU" w:eastAsia="en-US" w:bidi="ar-SA"/>
      </w:rPr>
    </w:lvl>
    <w:lvl w:ilvl="1">
      <w:start w:val="1"/>
      <w:numFmt w:val="decimal"/>
      <w:lvlText w:val="%1.%2"/>
      <w:lvlJc w:val="left"/>
      <w:pPr>
        <w:ind w:left="1213" w:hanging="45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13" w:hanging="452"/>
      </w:pPr>
      <w:rPr>
        <w:rFonts w:hint="default"/>
        <w:lang w:val="ru-RU" w:eastAsia="en-US" w:bidi="ar-SA"/>
      </w:rPr>
    </w:lvl>
    <w:lvl w:ilvl="3">
      <w:numFmt w:val="bullet"/>
      <w:lvlText w:val="•"/>
      <w:lvlJc w:val="left"/>
      <w:pPr>
        <w:ind w:left="3909" w:hanging="452"/>
      </w:pPr>
      <w:rPr>
        <w:rFonts w:hint="default"/>
        <w:lang w:val="ru-RU" w:eastAsia="en-US" w:bidi="ar-SA"/>
      </w:rPr>
    </w:lvl>
    <w:lvl w:ilvl="4">
      <w:numFmt w:val="bullet"/>
      <w:lvlText w:val="•"/>
      <w:lvlJc w:val="left"/>
      <w:pPr>
        <w:ind w:left="4806" w:hanging="452"/>
      </w:pPr>
      <w:rPr>
        <w:rFonts w:hint="default"/>
        <w:lang w:val="ru-RU" w:eastAsia="en-US" w:bidi="ar-SA"/>
      </w:rPr>
    </w:lvl>
    <w:lvl w:ilvl="5">
      <w:numFmt w:val="bullet"/>
      <w:lvlText w:val="•"/>
      <w:lvlJc w:val="left"/>
      <w:pPr>
        <w:ind w:left="5703" w:hanging="452"/>
      </w:pPr>
      <w:rPr>
        <w:rFonts w:hint="default"/>
        <w:lang w:val="ru-RU" w:eastAsia="en-US" w:bidi="ar-SA"/>
      </w:rPr>
    </w:lvl>
    <w:lvl w:ilvl="6">
      <w:numFmt w:val="bullet"/>
      <w:lvlText w:val="•"/>
      <w:lvlJc w:val="left"/>
      <w:pPr>
        <w:ind w:left="6599" w:hanging="452"/>
      </w:pPr>
      <w:rPr>
        <w:rFonts w:hint="default"/>
        <w:lang w:val="ru-RU" w:eastAsia="en-US" w:bidi="ar-SA"/>
      </w:rPr>
    </w:lvl>
    <w:lvl w:ilvl="7">
      <w:numFmt w:val="bullet"/>
      <w:lvlText w:val="•"/>
      <w:lvlJc w:val="left"/>
      <w:pPr>
        <w:ind w:left="7496" w:hanging="452"/>
      </w:pPr>
      <w:rPr>
        <w:rFonts w:hint="default"/>
        <w:lang w:val="ru-RU" w:eastAsia="en-US" w:bidi="ar-SA"/>
      </w:rPr>
    </w:lvl>
    <w:lvl w:ilvl="8">
      <w:numFmt w:val="bullet"/>
      <w:lvlText w:val="•"/>
      <w:lvlJc w:val="left"/>
      <w:pPr>
        <w:ind w:left="8393" w:hanging="452"/>
      </w:pPr>
      <w:rPr>
        <w:rFonts w:hint="default"/>
        <w:lang w:val="ru-RU" w:eastAsia="en-US" w:bidi="ar-SA"/>
      </w:rPr>
    </w:lvl>
  </w:abstractNum>
  <w:abstractNum w:abstractNumId="16" w15:restartNumberingAfterBreak="0">
    <w:nsid w:val="281B40D5"/>
    <w:multiLevelType w:val="multilevel"/>
    <w:tmpl w:val="D38E8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4773F5"/>
    <w:multiLevelType w:val="hybridMultilevel"/>
    <w:tmpl w:val="B0BCC7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AF723F"/>
    <w:multiLevelType w:val="hybridMultilevel"/>
    <w:tmpl w:val="6142BD2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15:restartNumberingAfterBreak="0">
    <w:nsid w:val="313F00EE"/>
    <w:multiLevelType w:val="hybridMultilevel"/>
    <w:tmpl w:val="EEEA4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9A4F0A"/>
    <w:multiLevelType w:val="hybridMultilevel"/>
    <w:tmpl w:val="EAE6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9C13DC"/>
    <w:multiLevelType w:val="hybridMultilevel"/>
    <w:tmpl w:val="2E26C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191B57"/>
    <w:multiLevelType w:val="multilevel"/>
    <w:tmpl w:val="304E7860"/>
    <w:lvl w:ilvl="0">
      <w:start w:val="1"/>
      <w:numFmt w:val="bullet"/>
      <w:lvlText w:val="̵"/>
      <w:lvlJc w:val="left"/>
      <w:pPr>
        <w:ind w:left="786"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A213443"/>
    <w:multiLevelType w:val="multilevel"/>
    <w:tmpl w:val="50AA0D96"/>
    <w:lvl w:ilvl="0">
      <w:start w:val="1"/>
      <w:numFmt w:val="decimal"/>
      <w:lvlText w:val="%1."/>
      <w:lvlJc w:val="center"/>
      <w:pPr>
        <w:ind w:left="720" w:hanging="360"/>
      </w:pPr>
      <w:rPr>
        <w:rFonts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841522"/>
    <w:multiLevelType w:val="multilevel"/>
    <w:tmpl w:val="DC54236E"/>
    <w:lvl w:ilvl="0">
      <w:start w:val="1"/>
      <w:numFmt w:val="bullet"/>
      <w:lvlText w:val=""/>
      <w:lvlJc w:val="left"/>
      <w:pPr>
        <w:ind w:left="1429" w:hanging="360"/>
      </w:pPr>
      <w:rPr>
        <w:rFonts w:ascii="Symbol" w:hAnsi="Symbol" w:cs="Symbol" w:hint="default"/>
        <w:color w:val="00000A"/>
        <w:sz w:val="28"/>
        <w:szCs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15:restartNumberingAfterBreak="0">
    <w:nsid w:val="43A54B8A"/>
    <w:multiLevelType w:val="multilevel"/>
    <w:tmpl w:val="7B8E6180"/>
    <w:lvl w:ilvl="0">
      <w:start w:val="1"/>
      <w:numFmt w:val="bullet"/>
      <w:lvlText w:val="̵"/>
      <w:lvlJc w:val="left"/>
      <w:pPr>
        <w:ind w:left="786"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4262C7D"/>
    <w:multiLevelType w:val="hybridMultilevel"/>
    <w:tmpl w:val="B0F8C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2E5395"/>
    <w:multiLevelType w:val="hybridMultilevel"/>
    <w:tmpl w:val="8354A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2F6885"/>
    <w:multiLevelType w:val="multilevel"/>
    <w:tmpl w:val="07465F32"/>
    <w:lvl w:ilvl="0">
      <w:start w:val="1"/>
      <w:numFmt w:val="bullet"/>
      <w:lvlText w:val="̵"/>
      <w:lvlJc w:val="left"/>
      <w:pPr>
        <w:ind w:left="2138"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8761C49"/>
    <w:multiLevelType w:val="hybridMultilevel"/>
    <w:tmpl w:val="AFEEA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1454A2"/>
    <w:multiLevelType w:val="hybridMultilevel"/>
    <w:tmpl w:val="3CAAB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197902"/>
    <w:multiLevelType w:val="hybridMultilevel"/>
    <w:tmpl w:val="AA703034"/>
    <w:lvl w:ilvl="0" w:tplc="2490EC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3AF744C"/>
    <w:multiLevelType w:val="hybridMultilevel"/>
    <w:tmpl w:val="C8E8F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B5431E"/>
    <w:multiLevelType w:val="multilevel"/>
    <w:tmpl w:val="354CF4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A422EFF"/>
    <w:multiLevelType w:val="hybridMultilevel"/>
    <w:tmpl w:val="423A3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076CA6"/>
    <w:multiLevelType w:val="hybridMultilevel"/>
    <w:tmpl w:val="F850D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0817C9"/>
    <w:multiLevelType w:val="hybridMultilevel"/>
    <w:tmpl w:val="463A8A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7C022E88"/>
    <w:multiLevelType w:val="hybridMultilevel"/>
    <w:tmpl w:val="B8C84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31"/>
  </w:num>
  <w:num w:numId="4">
    <w:abstractNumId w:val="9"/>
  </w:num>
  <w:num w:numId="5">
    <w:abstractNumId w:val="27"/>
  </w:num>
  <w:num w:numId="6">
    <w:abstractNumId w:val="32"/>
  </w:num>
  <w:num w:numId="7">
    <w:abstractNumId w:val="18"/>
  </w:num>
  <w:num w:numId="8">
    <w:abstractNumId w:val="36"/>
  </w:num>
  <w:num w:numId="9">
    <w:abstractNumId w:val="29"/>
  </w:num>
  <w:num w:numId="10">
    <w:abstractNumId w:val="17"/>
  </w:num>
  <w:num w:numId="11">
    <w:abstractNumId w:val="21"/>
  </w:num>
  <w:num w:numId="12">
    <w:abstractNumId w:val="20"/>
  </w:num>
  <w:num w:numId="13">
    <w:abstractNumId w:val="35"/>
  </w:num>
  <w:num w:numId="14">
    <w:abstractNumId w:val="12"/>
  </w:num>
  <w:num w:numId="15">
    <w:abstractNumId w:val="30"/>
  </w:num>
  <w:num w:numId="16">
    <w:abstractNumId w:val="37"/>
  </w:num>
  <w:num w:numId="17">
    <w:abstractNumId w:val="34"/>
  </w:num>
  <w:num w:numId="18">
    <w:abstractNumId w:val="13"/>
  </w:num>
  <w:num w:numId="19">
    <w:abstractNumId w:val="10"/>
  </w:num>
  <w:num w:numId="20">
    <w:abstractNumId w:val="16"/>
  </w:num>
  <w:num w:numId="21">
    <w:abstractNumId w:val="11"/>
  </w:num>
  <w:num w:numId="22">
    <w:abstractNumId w:val="24"/>
  </w:num>
  <w:num w:numId="23">
    <w:abstractNumId w:val="23"/>
  </w:num>
  <w:num w:numId="24">
    <w:abstractNumId w:val="28"/>
  </w:num>
  <w:num w:numId="25">
    <w:abstractNumId w:val="22"/>
  </w:num>
  <w:num w:numId="26">
    <w:abstractNumId w:val="25"/>
  </w:num>
  <w:num w:numId="27">
    <w:abstractNumId w:val="33"/>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1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62"/>
    <w:rsid w:val="00024A5C"/>
    <w:rsid w:val="00025A99"/>
    <w:rsid w:val="00045B86"/>
    <w:rsid w:val="000B559F"/>
    <w:rsid w:val="000B7E87"/>
    <w:rsid w:val="00117EB0"/>
    <w:rsid w:val="00123A91"/>
    <w:rsid w:val="001518F8"/>
    <w:rsid w:val="001C491A"/>
    <w:rsid w:val="001E02FB"/>
    <w:rsid w:val="002175E8"/>
    <w:rsid w:val="00235FEE"/>
    <w:rsid w:val="00256083"/>
    <w:rsid w:val="002973BC"/>
    <w:rsid w:val="002A5297"/>
    <w:rsid w:val="002D2EBE"/>
    <w:rsid w:val="002D7A22"/>
    <w:rsid w:val="003B10BB"/>
    <w:rsid w:val="003D1757"/>
    <w:rsid w:val="003F0E30"/>
    <w:rsid w:val="004240E0"/>
    <w:rsid w:val="00463FBB"/>
    <w:rsid w:val="004B28CA"/>
    <w:rsid w:val="004B39A2"/>
    <w:rsid w:val="004B4A84"/>
    <w:rsid w:val="00503835"/>
    <w:rsid w:val="00552FFC"/>
    <w:rsid w:val="00575AF8"/>
    <w:rsid w:val="00585076"/>
    <w:rsid w:val="00630839"/>
    <w:rsid w:val="006979AE"/>
    <w:rsid w:val="00773EE7"/>
    <w:rsid w:val="007872E7"/>
    <w:rsid w:val="007E5AA8"/>
    <w:rsid w:val="007F2091"/>
    <w:rsid w:val="00886762"/>
    <w:rsid w:val="00905F95"/>
    <w:rsid w:val="009B7658"/>
    <w:rsid w:val="009E1AF0"/>
    <w:rsid w:val="00A4061F"/>
    <w:rsid w:val="00B05B90"/>
    <w:rsid w:val="00B56FB7"/>
    <w:rsid w:val="00BB428D"/>
    <w:rsid w:val="00BF1CB4"/>
    <w:rsid w:val="00BF313F"/>
    <w:rsid w:val="00C44E87"/>
    <w:rsid w:val="00C534AE"/>
    <w:rsid w:val="00D600F0"/>
    <w:rsid w:val="00D63EA1"/>
    <w:rsid w:val="00D6560E"/>
    <w:rsid w:val="00DA7749"/>
    <w:rsid w:val="00E05CC4"/>
    <w:rsid w:val="00E237AA"/>
    <w:rsid w:val="00E26303"/>
    <w:rsid w:val="00E30159"/>
    <w:rsid w:val="00E53B08"/>
    <w:rsid w:val="00EE2551"/>
    <w:rsid w:val="00F04A66"/>
    <w:rsid w:val="00FD4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FE7E"/>
  <w15:docId w15:val="{3347EE2C-9DB2-409B-968D-FC0C3318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7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757"/>
    <w:pPr>
      <w:ind w:left="720"/>
      <w:contextualSpacing/>
    </w:pPr>
  </w:style>
  <w:style w:type="table" w:styleId="a4">
    <w:name w:val="Table Grid"/>
    <w:basedOn w:val="a1"/>
    <w:rsid w:val="003D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3D1757"/>
    <w:pPr>
      <w:spacing w:after="0" w:line="240" w:lineRule="auto"/>
    </w:pPr>
    <w:rPr>
      <w:rFonts w:ascii="Calibri" w:eastAsia="Times New Roman" w:hAnsi="Calibri" w:cs="Times New Roman"/>
      <w:lang w:eastAsia="ru-RU"/>
    </w:rPr>
  </w:style>
  <w:style w:type="character" w:customStyle="1" w:styleId="a6">
    <w:name w:val="Без интервала Знак"/>
    <w:link w:val="a5"/>
    <w:qFormat/>
    <w:locked/>
    <w:rsid w:val="00DA7749"/>
    <w:rPr>
      <w:rFonts w:ascii="Calibri" w:eastAsia="Times New Roman" w:hAnsi="Calibri" w:cs="Times New Roman"/>
      <w:lang w:eastAsia="ru-RU"/>
    </w:rPr>
  </w:style>
  <w:style w:type="character" w:customStyle="1" w:styleId="c0">
    <w:name w:val="c0"/>
    <w:basedOn w:val="a0"/>
    <w:rsid w:val="003D1757"/>
  </w:style>
  <w:style w:type="paragraph" w:styleId="a7">
    <w:name w:val="header"/>
    <w:basedOn w:val="a"/>
    <w:link w:val="a8"/>
    <w:uiPriority w:val="99"/>
    <w:unhideWhenUsed/>
    <w:rsid w:val="003D1757"/>
    <w:pPr>
      <w:tabs>
        <w:tab w:val="center" w:pos="4677"/>
        <w:tab w:val="right" w:pos="9355"/>
      </w:tabs>
      <w:spacing w:after="0" w:line="240" w:lineRule="auto"/>
    </w:pPr>
  </w:style>
  <w:style w:type="character" w:customStyle="1" w:styleId="a8">
    <w:name w:val="Верхний колонтитул Знак"/>
    <w:basedOn w:val="a0"/>
    <w:link w:val="a7"/>
    <w:uiPriority w:val="99"/>
    <w:qFormat/>
    <w:rsid w:val="003D1757"/>
  </w:style>
  <w:style w:type="paragraph" w:styleId="a9">
    <w:name w:val="footer"/>
    <w:basedOn w:val="a"/>
    <w:link w:val="aa"/>
    <w:uiPriority w:val="99"/>
    <w:unhideWhenUsed/>
    <w:rsid w:val="003D1757"/>
    <w:pPr>
      <w:tabs>
        <w:tab w:val="center" w:pos="4677"/>
        <w:tab w:val="right" w:pos="9355"/>
      </w:tabs>
      <w:spacing w:after="0" w:line="240" w:lineRule="auto"/>
    </w:pPr>
  </w:style>
  <w:style w:type="character" w:customStyle="1" w:styleId="aa">
    <w:name w:val="Нижний колонтитул Знак"/>
    <w:basedOn w:val="a0"/>
    <w:link w:val="a9"/>
    <w:uiPriority w:val="99"/>
    <w:qFormat/>
    <w:rsid w:val="003D1757"/>
  </w:style>
  <w:style w:type="paragraph" w:customStyle="1" w:styleId="Default">
    <w:name w:val="Default"/>
    <w:rsid w:val="003D17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basedOn w:val="a0"/>
    <w:uiPriority w:val="99"/>
    <w:semiHidden/>
    <w:unhideWhenUsed/>
    <w:rsid w:val="003D1757"/>
    <w:rPr>
      <w:color w:val="0000FF"/>
      <w:u w:val="single"/>
    </w:rPr>
  </w:style>
  <w:style w:type="character" w:customStyle="1" w:styleId="apple-converted-space">
    <w:name w:val="apple-converted-space"/>
    <w:basedOn w:val="a0"/>
    <w:qFormat/>
    <w:rsid w:val="003D1757"/>
  </w:style>
  <w:style w:type="paragraph" w:styleId="ac">
    <w:name w:val="Balloon Text"/>
    <w:basedOn w:val="a"/>
    <w:link w:val="ad"/>
    <w:uiPriority w:val="99"/>
    <w:semiHidden/>
    <w:unhideWhenUsed/>
    <w:qFormat/>
    <w:rsid w:val="003D175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qFormat/>
    <w:rsid w:val="003D1757"/>
    <w:rPr>
      <w:rFonts w:ascii="Tahoma" w:hAnsi="Tahoma" w:cs="Tahoma"/>
      <w:sz w:val="16"/>
      <w:szCs w:val="16"/>
    </w:rPr>
  </w:style>
  <w:style w:type="paragraph" w:customStyle="1" w:styleId="2">
    <w:name w:val="Основной текст2"/>
    <w:basedOn w:val="a"/>
    <w:rsid w:val="00575AF8"/>
    <w:pPr>
      <w:widowControl w:val="0"/>
      <w:shd w:val="clear" w:color="auto" w:fill="FFFFFF"/>
      <w:suppressAutoHyphens/>
      <w:spacing w:after="780" w:line="211" w:lineRule="exact"/>
      <w:ind w:hanging="520"/>
      <w:jc w:val="right"/>
    </w:pPr>
    <w:rPr>
      <w:rFonts w:ascii="Times New Roman" w:eastAsia="Droid Sans Fallback" w:hAnsi="Times New Roman" w:cs="Times New Roman"/>
      <w:kern w:val="1"/>
      <w:sz w:val="23"/>
      <w:szCs w:val="23"/>
      <w:lang w:eastAsia="zh-CN" w:bidi="hi-IN"/>
    </w:rPr>
  </w:style>
  <w:style w:type="paragraph" w:customStyle="1" w:styleId="ParagraphStyle">
    <w:name w:val="Paragraph Style"/>
    <w:rsid w:val="00123A91"/>
    <w:pPr>
      <w:autoSpaceDE w:val="0"/>
      <w:autoSpaceDN w:val="0"/>
      <w:adjustRightInd w:val="0"/>
      <w:spacing w:after="0" w:line="240" w:lineRule="auto"/>
    </w:pPr>
    <w:rPr>
      <w:rFonts w:ascii="Arial" w:hAnsi="Arial" w:cs="Arial"/>
      <w:sz w:val="24"/>
      <w:szCs w:val="24"/>
    </w:rPr>
  </w:style>
  <w:style w:type="character" w:customStyle="1" w:styleId="dash041e005f0431005f044b005f0447005f043d005f044b005f0439005f005fchar1char1">
    <w:name w:val="dash041e_005f0431_005f044b_005f0447_005f043d_005f044b_005f0439_005f_005fchar1__char1"/>
    <w:qFormat/>
    <w:rsid w:val="003F0E30"/>
    <w:rPr>
      <w:rFonts w:ascii="Times New Roman" w:hAnsi="Times New Roman" w:cs="Times New Roman" w:hint="default"/>
      <w:strike w:val="0"/>
      <w:dstrike w:val="0"/>
      <w:sz w:val="24"/>
      <w:szCs w:val="24"/>
      <w:u w:val="none"/>
      <w:effect w:val="none"/>
    </w:rPr>
  </w:style>
  <w:style w:type="paragraph" w:customStyle="1" w:styleId="1">
    <w:name w:val="Обычный1"/>
    <w:uiPriority w:val="99"/>
    <w:qFormat/>
    <w:rsid w:val="00D6560E"/>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11">
    <w:name w:val="Заголовок 11"/>
    <w:basedOn w:val="1"/>
    <w:link w:val="10"/>
    <w:qFormat/>
    <w:rsid w:val="00D6560E"/>
    <w:pPr>
      <w:keepNext/>
      <w:spacing w:before="240" w:after="60"/>
      <w:outlineLvl w:val="0"/>
    </w:pPr>
    <w:rPr>
      <w:rFonts w:ascii="Cambria" w:hAnsi="Cambria"/>
      <w:b/>
      <w:bCs/>
      <w:sz w:val="32"/>
      <w:szCs w:val="32"/>
    </w:rPr>
  </w:style>
  <w:style w:type="paragraph" w:customStyle="1" w:styleId="21">
    <w:name w:val="Заголовок 21"/>
    <w:basedOn w:val="1"/>
    <w:link w:val="20"/>
    <w:unhideWhenUsed/>
    <w:qFormat/>
    <w:rsid w:val="00D6560E"/>
    <w:pPr>
      <w:keepNext/>
      <w:spacing w:before="240" w:after="60"/>
      <w:outlineLvl w:val="1"/>
    </w:pPr>
    <w:rPr>
      <w:rFonts w:ascii="Cambria" w:hAnsi="Cambria"/>
      <w:b/>
      <w:bCs/>
      <w:i/>
      <w:iCs/>
      <w:sz w:val="28"/>
      <w:szCs w:val="28"/>
    </w:rPr>
  </w:style>
  <w:style w:type="paragraph" w:customStyle="1" w:styleId="31">
    <w:name w:val="Заголовок 31"/>
    <w:basedOn w:val="1"/>
    <w:unhideWhenUsed/>
    <w:qFormat/>
    <w:rsid w:val="00D6560E"/>
    <w:pPr>
      <w:keepNext/>
      <w:suppressAutoHyphens w:val="0"/>
      <w:spacing w:before="240" w:after="60"/>
      <w:outlineLvl w:val="2"/>
    </w:pPr>
    <w:rPr>
      <w:rFonts w:ascii="Arial" w:hAnsi="Arial"/>
      <w:b/>
      <w:bCs/>
      <w:sz w:val="26"/>
      <w:szCs w:val="26"/>
      <w:lang w:val="en-US"/>
    </w:rPr>
  </w:style>
  <w:style w:type="paragraph" w:customStyle="1" w:styleId="41">
    <w:name w:val="Заголовок 41"/>
    <w:basedOn w:val="1"/>
    <w:link w:val="4"/>
    <w:semiHidden/>
    <w:unhideWhenUsed/>
    <w:qFormat/>
    <w:rsid w:val="00D6560E"/>
    <w:pPr>
      <w:keepNext/>
      <w:suppressAutoHyphens w:val="0"/>
      <w:spacing w:before="240" w:after="60"/>
      <w:outlineLvl w:val="3"/>
    </w:pPr>
    <w:rPr>
      <w:b/>
      <w:bCs/>
      <w:sz w:val="28"/>
      <w:szCs w:val="28"/>
    </w:rPr>
  </w:style>
  <w:style w:type="paragraph" w:customStyle="1" w:styleId="51">
    <w:name w:val="Заголовок 51"/>
    <w:basedOn w:val="1"/>
    <w:link w:val="5"/>
    <w:uiPriority w:val="9"/>
    <w:unhideWhenUsed/>
    <w:qFormat/>
    <w:rsid w:val="00D6560E"/>
    <w:pPr>
      <w:keepNext/>
      <w:suppressAutoHyphens w:val="0"/>
      <w:jc w:val="center"/>
      <w:outlineLvl w:val="4"/>
    </w:pPr>
    <w:rPr>
      <w:b/>
      <w:bCs/>
      <w:sz w:val="21"/>
    </w:rPr>
  </w:style>
  <w:style w:type="paragraph" w:customStyle="1" w:styleId="61">
    <w:name w:val="Заголовок 61"/>
    <w:basedOn w:val="1"/>
    <w:link w:val="6"/>
    <w:semiHidden/>
    <w:unhideWhenUsed/>
    <w:qFormat/>
    <w:rsid w:val="00D6560E"/>
    <w:pPr>
      <w:keepNext/>
      <w:keepLines/>
      <w:suppressAutoHyphens w:val="0"/>
      <w:spacing w:before="200" w:line="276" w:lineRule="auto"/>
      <w:outlineLvl w:val="5"/>
    </w:pPr>
    <w:rPr>
      <w:rFonts w:ascii="Cambria" w:hAnsi="Cambria"/>
      <w:i/>
      <w:iCs/>
      <w:color w:val="243F60"/>
      <w:sz w:val="22"/>
      <w:szCs w:val="22"/>
    </w:rPr>
  </w:style>
  <w:style w:type="paragraph" w:customStyle="1" w:styleId="81">
    <w:name w:val="Заголовок 81"/>
    <w:basedOn w:val="1"/>
    <w:link w:val="8"/>
    <w:uiPriority w:val="9"/>
    <w:semiHidden/>
    <w:unhideWhenUsed/>
    <w:qFormat/>
    <w:rsid w:val="00D6560E"/>
    <w:pPr>
      <w:keepNext/>
      <w:keepLines/>
      <w:suppressAutoHyphens w:val="0"/>
      <w:spacing w:before="200" w:line="276" w:lineRule="auto"/>
      <w:outlineLvl w:val="7"/>
    </w:pPr>
    <w:rPr>
      <w:rFonts w:ascii="Cambria" w:hAnsi="Cambria"/>
      <w:color w:val="404040"/>
      <w:sz w:val="20"/>
      <w:szCs w:val="20"/>
    </w:rPr>
  </w:style>
  <w:style w:type="paragraph" w:customStyle="1" w:styleId="91">
    <w:name w:val="Заголовок 91"/>
    <w:basedOn w:val="1"/>
    <w:link w:val="9"/>
    <w:uiPriority w:val="9"/>
    <w:semiHidden/>
    <w:unhideWhenUsed/>
    <w:qFormat/>
    <w:rsid w:val="00D6560E"/>
    <w:pPr>
      <w:keepNext/>
      <w:keepLines/>
      <w:suppressAutoHyphens w:val="0"/>
      <w:spacing w:before="200" w:line="276" w:lineRule="auto"/>
      <w:outlineLvl w:val="8"/>
    </w:pPr>
    <w:rPr>
      <w:rFonts w:ascii="Cambria" w:hAnsi="Cambria"/>
      <w:i/>
      <w:iCs/>
      <w:color w:val="404040"/>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D6560E"/>
    <w:rPr>
      <w:rFonts w:ascii="Times New Roman" w:hAnsi="Times New Roman" w:cs="Times New Roman"/>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qFormat/>
    <w:rsid w:val="00D6560E"/>
    <w:rPr>
      <w:b/>
      <w:bCs/>
    </w:rPr>
  </w:style>
  <w:style w:type="character" w:customStyle="1" w:styleId="ListLabel1">
    <w:name w:val="ListLabel 1"/>
    <w:qFormat/>
    <w:rsid w:val="00D6560E"/>
    <w:rPr>
      <w:rFonts w:eastAsia="Marigold" w:cs="Marigold"/>
    </w:rPr>
  </w:style>
  <w:style w:type="character" w:customStyle="1" w:styleId="ListLabel2">
    <w:name w:val="ListLabel 2"/>
    <w:qFormat/>
    <w:rsid w:val="00D6560E"/>
    <w:rPr>
      <w:rFonts w:eastAsia="Cambria" w:cs="Times New Roman"/>
    </w:rPr>
  </w:style>
  <w:style w:type="character" w:customStyle="1" w:styleId="ListLabel3">
    <w:name w:val="ListLabel 3"/>
    <w:qFormat/>
    <w:rsid w:val="00D6560E"/>
    <w:rPr>
      <w:rFonts w:eastAsia="Marigold" w:cs="Marigold"/>
      <w:color w:val="00000A"/>
    </w:rPr>
  </w:style>
  <w:style w:type="character" w:customStyle="1" w:styleId="ListLabel4">
    <w:name w:val="ListLabel 4"/>
    <w:qFormat/>
    <w:rsid w:val="00D6560E"/>
    <w:rPr>
      <w:rFonts w:cs="Courier New"/>
    </w:rPr>
  </w:style>
  <w:style w:type="character" w:customStyle="1" w:styleId="ae">
    <w:name w:val="Выделение жирным"/>
    <w:qFormat/>
    <w:rsid w:val="00D6560E"/>
    <w:rPr>
      <w:b/>
      <w:bCs/>
    </w:rPr>
  </w:style>
  <w:style w:type="character" w:customStyle="1" w:styleId="WW8Num25z0">
    <w:name w:val="WW8Num25z0"/>
    <w:qFormat/>
    <w:rsid w:val="00D6560E"/>
    <w:rPr>
      <w:i w:val="0"/>
      <w:iCs w:val="0"/>
      <w:sz w:val="28"/>
      <w:szCs w:val="28"/>
    </w:rPr>
  </w:style>
  <w:style w:type="character" w:customStyle="1" w:styleId="WW8Num25z2">
    <w:name w:val="WW8Num25z2"/>
    <w:qFormat/>
    <w:rsid w:val="00D6560E"/>
  </w:style>
  <w:style w:type="character" w:customStyle="1" w:styleId="WW8Num25z3">
    <w:name w:val="WW8Num25z3"/>
    <w:qFormat/>
    <w:rsid w:val="00D6560E"/>
  </w:style>
  <w:style w:type="character" w:customStyle="1" w:styleId="WW8Num25z4">
    <w:name w:val="WW8Num25z4"/>
    <w:qFormat/>
    <w:rsid w:val="00D6560E"/>
  </w:style>
  <w:style w:type="character" w:customStyle="1" w:styleId="WW8Num25z5">
    <w:name w:val="WW8Num25z5"/>
    <w:qFormat/>
    <w:rsid w:val="00D6560E"/>
  </w:style>
  <w:style w:type="character" w:customStyle="1" w:styleId="WW8Num25z6">
    <w:name w:val="WW8Num25z6"/>
    <w:qFormat/>
    <w:rsid w:val="00D6560E"/>
  </w:style>
  <w:style w:type="character" w:customStyle="1" w:styleId="WW8Num25z7">
    <w:name w:val="WW8Num25z7"/>
    <w:qFormat/>
    <w:rsid w:val="00D6560E"/>
  </w:style>
  <w:style w:type="character" w:customStyle="1" w:styleId="WW8Num25z8">
    <w:name w:val="WW8Num25z8"/>
    <w:qFormat/>
    <w:rsid w:val="00D6560E"/>
  </w:style>
  <w:style w:type="character" w:customStyle="1" w:styleId="dash041e0431044b0447043d044b0439char1">
    <w:name w:val="dash041e_0431_044b_0447_043d_044b_0439__char1"/>
    <w:qFormat/>
    <w:rsid w:val="00D6560E"/>
    <w:rPr>
      <w:rFonts w:ascii="Times New Roman" w:hAnsi="Times New Roman" w:cs="Times New Roman"/>
      <w:strike w:val="0"/>
      <w:dstrike w:val="0"/>
      <w:sz w:val="24"/>
      <w:szCs w:val="24"/>
      <w:u w:val="none"/>
      <w:effect w:val="none"/>
    </w:rPr>
  </w:style>
  <w:style w:type="character" w:customStyle="1" w:styleId="s1">
    <w:name w:val="s1"/>
    <w:basedOn w:val="a0"/>
    <w:qFormat/>
    <w:rsid w:val="00D6560E"/>
  </w:style>
  <w:style w:type="character" w:customStyle="1" w:styleId="s3">
    <w:name w:val="s3"/>
    <w:basedOn w:val="a0"/>
    <w:qFormat/>
    <w:rsid w:val="00D6560E"/>
  </w:style>
  <w:style w:type="character" w:customStyle="1" w:styleId="af">
    <w:name w:val="Схема документа Знак"/>
    <w:uiPriority w:val="99"/>
    <w:semiHidden/>
    <w:qFormat/>
    <w:rsid w:val="00D6560E"/>
    <w:rPr>
      <w:rFonts w:ascii="Tahoma" w:eastAsia="Times New Roman" w:hAnsi="Tahoma" w:cs="Tahoma"/>
      <w:sz w:val="16"/>
      <w:szCs w:val="16"/>
      <w:lang w:eastAsia="ru-RU"/>
    </w:rPr>
  </w:style>
  <w:style w:type="character" w:styleId="af0">
    <w:name w:val="Emphasis"/>
    <w:qFormat/>
    <w:rsid w:val="00D6560E"/>
    <w:rPr>
      <w:i/>
      <w:iCs/>
    </w:rPr>
  </w:style>
  <w:style w:type="character" w:customStyle="1" w:styleId="-">
    <w:name w:val="Интернет-ссылка"/>
    <w:uiPriority w:val="99"/>
    <w:unhideWhenUsed/>
    <w:rsid w:val="00D6560E"/>
    <w:rPr>
      <w:color w:val="0000FF"/>
      <w:u w:val="single"/>
    </w:rPr>
  </w:style>
  <w:style w:type="character" w:styleId="af1">
    <w:name w:val="FollowedHyperlink"/>
    <w:uiPriority w:val="99"/>
    <w:semiHidden/>
    <w:unhideWhenUsed/>
    <w:qFormat/>
    <w:rsid w:val="00D6560E"/>
    <w:rPr>
      <w:color w:val="800080"/>
      <w:u w:val="single"/>
    </w:rPr>
  </w:style>
  <w:style w:type="character" w:styleId="af2">
    <w:name w:val="page number"/>
    <w:basedOn w:val="a0"/>
    <w:semiHidden/>
    <w:qFormat/>
    <w:rsid w:val="00D6560E"/>
  </w:style>
  <w:style w:type="character" w:customStyle="1" w:styleId="af3">
    <w:name w:val="Текст сноски Знак"/>
    <w:uiPriority w:val="99"/>
    <w:semiHidden/>
    <w:qFormat/>
    <w:rsid w:val="00D6560E"/>
    <w:rPr>
      <w:rFonts w:ascii="Times New Roman" w:eastAsia="Times New Roman" w:hAnsi="Times New Roman" w:cs="Times New Roman"/>
      <w:szCs w:val="20"/>
      <w:lang w:eastAsia="ru-RU"/>
    </w:rPr>
  </w:style>
  <w:style w:type="character" w:styleId="af4">
    <w:name w:val="footnote reference"/>
    <w:semiHidden/>
    <w:unhideWhenUsed/>
    <w:qFormat/>
    <w:rsid w:val="00D6560E"/>
    <w:rPr>
      <w:rFonts w:ascii="Times New Roman" w:hAnsi="Times New Roman" w:cs="Times New Roman"/>
      <w:vertAlign w:val="superscript"/>
    </w:rPr>
  </w:style>
  <w:style w:type="character" w:customStyle="1" w:styleId="10">
    <w:name w:val="Заголовок 1 Знак"/>
    <w:link w:val="11"/>
    <w:qFormat/>
    <w:rsid w:val="00D6560E"/>
    <w:rPr>
      <w:rFonts w:ascii="Cambria" w:eastAsia="Times New Roman" w:hAnsi="Cambria" w:cs="Times New Roman"/>
      <w:b/>
      <w:bCs/>
      <w:color w:val="00000A"/>
      <w:sz w:val="32"/>
      <w:szCs w:val="32"/>
      <w:lang w:eastAsia="ru-RU"/>
    </w:rPr>
  </w:style>
  <w:style w:type="character" w:customStyle="1" w:styleId="20">
    <w:name w:val="Заголовок 2 Знак"/>
    <w:link w:val="21"/>
    <w:qFormat/>
    <w:rsid w:val="00D6560E"/>
    <w:rPr>
      <w:rFonts w:ascii="Cambria" w:eastAsia="Times New Roman" w:hAnsi="Cambria" w:cs="Times New Roman"/>
      <w:b/>
      <w:bCs/>
      <w:i/>
      <w:iCs/>
      <w:color w:val="00000A"/>
      <w:sz w:val="28"/>
      <w:szCs w:val="28"/>
      <w:lang w:eastAsia="ru-RU"/>
    </w:rPr>
  </w:style>
  <w:style w:type="character" w:customStyle="1" w:styleId="3">
    <w:name w:val="Основной текст с отступом 3 Знак"/>
    <w:link w:val="3"/>
    <w:uiPriority w:val="99"/>
    <w:semiHidden/>
    <w:qFormat/>
    <w:rsid w:val="00D6560E"/>
    <w:rPr>
      <w:rFonts w:ascii="Times New Roman" w:eastAsia="Times New Roman" w:hAnsi="Times New Roman"/>
      <w:sz w:val="16"/>
      <w:szCs w:val="16"/>
    </w:rPr>
  </w:style>
  <w:style w:type="character" w:customStyle="1" w:styleId="310">
    <w:name w:val="Основной текст с отступом 3 Знак1"/>
    <w:link w:val="30"/>
    <w:semiHidden/>
    <w:qFormat/>
    <w:rsid w:val="00D6560E"/>
    <w:rPr>
      <w:rFonts w:ascii="Arial" w:eastAsia="Times New Roman" w:hAnsi="Arial" w:cs="Arial"/>
      <w:b/>
      <w:bCs/>
      <w:sz w:val="26"/>
      <w:szCs w:val="26"/>
      <w:lang w:val="en-US"/>
    </w:rPr>
  </w:style>
  <w:style w:type="character" w:customStyle="1" w:styleId="4">
    <w:name w:val="Заголовок 4 Знак"/>
    <w:link w:val="41"/>
    <w:semiHidden/>
    <w:qFormat/>
    <w:rsid w:val="00D6560E"/>
    <w:rPr>
      <w:rFonts w:ascii="Times New Roman" w:eastAsia="Times New Roman" w:hAnsi="Times New Roman" w:cs="Times New Roman"/>
      <w:b/>
      <w:bCs/>
      <w:color w:val="00000A"/>
      <w:sz w:val="28"/>
      <w:szCs w:val="28"/>
      <w:lang w:eastAsia="ru-RU"/>
    </w:rPr>
  </w:style>
  <w:style w:type="character" w:customStyle="1" w:styleId="5">
    <w:name w:val="Заголовок 5 Знак"/>
    <w:link w:val="51"/>
    <w:uiPriority w:val="9"/>
    <w:qFormat/>
    <w:rsid w:val="00D6560E"/>
    <w:rPr>
      <w:rFonts w:ascii="Times New Roman" w:eastAsia="Times New Roman" w:hAnsi="Times New Roman" w:cs="Times New Roman"/>
      <w:b/>
      <w:bCs/>
      <w:color w:val="00000A"/>
      <w:sz w:val="21"/>
      <w:szCs w:val="24"/>
      <w:lang w:eastAsia="ru-RU"/>
    </w:rPr>
  </w:style>
  <w:style w:type="character" w:customStyle="1" w:styleId="6">
    <w:name w:val="Заголовок 6 Знак"/>
    <w:link w:val="61"/>
    <w:semiHidden/>
    <w:qFormat/>
    <w:rsid w:val="00D6560E"/>
    <w:rPr>
      <w:rFonts w:ascii="Cambria" w:eastAsia="Times New Roman" w:hAnsi="Cambria" w:cs="Times New Roman"/>
      <w:i/>
      <w:iCs/>
      <w:color w:val="243F60"/>
      <w:lang w:eastAsia="ru-RU"/>
    </w:rPr>
  </w:style>
  <w:style w:type="character" w:customStyle="1" w:styleId="8">
    <w:name w:val="Заголовок 8 Знак"/>
    <w:link w:val="81"/>
    <w:uiPriority w:val="9"/>
    <w:semiHidden/>
    <w:qFormat/>
    <w:rsid w:val="00D6560E"/>
    <w:rPr>
      <w:rFonts w:ascii="Cambria" w:eastAsia="Times New Roman" w:hAnsi="Cambria" w:cs="Times New Roman"/>
      <w:color w:val="404040"/>
      <w:sz w:val="20"/>
      <w:szCs w:val="20"/>
      <w:lang w:eastAsia="ru-RU"/>
    </w:rPr>
  </w:style>
  <w:style w:type="character" w:customStyle="1" w:styleId="9">
    <w:name w:val="Заголовок 9 Знак"/>
    <w:link w:val="91"/>
    <w:uiPriority w:val="9"/>
    <w:semiHidden/>
    <w:qFormat/>
    <w:rsid w:val="00D6560E"/>
    <w:rPr>
      <w:rFonts w:ascii="Cambria" w:eastAsia="Times New Roman" w:hAnsi="Cambria" w:cs="Times New Roman"/>
      <w:i/>
      <w:iCs/>
      <w:color w:val="404040"/>
      <w:sz w:val="20"/>
      <w:szCs w:val="20"/>
      <w:lang w:eastAsia="ru-RU"/>
    </w:rPr>
  </w:style>
  <w:style w:type="character" w:customStyle="1" w:styleId="af5">
    <w:name w:val="Название Знак"/>
    <w:uiPriority w:val="99"/>
    <w:qFormat/>
    <w:rsid w:val="00D6560E"/>
    <w:rPr>
      <w:rFonts w:ascii="Times New Roman" w:eastAsia="Times New Roman" w:hAnsi="Times New Roman" w:cs="Mangal"/>
      <w:i/>
      <w:iCs/>
      <w:sz w:val="24"/>
      <w:szCs w:val="24"/>
    </w:rPr>
  </w:style>
  <w:style w:type="character" w:customStyle="1" w:styleId="af6">
    <w:name w:val="Основной текст Знак"/>
    <w:qFormat/>
    <w:rsid w:val="00D6560E"/>
    <w:rPr>
      <w:rFonts w:ascii="Times New Roman" w:eastAsia="Times New Roman" w:hAnsi="Times New Roman"/>
      <w:sz w:val="24"/>
      <w:szCs w:val="24"/>
    </w:rPr>
  </w:style>
  <w:style w:type="character" w:customStyle="1" w:styleId="af7">
    <w:name w:val="Основной текст с отступом Знак"/>
    <w:uiPriority w:val="99"/>
    <w:qFormat/>
    <w:rsid w:val="00D6560E"/>
    <w:rPr>
      <w:rFonts w:ascii="Calibri" w:eastAsia="Times New Roman" w:hAnsi="Calibri" w:cs="Times New Roman"/>
      <w:sz w:val="22"/>
      <w:szCs w:val="22"/>
    </w:rPr>
  </w:style>
  <w:style w:type="character" w:customStyle="1" w:styleId="22">
    <w:name w:val="Основной текст 2 Знак"/>
    <w:uiPriority w:val="99"/>
    <w:semiHidden/>
    <w:qFormat/>
    <w:rsid w:val="00D6560E"/>
    <w:rPr>
      <w:rFonts w:ascii="Times New Roman" w:eastAsia="Times New Roman" w:hAnsi="Times New Roman"/>
      <w:sz w:val="24"/>
      <w:szCs w:val="24"/>
    </w:rPr>
  </w:style>
  <w:style w:type="character" w:customStyle="1" w:styleId="32">
    <w:name w:val="Основной текст 3 Знак"/>
    <w:link w:val="32"/>
    <w:uiPriority w:val="99"/>
    <w:semiHidden/>
    <w:qFormat/>
    <w:rsid w:val="00D6560E"/>
    <w:rPr>
      <w:rFonts w:ascii="Times New Roman" w:eastAsia="Times New Roman" w:hAnsi="Times New Roman"/>
      <w:sz w:val="16"/>
      <w:szCs w:val="16"/>
    </w:rPr>
  </w:style>
  <w:style w:type="character" w:customStyle="1" w:styleId="23">
    <w:name w:val="Основной текст с отступом 2 Знак"/>
    <w:semiHidden/>
    <w:qFormat/>
    <w:rsid w:val="00D6560E"/>
    <w:rPr>
      <w:rFonts w:ascii="Times New Roman" w:eastAsia="Times New Roman" w:hAnsi="Times New Roman"/>
      <w:sz w:val="24"/>
      <w:szCs w:val="24"/>
    </w:rPr>
  </w:style>
  <w:style w:type="character" w:customStyle="1" w:styleId="af8">
    <w:name w:val="Текст Знак"/>
    <w:uiPriority w:val="99"/>
    <w:semiHidden/>
    <w:qFormat/>
    <w:rsid w:val="00D6560E"/>
    <w:rPr>
      <w:rFonts w:ascii="Courier New" w:eastAsia="Times New Roman" w:hAnsi="Courier New"/>
    </w:rPr>
  </w:style>
  <w:style w:type="character" w:customStyle="1" w:styleId="comments">
    <w:name w:val="comments"/>
    <w:basedOn w:val="a0"/>
    <w:qFormat/>
    <w:rsid w:val="00D6560E"/>
  </w:style>
  <w:style w:type="character" w:customStyle="1" w:styleId="tik-text">
    <w:name w:val="tik-text"/>
    <w:basedOn w:val="a0"/>
    <w:qFormat/>
    <w:rsid w:val="00D6560E"/>
  </w:style>
  <w:style w:type="character" w:customStyle="1" w:styleId="txt9bl1">
    <w:name w:val="txt_9_bl1"/>
    <w:qFormat/>
    <w:rsid w:val="00D6560E"/>
    <w:rPr>
      <w:rFonts w:ascii="Arial" w:hAnsi="Arial" w:cs="Arial"/>
      <w:sz w:val="18"/>
      <w:szCs w:val="18"/>
    </w:rPr>
  </w:style>
  <w:style w:type="character" w:customStyle="1" w:styleId="12">
    <w:name w:val="Знак Знак1"/>
    <w:qFormat/>
    <w:locked/>
    <w:rsid w:val="00D6560E"/>
    <w:rPr>
      <w:i/>
      <w:sz w:val="28"/>
      <w:lang w:val="ru-RU" w:eastAsia="ru-RU" w:bidi="ar-SA"/>
    </w:rPr>
  </w:style>
  <w:style w:type="character" w:customStyle="1" w:styleId="10pt">
    <w:name w:val="Основной текст + 10 pt"/>
    <w:qFormat/>
    <w:rsid w:val="00D6560E"/>
    <w:rPr>
      <w:rFonts w:ascii="Times New Roman" w:hAnsi="Times New Roman"/>
      <w:spacing w:val="0"/>
      <w:sz w:val="20"/>
      <w:shd w:val="clear" w:color="auto" w:fill="FFFFFF"/>
    </w:rPr>
  </w:style>
  <w:style w:type="character" w:customStyle="1" w:styleId="af9">
    <w:name w:val="Основной текст + Полужирный"/>
    <w:qFormat/>
    <w:rsid w:val="00D6560E"/>
    <w:rPr>
      <w:rFonts w:ascii="Bookman Old Style" w:hAnsi="Bookman Old Style"/>
      <w:i/>
      <w:spacing w:val="0"/>
      <w:sz w:val="18"/>
      <w:shd w:val="clear" w:color="auto" w:fill="FFFFFF"/>
    </w:rPr>
  </w:style>
  <w:style w:type="character" w:customStyle="1" w:styleId="afa">
    <w:name w:val="Основной текст + Курсив"/>
    <w:qFormat/>
    <w:rsid w:val="00D6560E"/>
    <w:rPr>
      <w:rFonts w:ascii="Times New Roman" w:hAnsi="Times New Roman"/>
      <w:i/>
      <w:spacing w:val="0"/>
      <w:sz w:val="21"/>
      <w:shd w:val="clear" w:color="auto" w:fill="FFFFFF"/>
    </w:rPr>
  </w:style>
  <w:style w:type="character" w:customStyle="1" w:styleId="111">
    <w:name w:val="Стиль111 Знак"/>
    <w:basedOn w:val="a0"/>
    <w:link w:val="111"/>
    <w:qFormat/>
    <w:rsid w:val="00D6560E"/>
    <w:rPr>
      <w:rFonts w:ascii="Times New Roman" w:eastAsia="Arial Unicode MS" w:hAnsi="Times New Roman"/>
      <w:b/>
      <w:color w:val="000000"/>
      <w:sz w:val="28"/>
      <w:szCs w:val="28"/>
    </w:rPr>
  </w:style>
  <w:style w:type="character" w:customStyle="1" w:styleId="afb">
    <w:name w:val="Абзац списка Знак"/>
    <w:uiPriority w:val="34"/>
    <w:qFormat/>
    <w:locked/>
    <w:rsid w:val="00D6560E"/>
    <w:rPr>
      <w:rFonts w:ascii="Times New Roman" w:eastAsia="Cambria" w:hAnsi="Times New Roman"/>
      <w:sz w:val="24"/>
      <w:szCs w:val="24"/>
    </w:rPr>
  </w:style>
  <w:style w:type="character" w:customStyle="1" w:styleId="90">
    <w:name w:val="Основной текст (9)"/>
    <w:qFormat/>
    <w:rsid w:val="00D6560E"/>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rPr>
  </w:style>
  <w:style w:type="character" w:customStyle="1" w:styleId="1111">
    <w:name w:val="Стиль1111 Знак"/>
    <w:basedOn w:val="a0"/>
    <w:link w:val="1111"/>
    <w:qFormat/>
    <w:rsid w:val="00D6560E"/>
    <w:rPr>
      <w:rFonts w:ascii="Times New Roman" w:eastAsia="Times New Roman" w:hAnsi="Times New Roman"/>
      <w:b/>
      <w:sz w:val="28"/>
      <w:szCs w:val="28"/>
    </w:rPr>
  </w:style>
  <w:style w:type="character" w:customStyle="1" w:styleId="220">
    <w:name w:val="Стиль22 Знак"/>
    <w:basedOn w:val="20"/>
    <w:link w:val="221"/>
    <w:qFormat/>
    <w:rsid w:val="00D6560E"/>
    <w:rPr>
      <w:rFonts w:ascii="Times New Roman" w:eastAsia="Times New Roman" w:hAnsi="Times New Roman" w:cs="Times New Roman"/>
      <w:b/>
      <w:bCs/>
      <w:i/>
      <w:iCs/>
      <w:color w:val="000000" w:themeColor="text1"/>
      <w:sz w:val="28"/>
      <w:szCs w:val="28"/>
      <w:lang w:eastAsia="ru-RU"/>
    </w:rPr>
  </w:style>
  <w:style w:type="character" w:customStyle="1" w:styleId="ListLabel5">
    <w:name w:val="ListLabel 5"/>
    <w:qFormat/>
    <w:rsid w:val="00D6560E"/>
    <w:rPr>
      <w:color w:val="00000A"/>
      <w:sz w:val="28"/>
      <w:szCs w:val="24"/>
    </w:rPr>
  </w:style>
  <w:style w:type="character" w:customStyle="1" w:styleId="ListLabel6">
    <w:name w:val="ListLabel 6"/>
    <w:qFormat/>
    <w:rsid w:val="00D6560E"/>
    <w:rPr>
      <w:rFonts w:cs="Courier New"/>
    </w:rPr>
  </w:style>
  <w:style w:type="character" w:customStyle="1" w:styleId="ListLabel7">
    <w:name w:val="ListLabel 7"/>
    <w:qFormat/>
    <w:rsid w:val="00D6560E"/>
    <w:rPr>
      <w:rFonts w:cs="Courier New"/>
    </w:rPr>
  </w:style>
  <w:style w:type="character" w:customStyle="1" w:styleId="ListLabel8">
    <w:name w:val="ListLabel 8"/>
    <w:qFormat/>
    <w:rsid w:val="00D6560E"/>
    <w:rPr>
      <w:rFonts w:cs="Courier New"/>
    </w:rPr>
  </w:style>
  <w:style w:type="character" w:customStyle="1" w:styleId="ListLabel9">
    <w:name w:val="ListLabel 9"/>
    <w:qFormat/>
    <w:rsid w:val="00D6560E"/>
    <w:rPr>
      <w:color w:val="00000A"/>
      <w:sz w:val="28"/>
      <w:szCs w:val="24"/>
    </w:rPr>
  </w:style>
  <w:style w:type="character" w:customStyle="1" w:styleId="ListLabel10">
    <w:name w:val="ListLabel 10"/>
    <w:qFormat/>
    <w:rsid w:val="00D6560E"/>
    <w:rPr>
      <w:rFonts w:cs="Courier New"/>
    </w:rPr>
  </w:style>
  <w:style w:type="character" w:customStyle="1" w:styleId="ListLabel11">
    <w:name w:val="ListLabel 11"/>
    <w:qFormat/>
    <w:rsid w:val="00D6560E"/>
    <w:rPr>
      <w:rFonts w:cs="Courier New"/>
    </w:rPr>
  </w:style>
  <w:style w:type="character" w:customStyle="1" w:styleId="ListLabel12">
    <w:name w:val="ListLabel 12"/>
    <w:qFormat/>
    <w:rsid w:val="00D6560E"/>
    <w:rPr>
      <w:rFonts w:cs="Courier New"/>
    </w:rPr>
  </w:style>
  <w:style w:type="character" w:customStyle="1" w:styleId="ListLabel13">
    <w:name w:val="ListLabel 13"/>
    <w:qFormat/>
    <w:rsid w:val="00D6560E"/>
    <w:rPr>
      <w:rFonts w:cs="Times New Roman"/>
      <w:sz w:val="28"/>
      <w:szCs w:val="28"/>
    </w:rPr>
  </w:style>
  <w:style w:type="character" w:customStyle="1" w:styleId="ListLabel14">
    <w:name w:val="ListLabel 14"/>
    <w:qFormat/>
    <w:rsid w:val="00D6560E"/>
    <w:rPr>
      <w:sz w:val="28"/>
      <w:szCs w:val="28"/>
    </w:rPr>
  </w:style>
  <w:style w:type="character" w:customStyle="1" w:styleId="ListLabel15">
    <w:name w:val="ListLabel 15"/>
    <w:qFormat/>
    <w:rsid w:val="00D6560E"/>
    <w:rPr>
      <w:rFonts w:cs="Times New Roman"/>
      <w:b/>
      <w:sz w:val="28"/>
    </w:rPr>
  </w:style>
  <w:style w:type="character" w:customStyle="1" w:styleId="ListLabel16">
    <w:name w:val="ListLabel 16"/>
    <w:qFormat/>
    <w:rsid w:val="00D6560E"/>
    <w:rPr>
      <w:rFonts w:cs="Courier New"/>
    </w:rPr>
  </w:style>
  <w:style w:type="character" w:customStyle="1" w:styleId="ListLabel17">
    <w:name w:val="ListLabel 17"/>
    <w:qFormat/>
    <w:rsid w:val="00D6560E"/>
    <w:rPr>
      <w:rFonts w:cs="Courier New"/>
    </w:rPr>
  </w:style>
  <w:style w:type="character" w:customStyle="1" w:styleId="ListLabel18">
    <w:name w:val="ListLabel 18"/>
    <w:qFormat/>
    <w:rsid w:val="00D6560E"/>
    <w:rPr>
      <w:rFonts w:cs="Courier New"/>
    </w:rPr>
  </w:style>
  <w:style w:type="character" w:customStyle="1" w:styleId="ListLabel19">
    <w:name w:val="ListLabel 19"/>
    <w:qFormat/>
    <w:rsid w:val="00D6560E"/>
    <w:rPr>
      <w:rFonts w:cs="Times New Roman"/>
      <w:sz w:val="28"/>
    </w:rPr>
  </w:style>
  <w:style w:type="character" w:customStyle="1" w:styleId="ListLabel20">
    <w:name w:val="ListLabel 20"/>
    <w:qFormat/>
    <w:rsid w:val="00D6560E"/>
    <w:rPr>
      <w:rFonts w:cs="Courier New"/>
    </w:rPr>
  </w:style>
  <w:style w:type="character" w:customStyle="1" w:styleId="ListLabel21">
    <w:name w:val="ListLabel 21"/>
    <w:qFormat/>
    <w:rsid w:val="00D6560E"/>
    <w:rPr>
      <w:rFonts w:cs="Courier New"/>
    </w:rPr>
  </w:style>
  <w:style w:type="character" w:customStyle="1" w:styleId="ListLabel22">
    <w:name w:val="ListLabel 22"/>
    <w:qFormat/>
    <w:rsid w:val="00D6560E"/>
    <w:rPr>
      <w:rFonts w:cs="Courier New"/>
    </w:rPr>
  </w:style>
  <w:style w:type="character" w:customStyle="1" w:styleId="ListLabel23">
    <w:name w:val="ListLabel 23"/>
    <w:qFormat/>
    <w:rsid w:val="00D6560E"/>
    <w:rPr>
      <w:rFonts w:cs="Times New Roman"/>
      <w:sz w:val="28"/>
    </w:rPr>
  </w:style>
  <w:style w:type="character" w:customStyle="1" w:styleId="ListLabel24">
    <w:name w:val="ListLabel 24"/>
    <w:qFormat/>
    <w:rsid w:val="00D6560E"/>
    <w:rPr>
      <w:rFonts w:cs="Courier New"/>
    </w:rPr>
  </w:style>
  <w:style w:type="character" w:customStyle="1" w:styleId="ListLabel25">
    <w:name w:val="ListLabel 25"/>
    <w:qFormat/>
    <w:rsid w:val="00D6560E"/>
    <w:rPr>
      <w:rFonts w:cs="Courier New"/>
    </w:rPr>
  </w:style>
  <w:style w:type="character" w:customStyle="1" w:styleId="ListLabel26">
    <w:name w:val="ListLabel 26"/>
    <w:qFormat/>
    <w:rsid w:val="00D6560E"/>
    <w:rPr>
      <w:rFonts w:cs="Courier New"/>
    </w:rPr>
  </w:style>
  <w:style w:type="character" w:customStyle="1" w:styleId="afc">
    <w:name w:val="Ссылка указателя"/>
    <w:qFormat/>
    <w:rsid w:val="00D6560E"/>
  </w:style>
  <w:style w:type="character" w:customStyle="1" w:styleId="afd">
    <w:name w:val="Символ сноски"/>
    <w:qFormat/>
    <w:rsid w:val="00D6560E"/>
  </w:style>
  <w:style w:type="character" w:customStyle="1" w:styleId="afe">
    <w:name w:val="Привязка сноски"/>
    <w:rsid w:val="00D6560E"/>
    <w:rPr>
      <w:vertAlign w:val="superscript"/>
    </w:rPr>
  </w:style>
  <w:style w:type="character" w:customStyle="1" w:styleId="aff">
    <w:name w:val="Привязка концевой сноски"/>
    <w:rsid w:val="00D6560E"/>
    <w:rPr>
      <w:vertAlign w:val="superscript"/>
    </w:rPr>
  </w:style>
  <w:style w:type="character" w:customStyle="1" w:styleId="aff0">
    <w:name w:val="Символы концевой сноски"/>
    <w:qFormat/>
    <w:rsid w:val="00D6560E"/>
  </w:style>
  <w:style w:type="paragraph" w:customStyle="1" w:styleId="13">
    <w:name w:val="Заголовок1"/>
    <w:basedOn w:val="1"/>
    <w:next w:val="aff1"/>
    <w:qFormat/>
    <w:rsid w:val="00D6560E"/>
    <w:pPr>
      <w:keepNext/>
      <w:spacing w:before="240" w:after="120"/>
    </w:pPr>
    <w:rPr>
      <w:rFonts w:ascii="Liberation Sans" w:eastAsia="Microsoft YaHei" w:hAnsi="Liberation Sans" w:cs="Mangal"/>
      <w:sz w:val="28"/>
      <w:szCs w:val="28"/>
    </w:rPr>
  </w:style>
  <w:style w:type="paragraph" w:styleId="aff1">
    <w:name w:val="Body Text"/>
    <w:basedOn w:val="1"/>
    <w:link w:val="14"/>
    <w:rsid w:val="00D6560E"/>
    <w:pPr>
      <w:spacing w:after="140" w:line="288" w:lineRule="auto"/>
    </w:pPr>
  </w:style>
  <w:style w:type="character" w:customStyle="1" w:styleId="14">
    <w:name w:val="Основной текст Знак1"/>
    <w:basedOn w:val="a0"/>
    <w:link w:val="aff1"/>
    <w:rsid w:val="00D6560E"/>
    <w:rPr>
      <w:rFonts w:ascii="Times New Roman" w:eastAsia="Times New Roman" w:hAnsi="Times New Roman" w:cs="Times New Roman"/>
      <w:color w:val="00000A"/>
      <w:sz w:val="24"/>
      <w:szCs w:val="24"/>
      <w:lang w:eastAsia="ru-RU"/>
    </w:rPr>
  </w:style>
  <w:style w:type="paragraph" w:styleId="aff2">
    <w:name w:val="List"/>
    <w:basedOn w:val="aff1"/>
    <w:rsid w:val="00D6560E"/>
    <w:rPr>
      <w:rFonts w:cs="Mangal"/>
    </w:rPr>
  </w:style>
  <w:style w:type="paragraph" w:customStyle="1" w:styleId="15">
    <w:name w:val="Название объекта1"/>
    <w:basedOn w:val="1"/>
    <w:qFormat/>
    <w:rsid w:val="00D6560E"/>
    <w:pPr>
      <w:suppressLineNumbers/>
      <w:spacing w:before="120" w:after="120"/>
    </w:pPr>
    <w:rPr>
      <w:rFonts w:cs="DejaVu Sans"/>
      <w:i/>
      <w:iCs/>
    </w:rPr>
  </w:style>
  <w:style w:type="paragraph" w:styleId="16">
    <w:name w:val="index 1"/>
    <w:basedOn w:val="a"/>
    <w:next w:val="a"/>
    <w:autoRedefine/>
    <w:uiPriority w:val="99"/>
    <w:semiHidden/>
    <w:unhideWhenUsed/>
    <w:qFormat/>
    <w:rsid w:val="00D6560E"/>
    <w:pPr>
      <w:spacing w:after="0" w:line="240" w:lineRule="auto"/>
      <w:ind w:left="220" w:hanging="220"/>
    </w:pPr>
  </w:style>
  <w:style w:type="paragraph" w:styleId="aff3">
    <w:name w:val="index heading"/>
    <w:basedOn w:val="1"/>
    <w:qFormat/>
    <w:rsid w:val="00D6560E"/>
    <w:pPr>
      <w:suppressLineNumbers/>
    </w:pPr>
    <w:rPr>
      <w:rFonts w:cs="Mangal"/>
    </w:rPr>
  </w:style>
  <w:style w:type="paragraph" w:styleId="aff4">
    <w:name w:val="Title"/>
    <w:basedOn w:val="1"/>
    <w:link w:val="aff5"/>
    <w:uiPriority w:val="99"/>
    <w:qFormat/>
    <w:rsid w:val="00D6560E"/>
    <w:pPr>
      <w:suppressLineNumbers/>
      <w:spacing w:before="120" w:after="120"/>
    </w:pPr>
    <w:rPr>
      <w:i/>
      <w:iCs/>
    </w:rPr>
  </w:style>
  <w:style w:type="character" w:customStyle="1" w:styleId="aff5">
    <w:name w:val="Заголовок Знак"/>
    <w:basedOn w:val="a0"/>
    <w:link w:val="aff4"/>
    <w:uiPriority w:val="99"/>
    <w:rsid w:val="00D6560E"/>
    <w:rPr>
      <w:rFonts w:ascii="Times New Roman" w:eastAsia="Times New Roman" w:hAnsi="Times New Roman" w:cs="Times New Roman"/>
      <w:i/>
      <w:iCs/>
      <w:color w:val="00000A"/>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1"/>
    <w:qFormat/>
    <w:rsid w:val="00D6560E"/>
    <w:pPr>
      <w:ind w:left="720" w:firstLine="700"/>
      <w:jc w:val="both"/>
    </w:pPr>
  </w:style>
  <w:style w:type="paragraph" w:customStyle="1" w:styleId="17">
    <w:name w:val="Абзац списка1"/>
    <w:basedOn w:val="1"/>
    <w:qFormat/>
    <w:rsid w:val="00D6560E"/>
    <w:pPr>
      <w:ind w:left="720"/>
      <w:contextualSpacing/>
    </w:pPr>
    <w:rPr>
      <w:rFonts w:eastAsia="Cambria"/>
    </w:rPr>
  </w:style>
  <w:style w:type="paragraph" w:customStyle="1" w:styleId="dash041e005f0431005f044b005f0447005f043d005f044b005f0439">
    <w:name w:val="dash041e_005f0431_005f044b_005f0447_005f043d_005f044b_005f0439"/>
    <w:basedOn w:val="1"/>
    <w:qFormat/>
    <w:rsid w:val="00D6560E"/>
  </w:style>
  <w:style w:type="paragraph" w:customStyle="1" w:styleId="aff6">
    <w:name w:val="Основной"/>
    <w:basedOn w:val="1"/>
    <w:qFormat/>
    <w:rsid w:val="00D6560E"/>
    <w:pPr>
      <w:spacing w:line="360" w:lineRule="auto"/>
      <w:jc w:val="both"/>
    </w:pPr>
  </w:style>
  <w:style w:type="paragraph" w:customStyle="1" w:styleId="aff7">
    <w:name w:val="Содержимое врезки"/>
    <w:basedOn w:val="1"/>
    <w:qFormat/>
    <w:rsid w:val="00D6560E"/>
  </w:style>
  <w:style w:type="paragraph" w:customStyle="1" w:styleId="dash041e0431044b0447043d044b0439">
    <w:name w:val="dash041e_0431_044b_0447_043d_044b_0439"/>
    <w:basedOn w:val="1"/>
    <w:qFormat/>
    <w:rsid w:val="00D6560E"/>
    <w:pPr>
      <w:suppressAutoHyphens w:val="0"/>
    </w:pPr>
  </w:style>
  <w:style w:type="paragraph" w:customStyle="1" w:styleId="18">
    <w:name w:val="Верхний колонтитул1"/>
    <w:basedOn w:val="1"/>
    <w:uiPriority w:val="99"/>
    <w:unhideWhenUsed/>
    <w:rsid w:val="00D6560E"/>
    <w:pPr>
      <w:tabs>
        <w:tab w:val="center" w:pos="4677"/>
        <w:tab w:val="right" w:pos="9355"/>
      </w:tabs>
    </w:pPr>
  </w:style>
  <w:style w:type="paragraph" w:customStyle="1" w:styleId="19">
    <w:name w:val="Нижний колонтитул1"/>
    <w:basedOn w:val="1"/>
    <w:uiPriority w:val="99"/>
    <w:unhideWhenUsed/>
    <w:rsid w:val="00D6560E"/>
    <w:pPr>
      <w:tabs>
        <w:tab w:val="center" w:pos="4677"/>
        <w:tab w:val="right" w:pos="9355"/>
      </w:tabs>
    </w:pPr>
  </w:style>
  <w:style w:type="paragraph" w:customStyle="1" w:styleId="p1">
    <w:name w:val="p1"/>
    <w:basedOn w:val="1"/>
    <w:qFormat/>
    <w:rsid w:val="00D6560E"/>
    <w:pPr>
      <w:suppressAutoHyphens w:val="0"/>
      <w:spacing w:beforeAutospacing="1" w:afterAutospacing="1"/>
    </w:pPr>
  </w:style>
  <w:style w:type="paragraph" w:customStyle="1" w:styleId="p2">
    <w:name w:val="p2"/>
    <w:basedOn w:val="1"/>
    <w:qFormat/>
    <w:rsid w:val="00D6560E"/>
    <w:pPr>
      <w:suppressAutoHyphens w:val="0"/>
      <w:spacing w:beforeAutospacing="1" w:afterAutospacing="1"/>
    </w:pPr>
  </w:style>
  <w:style w:type="paragraph" w:customStyle="1" w:styleId="p4">
    <w:name w:val="p4"/>
    <w:basedOn w:val="1"/>
    <w:qFormat/>
    <w:rsid w:val="00D6560E"/>
    <w:pPr>
      <w:suppressAutoHyphens w:val="0"/>
      <w:spacing w:beforeAutospacing="1" w:afterAutospacing="1"/>
    </w:pPr>
  </w:style>
  <w:style w:type="paragraph" w:customStyle="1" w:styleId="p5">
    <w:name w:val="p5"/>
    <w:basedOn w:val="1"/>
    <w:qFormat/>
    <w:rsid w:val="00D6560E"/>
    <w:pPr>
      <w:suppressAutoHyphens w:val="0"/>
      <w:spacing w:beforeAutospacing="1" w:afterAutospacing="1"/>
    </w:pPr>
  </w:style>
  <w:style w:type="paragraph" w:styleId="aff8">
    <w:name w:val="Document Map"/>
    <w:basedOn w:val="1"/>
    <w:link w:val="1a"/>
    <w:uiPriority w:val="99"/>
    <w:semiHidden/>
    <w:unhideWhenUsed/>
    <w:qFormat/>
    <w:rsid w:val="00D6560E"/>
    <w:rPr>
      <w:rFonts w:ascii="Tahoma" w:hAnsi="Tahoma"/>
      <w:sz w:val="16"/>
      <w:szCs w:val="16"/>
    </w:rPr>
  </w:style>
  <w:style w:type="character" w:customStyle="1" w:styleId="1a">
    <w:name w:val="Схема документа Знак1"/>
    <w:basedOn w:val="a0"/>
    <w:link w:val="aff8"/>
    <w:uiPriority w:val="99"/>
    <w:semiHidden/>
    <w:rsid w:val="00D6560E"/>
    <w:rPr>
      <w:rFonts w:ascii="Tahoma" w:eastAsia="Times New Roman" w:hAnsi="Tahoma" w:cs="Times New Roman"/>
      <w:color w:val="00000A"/>
      <w:sz w:val="16"/>
      <w:szCs w:val="16"/>
      <w:lang w:eastAsia="ru-RU"/>
    </w:rPr>
  </w:style>
  <w:style w:type="paragraph" w:customStyle="1" w:styleId="font5">
    <w:name w:val="font5"/>
    <w:basedOn w:val="1"/>
    <w:qFormat/>
    <w:rsid w:val="00D6560E"/>
    <w:pPr>
      <w:suppressAutoHyphens w:val="0"/>
      <w:spacing w:beforeAutospacing="1" w:afterAutospacing="1"/>
    </w:pPr>
    <w:rPr>
      <w:color w:val="000000"/>
      <w:sz w:val="44"/>
      <w:szCs w:val="44"/>
    </w:rPr>
  </w:style>
  <w:style w:type="paragraph" w:customStyle="1" w:styleId="font6">
    <w:name w:val="font6"/>
    <w:basedOn w:val="1"/>
    <w:qFormat/>
    <w:rsid w:val="00D6560E"/>
    <w:pPr>
      <w:suppressAutoHyphens w:val="0"/>
      <w:spacing w:beforeAutospacing="1" w:afterAutospacing="1"/>
    </w:pPr>
    <w:rPr>
      <w:color w:val="000000"/>
      <w:sz w:val="44"/>
      <w:szCs w:val="44"/>
      <w:u w:val="single"/>
    </w:rPr>
  </w:style>
  <w:style w:type="paragraph" w:customStyle="1" w:styleId="xl63">
    <w:name w:val="xl63"/>
    <w:basedOn w:val="1"/>
    <w:qFormat/>
    <w:rsid w:val="00D6560E"/>
    <w:pPr>
      <w:suppressAutoHyphens w:val="0"/>
      <w:spacing w:beforeAutospacing="1" w:afterAutospacing="1"/>
    </w:pPr>
    <w:rPr>
      <w:sz w:val="44"/>
      <w:szCs w:val="44"/>
    </w:rPr>
  </w:style>
  <w:style w:type="paragraph" w:customStyle="1" w:styleId="xl64">
    <w:name w:val="xl64"/>
    <w:basedOn w:val="1"/>
    <w:qFormat/>
    <w:rsid w:val="00D6560E"/>
    <w:pPr>
      <w:pBdr>
        <w:top w:val="single" w:sz="8" w:space="0" w:color="00000A"/>
        <w:left w:val="single" w:sz="8" w:space="0" w:color="00000A"/>
        <w:bottom w:val="single" w:sz="8" w:space="0" w:color="00000A"/>
        <w:right w:val="single" w:sz="8" w:space="0" w:color="00000A"/>
      </w:pBdr>
      <w:suppressAutoHyphens w:val="0"/>
      <w:spacing w:beforeAutospacing="1" w:afterAutospacing="1"/>
      <w:jc w:val="center"/>
      <w:textAlignment w:val="center"/>
    </w:pPr>
    <w:rPr>
      <w:sz w:val="44"/>
      <w:szCs w:val="44"/>
    </w:rPr>
  </w:style>
  <w:style w:type="paragraph" w:customStyle="1" w:styleId="xl65">
    <w:name w:val="xl65"/>
    <w:basedOn w:val="1"/>
    <w:qFormat/>
    <w:rsid w:val="00D6560E"/>
    <w:pPr>
      <w:pBdr>
        <w:top w:val="single" w:sz="8" w:space="0" w:color="00000A"/>
        <w:left w:val="single" w:sz="8" w:space="0" w:color="00000A"/>
        <w:bottom w:val="single" w:sz="8" w:space="0" w:color="00000A"/>
        <w:right w:val="single" w:sz="8" w:space="0" w:color="00000A"/>
      </w:pBdr>
      <w:suppressAutoHyphens w:val="0"/>
      <w:spacing w:beforeAutospacing="1" w:afterAutospacing="1"/>
      <w:jc w:val="center"/>
      <w:textAlignment w:val="center"/>
    </w:pPr>
    <w:rPr>
      <w:sz w:val="44"/>
      <w:szCs w:val="44"/>
    </w:rPr>
  </w:style>
  <w:style w:type="paragraph" w:customStyle="1" w:styleId="xl66">
    <w:name w:val="xl66"/>
    <w:basedOn w:val="1"/>
    <w:qFormat/>
    <w:rsid w:val="00D6560E"/>
    <w:pPr>
      <w:pBdr>
        <w:top w:val="single" w:sz="8" w:space="0" w:color="00000A"/>
        <w:left w:val="single" w:sz="8" w:space="0" w:color="00000A"/>
        <w:bottom w:val="single" w:sz="8" w:space="0" w:color="00000A"/>
        <w:right w:val="single" w:sz="8" w:space="0" w:color="00000A"/>
      </w:pBdr>
      <w:suppressAutoHyphens w:val="0"/>
      <w:spacing w:beforeAutospacing="1" w:afterAutospacing="1"/>
      <w:jc w:val="center"/>
      <w:textAlignment w:val="center"/>
    </w:pPr>
    <w:rPr>
      <w:color w:val="000000"/>
      <w:sz w:val="44"/>
      <w:szCs w:val="44"/>
    </w:rPr>
  </w:style>
  <w:style w:type="paragraph" w:customStyle="1" w:styleId="xl67">
    <w:name w:val="xl67"/>
    <w:basedOn w:val="1"/>
    <w:qFormat/>
    <w:rsid w:val="00D6560E"/>
    <w:pPr>
      <w:pBdr>
        <w:top w:val="single" w:sz="8" w:space="0" w:color="00000A"/>
        <w:left w:val="single" w:sz="8" w:space="0" w:color="00000A"/>
        <w:bottom w:val="single" w:sz="8" w:space="0" w:color="00000A"/>
        <w:right w:val="single" w:sz="8" w:space="0" w:color="00000A"/>
      </w:pBdr>
      <w:suppressAutoHyphens w:val="0"/>
      <w:spacing w:beforeAutospacing="1" w:afterAutospacing="1"/>
      <w:jc w:val="center"/>
      <w:textAlignment w:val="center"/>
    </w:pPr>
    <w:rPr>
      <w:color w:val="000000"/>
      <w:sz w:val="44"/>
      <w:szCs w:val="44"/>
      <w:u w:val="single"/>
    </w:rPr>
  </w:style>
  <w:style w:type="paragraph" w:customStyle="1" w:styleId="xl68">
    <w:name w:val="xl68"/>
    <w:basedOn w:val="1"/>
    <w:qFormat/>
    <w:rsid w:val="00D6560E"/>
    <w:pPr>
      <w:pBdr>
        <w:top w:val="single" w:sz="8" w:space="0" w:color="00000A"/>
        <w:left w:val="single" w:sz="8" w:space="0" w:color="00000A"/>
        <w:right w:val="single" w:sz="8" w:space="0" w:color="00000A"/>
      </w:pBdr>
      <w:suppressAutoHyphens w:val="0"/>
      <w:spacing w:beforeAutospacing="1" w:afterAutospacing="1"/>
      <w:jc w:val="center"/>
      <w:textAlignment w:val="center"/>
    </w:pPr>
    <w:rPr>
      <w:sz w:val="44"/>
      <w:szCs w:val="44"/>
    </w:rPr>
  </w:style>
  <w:style w:type="paragraph" w:customStyle="1" w:styleId="xl69">
    <w:name w:val="xl69"/>
    <w:basedOn w:val="1"/>
    <w:qFormat/>
    <w:rsid w:val="00D6560E"/>
    <w:pPr>
      <w:pBdr>
        <w:left w:val="single" w:sz="8" w:space="0" w:color="00000A"/>
        <w:bottom w:val="single" w:sz="8" w:space="0" w:color="00000A"/>
        <w:right w:val="single" w:sz="8" w:space="0" w:color="00000A"/>
      </w:pBdr>
      <w:suppressAutoHyphens w:val="0"/>
      <w:spacing w:beforeAutospacing="1" w:afterAutospacing="1"/>
      <w:jc w:val="center"/>
      <w:textAlignment w:val="center"/>
    </w:pPr>
    <w:rPr>
      <w:sz w:val="44"/>
      <w:szCs w:val="44"/>
    </w:rPr>
  </w:style>
  <w:style w:type="paragraph" w:customStyle="1" w:styleId="xl70">
    <w:name w:val="xl70"/>
    <w:basedOn w:val="1"/>
    <w:qFormat/>
    <w:rsid w:val="00D6560E"/>
    <w:pPr>
      <w:pBdr>
        <w:top w:val="single" w:sz="8" w:space="0" w:color="00000A"/>
        <w:left w:val="single" w:sz="8" w:space="0" w:color="00000A"/>
        <w:bottom w:val="single" w:sz="8" w:space="0" w:color="00000A"/>
      </w:pBdr>
      <w:suppressAutoHyphens w:val="0"/>
      <w:spacing w:beforeAutospacing="1" w:afterAutospacing="1"/>
      <w:jc w:val="center"/>
      <w:textAlignment w:val="center"/>
    </w:pPr>
    <w:rPr>
      <w:rFonts w:ascii="Cambria" w:hAnsi="Cambria"/>
      <w:sz w:val="48"/>
      <w:szCs w:val="48"/>
    </w:rPr>
  </w:style>
  <w:style w:type="paragraph" w:customStyle="1" w:styleId="xl71">
    <w:name w:val="xl71"/>
    <w:basedOn w:val="1"/>
    <w:qFormat/>
    <w:rsid w:val="00D6560E"/>
    <w:pPr>
      <w:pBdr>
        <w:top w:val="single" w:sz="8" w:space="0" w:color="00000A"/>
        <w:bottom w:val="single" w:sz="8" w:space="0" w:color="00000A"/>
      </w:pBdr>
      <w:suppressAutoHyphens w:val="0"/>
      <w:spacing w:beforeAutospacing="1" w:afterAutospacing="1"/>
      <w:jc w:val="center"/>
      <w:textAlignment w:val="center"/>
    </w:pPr>
    <w:rPr>
      <w:rFonts w:ascii="Cambria" w:hAnsi="Cambria"/>
      <w:sz w:val="48"/>
      <w:szCs w:val="48"/>
    </w:rPr>
  </w:style>
  <w:style w:type="paragraph" w:customStyle="1" w:styleId="xl72">
    <w:name w:val="xl72"/>
    <w:basedOn w:val="1"/>
    <w:qFormat/>
    <w:rsid w:val="00D6560E"/>
    <w:pPr>
      <w:pBdr>
        <w:top w:val="single" w:sz="8" w:space="0" w:color="00000A"/>
        <w:bottom w:val="single" w:sz="8" w:space="0" w:color="00000A"/>
        <w:right w:val="single" w:sz="8" w:space="0" w:color="00000A"/>
      </w:pBdr>
      <w:suppressAutoHyphens w:val="0"/>
      <w:spacing w:beforeAutospacing="1" w:afterAutospacing="1"/>
      <w:jc w:val="center"/>
      <w:textAlignment w:val="center"/>
    </w:pPr>
    <w:rPr>
      <w:rFonts w:ascii="Cambria" w:hAnsi="Cambria"/>
      <w:sz w:val="48"/>
      <w:szCs w:val="48"/>
    </w:rPr>
  </w:style>
  <w:style w:type="paragraph" w:customStyle="1" w:styleId="xl73">
    <w:name w:val="xl73"/>
    <w:basedOn w:val="1"/>
    <w:qFormat/>
    <w:rsid w:val="00D6560E"/>
    <w:pPr>
      <w:pBdr>
        <w:top w:val="single" w:sz="8" w:space="0" w:color="00000A"/>
        <w:bottom w:val="single" w:sz="8" w:space="0" w:color="00000A"/>
      </w:pBdr>
      <w:suppressAutoHyphens w:val="0"/>
      <w:spacing w:beforeAutospacing="1" w:afterAutospacing="1"/>
    </w:pPr>
    <w:rPr>
      <w:rFonts w:ascii="Cambria" w:hAnsi="Cambria"/>
      <w:sz w:val="48"/>
      <w:szCs w:val="48"/>
    </w:rPr>
  </w:style>
  <w:style w:type="paragraph" w:customStyle="1" w:styleId="xl74">
    <w:name w:val="xl74"/>
    <w:basedOn w:val="1"/>
    <w:qFormat/>
    <w:rsid w:val="00D6560E"/>
    <w:pPr>
      <w:pBdr>
        <w:top w:val="single" w:sz="8" w:space="0" w:color="00000A"/>
        <w:bottom w:val="single" w:sz="8" w:space="0" w:color="00000A"/>
        <w:right w:val="single" w:sz="8" w:space="0" w:color="00000A"/>
      </w:pBdr>
      <w:suppressAutoHyphens w:val="0"/>
      <w:spacing w:beforeAutospacing="1" w:afterAutospacing="1"/>
    </w:pPr>
    <w:rPr>
      <w:rFonts w:ascii="Cambria" w:hAnsi="Cambria"/>
      <w:sz w:val="48"/>
      <w:szCs w:val="48"/>
    </w:rPr>
  </w:style>
  <w:style w:type="paragraph" w:customStyle="1" w:styleId="xl75">
    <w:name w:val="xl75"/>
    <w:basedOn w:val="1"/>
    <w:qFormat/>
    <w:rsid w:val="00D6560E"/>
    <w:pPr>
      <w:pBdr>
        <w:top w:val="single" w:sz="8" w:space="0" w:color="00000A"/>
        <w:left w:val="single" w:sz="8" w:space="0" w:color="00000A"/>
        <w:bottom w:val="single" w:sz="8" w:space="0" w:color="00000A"/>
      </w:pBdr>
      <w:suppressAutoHyphens w:val="0"/>
      <w:spacing w:beforeAutospacing="1" w:afterAutospacing="1"/>
      <w:jc w:val="center"/>
      <w:textAlignment w:val="center"/>
    </w:pPr>
    <w:rPr>
      <w:rFonts w:ascii="Cambria" w:hAnsi="Cambria"/>
      <w:sz w:val="44"/>
      <w:szCs w:val="44"/>
    </w:rPr>
  </w:style>
  <w:style w:type="paragraph" w:customStyle="1" w:styleId="xl76">
    <w:name w:val="xl76"/>
    <w:basedOn w:val="1"/>
    <w:qFormat/>
    <w:rsid w:val="00D6560E"/>
    <w:pPr>
      <w:pBdr>
        <w:top w:val="single" w:sz="8" w:space="0" w:color="00000A"/>
        <w:bottom w:val="single" w:sz="8" w:space="0" w:color="00000A"/>
      </w:pBdr>
      <w:suppressAutoHyphens w:val="0"/>
      <w:spacing w:beforeAutospacing="1" w:afterAutospacing="1"/>
      <w:jc w:val="center"/>
      <w:textAlignment w:val="center"/>
    </w:pPr>
    <w:rPr>
      <w:rFonts w:ascii="Cambria" w:hAnsi="Cambria"/>
      <w:sz w:val="44"/>
      <w:szCs w:val="44"/>
    </w:rPr>
  </w:style>
  <w:style w:type="paragraph" w:customStyle="1" w:styleId="xl77">
    <w:name w:val="xl77"/>
    <w:basedOn w:val="1"/>
    <w:qFormat/>
    <w:rsid w:val="00D6560E"/>
    <w:pPr>
      <w:pBdr>
        <w:top w:val="single" w:sz="8" w:space="0" w:color="00000A"/>
        <w:bottom w:val="single" w:sz="8" w:space="0" w:color="00000A"/>
        <w:right w:val="single" w:sz="8" w:space="0" w:color="00000A"/>
      </w:pBdr>
      <w:suppressAutoHyphens w:val="0"/>
      <w:spacing w:beforeAutospacing="1" w:afterAutospacing="1"/>
      <w:jc w:val="center"/>
      <w:textAlignment w:val="center"/>
    </w:pPr>
    <w:rPr>
      <w:rFonts w:ascii="Cambria" w:hAnsi="Cambria"/>
      <w:sz w:val="44"/>
      <w:szCs w:val="44"/>
    </w:rPr>
  </w:style>
  <w:style w:type="paragraph" w:customStyle="1" w:styleId="xl78">
    <w:name w:val="xl78"/>
    <w:basedOn w:val="1"/>
    <w:qFormat/>
    <w:rsid w:val="00D6560E"/>
    <w:pPr>
      <w:pBdr>
        <w:top w:val="single" w:sz="8" w:space="0" w:color="00000A"/>
        <w:left w:val="single" w:sz="8" w:space="0" w:color="00000A"/>
        <w:bottom w:val="single" w:sz="8" w:space="0" w:color="00000A"/>
      </w:pBdr>
      <w:suppressAutoHyphens w:val="0"/>
      <w:spacing w:beforeAutospacing="1" w:afterAutospacing="1"/>
      <w:jc w:val="center"/>
      <w:textAlignment w:val="center"/>
    </w:pPr>
    <w:rPr>
      <w:sz w:val="44"/>
      <w:szCs w:val="44"/>
    </w:rPr>
  </w:style>
  <w:style w:type="paragraph" w:customStyle="1" w:styleId="xl79">
    <w:name w:val="xl79"/>
    <w:basedOn w:val="1"/>
    <w:qFormat/>
    <w:rsid w:val="00D6560E"/>
    <w:pPr>
      <w:pBdr>
        <w:top w:val="single" w:sz="8" w:space="0" w:color="00000A"/>
        <w:bottom w:val="single" w:sz="8" w:space="0" w:color="00000A"/>
      </w:pBdr>
      <w:suppressAutoHyphens w:val="0"/>
      <w:spacing w:beforeAutospacing="1" w:afterAutospacing="1"/>
      <w:jc w:val="center"/>
      <w:textAlignment w:val="center"/>
    </w:pPr>
    <w:rPr>
      <w:sz w:val="44"/>
      <w:szCs w:val="44"/>
    </w:rPr>
  </w:style>
  <w:style w:type="paragraph" w:customStyle="1" w:styleId="xl80">
    <w:name w:val="xl80"/>
    <w:basedOn w:val="1"/>
    <w:qFormat/>
    <w:rsid w:val="00D6560E"/>
    <w:pPr>
      <w:pBdr>
        <w:top w:val="single" w:sz="8" w:space="0" w:color="00000A"/>
        <w:bottom w:val="single" w:sz="8" w:space="0" w:color="00000A"/>
        <w:right w:val="single" w:sz="8" w:space="0" w:color="00000A"/>
      </w:pBdr>
      <w:suppressAutoHyphens w:val="0"/>
      <w:spacing w:beforeAutospacing="1" w:afterAutospacing="1"/>
      <w:jc w:val="center"/>
      <w:textAlignment w:val="center"/>
    </w:pPr>
    <w:rPr>
      <w:sz w:val="44"/>
      <w:szCs w:val="44"/>
    </w:rPr>
  </w:style>
  <w:style w:type="paragraph" w:styleId="aff9">
    <w:name w:val="Normal (Web)"/>
    <w:basedOn w:val="1"/>
    <w:uiPriority w:val="99"/>
    <w:qFormat/>
    <w:rsid w:val="00D6560E"/>
    <w:pPr>
      <w:suppressAutoHyphens w:val="0"/>
      <w:spacing w:beforeAutospacing="1" w:afterAutospacing="1"/>
    </w:pPr>
  </w:style>
  <w:style w:type="paragraph" w:customStyle="1" w:styleId="style56">
    <w:name w:val="style56"/>
    <w:basedOn w:val="1"/>
    <w:qFormat/>
    <w:rsid w:val="00D6560E"/>
    <w:pPr>
      <w:suppressAutoHyphens w:val="0"/>
      <w:spacing w:beforeAutospacing="1" w:afterAutospacing="1"/>
    </w:pPr>
  </w:style>
  <w:style w:type="paragraph" w:styleId="affa">
    <w:name w:val="footnote text"/>
    <w:basedOn w:val="1"/>
    <w:link w:val="1b"/>
    <w:uiPriority w:val="99"/>
    <w:semiHidden/>
    <w:unhideWhenUsed/>
    <w:qFormat/>
    <w:rsid w:val="00D6560E"/>
    <w:rPr>
      <w:sz w:val="20"/>
      <w:szCs w:val="20"/>
    </w:rPr>
  </w:style>
  <w:style w:type="character" w:customStyle="1" w:styleId="1b">
    <w:name w:val="Текст сноски Знак1"/>
    <w:basedOn w:val="a0"/>
    <w:link w:val="affa"/>
    <w:uiPriority w:val="99"/>
    <w:semiHidden/>
    <w:rsid w:val="00D6560E"/>
    <w:rPr>
      <w:rFonts w:ascii="Times New Roman" w:eastAsia="Times New Roman" w:hAnsi="Times New Roman" w:cs="Times New Roman"/>
      <w:color w:val="00000A"/>
      <w:sz w:val="20"/>
      <w:szCs w:val="20"/>
      <w:lang w:eastAsia="ru-RU"/>
    </w:rPr>
  </w:style>
  <w:style w:type="paragraph" w:customStyle="1" w:styleId="110">
    <w:name w:val="Оглавление 11"/>
    <w:basedOn w:val="1"/>
    <w:autoRedefine/>
    <w:uiPriority w:val="39"/>
    <w:unhideWhenUsed/>
    <w:rsid w:val="00D6560E"/>
  </w:style>
  <w:style w:type="paragraph" w:customStyle="1" w:styleId="210">
    <w:name w:val="Основной текст 2 Знак1"/>
    <w:basedOn w:val="1"/>
    <w:autoRedefine/>
    <w:uiPriority w:val="39"/>
    <w:unhideWhenUsed/>
    <w:rsid w:val="00D6560E"/>
    <w:pPr>
      <w:ind w:left="240"/>
    </w:pPr>
  </w:style>
  <w:style w:type="paragraph" w:styleId="30">
    <w:name w:val="Body Text Indent 3"/>
    <w:basedOn w:val="1"/>
    <w:link w:val="310"/>
    <w:semiHidden/>
    <w:unhideWhenUsed/>
    <w:qFormat/>
    <w:rsid w:val="00D6560E"/>
    <w:pPr>
      <w:spacing w:after="120"/>
      <w:ind w:left="283"/>
    </w:pPr>
    <w:rPr>
      <w:rFonts w:ascii="Arial" w:hAnsi="Arial" w:cs="Arial"/>
      <w:b/>
      <w:bCs/>
      <w:color w:val="auto"/>
      <w:sz w:val="26"/>
      <w:szCs w:val="26"/>
      <w:lang w:val="en-US" w:eastAsia="en-US"/>
    </w:rPr>
  </w:style>
  <w:style w:type="character" w:customStyle="1" w:styleId="320">
    <w:name w:val="Основной текст с отступом 3 Знак2"/>
    <w:basedOn w:val="a0"/>
    <w:uiPriority w:val="99"/>
    <w:semiHidden/>
    <w:rsid w:val="00D6560E"/>
    <w:rPr>
      <w:sz w:val="16"/>
      <w:szCs w:val="16"/>
    </w:rPr>
  </w:style>
  <w:style w:type="paragraph" w:styleId="affb">
    <w:name w:val="Body Text Indent"/>
    <w:basedOn w:val="1"/>
    <w:link w:val="1c"/>
    <w:uiPriority w:val="99"/>
    <w:unhideWhenUsed/>
    <w:rsid w:val="00D6560E"/>
    <w:pPr>
      <w:suppressAutoHyphens w:val="0"/>
      <w:spacing w:after="120" w:line="276" w:lineRule="auto"/>
      <w:ind w:left="283"/>
    </w:pPr>
    <w:rPr>
      <w:rFonts w:ascii="Calibri" w:hAnsi="Calibri"/>
      <w:sz w:val="22"/>
      <w:szCs w:val="22"/>
    </w:rPr>
  </w:style>
  <w:style w:type="character" w:customStyle="1" w:styleId="1c">
    <w:name w:val="Основной текст с отступом Знак1"/>
    <w:basedOn w:val="a0"/>
    <w:link w:val="affb"/>
    <w:uiPriority w:val="99"/>
    <w:rsid w:val="00D6560E"/>
    <w:rPr>
      <w:rFonts w:ascii="Calibri" w:eastAsia="Times New Roman" w:hAnsi="Calibri" w:cs="Times New Roman"/>
      <w:color w:val="00000A"/>
      <w:lang w:eastAsia="ru-RU"/>
    </w:rPr>
  </w:style>
  <w:style w:type="paragraph" w:styleId="24">
    <w:name w:val="Body Text 2"/>
    <w:basedOn w:val="1"/>
    <w:link w:val="222"/>
    <w:uiPriority w:val="99"/>
    <w:semiHidden/>
    <w:unhideWhenUsed/>
    <w:qFormat/>
    <w:rsid w:val="00D6560E"/>
    <w:pPr>
      <w:suppressAutoHyphens w:val="0"/>
      <w:spacing w:after="120" w:line="480" w:lineRule="auto"/>
    </w:pPr>
  </w:style>
  <w:style w:type="character" w:customStyle="1" w:styleId="222">
    <w:name w:val="Основной текст 2 Знак2"/>
    <w:basedOn w:val="a0"/>
    <w:link w:val="24"/>
    <w:uiPriority w:val="99"/>
    <w:semiHidden/>
    <w:rsid w:val="00D6560E"/>
  </w:style>
  <w:style w:type="paragraph" w:styleId="33">
    <w:name w:val="Body Text 3"/>
    <w:basedOn w:val="1"/>
    <w:link w:val="311"/>
    <w:uiPriority w:val="99"/>
    <w:semiHidden/>
    <w:unhideWhenUsed/>
    <w:qFormat/>
    <w:rsid w:val="00D6560E"/>
    <w:pPr>
      <w:suppressAutoHyphens w:val="0"/>
      <w:spacing w:after="120"/>
    </w:pPr>
    <w:rPr>
      <w:sz w:val="16"/>
      <w:szCs w:val="16"/>
    </w:rPr>
  </w:style>
  <w:style w:type="character" w:customStyle="1" w:styleId="311">
    <w:name w:val="Основной текст 3 Знак1"/>
    <w:basedOn w:val="a0"/>
    <w:link w:val="33"/>
    <w:uiPriority w:val="99"/>
    <w:semiHidden/>
    <w:rsid w:val="00D6560E"/>
    <w:rPr>
      <w:rFonts w:ascii="Times New Roman" w:eastAsia="Times New Roman" w:hAnsi="Times New Roman" w:cs="Times New Roman"/>
      <w:color w:val="00000A"/>
      <w:sz w:val="16"/>
      <w:szCs w:val="16"/>
      <w:lang w:eastAsia="ru-RU"/>
    </w:rPr>
  </w:style>
  <w:style w:type="paragraph" w:styleId="25">
    <w:name w:val="Body Text Indent 2"/>
    <w:basedOn w:val="1"/>
    <w:link w:val="211"/>
    <w:semiHidden/>
    <w:unhideWhenUsed/>
    <w:qFormat/>
    <w:rsid w:val="00D6560E"/>
    <w:pPr>
      <w:suppressAutoHyphens w:val="0"/>
      <w:spacing w:after="120" w:line="480" w:lineRule="auto"/>
      <w:ind w:left="283"/>
    </w:pPr>
  </w:style>
  <w:style w:type="character" w:customStyle="1" w:styleId="211">
    <w:name w:val="Основной текст с отступом 2 Знак1"/>
    <w:basedOn w:val="a0"/>
    <w:link w:val="25"/>
    <w:semiHidden/>
    <w:rsid w:val="00D6560E"/>
    <w:rPr>
      <w:rFonts w:ascii="Times New Roman" w:eastAsia="Times New Roman" w:hAnsi="Times New Roman" w:cs="Times New Roman"/>
      <w:color w:val="00000A"/>
      <w:sz w:val="24"/>
      <w:szCs w:val="24"/>
      <w:lang w:eastAsia="ru-RU"/>
    </w:rPr>
  </w:style>
  <w:style w:type="paragraph" w:styleId="affc">
    <w:name w:val="Plain Text"/>
    <w:basedOn w:val="1"/>
    <w:link w:val="1d"/>
    <w:uiPriority w:val="99"/>
    <w:semiHidden/>
    <w:unhideWhenUsed/>
    <w:qFormat/>
    <w:rsid w:val="00D6560E"/>
    <w:pPr>
      <w:suppressAutoHyphens w:val="0"/>
    </w:pPr>
    <w:rPr>
      <w:rFonts w:ascii="Courier New" w:hAnsi="Courier New"/>
      <w:sz w:val="20"/>
      <w:szCs w:val="20"/>
    </w:rPr>
  </w:style>
  <w:style w:type="character" w:customStyle="1" w:styleId="1d">
    <w:name w:val="Текст Знак1"/>
    <w:basedOn w:val="a0"/>
    <w:link w:val="affc"/>
    <w:uiPriority w:val="99"/>
    <w:semiHidden/>
    <w:rsid w:val="00D6560E"/>
    <w:rPr>
      <w:rFonts w:ascii="Courier New" w:eastAsia="Times New Roman" w:hAnsi="Courier New" w:cs="Times New Roman"/>
      <w:color w:val="00000A"/>
      <w:sz w:val="20"/>
      <w:szCs w:val="20"/>
      <w:lang w:eastAsia="ru-RU"/>
    </w:rPr>
  </w:style>
  <w:style w:type="paragraph" w:customStyle="1" w:styleId="a-txt">
    <w:name w:val="a-txt"/>
    <w:basedOn w:val="1"/>
    <w:uiPriority w:val="99"/>
    <w:qFormat/>
    <w:rsid w:val="00D6560E"/>
    <w:pPr>
      <w:suppressAutoHyphens w:val="0"/>
      <w:spacing w:beforeAutospacing="1" w:afterAutospacing="1"/>
    </w:pPr>
  </w:style>
  <w:style w:type="paragraph" w:customStyle="1" w:styleId="affd">
    <w:name w:val="абзац"/>
    <w:basedOn w:val="1"/>
    <w:qFormat/>
    <w:rsid w:val="00D6560E"/>
    <w:pPr>
      <w:suppressAutoHyphens w:val="0"/>
      <w:ind w:firstLine="851"/>
      <w:jc w:val="both"/>
    </w:pPr>
    <w:rPr>
      <w:sz w:val="26"/>
      <w:szCs w:val="20"/>
    </w:rPr>
  </w:style>
  <w:style w:type="paragraph" w:customStyle="1" w:styleId="affe">
    <w:name w:val="Знак"/>
    <w:basedOn w:val="1"/>
    <w:qFormat/>
    <w:rsid w:val="00D6560E"/>
    <w:pPr>
      <w:suppressAutoHyphens w:val="0"/>
      <w:spacing w:after="160" w:line="240" w:lineRule="exact"/>
    </w:pPr>
    <w:rPr>
      <w:rFonts w:ascii="Verdana" w:hAnsi="Verdana"/>
      <w:sz w:val="20"/>
      <w:szCs w:val="20"/>
      <w:lang w:val="en-US" w:eastAsia="en-US"/>
    </w:rPr>
  </w:style>
  <w:style w:type="paragraph" w:customStyle="1" w:styleId="1e">
    <w:name w:val="Основной текст1"/>
    <w:basedOn w:val="1"/>
    <w:qFormat/>
    <w:rsid w:val="00D6560E"/>
    <w:pPr>
      <w:shd w:val="clear" w:color="auto" w:fill="FFFFFF"/>
      <w:suppressAutoHyphens w:val="0"/>
      <w:spacing w:before="240" w:line="240" w:lineRule="exact"/>
      <w:jc w:val="both"/>
    </w:pPr>
    <w:rPr>
      <w:rFonts w:eastAsia="Arial Unicode MS"/>
      <w:sz w:val="20"/>
      <w:szCs w:val="20"/>
    </w:rPr>
  </w:style>
  <w:style w:type="paragraph" w:customStyle="1" w:styleId="1110">
    <w:name w:val="Стиль111"/>
    <w:basedOn w:val="1"/>
    <w:qFormat/>
    <w:rsid w:val="00D6560E"/>
    <w:pPr>
      <w:tabs>
        <w:tab w:val="left" w:pos="284"/>
      </w:tabs>
      <w:suppressAutoHyphens w:val="0"/>
      <w:jc w:val="center"/>
    </w:pPr>
    <w:rPr>
      <w:rFonts w:eastAsia="Arial Unicode MS"/>
      <w:b/>
      <w:color w:val="000000"/>
      <w:sz w:val="28"/>
      <w:szCs w:val="28"/>
    </w:rPr>
  </w:style>
  <w:style w:type="paragraph" w:customStyle="1" w:styleId="11110">
    <w:name w:val="Стиль1111"/>
    <w:basedOn w:val="1"/>
    <w:qFormat/>
    <w:rsid w:val="00D6560E"/>
    <w:pPr>
      <w:tabs>
        <w:tab w:val="left" w:pos="993"/>
      </w:tabs>
      <w:suppressAutoHyphens w:val="0"/>
      <w:jc w:val="center"/>
    </w:pPr>
    <w:rPr>
      <w:b/>
      <w:sz w:val="28"/>
      <w:szCs w:val="28"/>
    </w:rPr>
  </w:style>
  <w:style w:type="paragraph" w:customStyle="1" w:styleId="221">
    <w:name w:val="Стиль22"/>
    <w:basedOn w:val="21"/>
    <w:link w:val="220"/>
    <w:qFormat/>
    <w:rsid w:val="00D6560E"/>
    <w:pPr>
      <w:spacing w:before="0" w:after="0"/>
      <w:jc w:val="center"/>
    </w:pPr>
    <w:rPr>
      <w:rFonts w:ascii="Times New Roman" w:hAnsi="Times New Roman"/>
      <w:i w:val="0"/>
      <w:color w:val="000000" w:themeColor="text1"/>
    </w:rPr>
  </w:style>
  <w:style w:type="paragraph" w:customStyle="1" w:styleId="1f">
    <w:name w:val="Текст сноски1"/>
    <w:basedOn w:val="1"/>
    <w:rsid w:val="00D6560E"/>
  </w:style>
  <w:style w:type="numbering" w:customStyle="1" w:styleId="WW8Num25">
    <w:name w:val="WW8Num25"/>
    <w:qFormat/>
    <w:rsid w:val="00D6560E"/>
  </w:style>
  <w:style w:type="numbering" w:customStyle="1" w:styleId="1f0">
    <w:name w:val="Нет списка1"/>
    <w:uiPriority w:val="99"/>
    <w:semiHidden/>
    <w:unhideWhenUsed/>
    <w:qFormat/>
    <w:rsid w:val="00D6560E"/>
  </w:style>
  <w:style w:type="table" w:customStyle="1" w:styleId="1f1">
    <w:name w:val="Сетка таблицы1"/>
    <w:basedOn w:val="a1"/>
    <w:uiPriority w:val="59"/>
    <w:rsid w:val="00D6560E"/>
    <w:pPr>
      <w:spacing w:after="0" w:line="240" w:lineRule="auto"/>
    </w:pPr>
    <w:rPr>
      <w:rFonts w:ascii="Calibri" w:eastAsia="Calibri"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uiPriority w:val="59"/>
    <w:rsid w:val="00D6560E"/>
    <w:pPr>
      <w:spacing w:after="0" w:line="240" w:lineRule="auto"/>
    </w:pPr>
    <w:rPr>
      <w:rFonts w:ascii="Calibri" w:eastAsia="Calibri"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rsid w:val="00D6560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045B86"/>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customStyle="1" w:styleId="27">
    <w:name w:val="Абзац списка2"/>
    <w:basedOn w:val="a"/>
    <w:rsid w:val="00A4061F"/>
    <w:pPr>
      <w:suppressAutoHyphens/>
      <w:ind w:left="720"/>
      <w:contextualSpacing/>
    </w:pPr>
    <w:rPr>
      <w:rFonts w:ascii="Calibri" w:eastAsia="Calibri" w:hAnsi="Calibri" w:cs="font163"/>
      <w:kern w:val="1"/>
    </w:rPr>
  </w:style>
  <w:style w:type="paragraph" w:customStyle="1" w:styleId="Style3">
    <w:name w:val="Style3"/>
    <w:basedOn w:val="a"/>
    <w:rsid w:val="00117EB0"/>
    <w:pPr>
      <w:widowControl w:val="0"/>
      <w:autoSpaceDE w:val="0"/>
      <w:autoSpaceDN w:val="0"/>
      <w:adjustRightInd w:val="0"/>
      <w:spacing w:after="0" w:line="240" w:lineRule="auto"/>
    </w:pPr>
    <w:rPr>
      <w:rFonts w:ascii="Bookman Old Style" w:eastAsia="Calibri" w:hAnsi="Bookman Old Style"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9035-F340-4796-B20B-EF64A1E5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96</Pages>
  <Words>31264</Words>
  <Characters>178210</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Мой</cp:lastModifiedBy>
  <cp:revision>5</cp:revision>
  <dcterms:created xsi:type="dcterms:W3CDTF">2020-09-27T11:56:00Z</dcterms:created>
  <dcterms:modified xsi:type="dcterms:W3CDTF">2022-02-18T02:55:00Z</dcterms:modified>
</cp:coreProperties>
</file>